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43" w:rsidRPr="00B52590" w:rsidRDefault="004A6D43" w:rsidP="009E19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33425" cy="94869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4A3C52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B52590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ab/>
      </w:r>
    </w:p>
    <w:p w:rsidR="004A6D43" w:rsidRPr="00C82974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DA9">
        <w:rPr>
          <w:rFonts w:ascii="Times New Roman" w:hAnsi="Times New Roman" w:cs="Times New Roman"/>
          <w:b/>
          <w:sz w:val="28"/>
          <w:szCs w:val="28"/>
        </w:rPr>
        <w:t xml:space="preserve">девятое 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4A6D43" w:rsidRPr="00C82974" w:rsidRDefault="00520CFC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="004A3C52">
        <w:rPr>
          <w:rFonts w:ascii="Times New Roman" w:hAnsi="Times New Roman" w:cs="Times New Roman"/>
          <w:b/>
          <w:sz w:val="28"/>
          <w:szCs w:val="28"/>
        </w:rPr>
        <w:t>то</w:t>
      </w:r>
      <w:r w:rsidR="004A6D43" w:rsidRPr="00C8297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A6D43" w:rsidRPr="00B52590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B52590" w:rsidRDefault="004A6D43" w:rsidP="004A6D43">
      <w:pPr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РЕШЕНИЕ</w:t>
      </w:r>
    </w:p>
    <w:p w:rsidR="004A6D43" w:rsidRPr="004A6D43" w:rsidRDefault="002A4DA9" w:rsidP="004A6D4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204CF">
        <w:rPr>
          <w:rFonts w:ascii="Times New Roman" w:hAnsi="Times New Roman" w:cs="Times New Roman"/>
          <w:bCs/>
          <w:sz w:val="28"/>
          <w:szCs w:val="28"/>
        </w:rPr>
        <w:t>т</w:t>
      </w:r>
      <w:r w:rsidR="00812A0A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="00520CFC" w:rsidRPr="002A4DA9">
        <w:rPr>
          <w:rFonts w:ascii="Times New Roman" w:hAnsi="Times New Roman" w:cs="Times New Roman"/>
          <w:bCs/>
          <w:sz w:val="28"/>
          <w:szCs w:val="28"/>
        </w:rPr>
        <w:t>.04.2024</w:t>
      </w:r>
      <w:r w:rsidR="009502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A6D43" w:rsidRPr="0098098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49</w:t>
      </w:r>
    </w:p>
    <w:p w:rsidR="004A6D43" w:rsidRPr="00B52590" w:rsidRDefault="004A3C52" w:rsidP="004A3C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Б-Озерки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О проекте отчета об исполнении 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4A3C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CD04CA"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b/>
          <w:sz w:val="28"/>
          <w:szCs w:val="28"/>
        </w:rPr>
        <w:t>р</w:t>
      </w:r>
      <w:r w:rsidRPr="00C829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>м</w:t>
      </w:r>
      <w:r w:rsidR="00710548">
        <w:rPr>
          <w:rFonts w:ascii="Times New Roman" w:hAnsi="Times New Roman" w:cs="Times New Roman"/>
          <w:b/>
          <w:sz w:val="28"/>
          <w:szCs w:val="28"/>
        </w:rPr>
        <w:t>у</w:t>
      </w:r>
      <w:r w:rsidR="00520CFC">
        <w:rPr>
          <w:rFonts w:ascii="Times New Roman" w:hAnsi="Times New Roman" w:cs="Times New Roman"/>
          <w:b/>
          <w:sz w:val="28"/>
          <w:szCs w:val="28"/>
        </w:rPr>
        <w:t>ниципального образования за 2023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6D43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259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р</w:t>
      </w:r>
      <w:r w:rsidR="00CD04C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5259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19.04.2010 г. № 75 «Об утверждении Положения «</w:t>
      </w:r>
      <w:r w:rsidR="00520CFC">
        <w:rPr>
          <w:rFonts w:ascii="Times New Roman" w:hAnsi="Times New Roman" w:cs="Times New Roman"/>
          <w:sz w:val="28"/>
          <w:szCs w:val="28"/>
        </w:rPr>
        <w:t xml:space="preserve">О публичных слушаниях», </w:t>
      </w:r>
      <w:r w:rsidR="00CD04C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C52">
        <w:rPr>
          <w:rFonts w:ascii="Times New Roman" w:hAnsi="Times New Roman" w:cs="Times New Roman"/>
          <w:sz w:val="28"/>
          <w:szCs w:val="28"/>
        </w:rPr>
        <w:t>Сове</w:t>
      </w:r>
      <w:r w:rsidR="00CD04CA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25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6D43" w:rsidRDefault="004A6D43" w:rsidP="004A6D43">
      <w:pPr>
        <w:pStyle w:val="WW-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B52590">
        <w:rPr>
          <w:rFonts w:cs="Times New Roman"/>
          <w:sz w:val="28"/>
          <w:szCs w:val="28"/>
        </w:rPr>
        <w:t>Принять к рассмотрению проект отчета об испо</w:t>
      </w:r>
      <w:r w:rsidR="004A3C52">
        <w:rPr>
          <w:rFonts w:cs="Times New Roman"/>
          <w:sz w:val="28"/>
          <w:szCs w:val="28"/>
        </w:rPr>
        <w:t>л</w:t>
      </w:r>
      <w:r w:rsidR="00CD04CA">
        <w:rPr>
          <w:rFonts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cs="Times New Roman"/>
          <w:sz w:val="28"/>
          <w:szCs w:val="28"/>
        </w:rPr>
        <w:t>Большеозё</w:t>
      </w:r>
      <w:r w:rsidR="004A3C52">
        <w:rPr>
          <w:rFonts w:cs="Times New Roman"/>
          <w:sz w:val="28"/>
          <w:szCs w:val="28"/>
        </w:rPr>
        <w:t>р</w:t>
      </w:r>
      <w:r w:rsidRPr="00B52590">
        <w:rPr>
          <w:rFonts w:cs="Times New Roman"/>
          <w:sz w:val="28"/>
          <w:szCs w:val="28"/>
        </w:rPr>
        <w:t>ского</w:t>
      </w:r>
      <w:proofErr w:type="spellEnd"/>
      <w:r w:rsidRPr="00B52590">
        <w:rPr>
          <w:rFonts w:cs="Times New Roman"/>
          <w:sz w:val="28"/>
          <w:szCs w:val="28"/>
        </w:rPr>
        <w:t xml:space="preserve"> м</w:t>
      </w:r>
      <w:r w:rsidR="00710548">
        <w:rPr>
          <w:rFonts w:cs="Times New Roman"/>
          <w:sz w:val="28"/>
          <w:szCs w:val="28"/>
        </w:rPr>
        <w:t>у</w:t>
      </w:r>
      <w:r w:rsidR="00520CFC">
        <w:rPr>
          <w:rFonts w:cs="Times New Roman"/>
          <w:sz w:val="28"/>
          <w:szCs w:val="28"/>
        </w:rPr>
        <w:t>ниципального образования за 2023</w:t>
      </w:r>
      <w:r w:rsidRPr="00B52590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согласно приложению № 1 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 Проект отчета об исполн</w:t>
      </w:r>
      <w:r w:rsidR="004A3C52">
        <w:rPr>
          <w:rFonts w:ascii="Times New Roman" w:hAnsi="Times New Roman" w:cs="Times New Roman"/>
          <w:sz w:val="28"/>
          <w:szCs w:val="28"/>
        </w:rPr>
        <w:t>е</w:t>
      </w:r>
      <w:r w:rsidR="00CD04CA">
        <w:rPr>
          <w:rFonts w:ascii="Times New Roman" w:hAnsi="Times New Roman" w:cs="Times New Roman"/>
          <w:sz w:val="28"/>
          <w:szCs w:val="28"/>
        </w:rPr>
        <w:t xml:space="preserve">нии  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520CFC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 обнародовать путем размещения на информационных стендах в ИПЦ </w:t>
      </w:r>
      <w:r w:rsidR="004A3C52">
        <w:rPr>
          <w:rFonts w:ascii="Times New Roman" w:hAnsi="Times New Roman" w:cs="Times New Roman"/>
          <w:sz w:val="28"/>
          <w:szCs w:val="28"/>
        </w:rPr>
        <w:t>и</w:t>
      </w:r>
      <w:r w:rsidR="00CD04CA">
        <w:rPr>
          <w:rFonts w:ascii="Times New Roman" w:hAnsi="Times New Roman" w:cs="Times New Roman"/>
          <w:sz w:val="28"/>
          <w:szCs w:val="28"/>
        </w:rPr>
        <w:t xml:space="preserve"> зданиях администрации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Провести публичные слушания по проекту </w:t>
      </w:r>
      <w:r w:rsidRPr="00BB3A60">
        <w:rPr>
          <w:rFonts w:ascii="Times New Roman" w:hAnsi="Times New Roman" w:cs="Times New Roman"/>
          <w:sz w:val="28"/>
          <w:szCs w:val="28"/>
        </w:rPr>
        <w:t>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520CFC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10548">
        <w:rPr>
          <w:rFonts w:ascii="Times New Roman" w:hAnsi="Times New Roman" w:cs="Times New Roman"/>
          <w:sz w:val="28"/>
          <w:szCs w:val="28"/>
        </w:rPr>
        <w:t xml:space="preserve"> </w:t>
      </w:r>
      <w:r w:rsidR="00520CFC">
        <w:rPr>
          <w:rFonts w:ascii="Times New Roman" w:hAnsi="Times New Roman" w:cs="Times New Roman"/>
          <w:sz w:val="28"/>
          <w:szCs w:val="28"/>
        </w:rPr>
        <w:t>24</w:t>
      </w:r>
      <w:r w:rsidR="00FF6A86">
        <w:rPr>
          <w:rFonts w:ascii="Times New Roman" w:hAnsi="Times New Roman" w:cs="Times New Roman"/>
          <w:sz w:val="28"/>
          <w:szCs w:val="28"/>
        </w:rPr>
        <w:t xml:space="preserve"> </w:t>
      </w:r>
      <w:r w:rsidR="00520CFC">
        <w:rPr>
          <w:rFonts w:ascii="Times New Roman" w:hAnsi="Times New Roman" w:cs="Times New Roman"/>
          <w:sz w:val="28"/>
          <w:szCs w:val="28"/>
        </w:rPr>
        <w:t>мая 2024</w:t>
      </w:r>
      <w:r w:rsidR="004A3C52" w:rsidRPr="004A3C52">
        <w:rPr>
          <w:rFonts w:ascii="Times New Roman" w:hAnsi="Times New Roman" w:cs="Times New Roman"/>
          <w:sz w:val="28"/>
          <w:szCs w:val="28"/>
        </w:rPr>
        <w:t xml:space="preserve"> года в 14.00 ч. в сельском Доме культуры с. Б-Озерки</w:t>
      </w:r>
      <w:r w:rsidRPr="00BB3A60">
        <w:rPr>
          <w:rFonts w:ascii="Times New Roman" w:hAnsi="Times New Roman" w:cs="Times New Roman"/>
          <w:sz w:val="28"/>
        </w:rPr>
        <w:t>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Для организации подготовки и проведения публичных слушаний проекта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</w:rPr>
        <w:t xml:space="preserve"> муниципального образования утвердить комиссию в составе шести человек,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BB3A60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На публичные слушания пригласить граждан постоянно или преимущественно проживающих на территории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sz w:val="28"/>
        </w:rPr>
        <w:t>муниципального образования, достигших на день  проведения слушаний 18-летнего возраста.</w:t>
      </w:r>
    </w:p>
    <w:p w:rsidR="00470DC6" w:rsidRDefault="00470DC6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2590">
        <w:rPr>
          <w:rFonts w:ascii="Times New Roman" w:hAnsi="Times New Roman" w:cs="Times New Roman"/>
          <w:sz w:val="28"/>
          <w:szCs w:val="28"/>
        </w:rPr>
        <w:t>. Замечания и предложения по проекту 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</w:t>
      </w:r>
      <w:r w:rsidR="00C16782">
        <w:rPr>
          <w:rFonts w:ascii="Times New Roman" w:hAnsi="Times New Roman" w:cs="Times New Roman"/>
          <w:sz w:val="28"/>
          <w:szCs w:val="28"/>
        </w:rPr>
        <w:t>ального образования за</w:t>
      </w:r>
      <w:r w:rsidR="00520CFC">
        <w:rPr>
          <w:rFonts w:ascii="Times New Roman" w:hAnsi="Times New Roman" w:cs="Times New Roman"/>
          <w:sz w:val="28"/>
          <w:szCs w:val="28"/>
        </w:rPr>
        <w:t xml:space="preserve"> 2023</w:t>
      </w:r>
      <w:r w:rsidRPr="00B52590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59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590">
        <w:rPr>
          <w:rFonts w:ascii="Times New Roman" w:hAnsi="Times New Roman" w:cs="Times New Roman"/>
          <w:sz w:val="28"/>
          <w:szCs w:val="28"/>
        </w:rPr>
        <w:t xml:space="preserve"> вправе представить организатору публичных слушаний в </w:t>
      </w:r>
      <w:r w:rsidRPr="00460DE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60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48">
        <w:rPr>
          <w:rFonts w:ascii="Times New Roman" w:hAnsi="Times New Roman" w:cs="Times New Roman"/>
          <w:sz w:val="28"/>
          <w:szCs w:val="28"/>
        </w:rPr>
        <w:t xml:space="preserve"> </w:t>
      </w:r>
      <w:r w:rsidR="00520CFC">
        <w:rPr>
          <w:rFonts w:ascii="Times New Roman" w:hAnsi="Times New Roman" w:cs="Times New Roman"/>
          <w:sz w:val="28"/>
          <w:szCs w:val="28"/>
        </w:rPr>
        <w:t>17</w:t>
      </w:r>
      <w:r w:rsidR="00FF6A86">
        <w:rPr>
          <w:rFonts w:ascii="Times New Roman" w:hAnsi="Times New Roman" w:cs="Times New Roman"/>
          <w:sz w:val="28"/>
          <w:szCs w:val="28"/>
        </w:rPr>
        <w:t xml:space="preserve"> </w:t>
      </w:r>
      <w:r w:rsidR="00520CFC">
        <w:rPr>
          <w:rFonts w:ascii="Times New Roman" w:hAnsi="Times New Roman" w:cs="Times New Roman"/>
          <w:sz w:val="28"/>
          <w:szCs w:val="28"/>
        </w:rPr>
        <w:t>апреля 2024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520CFC">
        <w:rPr>
          <w:rFonts w:ascii="Times New Roman" w:hAnsi="Times New Roman" w:cs="Times New Roman"/>
          <w:sz w:val="28"/>
          <w:szCs w:val="28"/>
        </w:rPr>
        <w:t>4</w:t>
      </w:r>
      <w:r w:rsidR="00D65FEF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520CFC">
        <w:rPr>
          <w:rFonts w:ascii="Times New Roman" w:hAnsi="Times New Roman" w:cs="Times New Roman"/>
          <w:sz w:val="28"/>
          <w:szCs w:val="28"/>
        </w:rPr>
        <w:t>4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с 8:00 до 16:00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699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469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69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46996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  <w:r w:rsidR="00146996">
        <w:rPr>
          <w:rFonts w:ascii="Times New Roman" w:hAnsi="Times New Roman" w:cs="Times New Roman"/>
          <w:sz w:val="28"/>
          <w:szCs w:val="28"/>
        </w:rPr>
        <w:t>, ул.</w:t>
      </w:r>
      <w:r w:rsidR="002A53C4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Пионерская, 2</w:t>
      </w:r>
      <w:r w:rsidRPr="00712C38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52590">
        <w:rPr>
          <w:rFonts w:ascii="Times New Roman" w:hAnsi="Times New Roman" w:cs="Times New Roman"/>
          <w:sz w:val="28"/>
        </w:rPr>
        <w:t>. Настоящее решение вступает в силу со дня его подписания и подлежит обнародованию.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B5259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52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5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</w:t>
      </w:r>
      <w:r w:rsidR="00CD04CA">
        <w:rPr>
          <w:rFonts w:ascii="Times New Roman" w:hAnsi="Times New Roman" w:cs="Times New Roman"/>
          <w:sz w:val="28"/>
          <w:szCs w:val="28"/>
        </w:rPr>
        <w:t xml:space="preserve">оянную комиссию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B3A6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DC6" w:rsidRPr="00470DC6" w:rsidRDefault="00CD04CA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</w:p>
    <w:p w:rsidR="004A6D43" w:rsidRPr="00B52590" w:rsidRDefault="00710548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69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DC6" w:rsidRPr="00470DC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470DC6" w:rsidRPr="00470DC6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A6D43" w:rsidRPr="00B5259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Pr="00ED202F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A6D43" w:rsidRPr="00ED202F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095F2C" w:rsidRDefault="004A6D43" w:rsidP="0009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04CA">
        <w:rPr>
          <w:rFonts w:ascii="Times New Roman" w:hAnsi="Times New Roman" w:cs="Times New Roman"/>
          <w:sz w:val="24"/>
          <w:szCs w:val="24"/>
        </w:rPr>
        <w:t xml:space="preserve">      к решению Совета </w:t>
      </w:r>
      <w:proofErr w:type="spellStart"/>
      <w:r w:rsidR="00CD04CA">
        <w:rPr>
          <w:rFonts w:ascii="Times New Roman" w:hAnsi="Times New Roman" w:cs="Times New Roman"/>
          <w:sz w:val="24"/>
          <w:szCs w:val="24"/>
        </w:rPr>
        <w:t>Большеозё</w:t>
      </w:r>
      <w:r w:rsidR="00146996">
        <w:rPr>
          <w:rFonts w:ascii="Times New Roman" w:hAnsi="Times New Roman" w:cs="Times New Roman"/>
          <w:sz w:val="24"/>
          <w:szCs w:val="24"/>
        </w:rPr>
        <w:t>р</w:t>
      </w:r>
      <w:r w:rsidRPr="00ED202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D2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43" w:rsidRPr="00ED202F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A6D43" w:rsidRPr="00ED202F">
        <w:rPr>
          <w:rFonts w:ascii="Times New Roman" w:hAnsi="Times New Roman" w:cs="Times New Roman"/>
          <w:sz w:val="24"/>
          <w:szCs w:val="24"/>
        </w:rPr>
        <w:t>муниципального</w:t>
      </w:r>
      <w:r w:rsidR="004A6D43">
        <w:rPr>
          <w:rFonts w:ascii="Times New Roman" w:hAnsi="Times New Roman" w:cs="Times New Roman"/>
          <w:sz w:val="24"/>
          <w:szCs w:val="24"/>
        </w:rPr>
        <w:t xml:space="preserve"> </w:t>
      </w:r>
      <w:r w:rsidR="004A6D43" w:rsidRPr="00ED202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A6D43" w:rsidRPr="00ED202F" w:rsidRDefault="009E19AB" w:rsidP="009E19AB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A4D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6A86">
        <w:rPr>
          <w:rFonts w:ascii="Times New Roman" w:hAnsi="Times New Roman" w:cs="Times New Roman"/>
          <w:sz w:val="24"/>
          <w:szCs w:val="24"/>
        </w:rPr>
        <w:t>от</w:t>
      </w:r>
      <w:r w:rsidR="00812A0A">
        <w:rPr>
          <w:rFonts w:ascii="Times New Roman" w:hAnsi="Times New Roman" w:cs="Times New Roman"/>
          <w:sz w:val="24"/>
          <w:szCs w:val="24"/>
        </w:rPr>
        <w:t xml:space="preserve"> 18</w:t>
      </w:r>
      <w:r w:rsidR="002A4DA9">
        <w:rPr>
          <w:rFonts w:ascii="Times New Roman" w:hAnsi="Times New Roman" w:cs="Times New Roman"/>
          <w:sz w:val="24"/>
          <w:szCs w:val="24"/>
        </w:rPr>
        <w:t>.04.2024</w:t>
      </w:r>
      <w:r w:rsidR="00FF6A86">
        <w:rPr>
          <w:rFonts w:ascii="Times New Roman" w:hAnsi="Times New Roman" w:cs="Times New Roman"/>
          <w:sz w:val="24"/>
          <w:szCs w:val="24"/>
        </w:rPr>
        <w:t xml:space="preserve">  </w:t>
      </w:r>
      <w:r w:rsidR="002A53C4" w:rsidRPr="002A53C4">
        <w:rPr>
          <w:rFonts w:ascii="Times New Roman" w:hAnsi="Times New Roman" w:cs="Times New Roman"/>
          <w:sz w:val="24"/>
          <w:szCs w:val="24"/>
        </w:rPr>
        <w:t xml:space="preserve">  </w:t>
      </w:r>
      <w:r w:rsidR="004A6D43" w:rsidRPr="00ED202F">
        <w:rPr>
          <w:rFonts w:ascii="Times New Roman" w:hAnsi="Times New Roman" w:cs="Times New Roman"/>
          <w:sz w:val="24"/>
          <w:szCs w:val="24"/>
        </w:rPr>
        <w:t>№</w:t>
      </w:r>
      <w:r w:rsidR="002A4DA9">
        <w:rPr>
          <w:rFonts w:ascii="Times New Roman" w:hAnsi="Times New Roman" w:cs="Times New Roman"/>
          <w:sz w:val="24"/>
          <w:szCs w:val="24"/>
        </w:rPr>
        <w:t>49</w:t>
      </w:r>
    </w:p>
    <w:p w:rsidR="004A6D43" w:rsidRDefault="004A6D43" w:rsidP="000469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6D43" w:rsidRDefault="004A6D43" w:rsidP="004A6D43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2860" cy="870349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" cy="87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Pr="00B52590" w:rsidRDefault="00D65FEF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146996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1F1D6B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1F1D6B">
        <w:rPr>
          <w:rFonts w:ascii="Times New Roman" w:hAnsi="Times New Roman" w:cs="Times New Roman"/>
          <w:b/>
          <w:sz w:val="28"/>
        </w:rPr>
        <w:tab/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 w:rsidR="00146996">
        <w:rPr>
          <w:rFonts w:ascii="Times New Roman" w:hAnsi="Times New Roman" w:cs="Times New Roman"/>
          <w:b/>
          <w:sz w:val="28"/>
        </w:rPr>
        <w:t xml:space="preserve"> заседание Совета </w:t>
      </w:r>
    </w:p>
    <w:p w:rsidR="004A6D43" w:rsidRDefault="00812A0A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пятого</w:t>
      </w:r>
      <w:r w:rsidR="004A6D43" w:rsidRPr="001F1D6B">
        <w:rPr>
          <w:rFonts w:ascii="Times New Roman" w:hAnsi="Times New Roman" w:cs="Times New Roman"/>
          <w:b/>
          <w:sz w:val="28"/>
        </w:rPr>
        <w:t xml:space="preserve"> созыва</w:t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Default="004A6D43" w:rsidP="004A6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</w:t>
      </w:r>
    </w:p>
    <w:p w:rsidR="004A6D43" w:rsidRDefault="00146996" w:rsidP="00146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Б-Озерки</w:t>
      </w:r>
    </w:p>
    <w:p w:rsidR="00DE4804" w:rsidRDefault="00DE4804" w:rsidP="000F1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5259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0F1F26" w:rsidRPr="00B52590" w:rsidRDefault="00CD04CA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1F26" w:rsidRDefault="00520CFC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F26" w:rsidRPr="00C50083" w:rsidRDefault="000F1F26" w:rsidP="00C16D0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C8297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.6</w:t>
      </w:r>
      <w:r w:rsidR="00C16D06">
        <w:rPr>
          <w:rFonts w:ascii="Times New Roman" w:hAnsi="Times New Roman" w:cs="Times New Roman"/>
          <w:sz w:val="28"/>
          <w:szCs w:val="28"/>
        </w:rPr>
        <w:t xml:space="preserve">  </w:t>
      </w:r>
      <w:r w:rsidRPr="00C5008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 Положением</w:t>
      </w:r>
      <w:r w:rsidR="0014699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C5008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</w:t>
      </w:r>
      <w:r w:rsidR="00146996">
        <w:rPr>
          <w:rFonts w:ascii="Times New Roman" w:hAnsi="Times New Roman" w:cs="Times New Roman"/>
          <w:sz w:val="28"/>
          <w:szCs w:val="28"/>
        </w:rPr>
        <w:t>д</w:t>
      </w:r>
      <w:r w:rsidR="00CD04CA">
        <w:rPr>
          <w:rFonts w:ascii="Times New Roman" w:hAnsi="Times New Roman" w:cs="Times New Roman"/>
          <w:sz w:val="28"/>
          <w:szCs w:val="28"/>
        </w:rPr>
        <w:t xml:space="preserve">енным решением Совета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муниципального образования от 19.04.2010 №75</w:t>
      </w:r>
      <w:r w:rsidR="00520CFC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CD0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6996">
        <w:rPr>
          <w:rFonts w:ascii="Times New Roman" w:hAnsi="Times New Roman" w:cs="Times New Roman"/>
          <w:sz w:val="28"/>
          <w:szCs w:val="28"/>
        </w:rPr>
        <w:t>о</w:t>
      </w:r>
      <w:r w:rsidR="00CD04CA">
        <w:rPr>
          <w:rFonts w:ascii="Times New Roman" w:hAnsi="Times New Roman" w:cs="Times New Roman"/>
          <w:sz w:val="28"/>
          <w:szCs w:val="28"/>
        </w:rPr>
        <w:t xml:space="preserve">го образования, Совет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500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F26" w:rsidRPr="0061280E" w:rsidRDefault="008E3238" w:rsidP="008E323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отчет об исполнении</w:t>
      </w:r>
      <w:r w:rsidR="00CD04CA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0F1F26" w:rsidRPr="00C50083" w:rsidRDefault="000F1F26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>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</w:t>
      </w:r>
      <w:r w:rsidR="00520CFC">
        <w:rPr>
          <w:rFonts w:ascii="Times New Roman" w:hAnsi="Times New Roman" w:cs="Times New Roman"/>
          <w:sz w:val="28"/>
          <w:szCs w:val="28"/>
        </w:rPr>
        <w:t>я за 2023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520CFC">
        <w:rPr>
          <w:rFonts w:ascii="Times New Roman" w:hAnsi="Times New Roman" w:cs="Times New Roman"/>
          <w:sz w:val="28"/>
          <w:szCs w:val="28"/>
        </w:rPr>
        <w:t xml:space="preserve">14 195 </w:t>
      </w:r>
      <w:r w:rsidR="00C16782">
        <w:rPr>
          <w:rFonts w:ascii="Times New Roman" w:hAnsi="Times New Roman" w:cs="Times New Roman"/>
          <w:sz w:val="28"/>
          <w:szCs w:val="28"/>
        </w:rPr>
        <w:t>5</w:t>
      </w:r>
      <w:r w:rsidR="00520CFC">
        <w:rPr>
          <w:rFonts w:ascii="Times New Roman" w:hAnsi="Times New Roman" w:cs="Times New Roman"/>
          <w:sz w:val="28"/>
          <w:szCs w:val="28"/>
        </w:rPr>
        <w:t>72</w:t>
      </w:r>
      <w:r w:rsidR="00A24B51">
        <w:rPr>
          <w:rFonts w:ascii="Times New Roman" w:hAnsi="Times New Roman" w:cs="Times New Roman"/>
          <w:sz w:val="28"/>
          <w:szCs w:val="28"/>
        </w:rPr>
        <w:t>,</w:t>
      </w:r>
      <w:r w:rsidR="00520CFC">
        <w:rPr>
          <w:rFonts w:ascii="Times New Roman" w:hAnsi="Times New Roman" w:cs="Times New Roman"/>
          <w:sz w:val="28"/>
          <w:szCs w:val="28"/>
        </w:rPr>
        <w:t>22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520CFC">
        <w:rPr>
          <w:rFonts w:ascii="Times New Roman" w:hAnsi="Times New Roman" w:cs="Times New Roman"/>
          <w:sz w:val="28"/>
          <w:szCs w:val="28"/>
        </w:rPr>
        <w:t>14 654 470</w:t>
      </w:r>
      <w:r w:rsidR="00D47B3E">
        <w:rPr>
          <w:rFonts w:ascii="Times New Roman" w:hAnsi="Times New Roman" w:cs="Times New Roman"/>
          <w:sz w:val="28"/>
          <w:szCs w:val="28"/>
        </w:rPr>
        <w:t>,</w:t>
      </w:r>
      <w:r w:rsidR="00520CFC">
        <w:rPr>
          <w:rFonts w:ascii="Times New Roman" w:hAnsi="Times New Roman" w:cs="Times New Roman"/>
          <w:sz w:val="28"/>
          <w:szCs w:val="28"/>
        </w:rPr>
        <w:t>29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1280E">
        <w:rPr>
          <w:rFonts w:ascii="Times New Roman" w:hAnsi="Times New Roman" w:cs="Times New Roman"/>
          <w:sz w:val="28"/>
          <w:szCs w:val="28"/>
        </w:rPr>
        <w:t>,  с профицитом бюджета</w:t>
      </w:r>
      <w:r w:rsidRPr="00C500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0CFC">
        <w:rPr>
          <w:rFonts w:ascii="Times New Roman" w:hAnsi="Times New Roman" w:cs="Times New Roman"/>
          <w:sz w:val="28"/>
          <w:szCs w:val="28"/>
        </w:rPr>
        <w:t>729 250,48</w:t>
      </w:r>
      <w:r w:rsidRPr="008160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0083">
        <w:rPr>
          <w:rFonts w:ascii="Times New Roman" w:hAnsi="Times New Roman" w:cs="Times New Roman"/>
          <w:sz w:val="28"/>
          <w:szCs w:val="28"/>
        </w:rPr>
        <w:t>.</w:t>
      </w:r>
    </w:p>
    <w:p w:rsidR="000F1F26" w:rsidRPr="0061280E" w:rsidRDefault="00C82974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38">
        <w:rPr>
          <w:rFonts w:ascii="Times New Roman" w:hAnsi="Times New Roman" w:cs="Times New Roman"/>
          <w:sz w:val="28"/>
          <w:szCs w:val="28"/>
        </w:rPr>
        <w:t xml:space="preserve">  2.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следующие п</w:t>
      </w:r>
      <w:r w:rsidR="000F1F26">
        <w:rPr>
          <w:rFonts w:ascii="Times New Roman" w:hAnsi="Times New Roman" w:cs="Times New Roman"/>
          <w:sz w:val="28"/>
          <w:szCs w:val="28"/>
        </w:rPr>
        <w:t xml:space="preserve">оказатели по исполнению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6128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520CFC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1F26" w:rsidRPr="00C50083" w:rsidRDefault="000F1F2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- доходы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04CA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520CFC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0F1F26" w:rsidRDefault="00937EA0" w:rsidP="00937E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F1F26" w:rsidRPr="00C50083">
        <w:rPr>
          <w:rFonts w:ascii="Times New Roman" w:hAnsi="Times New Roman" w:cs="Times New Roman"/>
          <w:sz w:val="28"/>
          <w:szCs w:val="28"/>
        </w:rPr>
        <w:t>-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0F1F26" w:rsidRPr="00C50083">
        <w:rPr>
          <w:rFonts w:ascii="Times New Roman" w:hAnsi="Times New Roman" w:cs="Times New Roman"/>
          <w:sz w:val="28"/>
          <w:szCs w:val="28"/>
        </w:rPr>
        <w:t>расходы</w:t>
      </w:r>
      <w:r w:rsidR="000F1F2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04C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</w:t>
      </w:r>
      <w:r w:rsidR="00D47B3E">
        <w:rPr>
          <w:rFonts w:ascii="Times New Roman" w:hAnsi="Times New Roman" w:cs="Times New Roman"/>
          <w:sz w:val="28"/>
          <w:szCs w:val="28"/>
        </w:rPr>
        <w:t xml:space="preserve">ниципального образования за </w:t>
      </w:r>
      <w:r w:rsidR="00520CFC">
        <w:rPr>
          <w:rFonts w:ascii="Times New Roman" w:hAnsi="Times New Roman" w:cs="Times New Roman"/>
          <w:sz w:val="28"/>
          <w:szCs w:val="28"/>
        </w:rPr>
        <w:t>2023</w:t>
      </w:r>
      <w:r w:rsidR="00372212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</w:t>
      </w:r>
      <w:r w:rsidR="000F1F26" w:rsidRPr="00C50083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372212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расходы местного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</w:t>
      </w:r>
      <w:r w:rsidR="00520CFC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212" w:rsidRPr="00DE4804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</w:t>
      </w:r>
      <w:r w:rsidR="00520CFC">
        <w:rPr>
          <w:rFonts w:ascii="Times New Roman" w:hAnsi="Times New Roman" w:cs="Times New Roman"/>
          <w:sz w:val="28"/>
          <w:szCs w:val="28"/>
        </w:rPr>
        <w:t>ниципального образования за 2023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дефицита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37221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F26" w:rsidRDefault="00BB3A60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F26">
        <w:rPr>
          <w:rFonts w:ascii="Times New Roman" w:hAnsi="Times New Roman" w:cs="Times New Roman"/>
          <w:sz w:val="28"/>
        </w:rPr>
        <w:t xml:space="preserve"> 3</w:t>
      </w:r>
      <w:r w:rsidR="00136399">
        <w:rPr>
          <w:rFonts w:ascii="Times New Roman" w:hAnsi="Times New Roman" w:cs="Times New Roman"/>
          <w:sz w:val="28"/>
        </w:rPr>
        <w:t>.</w:t>
      </w:r>
      <w:r w:rsidR="000F1F26" w:rsidRPr="00B52590">
        <w:rPr>
          <w:rFonts w:ascii="Times New Roman" w:hAnsi="Times New Roman" w:cs="Times New Roman"/>
          <w:sz w:val="28"/>
        </w:rPr>
        <w:t>Настоящее решение подлежит обнародованию.</w:t>
      </w:r>
      <w:r w:rsidR="00B45BFF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F26" w:rsidRPr="00C82974">
        <w:rPr>
          <w:rFonts w:ascii="Times New Roman" w:hAnsi="Times New Roman" w:cs="Times New Roman"/>
          <w:sz w:val="28"/>
          <w:szCs w:val="28"/>
        </w:rPr>
        <w:t xml:space="preserve">. </w:t>
      </w:r>
      <w:r w:rsidR="000F1F26" w:rsidRPr="00F3785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бюджетной политике и налогам.</w:t>
      </w: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Pr="00F37851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F26" w:rsidRPr="00BB3A60" w:rsidRDefault="00146996" w:rsidP="000F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27F66" w:rsidRPr="00BE18AD" w:rsidRDefault="000F1F26" w:rsidP="000F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7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2A0A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14699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146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43" w:rsidRDefault="004A6D43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94" w:rsidRDefault="00354F94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94" w:rsidRDefault="00354F94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F94" w:rsidRDefault="00354F94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66" w:rsidRPr="009E19AB" w:rsidRDefault="009E19AB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27F66" w:rsidRPr="00937EA0">
        <w:rPr>
          <w:rFonts w:ascii="Times New Roman" w:hAnsi="Times New Roman" w:cs="Times New Roman"/>
          <w:sz w:val="24"/>
          <w:szCs w:val="24"/>
        </w:rPr>
        <w:t>Приложение №</w:t>
      </w:r>
      <w:r w:rsidR="00EB268E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1</w:t>
      </w:r>
    </w:p>
    <w:p w:rsidR="00937EA0" w:rsidRDefault="00127F66" w:rsidP="008E3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="00CD04CA" w:rsidRPr="00937EA0">
        <w:rPr>
          <w:rFonts w:ascii="Times New Roman" w:hAnsi="Times New Roman" w:cs="Times New Roman"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sz w:val="24"/>
          <w:szCs w:val="24"/>
        </w:rPr>
        <w:t>р</w:t>
      </w:r>
      <w:r w:rsidRPr="00937EA0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27F66" w:rsidRPr="00937EA0" w:rsidRDefault="00046969" w:rsidP="0004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E19AB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муниципального</w:t>
      </w:r>
      <w:r w:rsidR="00EB268E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27F66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от </w:t>
      </w:r>
      <w:r w:rsidR="005F4792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0F1F26" w:rsidRPr="00937EA0" w:rsidRDefault="000F1F26" w:rsidP="000F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F26" w:rsidRPr="00937EA0" w:rsidRDefault="00CD04CA" w:rsidP="0037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р</w:t>
      </w:r>
      <w:r w:rsidR="000F1F26" w:rsidRPr="00937EA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0F1F26"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520CFC">
        <w:rPr>
          <w:rFonts w:ascii="Times New Roman" w:hAnsi="Times New Roman" w:cs="Times New Roman"/>
          <w:b/>
          <w:sz w:val="24"/>
          <w:szCs w:val="24"/>
        </w:rPr>
        <w:t xml:space="preserve"> за 2023</w:t>
      </w:r>
      <w:r w:rsidR="00372212" w:rsidRPr="00937EA0">
        <w:rPr>
          <w:rFonts w:ascii="Times New Roman" w:hAnsi="Times New Roman" w:cs="Times New Roman"/>
          <w:b/>
          <w:sz w:val="24"/>
          <w:szCs w:val="24"/>
        </w:rPr>
        <w:t>г</w:t>
      </w:r>
    </w:p>
    <w:p w:rsidR="00372212" w:rsidRPr="00937EA0" w:rsidRDefault="00372212" w:rsidP="00372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tbl>
      <w:tblPr>
        <w:tblStyle w:val="a4"/>
        <w:tblW w:w="10201" w:type="dxa"/>
        <w:tblLayout w:type="fixed"/>
        <w:tblLook w:val="04A0"/>
      </w:tblPr>
      <w:tblGrid>
        <w:gridCol w:w="3085"/>
        <w:gridCol w:w="3573"/>
        <w:gridCol w:w="1842"/>
        <w:gridCol w:w="1701"/>
      </w:tblGrid>
      <w:tr w:rsidR="000F1F26" w:rsidRPr="00937EA0" w:rsidTr="0015377C">
        <w:tc>
          <w:tcPr>
            <w:tcW w:w="3085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3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842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701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0F1F26" w:rsidRPr="00937EA0" w:rsidTr="0015377C">
        <w:tc>
          <w:tcPr>
            <w:tcW w:w="3085" w:type="dxa"/>
          </w:tcPr>
          <w:p w:rsidR="000F1F26" w:rsidRPr="00937EA0" w:rsidRDefault="000F1F26" w:rsidP="000F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бюджета-всего: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11566A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15 2</w:t>
            </w:r>
            <w:r w:rsidR="001537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0 956,1</w:t>
            </w:r>
            <w:r w:rsidR="001537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0F1F26" w:rsidRPr="00937EA0" w:rsidRDefault="0011566A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14 195 </w:t>
            </w:r>
            <w:r w:rsidR="001537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72,22</w:t>
            </w:r>
          </w:p>
        </w:tc>
      </w:tr>
      <w:tr w:rsidR="000F1F26" w:rsidRPr="00937EA0" w:rsidTr="00B71325">
        <w:trPr>
          <w:trHeight w:val="540"/>
        </w:trPr>
        <w:tc>
          <w:tcPr>
            <w:tcW w:w="3085" w:type="dxa"/>
          </w:tcPr>
          <w:p w:rsidR="0011566A" w:rsidRPr="00937EA0" w:rsidRDefault="00B71325" w:rsidP="0081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4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3573" w:type="dxa"/>
            <w:vAlign w:val="bottom"/>
          </w:tcPr>
          <w:p w:rsidR="000F1F26" w:rsidRDefault="0015377C" w:rsidP="006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63A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32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1 00 00000 00 0000 000</w:t>
            </w:r>
          </w:p>
          <w:p w:rsidR="00B71325" w:rsidRDefault="00B71325" w:rsidP="006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C3F" w:rsidRPr="00937EA0" w:rsidRDefault="00643C3F" w:rsidP="0064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F1F26" w:rsidRPr="00937EA0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7 372 517,27</w:t>
            </w:r>
          </w:p>
        </w:tc>
        <w:tc>
          <w:tcPr>
            <w:tcW w:w="1701" w:type="dxa"/>
            <w:vAlign w:val="bottom"/>
          </w:tcPr>
          <w:p w:rsidR="000F1F26" w:rsidRPr="00937EA0" w:rsidRDefault="00AD00D7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6 338 333,39</w:t>
            </w:r>
          </w:p>
        </w:tc>
      </w:tr>
      <w:tr w:rsidR="00B71325" w:rsidRPr="00937EA0" w:rsidTr="00B71325">
        <w:trPr>
          <w:trHeight w:val="273"/>
        </w:trPr>
        <w:tc>
          <w:tcPr>
            <w:tcW w:w="3085" w:type="dxa"/>
          </w:tcPr>
          <w:p w:rsidR="00B71325" w:rsidRDefault="00B71325" w:rsidP="0081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2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73" w:type="dxa"/>
            <w:vAlign w:val="bottom"/>
          </w:tcPr>
          <w:p w:rsidR="00B71325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18210100000000000000</w:t>
            </w:r>
          </w:p>
        </w:tc>
        <w:tc>
          <w:tcPr>
            <w:tcW w:w="1842" w:type="dxa"/>
            <w:vAlign w:val="bottom"/>
          </w:tcPr>
          <w:p w:rsidR="00B71325" w:rsidRPr="00937EA0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346 900,00</w:t>
            </w:r>
          </w:p>
        </w:tc>
        <w:tc>
          <w:tcPr>
            <w:tcW w:w="1701" w:type="dxa"/>
            <w:vAlign w:val="bottom"/>
          </w:tcPr>
          <w:p w:rsidR="00B71325" w:rsidRPr="00937EA0" w:rsidRDefault="00925EBF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485,23</w:t>
            </w:r>
          </w:p>
        </w:tc>
      </w:tr>
      <w:tr w:rsidR="0011566A" w:rsidRPr="00937EA0" w:rsidTr="0011566A">
        <w:trPr>
          <w:trHeight w:val="3390"/>
        </w:trPr>
        <w:tc>
          <w:tcPr>
            <w:tcW w:w="3085" w:type="dxa"/>
          </w:tcPr>
          <w:p w:rsidR="0011566A" w:rsidRPr="0011566A" w:rsidRDefault="0011566A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3573" w:type="dxa"/>
            <w:vAlign w:val="bottom"/>
          </w:tcPr>
          <w:p w:rsid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1 01 02010 01 1</w:t>
            </w: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  <w:p w:rsid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6A" w:rsidRP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1566A" w:rsidRPr="0011566A" w:rsidRDefault="0011566A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346 900,00</w:t>
            </w:r>
          </w:p>
        </w:tc>
        <w:tc>
          <w:tcPr>
            <w:tcW w:w="1701" w:type="dxa"/>
            <w:vAlign w:val="bottom"/>
          </w:tcPr>
          <w:p w:rsidR="0011566A" w:rsidRPr="0011566A" w:rsidRDefault="0011566A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402 724,04</w:t>
            </w:r>
          </w:p>
        </w:tc>
      </w:tr>
      <w:tr w:rsidR="0011566A" w:rsidRPr="00937EA0" w:rsidTr="001F345B">
        <w:trPr>
          <w:trHeight w:val="183"/>
        </w:trPr>
        <w:tc>
          <w:tcPr>
            <w:tcW w:w="3085" w:type="dxa"/>
          </w:tcPr>
          <w:p w:rsidR="0011566A" w:rsidRPr="0011566A" w:rsidRDefault="0011566A" w:rsidP="001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73" w:type="dxa"/>
          </w:tcPr>
          <w:p w:rsidR="0011566A" w:rsidRPr="00662C86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86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1 01 02030 01 1</w:t>
            </w:r>
            <w:r w:rsidRPr="00662C86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2" w:type="dxa"/>
            <w:vAlign w:val="bottom"/>
          </w:tcPr>
          <w:p w:rsidR="0011566A" w:rsidRPr="00937EA0" w:rsidRDefault="0011566A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11566A" w:rsidRPr="0011566A" w:rsidRDefault="0011566A" w:rsidP="001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10 672,02</w:t>
            </w:r>
          </w:p>
        </w:tc>
      </w:tr>
      <w:tr w:rsidR="0011566A" w:rsidRPr="00937EA0" w:rsidTr="00A401FF">
        <w:trPr>
          <w:trHeight w:val="1995"/>
        </w:trPr>
        <w:tc>
          <w:tcPr>
            <w:tcW w:w="3085" w:type="dxa"/>
          </w:tcPr>
          <w:p w:rsidR="00A401FF" w:rsidRPr="0011566A" w:rsidRDefault="0011566A" w:rsidP="001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73" w:type="dxa"/>
          </w:tcPr>
          <w:p w:rsidR="0011566A" w:rsidRP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1 01 02030 01 3</w:t>
            </w: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  <w:p w:rsidR="0011566A" w:rsidRPr="0011566A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6A" w:rsidRPr="00662C86" w:rsidRDefault="0011566A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11566A" w:rsidRDefault="0011566A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401FF" w:rsidRDefault="00A401F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1FF" w:rsidRPr="00937EA0" w:rsidRDefault="00A401F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566A" w:rsidRDefault="0011566A" w:rsidP="001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A">
              <w:rPr>
                <w:rFonts w:ascii="Times New Roman" w:hAnsi="Times New Roman" w:cs="Times New Roman"/>
                <w:sz w:val="24"/>
                <w:szCs w:val="24"/>
              </w:rPr>
              <w:t>-30,91</w:t>
            </w:r>
          </w:p>
          <w:p w:rsidR="00A401FF" w:rsidRDefault="00A401FF" w:rsidP="001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FF" w:rsidRPr="0011566A" w:rsidRDefault="00A401FF" w:rsidP="001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FF" w:rsidRPr="00937EA0" w:rsidTr="00925EBF">
        <w:trPr>
          <w:trHeight w:val="2490"/>
        </w:trPr>
        <w:tc>
          <w:tcPr>
            <w:tcW w:w="3085" w:type="dxa"/>
          </w:tcPr>
          <w:p w:rsidR="00A401FF" w:rsidRDefault="00A401FF" w:rsidP="001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F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доходов от долевого участия в организации, полученных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 суммы налога, не превышающей 650 000,00 рублей)</w:t>
            </w:r>
          </w:p>
          <w:p w:rsidR="00925EBF" w:rsidRPr="0011566A" w:rsidRDefault="00925EBF" w:rsidP="001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401FF" w:rsidRPr="00A401FF" w:rsidRDefault="00A401F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F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1 01 02130 01 1</w:t>
            </w:r>
            <w:r w:rsidRPr="00A401FF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  <w:p w:rsidR="00A401FF" w:rsidRPr="00A401FF" w:rsidRDefault="00A401FF" w:rsidP="00A4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FF" w:rsidRPr="0011566A" w:rsidRDefault="00A401FF" w:rsidP="001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401FF" w:rsidRDefault="00A401F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01FF" w:rsidRDefault="00A401FF" w:rsidP="001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3 120,08</w:t>
            </w:r>
          </w:p>
          <w:p w:rsidR="00925EBF" w:rsidRPr="0011566A" w:rsidRDefault="00925EBF" w:rsidP="001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BF" w:rsidRPr="00937EA0" w:rsidTr="001F345B">
        <w:trPr>
          <w:trHeight w:val="255"/>
        </w:trPr>
        <w:tc>
          <w:tcPr>
            <w:tcW w:w="3085" w:type="dxa"/>
          </w:tcPr>
          <w:p w:rsidR="00925EBF" w:rsidRPr="00925EBF" w:rsidRDefault="00925EBF" w:rsidP="0011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ТОВАРЫ (РАБОТЫ, УСЛУГИ), </w:t>
            </w: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3573" w:type="dxa"/>
          </w:tcPr>
          <w:p w:rsidR="00925EBF" w:rsidRP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18210300000000000000</w:t>
            </w:r>
          </w:p>
        </w:tc>
        <w:tc>
          <w:tcPr>
            <w:tcW w:w="1842" w:type="dxa"/>
            <w:vAlign w:val="bottom"/>
          </w:tcPr>
          <w:p w:rsid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92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2 792 758,92</w:t>
            </w:r>
          </w:p>
          <w:p w:rsid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F" w:rsidRPr="00925EBF" w:rsidRDefault="00925EBF" w:rsidP="0011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C3F" w:rsidRPr="00937EA0" w:rsidTr="0015377C">
        <w:trPr>
          <w:trHeight w:val="225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vAlign w:val="bottom"/>
          </w:tcPr>
          <w:p w:rsidR="00643C3F" w:rsidRPr="00643C3F" w:rsidRDefault="0011566A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A401FF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1 136 400,00</w:t>
            </w:r>
          </w:p>
        </w:tc>
        <w:tc>
          <w:tcPr>
            <w:tcW w:w="1701" w:type="dxa"/>
            <w:vAlign w:val="bottom"/>
          </w:tcPr>
          <w:p w:rsidR="00643C3F" w:rsidRPr="002B4D3B" w:rsidRDefault="00A401FF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1 447 080,61</w:t>
            </w:r>
          </w:p>
        </w:tc>
      </w:tr>
      <w:tr w:rsidR="00643C3F" w:rsidRPr="00937EA0" w:rsidTr="0015377C">
        <w:trPr>
          <w:trHeight w:val="315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73" w:type="dxa"/>
            <w:vAlign w:val="bottom"/>
          </w:tcPr>
          <w:p w:rsidR="00643C3F" w:rsidRPr="00643C3F" w:rsidRDefault="00B71325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02241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A401FF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701" w:type="dxa"/>
            <w:vAlign w:val="bottom"/>
          </w:tcPr>
          <w:p w:rsidR="00643C3F" w:rsidRPr="002B4D3B" w:rsidRDefault="00A401FF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7 558,00</w:t>
            </w:r>
          </w:p>
        </w:tc>
      </w:tr>
      <w:tr w:rsidR="00643C3F" w:rsidRPr="00937EA0" w:rsidTr="0015377C">
        <w:trPr>
          <w:trHeight w:val="300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vAlign w:val="bottom"/>
          </w:tcPr>
          <w:p w:rsidR="00643C3F" w:rsidRPr="00643C3F" w:rsidRDefault="00B71325" w:rsidP="0064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02251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A401FF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</w:t>
            </w:r>
            <w:r w:rsidR="002B4D3B" w:rsidRPr="002B4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4D3B" w:rsidRPr="002B4D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43C3F" w:rsidRPr="002B4D3B" w:rsidRDefault="00A401FF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1 495 670,72</w:t>
            </w:r>
          </w:p>
        </w:tc>
      </w:tr>
      <w:tr w:rsidR="00643C3F" w:rsidRPr="00937EA0" w:rsidTr="0015377C">
        <w:trPr>
          <w:trHeight w:val="375"/>
        </w:trPr>
        <w:tc>
          <w:tcPr>
            <w:tcW w:w="3085" w:type="dxa"/>
          </w:tcPr>
          <w:p w:rsidR="00643C3F" w:rsidRPr="00643C3F" w:rsidRDefault="00643C3F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43C3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</w:t>
            </w:r>
            <w:r w:rsidRPr="00643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73" w:type="dxa"/>
            <w:vAlign w:val="bottom"/>
          </w:tcPr>
          <w:p w:rsidR="00643C3F" w:rsidRPr="00643C3F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="0064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02261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64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3F" w:rsidRPr="00643C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bottom"/>
          </w:tcPr>
          <w:p w:rsidR="00643C3F" w:rsidRPr="002B4D3B" w:rsidRDefault="00A401FF" w:rsidP="004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B4D3B" w:rsidRPr="002B4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9 90</w:t>
            </w:r>
            <w:r w:rsidR="002B4D3B" w:rsidRPr="002B4D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43C3F" w:rsidRPr="002B4D3B" w:rsidRDefault="00A401FF" w:rsidP="0070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-157 5</w:t>
            </w:r>
            <w:r w:rsidR="002B4D3B" w:rsidRPr="002B4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563A25" w:rsidRPr="00937EA0" w:rsidTr="0015377C">
        <w:tc>
          <w:tcPr>
            <w:tcW w:w="3085" w:type="dxa"/>
          </w:tcPr>
          <w:p w:rsidR="00563A25" w:rsidRPr="00D47B3E" w:rsidRDefault="00563A25" w:rsidP="0056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3573" w:type="dxa"/>
            <w:vAlign w:val="bottom"/>
          </w:tcPr>
          <w:p w:rsidR="00563A25" w:rsidRPr="00D47B3E" w:rsidRDefault="00563A25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842" w:type="dxa"/>
            <w:vAlign w:val="bottom"/>
          </w:tcPr>
          <w:p w:rsidR="00563A25" w:rsidRPr="00563A25" w:rsidRDefault="00A401FF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F">
              <w:rPr>
                <w:rFonts w:ascii="Times New Roman" w:hAnsi="Times New Roman" w:cs="Times New Roman"/>
                <w:b/>
                <w:sz w:val="24"/>
                <w:szCs w:val="24"/>
              </w:rPr>
              <w:t>1 038 717,27</w:t>
            </w:r>
          </w:p>
        </w:tc>
        <w:tc>
          <w:tcPr>
            <w:tcW w:w="1701" w:type="dxa"/>
            <w:vAlign w:val="bottom"/>
          </w:tcPr>
          <w:p w:rsidR="00563A25" w:rsidRPr="00563A25" w:rsidRDefault="00AD00D7" w:rsidP="005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E7F">
              <w:rPr>
                <w:rFonts w:ascii="Times New Roman" w:hAnsi="Times New Roman" w:cs="Times New Roman"/>
                <w:b/>
                <w:sz w:val="24"/>
                <w:szCs w:val="24"/>
              </w:rPr>
              <w:t>259 519,52</w:t>
            </w:r>
          </w:p>
        </w:tc>
      </w:tr>
      <w:tr w:rsidR="00D47B3E" w:rsidRPr="00937EA0" w:rsidTr="00A401FF">
        <w:trPr>
          <w:trHeight w:val="930"/>
        </w:trPr>
        <w:tc>
          <w:tcPr>
            <w:tcW w:w="3085" w:type="dxa"/>
          </w:tcPr>
          <w:p w:rsidR="00A401FF" w:rsidRPr="00937EA0" w:rsidRDefault="00D47B3E" w:rsidP="00D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73" w:type="dxa"/>
            <w:vAlign w:val="bottom"/>
          </w:tcPr>
          <w:p w:rsidR="00A401FF" w:rsidRPr="00937EA0" w:rsidRDefault="00A401FF" w:rsidP="00A4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182 1 05 03010 01 1</w:t>
            </w:r>
            <w:r w:rsidR="00D47B3E" w:rsidRPr="00937EA0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2" w:type="dxa"/>
            <w:vAlign w:val="bottom"/>
          </w:tcPr>
          <w:p w:rsidR="00D47B3E" w:rsidRPr="00D47B3E" w:rsidRDefault="00A401FF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1 038 717,27</w:t>
            </w:r>
          </w:p>
        </w:tc>
        <w:tc>
          <w:tcPr>
            <w:tcW w:w="1701" w:type="dxa"/>
            <w:vAlign w:val="bottom"/>
          </w:tcPr>
          <w:p w:rsidR="00D47B3E" w:rsidRPr="00D47B3E" w:rsidRDefault="00A401FF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-251 961,02</w:t>
            </w:r>
          </w:p>
        </w:tc>
      </w:tr>
      <w:tr w:rsidR="00A401FF" w:rsidRPr="00937EA0" w:rsidTr="0015377C">
        <w:trPr>
          <w:trHeight w:val="159"/>
        </w:trPr>
        <w:tc>
          <w:tcPr>
            <w:tcW w:w="3085" w:type="dxa"/>
          </w:tcPr>
          <w:p w:rsidR="00A401FF" w:rsidRPr="00937EA0" w:rsidRDefault="00A401FF" w:rsidP="00D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F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573" w:type="dxa"/>
            <w:vAlign w:val="bottom"/>
          </w:tcPr>
          <w:p w:rsidR="00A401FF" w:rsidRDefault="00A401FF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182 1 05 03010 01 3</w:t>
            </w:r>
            <w:r w:rsidRPr="00A401FF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2" w:type="dxa"/>
            <w:vAlign w:val="bottom"/>
          </w:tcPr>
          <w:p w:rsidR="00A401FF" w:rsidRPr="00D47B3E" w:rsidRDefault="00A401FF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A401FF" w:rsidRPr="00D47B3E" w:rsidRDefault="00A401FF" w:rsidP="00D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-7 558,50</w:t>
            </w:r>
          </w:p>
        </w:tc>
      </w:tr>
      <w:tr w:rsidR="000F1F26" w:rsidRPr="00937EA0" w:rsidTr="0015377C">
        <w:tc>
          <w:tcPr>
            <w:tcW w:w="3085" w:type="dxa"/>
          </w:tcPr>
          <w:p w:rsidR="000F1F26" w:rsidRPr="00937EA0" w:rsidRDefault="00052037" w:rsidP="0005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573" w:type="dxa"/>
            <w:vAlign w:val="bottom"/>
          </w:tcPr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B71325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3 587 6</w:t>
            </w:r>
            <w:r w:rsidR="00563A2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bottom"/>
          </w:tcPr>
          <w:p w:rsidR="000F1F26" w:rsidRPr="00937EA0" w:rsidRDefault="00B71325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3 388 608,7</w:t>
            </w:r>
            <w:r w:rsidR="00563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1F26" w:rsidRPr="00937EA0" w:rsidTr="0015377C"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C6E7F">
              <w:rPr>
                <w:rFonts w:ascii="Times New Roman" w:hAnsi="Times New Roman" w:cs="Times New Roman"/>
                <w:sz w:val="24"/>
                <w:szCs w:val="24"/>
              </w:rPr>
              <w:t xml:space="preserve"> 1 06 01030 10 1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2" w:type="dxa"/>
            <w:vAlign w:val="bottom"/>
          </w:tcPr>
          <w:p w:rsidR="000F1F26" w:rsidRPr="00937EA0" w:rsidRDefault="00DC6E7F" w:rsidP="00DC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bottom"/>
          </w:tcPr>
          <w:p w:rsidR="000F1F26" w:rsidRPr="00937EA0" w:rsidRDefault="00DC6E7F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405 755,15</w:t>
            </w:r>
          </w:p>
        </w:tc>
      </w:tr>
      <w:tr w:rsidR="000F1F26" w:rsidRPr="00937EA0" w:rsidTr="00DC6E7F">
        <w:trPr>
          <w:trHeight w:val="3118"/>
        </w:trPr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73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22" w:rsidRPr="00937EA0" w:rsidRDefault="00265322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8" w:rsidRPr="00937EA0" w:rsidRDefault="008E3238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8" w:rsidRPr="00937EA0" w:rsidRDefault="008E3238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04" w:rsidRPr="00937EA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04" w:rsidRPr="00937EA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04" w:rsidRPr="00937EA0" w:rsidRDefault="00DE4804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3E" w:rsidRPr="00937EA0" w:rsidRDefault="002B4D3B" w:rsidP="00D47B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6E7F">
              <w:rPr>
                <w:rFonts w:ascii="Times New Roman" w:hAnsi="Times New Roman" w:cs="Times New Roman"/>
                <w:sz w:val="24"/>
                <w:szCs w:val="24"/>
              </w:rPr>
              <w:t>182 1 06 06033 10 1</w:t>
            </w:r>
            <w:r w:rsidR="00C070E6" w:rsidRPr="00937EA0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2" w:type="dxa"/>
            <w:vAlign w:val="bottom"/>
          </w:tcPr>
          <w:p w:rsidR="00D47B3E" w:rsidRPr="00937EA0" w:rsidRDefault="00DC6E7F" w:rsidP="002B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54 6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bottom"/>
          </w:tcPr>
          <w:p w:rsidR="00D47B3E" w:rsidRPr="00937EA0" w:rsidRDefault="00DC6E7F" w:rsidP="00D4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2 029 984,4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F8" w:rsidRPr="00937EA0" w:rsidTr="0015377C">
        <w:tc>
          <w:tcPr>
            <w:tcW w:w="3085" w:type="dxa"/>
            <w:vAlign w:val="center"/>
          </w:tcPr>
          <w:p w:rsidR="00125EF8" w:rsidRPr="00937EA0" w:rsidRDefault="00125EF8" w:rsidP="00125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поселений</w:t>
            </w:r>
          </w:p>
        </w:tc>
        <w:tc>
          <w:tcPr>
            <w:tcW w:w="3573" w:type="dxa"/>
            <w:vAlign w:val="bottom"/>
          </w:tcPr>
          <w:p w:rsidR="00125EF8" w:rsidRPr="00937EA0" w:rsidRDefault="00DC6E7F" w:rsidP="00125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182 1 06 06043 10 1</w:t>
            </w:r>
            <w:r w:rsidR="00125EF8" w:rsidRPr="00937EA0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842" w:type="dxa"/>
            <w:vAlign w:val="bottom"/>
          </w:tcPr>
          <w:p w:rsidR="00125EF8" w:rsidRPr="00937EA0" w:rsidRDefault="00DC6E7F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bottom"/>
          </w:tcPr>
          <w:p w:rsidR="00125EF8" w:rsidRPr="00937EA0" w:rsidRDefault="00DC6E7F" w:rsidP="006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2 869 ,20</w:t>
            </w:r>
          </w:p>
        </w:tc>
      </w:tr>
      <w:tr w:rsidR="000F1F26" w:rsidRPr="00937EA0" w:rsidTr="0015377C">
        <w:trPr>
          <w:trHeight w:val="258"/>
        </w:trPr>
        <w:tc>
          <w:tcPr>
            <w:tcW w:w="3085" w:type="dxa"/>
          </w:tcPr>
          <w:p w:rsidR="000F1F26" w:rsidRPr="00D47B3E" w:rsidRDefault="00052037" w:rsidP="0005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73" w:type="dxa"/>
          </w:tcPr>
          <w:p w:rsidR="000F1F26" w:rsidRPr="00D47B3E" w:rsidRDefault="008367E5" w:rsidP="001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0F1F26" w:rsidRPr="00D4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1842" w:type="dxa"/>
          </w:tcPr>
          <w:p w:rsidR="000F1F26" w:rsidRPr="00D47B3E" w:rsidRDefault="00563A25" w:rsidP="0005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4 500,00</w:t>
            </w:r>
          </w:p>
        </w:tc>
        <w:tc>
          <w:tcPr>
            <w:tcW w:w="1701" w:type="dxa"/>
          </w:tcPr>
          <w:p w:rsidR="000F1F26" w:rsidRPr="00D47B3E" w:rsidRDefault="00DC6E7F" w:rsidP="0064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</w:t>
            </w:r>
            <w:r w:rsidR="00563A2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070E6" w:rsidRPr="00937EA0" w:rsidTr="0015377C">
        <w:trPr>
          <w:trHeight w:val="3377"/>
        </w:trPr>
        <w:tc>
          <w:tcPr>
            <w:tcW w:w="3085" w:type="dxa"/>
          </w:tcPr>
          <w:p w:rsidR="00563A25" w:rsidRPr="00937EA0" w:rsidRDefault="00C070E6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</w:t>
            </w:r>
          </w:p>
        </w:tc>
        <w:tc>
          <w:tcPr>
            <w:tcW w:w="3573" w:type="dxa"/>
            <w:vAlign w:val="bottom"/>
          </w:tcPr>
          <w:p w:rsidR="00C070E6" w:rsidRDefault="00C070E6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472 1 08 04020 01 1000 110</w:t>
            </w:r>
          </w:p>
          <w:p w:rsidR="002B4D3B" w:rsidRDefault="002B4D3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3B" w:rsidRPr="00937EA0" w:rsidRDefault="002B4D3B" w:rsidP="001537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0E6" w:rsidRPr="00937EA0" w:rsidRDefault="002B4D3B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701" w:type="dxa"/>
          </w:tcPr>
          <w:p w:rsidR="00C070E6" w:rsidRPr="00937EA0" w:rsidRDefault="00DC6E7F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</w:t>
            </w:r>
            <w:r w:rsidR="002B4D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3A25" w:rsidRPr="00937EA0" w:rsidTr="0015377C">
        <w:trPr>
          <w:trHeight w:val="471"/>
        </w:trPr>
        <w:tc>
          <w:tcPr>
            <w:tcW w:w="3085" w:type="dxa"/>
          </w:tcPr>
          <w:p w:rsidR="00563A25" w:rsidRPr="0015377C" w:rsidRDefault="0015377C" w:rsidP="00C070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73" w:type="dxa"/>
            <w:vAlign w:val="bottom"/>
          </w:tcPr>
          <w:p w:rsidR="00563A25" w:rsidRDefault="0015377C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472 1 14 00000 00 0000 000</w:t>
            </w: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5B" w:rsidRPr="0015377C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63A25" w:rsidRPr="0015377C" w:rsidRDefault="001F345B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37 7</w:t>
            </w:r>
            <w:r w:rsidR="0015377C"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563A25" w:rsidRPr="0015377C" w:rsidRDefault="002A4DA9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1E59" w:rsidRPr="00937EA0" w:rsidTr="001F345B">
        <w:trPr>
          <w:trHeight w:val="2160"/>
        </w:trPr>
        <w:tc>
          <w:tcPr>
            <w:tcW w:w="3085" w:type="dxa"/>
          </w:tcPr>
          <w:p w:rsidR="001F345B" w:rsidRPr="00937EA0" w:rsidRDefault="007D1E59" w:rsidP="00DC6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 w:rsidR="00DC6E7F">
              <w:rPr>
                <w:rFonts w:ascii="Times New Roman" w:hAnsi="Times New Roman" w:cs="Times New Roman"/>
                <w:sz w:val="24"/>
                <w:szCs w:val="24"/>
              </w:rPr>
              <w:t>продажи земельных участков, находящихся в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3573" w:type="dxa"/>
            <w:vAlign w:val="bottom"/>
          </w:tcPr>
          <w:p w:rsidR="0015377C" w:rsidRDefault="007D1E59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02052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7F" w:rsidRDefault="00DC6E7F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7F" w:rsidRDefault="00DC6E7F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7F" w:rsidRDefault="00DC6E7F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7F" w:rsidRDefault="00DC6E7F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7F" w:rsidRDefault="00DC6E7F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7F" w:rsidRPr="00937EA0" w:rsidRDefault="00DC6E7F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E59" w:rsidRDefault="001F345B" w:rsidP="001F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</w:t>
            </w:r>
            <w:r w:rsidR="007D1E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345B" w:rsidRPr="00937EA0" w:rsidTr="00DC6E7F">
        <w:trPr>
          <w:trHeight w:val="309"/>
        </w:trPr>
        <w:tc>
          <w:tcPr>
            <w:tcW w:w="3085" w:type="dxa"/>
          </w:tcPr>
          <w:p w:rsidR="001F345B" w:rsidRPr="001F345B" w:rsidRDefault="001F345B" w:rsidP="001F34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5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573" w:type="dxa"/>
            <w:vAlign w:val="bottom"/>
          </w:tcPr>
          <w:p w:rsidR="001F345B" w:rsidRDefault="001F345B" w:rsidP="001F34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5B">
              <w:rPr>
                <w:rFonts w:ascii="Times New Roman" w:hAnsi="Times New Roman" w:cs="Times New Roman"/>
                <w:b/>
                <w:sz w:val="24"/>
                <w:szCs w:val="24"/>
              </w:rPr>
              <w:t>47211600000000000000</w:t>
            </w:r>
          </w:p>
          <w:p w:rsidR="001F345B" w:rsidRDefault="001F345B" w:rsidP="001F34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5B" w:rsidRPr="001F345B" w:rsidRDefault="001F345B" w:rsidP="001F34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345B" w:rsidRPr="001F345B" w:rsidRDefault="001F345B" w:rsidP="00B71325">
            <w:pPr>
              <w:jc w:val="center"/>
              <w:rPr>
                <w:b/>
              </w:rPr>
            </w:pPr>
            <w:r w:rsidRPr="001F345B">
              <w:rPr>
                <w:rFonts w:ascii="Times New Roman" w:hAnsi="Times New Roman" w:cs="Times New Roman"/>
                <w:b/>
                <w:sz w:val="24"/>
                <w:szCs w:val="24"/>
              </w:rPr>
              <w:t>6 582,73</w:t>
            </w:r>
          </w:p>
        </w:tc>
        <w:tc>
          <w:tcPr>
            <w:tcW w:w="1701" w:type="dxa"/>
          </w:tcPr>
          <w:p w:rsidR="001F345B" w:rsidRPr="001F345B" w:rsidRDefault="001F345B" w:rsidP="00B71325">
            <w:pPr>
              <w:jc w:val="center"/>
              <w:rPr>
                <w:b/>
              </w:rPr>
            </w:pPr>
            <w:r w:rsidRPr="001F345B">
              <w:rPr>
                <w:rFonts w:ascii="Times New Roman" w:hAnsi="Times New Roman" w:cs="Times New Roman"/>
                <w:b/>
                <w:sz w:val="24"/>
                <w:szCs w:val="24"/>
              </w:rPr>
              <w:t>6 582,73</w:t>
            </w:r>
          </w:p>
        </w:tc>
      </w:tr>
      <w:tr w:rsidR="00DC6E7F" w:rsidRPr="00937EA0" w:rsidTr="00DC6E7F">
        <w:trPr>
          <w:trHeight w:val="264"/>
        </w:trPr>
        <w:tc>
          <w:tcPr>
            <w:tcW w:w="3085" w:type="dxa"/>
          </w:tcPr>
          <w:p w:rsidR="00DC6E7F" w:rsidRPr="007D1E59" w:rsidRDefault="00DC6E7F" w:rsidP="00DC6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7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573" w:type="dxa"/>
            <w:vAlign w:val="bottom"/>
          </w:tcPr>
          <w:p w:rsidR="00DC6E7F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472 11607010 10 0000 140</w:t>
            </w: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Pr="007D1E59" w:rsidRDefault="001F345B" w:rsidP="00DC6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E7F" w:rsidRDefault="001F345B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5B">
              <w:rPr>
                <w:rFonts w:ascii="Times New Roman" w:hAnsi="Times New Roman" w:cs="Times New Roman"/>
                <w:sz w:val="24"/>
                <w:szCs w:val="24"/>
              </w:rPr>
              <w:t>6 582,73</w:t>
            </w:r>
          </w:p>
        </w:tc>
        <w:tc>
          <w:tcPr>
            <w:tcW w:w="1701" w:type="dxa"/>
          </w:tcPr>
          <w:p w:rsidR="00DC6E7F" w:rsidRDefault="001F345B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6 582,73</w:t>
            </w:r>
          </w:p>
        </w:tc>
      </w:tr>
      <w:tr w:rsidR="0015377C" w:rsidRPr="00937EA0" w:rsidTr="0015377C">
        <w:trPr>
          <w:trHeight w:val="375"/>
        </w:trPr>
        <w:tc>
          <w:tcPr>
            <w:tcW w:w="3085" w:type="dxa"/>
          </w:tcPr>
          <w:p w:rsidR="0015377C" w:rsidRPr="0015377C" w:rsidRDefault="0015377C" w:rsidP="00C070E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73" w:type="dxa"/>
            <w:vAlign w:val="bottom"/>
          </w:tcPr>
          <w:p w:rsidR="0015377C" w:rsidRDefault="0015377C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472 1 17 00000 00 0000 000</w:t>
            </w: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45B" w:rsidRPr="0015377C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5377C" w:rsidRPr="0015377C" w:rsidRDefault="001F345B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117 83</w:t>
            </w:r>
            <w:r w:rsidR="0015377C"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5377C" w:rsidRPr="0015377C" w:rsidRDefault="001F345B" w:rsidP="00C0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117 83</w:t>
            </w:r>
            <w:r w:rsidR="0015377C" w:rsidRPr="001537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D1E59" w:rsidRPr="00937EA0" w:rsidTr="0015377C">
        <w:trPr>
          <w:trHeight w:val="300"/>
        </w:trPr>
        <w:tc>
          <w:tcPr>
            <w:tcW w:w="3085" w:type="dxa"/>
          </w:tcPr>
          <w:p w:rsidR="007D1E59" w:rsidRDefault="007D1E59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Озерки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3573" w:type="dxa"/>
            <w:vAlign w:val="bottom"/>
          </w:tcPr>
          <w:p w:rsidR="007D1E59" w:rsidRDefault="007D1E59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Pr="00937EA0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F345B"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45B"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1E59" w:rsidRPr="00937EA0" w:rsidTr="0015377C">
        <w:trPr>
          <w:trHeight w:val="420"/>
        </w:trPr>
        <w:tc>
          <w:tcPr>
            <w:tcW w:w="3085" w:type="dxa"/>
          </w:tcPr>
          <w:p w:rsidR="007D1E59" w:rsidRDefault="007D1E59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Озерки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D1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3573" w:type="dxa"/>
            <w:vAlign w:val="bottom"/>
          </w:tcPr>
          <w:p w:rsidR="007D1E59" w:rsidRDefault="007D1E59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5B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5B" w:rsidRPr="00937EA0" w:rsidRDefault="001F345B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701" w:type="dxa"/>
          </w:tcPr>
          <w:p w:rsidR="007D1E59" w:rsidRDefault="007D1E59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45 000,00 </w:t>
            </w:r>
          </w:p>
        </w:tc>
      </w:tr>
      <w:tr w:rsidR="000F1F26" w:rsidRPr="00937EA0" w:rsidTr="0015377C">
        <w:trPr>
          <w:trHeight w:val="311"/>
        </w:trPr>
        <w:tc>
          <w:tcPr>
            <w:tcW w:w="3085" w:type="dxa"/>
          </w:tcPr>
          <w:p w:rsidR="000F1F26" w:rsidRPr="00937EA0" w:rsidRDefault="00052037" w:rsidP="0005203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73" w:type="dxa"/>
          </w:tcPr>
          <w:p w:rsidR="000F1F26" w:rsidRPr="00937EA0" w:rsidRDefault="008367E5" w:rsidP="003B53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1842" w:type="dxa"/>
          </w:tcPr>
          <w:p w:rsidR="000F1F26" w:rsidRPr="00937EA0" w:rsidRDefault="001F345B" w:rsidP="003B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7 731 826,10</w:t>
            </w:r>
          </w:p>
        </w:tc>
        <w:tc>
          <w:tcPr>
            <w:tcW w:w="1701" w:type="dxa"/>
          </w:tcPr>
          <w:p w:rsidR="000F1F26" w:rsidRPr="00937EA0" w:rsidRDefault="001F345B" w:rsidP="003B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5B">
              <w:rPr>
                <w:rFonts w:ascii="Times New Roman" w:hAnsi="Times New Roman" w:cs="Times New Roman"/>
                <w:b/>
                <w:sz w:val="24"/>
                <w:szCs w:val="24"/>
              </w:rPr>
              <w:t>7 731 826,10</w:t>
            </w:r>
          </w:p>
        </w:tc>
      </w:tr>
      <w:tr w:rsidR="00B71325" w:rsidRPr="00937EA0" w:rsidTr="0015377C">
        <w:trPr>
          <w:trHeight w:val="1778"/>
        </w:trPr>
        <w:tc>
          <w:tcPr>
            <w:tcW w:w="3085" w:type="dxa"/>
          </w:tcPr>
          <w:p w:rsidR="00B71325" w:rsidRPr="00937EA0" w:rsidRDefault="00B71325" w:rsidP="00B713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3573" w:type="dxa"/>
            <w:vAlign w:val="bottom"/>
          </w:tcPr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472 2 02 15001 10 0003 151</w:t>
            </w:r>
          </w:p>
          <w:p w:rsidR="00B71325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101 571,10</w:t>
            </w:r>
          </w:p>
          <w:p w:rsidR="00925EBF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BF" w:rsidRPr="00937EA0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101 571,10</w:t>
            </w:r>
          </w:p>
          <w:p w:rsidR="00925EBF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BF" w:rsidRPr="00937EA0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5" w:rsidRPr="00937EA0" w:rsidTr="0015377C">
        <w:trPr>
          <w:trHeight w:val="2370"/>
        </w:trPr>
        <w:tc>
          <w:tcPr>
            <w:tcW w:w="3085" w:type="dxa"/>
          </w:tcPr>
          <w:p w:rsidR="00B71325" w:rsidRPr="00937EA0" w:rsidRDefault="00B71325" w:rsidP="00B713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573" w:type="dxa"/>
            <w:vAlign w:val="bottom"/>
          </w:tcPr>
          <w:p w:rsidR="00B71325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71325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  <w:p w:rsidR="00925EBF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BF" w:rsidRPr="00937EA0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  <w:p w:rsidR="00925EBF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BF" w:rsidRPr="00937EA0" w:rsidRDefault="00925EBF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5" w:rsidRPr="00937EA0" w:rsidTr="0015377C">
        <w:trPr>
          <w:trHeight w:val="375"/>
        </w:trPr>
        <w:tc>
          <w:tcPr>
            <w:tcW w:w="3085" w:type="dxa"/>
          </w:tcPr>
          <w:p w:rsidR="00B71325" w:rsidRPr="007D1E59" w:rsidRDefault="00B71325" w:rsidP="00B713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2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 средств областного дорожного фонда</w:t>
            </w:r>
          </w:p>
        </w:tc>
        <w:tc>
          <w:tcPr>
            <w:tcW w:w="3573" w:type="dxa"/>
            <w:vAlign w:val="bottom"/>
          </w:tcPr>
          <w:p w:rsidR="00B71325" w:rsidRPr="007D1E59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E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5 469 000,00</w:t>
            </w:r>
          </w:p>
        </w:tc>
        <w:tc>
          <w:tcPr>
            <w:tcW w:w="1701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5 469 000,00</w:t>
            </w:r>
          </w:p>
        </w:tc>
      </w:tr>
      <w:tr w:rsidR="00B71325" w:rsidRPr="00937EA0" w:rsidTr="0015377C">
        <w:tc>
          <w:tcPr>
            <w:tcW w:w="3085" w:type="dxa"/>
          </w:tcPr>
          <w:p w:rsidR="00B71325" w:rsidRPr="00937EA0" w:rsidRDefault="00B71325" w:rsidP="00B713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 первичного воинского учета на территориях, где отсутствуют военные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3573" w:type="dxa"/>
            <w:vAlign w:val="bottom"/>
          </w:tcPr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Pr="00937EA0" w:rsidRDefault="00B71325" w:rsidP="00B713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472 2 02 35118 10 0000 151</w:t>
            </w:r>
          </w:p>
        </w:tc>
        <w:tc>
          <w:tcPr>
            <w:tcW w:w="1842" w:type="dxa"/>
            <w:vAlign w:val="bottom"/>
          </w:tcPr>
          <w:p w:rsidR="00B71325" w:rsidRPr="00937EA0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  <w:tc>
          <w:tcPr>
            <w:tcW w:w="1701" w:type="dxa"/>
            <w:vAlign w:val="bottom"/>
          </w:tcPr>
          <w:p w:rsidR="00B71325" w:rsidRPr="00937EA0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</w:tr>
      <w:tr w:rsidR="007829DD" w:rsidRPr="00937EA0" w:rsidTr="0015377C">
        <w:trPr>
          <w:trHeight w:val="3117"/>
        </w:trPr>
        <w:tc>
          <w:tcPr>
            <w:tcW w:w="3085" w:type="dxa"/>
          </w:tcPr>
          <w:p w:rsidR="007829DD" w:rsidRPr="00937EA0" w:rsidRDefault="007829DD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</w:t>
            </w:r>
            <w:r w:rsidR="003B53BD">
              <w:rPr>
                <w:rFonts w:ascii="Times New Roman" w:hAnsi="Times New Roman" w:cs="Times New Roman"/>
                <w:sz w:val="24"/>
                <w:szCs w:val="24"/>
              </w:rPr>
              <w:t>едаваемые бюджетам муниципальных образований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15377C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29DD" w:rsidRPr="00937EA0" w:rsidRDefault="00B71325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238" w:rsidRPr="00937EA0">
              <w:rPr>
                <w:rFonts w:ascii="Times New Roman" w:hAnsi="Times New Roman" w:cs="Times New Roman"/>
                <w:sz w:val="24"/>
                <w:szCs w:val="24"/>
              </w:rPr>
              <w:t>472 2 02 40014 10 0009 150</w:t>
            </w:r>
          </w:p>
        </w:tc>
        <w:tc>
          <w:tcPr>
            <w:tcW w:w="1842" w:type="dxa"/>
            <w:vAlign w:val="bottom"/>
          </w:tcPr>
          <w:p w:rsidR="003B53BD" w:rsidRPr="00937EA0" w:rsidRDefault="001F345B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563A2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bottom"/>
          </w:tcPr>
          <w:p w:rsidR="007829DD" w:rsidRPr="00937EA0" w:rsidRDefault="001F345B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563A2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F345B" w:rsidRPr="00937EA0" w:rsidTr="002A4DA9">
        <w:trPr>
          <w:trHeight w:val="1547"/>
        </w:trPr>
        <w:tc>
          <w:tcPr>
            <w:tcW w:w="3085" w:type="dxa"/>
          </w:tcPr>
          <w:p w:rsidR="001F345B" w:rsidRPr="00937EA0" w:rsidRDefault="00B71325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5B" w:rsidRPr="00937EA0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472 2 02 49999 10 0034 150</w:t>
            </w:r>
          </w:p>
        </w:tc>
        <w:tc>
          <w:tcPr>
            <w:tcW w:w="1842" w:type="dxa"/>
            <w:vAlign w:val="bottom"/>
          </w:tcPr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565 000,00     </w:t>
            </w: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F345B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  <w:p w:rsidR="00B71325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3B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25" w:rsidRDefault="00B71325" w:rsidP="00B7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F26" w:rsidRPr="00937EA0" w:rsidRDefault="000F1F26" w:rsidP="000F1F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37" w:rsidRDefault="00BC543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9AB" w:rsidRDefault="009E19AB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BF" w:rsidRDefault="0015377C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12A0A" w:rsidRDefault="00812A0A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BF" w:rsidRDefault="00925EBF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25EBF" w:rsidP="009E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E19AB">
        <w:rPr>
          <w:rFonts w:ascii="Times New Roman" w:hAnsi="Times New Roman" w:cs="Times New Roman"/>
          <w:sz w:val="24"/>
          <w:szCs w:val="24"/>
        </w:rPr>
        <w:t xml:space="preserve"> </w:t>
      </w:r>
      <w:r w:rsidR="00FF6A8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от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937EA0" w:rsidRPr="00937EA0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80728C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асходы  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43560D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43560D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AD00D7">
        <w:rPr>
          <w:rFonts w:ascii="Times New Roman" w:hAnsi="Times New Roman" w:cs="Times New Roman"/>
          <w:b/>
          <w:sz w:val="24"/>
          <w:szCs w:val="24"/>
        </w:rPr>
        <w:t>ниципального образования за 2023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расхода бюджета</w:t>
      </w:r>
    </w:p>
    <w:p w:rsidR="0080728C" w:rsidRPr="0043560D" w:rsidRDefault="0043560D" w:rsidP="0043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9723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3"/>
        <w:gridCol w:w="709"/>
        <w:gridCol w:w="567"/>
        <w:gridCol w:w="567"/>
        <w:gridCol w:w="1559"/>
        <w:gridCol w:w="851"/>
        <w:gridCol w:w="1417"/>
        <w:gridCol w:w="1560"/>
      </w:tblGrid>
      <w:tr w:rsidR="00361C22" w:rsidRPr="00361C22" w:rsidTr="003F2B85">
        <w:trPr>
          <w:trHeight w:val="525"/>
        </w:trPr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03307" w:rsidRPr="00361C22" w:rsidTr="003F2B85">
        <w:trPr>
          <w:trHeight w:val="435"/>
        </w:trPr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603307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AD00D7" w:rsidP="00E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16000206,58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AD00D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14654470,29</w:t>
            </w:r>
          </w:p>
        </w:tc>
      </w:tr>
      <w:tr w:rsidR="00603307" w:rsidRPr="00361C22" w:rsidTr="003F2B85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AD00D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D7">
              <w:rPr>
                <w:rFonts w:ascii="Times New Roman" w:hAnsi="Times New Roman" w:cs="Times New Roman"/>
                <w:b/>
                <w:sz w:val="24"/>
                <w:szCs w:val="24"/>
              </w:rPr>
              <w:t>5 235 475,83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427674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4 696 </w:t>
            </w:r>
            <w:r w:rsidR="007C23E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C23E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03307" w:rsidRPr="00361C22" w:rsidTr="003F2B85">
        <w:trPr>
          <w:trHeight w:val="208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AD00D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D7">
              <w:rPr>
                <w:rFonts w:ascii="Times New Roman" w:hAnsi="Times New Roman" w:cs="Times New Roman"/>
                <w:b/>
                <w:sz w:val="24"/>
                <w:szCs w:val="24"/>
              </w:rPr>
              <w:t>1 347 000,00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b/>
                <w:sz w:val="24"/>
                <w:szCs w:val="24"/>
              </w:rPr>
              <w:t>1 215 569,61</w:t>
            </w:r>
          </w:p>
        </w:tc>
      </w:tr>
      <w:tr w:rsidR="00AD00D7" w:rsidRPr="00361C22" w:rsidTr="003F2B85">
        <w:trPr>
          <w:trHeight w:val="4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00D7" w:rsidRPr="00361C22" w:rsidRDefault="00AD00D7" w:rsidP="00AD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00D7" w:rsidRPr="00361C22" w:rsidRDefault="00AD00D7" w:rsidP="00AD0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00D7" w:rsidRPr="00361C22" w:rsidRDefault="00AD00D7" w:rsidP="00AD0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00D7" w:rsidRPr="00361C22" w:rsidRDefault="00AD00D7" w:rsidP="00AD0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00D7" w:rsidRPr="00361C22" w:rsidRDefault="00AD00D7" w:rsidP="00AD0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00D7" w:rsidRPr="00361C22" w:rsidRDefault="00AD00D7" w:rsidP="00AD00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00D7" w:rsidRPr="00AD00D7" w:rsidRDefault="00AD00D7" w:rsidP="00AD00D7">
            <w:r w:rsidRPr="00AD00D7">
              <w:rPr>
                <w:rFonts w:ascii="Times New Roman" w:hAnsi="Times New Roman" w:cs="Times New Roman"/>
                <w:sz w:val="24"/>
                <w:szCs w:val="24"/>
              </w:rPr>
              <w:t>1 347 000,00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0D7" w:rsidRPr="00040ABB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1 215 569,61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AD00D7" w:rsidRDefault="003F2B85" w:rsidP="003F2B85">
            <w:r w:rsidRPr="00AD00D7">
              <w:rPr>
                <w:rFonts w:ascii="Times New Roman" w:hAnsi="Times New Roman" w:cs="Times New Roman"/>
                <w:sz w:val="24"/>
                <w:szCs w:val="24"/>
              </w:rPr>
              <w:t>1 347 000,00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332E93">
              <w:rPr>
                <w:rFonts w:ascii="Times New Roman" w:hAnsi="Times New Roman" w:cs="Times New Roman"/>
                <w:sz w:val="24"/>
                <w:szCs w:val="24"/>
              </w:rPr>
              <w:t>1 215 569,61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AD00D7" w:rsidRDefault="003F2B85" w:rsidP="003F2B85">
            <w:r w:rsidRPr="00AD00D7">
              <w:rPr>
                <w:rFonts w:ascii="Times New Roman" w:hAnsi="Times New Roman" w:cs="Times New Roman"/>
                <w:sz w:val="24"/>
                <w:szCs w:val="24"/>
              </w:rPr>
              <w:t>1 347 000,00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332E93">
              <w:rPr>
                <w:rFonts w:ascii="Times New Roman" w:hAnsi="Times New Roman" w:cs="Times New Roman"/>
                <w:sz w:val="24"/>
                <w:szCs w:val="24"/>
              </w:rPr>
              <w:t>1 215 569,61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AD00D7" w:rsidRDefault="003F2B85" w:rsidP="003F2B85">
            <w:r w:rsidRPr="00AD00D7">
              <w:rPr>
                <w:rFonts w:ascii="Times New Roman" w:hAnsi="Times New Roman" w:cs="Times New Roman"/>
                <w:sz w:val="24"/>
                <w:szCs w:val="24"/>
              </w:rPr>
              <w:t>1 347 000,00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332E93">
              <w:rPr>
                <w:rFonts w:ascii="Times New Roman" w:hAnsi="Times New Roman" w:cs="Times New Roman"/>
                <w:sz w:val="24"/>
                <w:szCs w:val="24"/>
              </w:rPr>
              <w:t>1 215 569,61</w:t>
            </w:r>
          </w:p>
        </w:tc>
      </w:tr>
      <w:tr w:rsidR="00936684" w:rsidRPr="00361C22" w:rsidTr="003F2B85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6684" w:rsidRPr="00361C22" w:rsidRDefault="00936684" w:rsidP="0093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6684" w:rsidRPr="00936684" w:rsidRDefault="00936684" w:rsidP="009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1 165 303,63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6684" w:rsidRPr="00040ABB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1 033 873,24</w:t>
            </w:r>
          </w:p>
        </w:tc>
      </w:tr>
      <w:tr w:rsidR="00936684" w:rsidRPr="00361C22" w:rsidTr="003F2B85">
        <w:trPr>
          <w:trHeight w:val="150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684" w:rsidRPr="00361C22" w:rsidRDefault="00936684" w:rsidP="0093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6684" w:rsidRPr="00361C22" w:rsidRDefault="00936684" w:rsidP="00936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6684" w:rsidRPr="00936684" w:rsidRDefault="00936684" w:rsidP="009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1 165 303,63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6684" w:rsidRPr="00040ABB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sz w:val="24"/>
                <w:szCs w:val="24"/>
              </w:rPr>
              <w:t>1 033 873,24</w:t>
            </w:r>
          </w:p>
        </w:tc>
      </w:tr>
      <w:tr w:rsidR="003F2B85" w:rsidRPr="00361C22" w:rsidTr="003F2B85">
        <w:trPr>
          <w:trHeight w:val="171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8110079200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181 696,37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181 696,37</w:t>
            </w:r>
          </w:p>
        </w:tc>
      </w:tr>
      <w:tr w:rsidR="003F2B85" w:rsidRPr="00361C22" w:rsidTr="003F2B85">
        <w:trPr>
          <w:trHeight w:val="28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8110079200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181 696,37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181 696,37</w:t>
            </w:r>
          </w:p>
        </w:tc>
      </w:tr>
      <w:tr w:rsidR="003F2B85" w:rsidRPr="00361C22" w:rsidTr="003F2B85">
        <w:trPr>
          <w:trHeight w:val="231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8110079200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181 696,37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181 696,37</w:t>
            </w:r>
          </w:p>
        </w:tc>
      </w:tr>
      <w:tr w:rsidR="00E1111F" w:rsidRPr="00361C22" w:rsidTr="003F2B85">
        <w:trPr>
          <w:trHeight w:val="206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E1111F" w:rsidRPr="00361C22" w:rsidRDefault="00E1111F" w:rsidP="00E111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111F" w:rsidRPr="00C91613" w:rsidRDefault="00C91613" w:rsidP="00E11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13">
              <w:rPr>
                <w:rFonts w:ascii="Times New Roman" w:hAnsi="Times New Roman" w:cs="Times New Roman"/>
                <w:b/>
                <w:sz w:val="24"/>
                <w:szCs w:val="24"/>
              </w:rPr>
              <w:t>3 219 794,46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1111F" w:rsidRPr="00361C22" w:rsidRDefault="007C23E7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E7">
              <w:rPr>
                <w:rFonts w:ascii="Times New Roman" w:hAnsi="Times New Roman" w:cs="Times New Roman"/>
                <w:b/>
                <w:sz w:val="24"/>
                <w:szCs w:val="24"/>
              </w:rPr>
              <w:t>2 832 303,73</w:t>
            </w:r>
          </w:p>
        </w:tc>
      </w:tr>
      <w:tr w:rsidR="003F2B85" w:rsidRPr="00361C22" w:rsidTr="003F2B85">
        <w:trPr>
          <w:trHeight w:val="4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C91613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3">
              <w:rPr>
                <w:rFonts w:ascii="Times New Roman" w:hAnsi="Times New Roman" w:cs="Times New Roman"/>
                <w:sz w:val="24"/>
                <w:szCs w:val="24"/>
              </w:rPr>
              <w:t>3 219 794,46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D959B3">
              <w:rPr>
                <w:rFonts w:ascii="Times New Roman" w:hAnsi="Times New Roman" w:cs="Times New Roman"/>
                <w:sz w:val="24"/>
                <w:szCs w:val="24"/>
              </w:rPr>
              <w:t>2 832 </w:t>
            </w:r>
            <w:r w:rsidR="007C23E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D9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3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C23E7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C23E7" w:rsidRPr="00361C22" w:rsidRDefault="007C23E7" w:rsidP="007C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23E7" w:rsidRPr="00C91613" w:rsidRDefault="007C23E7" w:rsidP="007C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3">
              <w:rPr>
                <w:rFonts w:ascii="Times New Roman" w:hAnsi="Times New Roman" w:cs="Times New Roman"/>
                <w:sz w:val="24"/>
                <w:szCs w:val="24"/>
              </w:rPr>
              <w:t>3 219 794,46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23E7" w:rsidRDefault="007C23E7" w:rsidP="007C23E7">
            <w:pPr>
              <w:jc w:val="center"/>
            </w:pPr>
            <w:r w:rsidRPr="00007490">
              <w:rPr>
                <w:rFonts w:ascii="Times New Roman" w:hAnsi="Times New Roman" w:cs="Times New Roman"/>
                <w:sz w:val="24"/>
                <w:szCs w:val="24"/>
              </w:rPr>
              <w:t>2 832 303,73</w:t>
            </w:r>
          </w:p>
        </w:tc>
      </w:tr>
      <w:tr w:rsidR="007C23E7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C23E7" w:rsidRPr="00361C22" w:rsidRDefault="007C23E7" w:rsidP="007C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23E7" w:rsidRPr="00C91613" w:rsidRDefault="007C23E7" w:rsidP="007C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3">
              <w:rPr>
                <w:rFonts w:ascii="Times New Roman" w:hAnsi="Times New Roman" w:cs="Times New Roman"/>
                <w:sz w:val="24"/>
                <w:szCs w:val="24"/>
              </w:rPr>
              <w:t>3 219 794,46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23E7" w:rsidRDefault="007C23E7" w:rsidP="007C23E7">
            <w:pPr>
              <w:jc w:val="center"/>
            </w:pPr>
            <w:r w:rsidRPr="00007490">
              <w:rPr>
                <w:rFonts w:ascii="Times New Roman" w:hAnsi="Times New Roman" w:cs="Times New Roman"/>
                <w:sz w:val="24"/>
                <w:szCs w:val="24"/>
              </w:rPr>
              <w:t>2 832 303,73</w:t>
            </w:r>
          </w:p>
        </w:tc>
      </w:tr>
      <w:tr w:rsidR="00361C22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центрального аппарата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936684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2 746 063,83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2767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4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3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613" w:rsidRPr="00361C22" w:rsidTr="003F2B85">
        <w:trPr>
          <w:trHeight w:val="338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1613" w:rsidRPr="00361C22" w:rsidRDefault="00C91613" w:rsidP="00C9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1613" w:rsidRPr="00361C22" w:rsidRDefault="00C91613" w:rsidP="00C9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1613" w:rsidRPr="00361C22" w:rsidRDefault="00C91613" w:rsidP="00C9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1613" w:rsidRPr="00361C22" w:rsidRDefault="00C91613" w:rsidP="00C9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1613" w:rsidRPr="00361C22" w:rsidRDefault="00C91613" w:rsidP="00C9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91613" w:rsidRPr="00361C22" w:rsidRDefault="00C91613" w:rsidP="00C91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6684" w:rsidRPr="00936684" w:rsidRDefault="00936684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2 389 353,83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91613" w:rsidRPr="003F2B8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sz w:val="24"/>
                <w:szCs w:val="24"/>
              </w:rPr>
              <w:t>2 133 152,89</w:t>
            </w:r>
          </w:p>
        </w:tc>
      </w:tr>
      <w:tr w:rsidR="003F2B85" w:rsidRPr="00361C22" w:rsidTr="003F2B85">
        <w:trPr>
          <w:trHeight w:val="1517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2 389 353,83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F2B85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sz w:val="24"/>
                <w:szCs w:val="24"/>
              </w:rPr>
              <w:t>2 133 152,89</w:t>
            </w:r>
          </w:p>
        </w:tc>
      </w:tr>
      <w:tr w:rsidR="003F2B85" w:rsidRPr="00361C22" w:rsidTr="003F2B85">
        <w:trPr>
          <w:trHeight w:val="28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8110079200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383 303,63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383 303,63</w:t>
            </w:r>
          </w:p>
        </w:tc>
      </w:tr>
      <w:tr w:rsidR="003F2B85" w:rsidRPr="00361C22" w:rsidTr="003F2B85">
        <w:trPr>
          <w:trHeight w:val="33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8110079200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383 303,63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383 303,63</w:t>
            </w:r>
          </w:p>
        </w:tc>
      </w:tr>
      <w:tr w:rsidR="003F2B85" w:rsidRPr="00361C22" w:rsidTr="003F2B85">
        <w:trPr>
          <w:trHeight w:val="28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8110079200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936684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383 303,63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383 303,63</w:t>
            </w:r>
          </w:p>
        </w:tc>
      </w:tr>
      <w:tr w:rsidR="003F2B85" w:rsidRPr="00361C22" w:rsidTr="003F2B85">
        <w:trPr>
          <w:trHeight w:val="47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93668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330 610,00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263 573,62</w:t>
            </w:r>
          </w:p>
        </w:tc>
      </w:tr>
      <w:tr w:rsidR="003F2B85" w:rsidRPr="00361C22" w:rsidTr="003F2B85">
        <w:trPr>
          <w:trHeight w:val="17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93668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84">
              <w:rPr>
                <w:rFonts w:ascii="Times New Roman" w:hAnsi="Times New Roman" w:cs="Times New Roman"/>
                <w:sz w:val="24"/>
                <w:szCs w:val="24"/>
              </w:rPr>
              <w:t>330 610,00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sz w:val="24"/>
                <w:szCs w:val="24"/>
              </w:rPr>
              <w:t>263 573,62</w:t>
            </w:r>
          </w:p>
        </w:tc>
      </w:tr>
      <w:tr w:rsidR="003F2B85" w:rsidRPr="00361C22" w:rsidTr="003F2B85">
        <w:trPr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26 100,00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6401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F2B85" w:rsidRPr="00361C22" w:rsidTr="003F2B85">
        <w:trPr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26 100,00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6401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F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0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Уплата налога на имущество и транспортного налога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90 427,00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5">
              <w:rPr>
                <w:rFonts w:ascii="Times New Roman" w:hAnsi="Times New Roman" w:cs="Times New Roman"/>
                <w:b/>
                <w:sz w:val="24"/>
                <w:szCs w:val="24"/>
              </w:rPr>
              <w:t>51 155,00</w:t>
            </w:r>
          </w:p>
        </w:tc>
      </w:tr>
      <w:tr w:rsidR="003F2B85" w:rsidRPr="00361C22" w:rsidTr="003F2B85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90 427,00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51 155,00</w:t>
            </w:r>
          </w:p>
        </w:tc>
      </w:tr>
      <w:tr w:rsidR="003F2B85" w:rsidRPr="00361C22" w:rsidTr="003F2B85">
        <w:trPr>
          <w:trHeight w:val="632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90 427,00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51 155,00</w:t>
            </w:r>
          </w:p>
        </w:tc>
      </w:tr>
      <w:tr w:rsidR="003F2B85" w:rsidRPr="00361C22" w:rsidTr="003F2B85">
        <w:trPr>
          <w:trHeight w:val="2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190 990,00</w:t>
            </w:r>
          </w:p>
        </w:tc>
      </w:tr>
      <w:tr w:rsidR="003F2B85" w:rsidRPr="00361C22" w:rsidTr="003F2B85">
        <w:trPr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</w:tr>
      <w:tr w:rsidR="003F2B85" w:rsidRPr="00361C22" w:rsidTr="003F2B85">
        <w:trPr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</w:tr>
      <w:tr w:rsidR="003F2B85" w:rsidRPr="00361C22" w:rsidTr="003F2B85">
        <w:trPr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144 280,00</w:t>
            </w:r>
          </w:p>
        </w:tc>
      </w:tr>
      <w:tr w:rsidR="003F2B85" w:rsidRPr="00361C22" w:rsidTr="003F2B85">
        <w:trPr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</w:tr>
      <w:tr w:rsidR="003F2B85" w:rsidRPr="00361C22" w:rsidTr="003F2B85">
        <w:trPr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</w:tr>
      <w:tr w:rsidR="003F2B85" w:rsidRPr="00361C22" w:rsidTr="003F2B85">
        <w:trPr>
          <w:trHeight w:val="617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46 710,00</w:t>
            </w:r>
          </w:p>
        </w:tc>
      </w:tr>
      <w:tr w:rsidR="003F2B85" w:rsidRPr="00361C22" w:rsidTr="003F2B85">
        <w:trPr>
          <w:trHeight w:val="29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191 750,40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191 750,40</w:t>
            </w:r>
          </w:p>
        </w:tc>
      </w:tr>
      <w:tr w:rsidR="003F2B85" w:rsidRPr="00361C22" w:rsidTr="003F2B85">
        <w:trPr>
          <w:trHeight w:val="21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0200000020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191 750,40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191 750,40</w:t>
            </w:r>
          </w:p>
        </w:tc>
      </w:tr>
      <w:tr w:rsidR="003F2B85" w:rsidRPr="00361C22" w:rsidTr="003F2B85">
        <w:trPr>
          <w:trHeight w:val="20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0200000020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191 750,40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191 750,40</w:t>
            </w:r>
          </w:p>
        </w:tc>
      </w:tr>
      <w:tr w:rsidR="003F2B85" w:rsidRPr="00361C22" w:rsidTr="003F2B85">
        <w:trPr>
          <w:trHeight w:val="41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196428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196428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196428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196428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196428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196428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196428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196428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121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824CC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61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6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824CC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r w:rsidRPr="00681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80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275 940,97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b/>
                <w:sz w:val="24"/>
                <w:szCs w:val="24"/>
              </w:rPr>
              <w:t>265 505,88</w:t>
            </w:r>
          </w:p>
        </w:tc>
      </w:tr>
      <w:tr w:rsidR="003F2B85" w:rsidRPr="00361C22" w:rsidTr="003F2B85">
        <w:trPr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275 940,97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AB0B0F">
              <w:rPr>
                <w:rFonts w:ascii="Times New Roman" w:hAnsi="Times New Roman" w:cs="Times New Roman"/>
                <w:sz w:val="24"/>
                <w:szCs w:val="24"/>
              </w:rPr>
              <w:t>265 505,88</w:t>
            </w:r>
          </w:p>
        </w:tc>
      </w:tr>
      <w:tr w:rsidR="003F2B85" w:rsidRPr="00361C22" w:rsidTr="003F2B85">
        <w:trPr>
          <w:trHeight w:val="3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275 940,97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AB0B0F">
              <w:rPr>
                <w:rFonts w:ascii="Times New Roman" w:hAnsi="Times New Roman" w:cs="Times New Roman"/>
                <w:sz w:val="24"/>
                <w:szCs w:val="24"/>
              </w:rPr>
              <w:t>265 505,88</w:t>
            </w:r>
          </w:p>
        </w:tc>
      </w:tr>
      <w:tr w:rsidR="003F2B85" w:rsidRPr="00361C22" w:rsidTr="003F2B85">
        <w:trPr>
          <w:trHeight w:val="3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самоуправления в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Большеозёрском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на 2020 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275 940,97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AB0B0F">
              <w:rPr>
                <w:rFonts w:ascii="Times New Roman" w:hAnsi="Times New Roman" w:cs="Times New Roman"/>
                <w:sz w:val="24"/>
                <w:szCs w:val="24"/>
              </w:rPr>
              <w:t>265 505,88</w:t>
            </w:r>
          </w:p>
        </w:tc>
      </w:tr>
      <w:tr w:rsidR="003F2B85" w:rsidRPr="00361C22" w:rsidTr="003F2B85">
        <w:trPr>
          <w:trHeight w:val="65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270 781,09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D3E1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260 346,00</w:t>
            </w:r>
          </w:p>
        </w:tc>
      </w:tr>
      <w:tr w:rsidR="003F2B85" w:rsidRPr="00361C22" w:rsidTr="003F2B85">
        <w:trPr>
          <w:trHeight w:val="16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270 781,09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BF072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260 346,00</w:t>
            </w:r>
          </w:p>
        </w:tc>
      </w:tr>
      <w:tr w:rsidR="003F2B85" w:rsidRPr="00361C22" w:rsidTr="003F2B85">
        <w:trPr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5 159,88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5 159,88</w:t>
            </w:r>
          </w:p>
        </w:tc>
      </w:tr>
      <w:tr w:rsidR="003F2B85" w:rsidRPr="00361C22" w:rsidTr="003F2B85">
        <w:trPr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5 159,88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5 159,88</w:t>
            </w:r>
          </w:p>
        </w:tc>
      </w:tr>
      <w:tr w:rsidR="003F2B85" w:rsidRPr="00361C22" w:rsidTr="003F2B85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115 200,00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115 200,00</w:t>
            </w:r>
          </w:p>
        </w:tc>
      </w:tr>
      <w:tr w:rsidR="003F2B85" w:rsidRPr="00361C22" w:rsidTr="003F2B85">
        <w:trPr>
          <w:trHeight w:val="5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</w:tr>
      <w:tr w:rsidR="003F2B85" w:rsidRPr="00361C22" w:rsidTr="003F2B85">
        <w:trPr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</w:tr>
      <w:tr w:rsidR="003F2B85" w:rsidRPr="00361C22" w:rsidTr="003F2B85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</w:tr>
      <w:tr w:rsidR="003F2B85" w:rsidRPr="00361C22" w:rsidTr="003F2B85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F072F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F072F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</w:tr>
      <w:tr w:rsidR="003F2B85" w:rsidRPr="00361C22" w:rsidTr="003F2B85">
        <w:trPr>
          <w:trHeight w:val="3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96 535,50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96 535,50</w:t>
            </w:r>
          </w:p>
        </w:tc>
      </w:tr>
      <w:tr w:rsidR="003F2B85" w:rsidRPr="00361C22" w:rsidTr="003F2B85">
        <w:trPr>
          <w:trHeight w:val="14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96 535,50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96 535,50</w:t>
            </w:r>
          </w:p>
        </w:tc>
      </w:tr>
      <w:tr w:rsidR="003F2B85" w:rsidRPr="00361C22" w:rsidTr="003F2B85">
        <w:trPr>
          <w:trHeight w:val="6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18 664,50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18 664,50</w:t>
            </w:r>
          </w:p>
        </w:tc>
      </w:tr>
      <w:tr w:rsidR="003F2B85" w:rsidRPr="00361C22" w:rsidTr="003F2B85">
        <w:trPr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18 664,50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18 664,50</w:t>
            </w:r>
          </w:p>
        </w:tc>
      </w:tr>
      <w:tr w:rsidR="003F2B85" w:rsidRPr="00361C22" w:rsidTr="003F2B85">
        <w:trPr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946 573,20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905 127,18</w:t>
            </w:r>
          </w:p>
        </w:tc>
      </w:tr>
      <w:tr w:rsidR="003F2B85" w:rsidRPr="00361C22" w:rsidTr="003F2B85">
        <w:trPr>
          <w:trHeight w:val="4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2322F6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780 000,00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2322F6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b/>
                <w:sz w:val="24"/>
                <w:szCs w:val="24"/>
              </w:rPr>
              <w:t>780 000,00</w:t>
            </w:r>
          </w:p>
        </w:tc>
      </w:tr>
      <w:tr w:rsidR="003F2B85" w:rsidRPr="00361C22" w:rsidTr="003F2B85">
        <w:trPr>
          <w:trHeight w:val="5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B155DC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2322F6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780 000,00</w:t>
            </w:r>
          </w:p>
        </w:tc>
      </w:tr>
      <w:tr w:rsidR="003F2B85" w:rsidRPr="00361C22" w:rsidTr="003F2B85">
        <w:trPr>
          <w:trHeight w:val="5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770 863,71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770 863,71</w:t>
            </w:r>
          </w:p>
        </w:tc>
      </w:tr>
      <w:tr w:rsidR="003F2B85" w:rsidRPr="00361C22" w:rsidTr="003F2B85">
        <w:trPr>
          <w:trHeight w:val="91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770 863,71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770 863,71</w:t>
            </w:r>
          </w:p>
        </w:tc>
      </w:tr>
      <w:tr w:rsidR="003F2B85" w:rsidRPr="00361C22" w:rsidTr="003F2B85">
        <w:trPr>
          <w:trHeight w:val="29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9 136,29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9 136,29</w:t>
            </w:r>
          </w:p>
        </w:tc>
      </w:tr>
      <w:tr w:rsidR="003F2B85" w:rsidRPr="00361C22" w:rsidTr="003F2B85">
        <w:trPr>
          <w:trHeight w:val="44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B1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B155DC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9 136,29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B85" w:rsidRPr="00B155DC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sz w:val="24"/>
                <w:szCs w:val="24"/>
              </w:rPr>
              <w:t>9 136,29</w:t>
            </w:r>
          </w:p>
        </w:tc>
      </w:tr>
      <w:tr w:rsidR="003F2B85" w:rsidRPr="00361C22" w:rsidTr="003F2B85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166 573,20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b/>
                <w:sz w:val="24"/>
                <w:szCs w:val="24"/>
              </w:rPr>
              <w:t>125 127,18</w:t>
            </w:r>
          </w:p>
        </w:tc>
      </w:tr>
      <w:tr w:rsidR="003F2B85" w:rsidRPr="00361C22" w:rsidTr="003F2B85">
        <w:trPr>
          <w:trHeight w:val="64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700475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166 573,20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D3E1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125 127,18</w:t>
            </w:r>
          </w:p>
        </w:tc>
      </w:tr>
      <w:tr w:rsidR="003F2B85" w:rsidRPr="00361C22" w:rsidTr="003F2B85">
        <w:trPr>
          <w:trHeight w:val="5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700475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166 573,20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125 127,18</w:t>
            </w:r>
          </w:p>
        </w:tc>
      </w:tr>
      <w:tr w:rsidR="003F2B85" w:rsidRPr="00361C22" w:rsidTr="003F2B85">
        <w:trPr>
          <w:trHeight w:val="100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700475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166 573,20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125 127,18</w:t>
            </w:r>
          </w:p>
        </w:tc>
      </w:tr>
      <w:tr w:rsidR="003F2B85" w:rsidRPr="00361C22" w:rsidTr="003F2B85">
        <w:trPr>
          <w:trHeight w:val="17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700475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166 573,20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A4185B">
              <w:rPr>
                <w:rFonts w:ascii="Times New Roman" w:hAnsi="Times New Roman" w:cs="Times New Roman"/>
                <w:sz w:val="24"/>
                <w:szCs w:val="24"/>
              </w:rPr>
              <w:t>125 127,18</w:t>
            </w:r>
          </w:p>
        </w:tc>
      </w:tr>
      <w:tr w:rsidR="003F2B85" w:rsidRPr="00361C22" w:rsidTr="003F2B85">
        <w:trPr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b/>
                <w:sz w:val="24"/>
                <w:szCs w:val="24"/>
              </w:rPr>
              <w:t>8 530 304,82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E64C2" w:rsidRDefault="003F2B85" w:rsidP="003F2B85">
            <w:pPr>
              <w:rPr>
                <w:b/>
              </w:rPr>
            </w:pPr>
            <w:r w:rsidRPr="003E64C2">
              <w:rPr>
                <w:rFonts w:ascii="Times New Roman" w:hAnsi="Times New Roman" w:cs="Times New Roman"/>
                <w:b/>
                <w:sz w:val="24"/>
                <w:szCs w:val="24"/>
              </w:rPr>
              <w:t>7 787 076,76</w:t>
            </w:r>
          </w:p>
        </w:tc>
      </w:tr>
      <w:tr w:rsidR="003F2B85" w:rsidRPr="00361C22" w:rsidTr="003F2B85">
        <w:trPr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b/>
                <w:sz w:val="24"/>
                <w:szCs w:val="24"/>
              </w:rPr>
              <w:t>8 500 204,82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E64C2" w:rsidRDefault="003F2B85" w:rsidP="003F2B85">
            <w:pPr>
              <w:rPr>
                <w:b/>
              </w:rPr>
            </w:pPr>
            <w:r w:rsidRPr="003E64C2">
              <w:rPr>
                <w:rFonts w:ascii="Times New Roman" w:hAnsi="Times New Roman" w:cs="Times New Roman"/>
                <w:b/>
                <w:sz w:val="24"/>
                <w:szCs w:val="24"/>
              </w:rPr>
              <w:t>7 773 976,76</w:t>
            </w:r>
          </w:p>
        </w:tc>
      </w:tr>
      <w:tr w:rsidR="003F2B85" w:rsidRPr="00361C22" w:rsidTr="003F2B85">
        <w:trPr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3E64C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8 500 204,82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7 773 976,76</w:t>
            </w:r>
          </w:p>
        </w:tc>
      </w:tr>
      <w:tr w:rsidR="003F2B85" w:rsidRPr="00361C22" w:rsidTr="003F2B85">
        <w:trPr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Default="003F2B85" w:rsidP="003F2B85">
            <w:pPr>
              <w:jc w:val="center"/>
            </w:pPr>
            <w:r w:rsidRPr="00DF03A6"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1 636 004,64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D3E1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1 005 746,07</w:t>
            </w:r>
          </w:p>
        </w:tc>
      </w:tr>
      <w:tr w:rsidR="003F2B85" w:rsidRPr="00361C22" w:rsidTr="003F2B85">
        <w:trPr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Default="003F2B85" w:rsidP="003F2B85">
            <w:pPr>
              <w:jc w:val="center"/>
            </w:pPr>
            <w:r w:rsidRPr="00DF03A6"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1 636 004,64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FA7145">
              <w:rPr>
                <w:rFonts w:ascii="Times New Roman" w:hAnsi="Times New Roman" w:cs="Times New Roman"/>
                <w:sz w:val="24"/>
                <w:szCs w:val="24"/>
              </w:rPr>
              <w:t>1 005 746,07</w:t>
            </w:r>
          </w:p>
        </w:tc>
      </w:tr>
      <w:tr w:rsidR="003F2B85" w:rsidRPr="00361C22" w:rsidTr="003F2B85">
        <w:trPr>
          <w:trHeight w:val="17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Default="003F2B85" w:rsidP="003F2B85">
            <w:pPr>
              <w:jc w:val="center"/>
            </w:pPr>
            <w:r w:rsidRPr="00DF03A6">
              <w:rPr>
                <w:rFonts w:ascii="Times New Roman" w:hAnsi="Times New Roman" w:cs="Times New Roman"/>
                <w:sz w:val="24"/>
                <w:szCs w:val="24"/>
              </w:rPr>
              <w:t>4300100200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1 636 004,64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FA7145">
              <w:rPr>
                <w:rFonts w:ascii="Times New Roman" w:hAnsi="Times New Roman" w:cs="Times New Roman"/>
                <w:sz w:val="24"/>
                <w:szCs w:val="24"/>
              </w:rPr>
              <w:t>1 005 746,07</w:t>
            </w:r>
          </w:p>
        </w:tc>
      </w:tr>
      <w:tr w:rsidR="003F2B85" w:rsidRPr="00361C22" w:rsidTr="003F2B85">
        <w:trPr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"Ремонт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6 840 200,18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6 744 230,69</w:t>
            </w:r>
          </w:p>
        </w:tc>
      </w:tr>
      <w:tr w:rsidR="003F2B85" w:rsidRPr="00361C22" w:rsidTr="003F2B85">
        <w:trPr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1 371 200,18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765301">
              <w:rPr>
                <w:rFonts w:ascii="Times New Roman" w:hAnsi="Times New Roman" w:cs="Times New Roman"/>
                <w:sz w:val="24"/>
                <w:szCs w:val="24"/>
              </w:rPr>
              <w:t>1 275 230,69</w:t>
            </w:r>
          </w:p>
        </w:tc>
      </w:tr>
      <w:tr w:rsidR="003F2B85" w:rsidRPr="00361C22" w:rsidTr="003F2B85">
        <w:trPr>
          <w:trHeight w:val="15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1 371 200,18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765301">
              <w:rPr>
                <w:rFonts w:ascii="Times New Roman" w:hAnsi="Times New Roman" w:cs="Times New Roman"/>
                <w:sz w:val="24"/>
                <w:szCs w:val="24"/>
              </w:rPr>
              <w:t>1 275 230,69</w:t>
            </w:r>
          </w:p>
        </w:tc>
      </w:tr>
      <w:tr w:rsidR="003F2B85" w:rsidRPr="00361C22" w:rsidTr="003F2B85">
        <w:trPr>
          <w:trHeight w:val="209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4300200200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700475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5">
              <w:rPr>
                <w:rFonts w:ascii="Times New Roman" w:hAnsi="Times New Roman" w:cs="Times New Roman"/>
                <w:sz w:val="24"/>
                <w:szCs w:val="24"/>
              </w:rPr>
              <w:t>1 371 200,18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1 275 230,69</w:t>
            </w:r>
          </w:p>
        </w:tc>
      </w:tr>
      <w:tr w:rsidR="003F2B85" w:rsidRPr="00361C22" w:rsidTr="003F2B85">
        <w:trPr>
          <w:trHeight w:val="28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43002D7610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5 469 000,00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E3EB5">
              <w:rPr>
                <w:rFonts w:ascii="Times New Roman" w:hAnsi="Times New Roman" w:cs="Times New Roman"/>
                <w:sz w:val="24"/>
                <w:szCs w:val="24"/>
              </w:rPr>
              <w:t>5 469 000,00</w:t>
            </w:r>
          </w:p>
        </w:tc>
      </w:tr>
      <w:tr w:rsidR="003F2B85" w:rsidRPr="00361C22" w:rsidTr="003F2B85">
        <w:trPr>
          <w:trHeight w:val="33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43002D7610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5 469 000,00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E3EB5">
              <w:rPr>
                <w:rFonts w:ascii="Times New Roman" w:hAnsi="Times New Roman" w:cs="Times New Roman"/>
                <w:sz w:val="24"/>
                <w:szCs w:val="24"/>
              </w:rPr>
              <w:t>5 469 000,00</w:t>
            </w:r>
          </w:p>
        </w:tc>
      </w:tr>
      <w:tr w:rsidR="003F2B85" w:rsidRPr="00361C22" w:rsidTr="003F2B85">
        <w:trPr>
          <w:trHeight w:val="41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43002D7610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5 469 000,00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E3EB5">
              <w:rPr>
                <w:rFonts w:ascii="Times New Roman" w:hAnsi="Times New Roman" w:cs="Times New Roman"/>
                <w:sz w:val="24"/>
                <w:szCs w:val="24"/>
              </w:rPr>
              <w:t>5 469 000,00</w:t>
            </w:r>
          </w:p>
        </w:tc>
      </w:tr>
      <w:tr w:rsidR="003F2B85" w:rsidRPr="00361C22" w:rsidTr="003F2B85">
        <w:trPr>
          <w:trHeight w:val="45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"Дорожный контроль ремонта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и экспертиза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3F2B85" w:rsidRPr="00361C22" w:rsidTr="003F2B85">
        <w:trPr>
          <w:trHeight w:val="5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контроль ремонта автомобильных дорог в границах </w:t>
            </w:r>
            <w:proofErr w:type="spellStart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DE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 и экспертиза проектно-сметной документации,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3F2B85" w:rsidRPr="00361C22" w:rsidTr="003F2B85">
        <w:trPr>
          <w:trHeight w:val="5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3F2B85" w:rsidRPr="00361C22" w:rsidTr="003F2B85">
        <w:trPr>
          <w:trHeight w:val="2057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4300300200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7083A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3F2B85" w:rsidRPr="00361C22" w:rsidTr="003F2B85">
        <w:trPr>
          <w:trHeight w:val="28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DE6154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B7083A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30 100,00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b/>
                <w:sz w:val="24"/>
                <w:szCs w:val="24"/>
              </w:rPr>
              <w:t>13 100,00</w:t>
            </w:r>
          </w:p>
        </w:tc>
      </w:tr>
      <w:tr w:rsidR="003F2B85" w:rsidRPr="00361C22" w:rsidTr="003F2B85">
        <w:trPr>
          <w:trHeight w:val="32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29 100,00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</w:tr>
      <w:tr w:rsidR="003F2B85" w:rsidRPr="00361C22" w:rsidTr="003F2B85">
        <w:trPr>
          <w:trHeight w:val="28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3430000000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</w:tr>
      <w:tr w:rsidR="003F2B85" w:rsidRPr="00361C22" w:rsidTr="003F2B85">
        <w:trPr>
          <w:trHeight w:val="37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3430002020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</w:tr>
      <w:tr w:rsidR="003F2B85" w:rsidRPr="00361C22" w:rsidTr="003F2B85">
        <w:trPr>
          <w:trHeight w:val="51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3430002020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</w:tr>
      <w:tr w:rsidR="003F2B85" w:rsidRPr="00361C22" w:rsidTr="003F2B85">
        <w:trPr>
          <w:trHeight w:val="58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F18AD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197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Большеозёрском</w:t>
            </w:r>
            <w:proofErr w:type="spellEnd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F18AD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F18AD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FF18AD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F18AD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938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1 154 652,73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1 132 946,73</w:t>
            </w:r>
          </w:p>
        </w:tc>
      </w:tr>
      <w:tr w:rsidR="003F2B85" w:rsidRPr="00361C22" w:rsidTr="003F2B85">
        <w:trPr>
          <w:trHeight w:val="244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F2B85" w:rsidRPr="006B2062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1 154 652,73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b/>
                <w:sz w:val="24"/>
                <w:szCs w:val="24"/>
              </w:rPr>
              <w:t>1 132 946,73</w:t>
            </w:r>
          </w:p>
        </w:tc>
      </w:tr>
      <w:tr w:rsidR="003F2B85" w:rsidRPr="00361C22" w:rsidTr="003F2B85">
        <w:trPr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910 385,00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910 385,00</w:t>
            </w:r>
          </w:p>
        </w:tc>
      </w:tr>
      <w:tr w:rsidR="003F2B85" w:rsidRPr="00361C22" w:rsidTr="003F2B85">
        <w:trPr>
          <w:trHeight w:val="2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910 385,00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910 385,00</w:t>
            </w:r>
          </w:p>
        </w:tc>
      </w:tr>
      <w:tr w:rsidR="003F2B85" w:rsidRPr="00361C22" w:rsidTr="003F2B85">
        <w:trPr>
          <w:trHeight w:val="15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</w:tr>
      <w:tr w:rsidR="003F2B85" w:rsidRPr="00361C22" w:rsidTr="003F2B85">
        <w:trPr>
          <w:trHeight w:val="2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за счет субсидий из областного бюджета (проект «Ремонт 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</w:tr>
      <w:tr w:rsidR="003F2B85" w:rsidRPr="00361C22" w:rsidTr="003F2B85">
        <w:trPr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</w:tr>
      <w:tr w:rsidR="003F2B85" w:rsidRPr="00361C22" w:rsidTr="00AF5760">
        <w:trPr>
          <w:trHeight w:val="180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3910072102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701 055,00</w:t>
            </w:r>
          </w:p>
        </w:tc>
      </w:tr>
      <w:tr w:rsidR="003F2B85" w:rsidRPr="00361C22" w:rsidTr="00AF5760">
        <w:trPr>
          <w:trHeight w:val="554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за счет средств местного бюджета за исключением инициативных платежей(проект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</w:tr>
      <w:tr w:rsidR="003F2B85" w:rsidRPr="00361C22" w:rsidTr="003F2B85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</w:tr>
      <w:tr w:rsidR="003F2B85" w:rsidRPr="00361C22" w:rsidTr="003F2B85">
        <w:trPr>
          <w:trHeight w:val="2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6B2062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</w:tr>
      <w:tr w:rsidR="003F2B85" w:rsidRPr="00361C22" w:rsidTr="003F2B85">
        <w:trPr>
          <w:trHeight w:val="2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72 830,00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72 830,00</w:t>
            </w:r>
          </w:p>
        </w:tc>
      </w:tr>
      <w:tr w:rsidR="003F2B85" w:rsidRPr="00361C22" w:rsidTr="003F2B85">
        <w:trPr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72 830,00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72 830,00</w:t>
            </w:r>
          </w:p>
        </w:tc>
      </w:tr>
      <w:tr w:rsidR="003F2B85" w:rsidRPr="00361C22" w:rsidTr="003F2B85">
        <w:trPr>
          <w:trHeight w:val="2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72 830,00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72 830,00</w:t>
            </w:r>
          </w:p>
        </w:tc>
      </w:tr>
      <w:tr w:rsidR="003F2B85" w:rsidRPr="00361C22" w:rsidTr="003F2B85">
        <w:trPr>
          <w:trHeight w:val="1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и юридических лиц(проект «Ремонт водопроводной сети села Большие Озерки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Большеозерского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724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F2B85" w:rsidRPr="00361C22" w:rsidTr="003F2B85">
        <w:trPr>
          <w:trHeight w:val="2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D87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F2B85" w:rsidRPr="00361C22" w:rsidTr="003F2B85">
        <w:trPr>
          <w:trHeight w:val="1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D87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39100S2132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724D87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b/>
                <w:sz w:val="24"/>
                <w:szCs w:val="24"/>
              </w:rPr>
              <w:t>244 267,73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b/>
                <w:sz w:val="24"/>
                <w:szCs w:val="24"/>
              </w:rPr>
              <w:t>222 561,73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244 267,73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222 561,73</w:t>
            </w:r>
          </w:p>
        </w:tc>
      </w:tr>
      <w:tr w:rsidR="003F2B85" w:rsidRPr="00361C22" w:rsidTr="003F2B85">
        <w:trPr>
          <w:trHeight w:val="262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благоустройство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234 267,73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00826">
              <w:rPr>
                <w:rFonts w:ascii="Times New Roman" w:hAnsi="Times New Roman" w:cs="Times New Roman"/>
                <w:sz w:val="24"/>
                <w:szCs w:val="24"/>
              </w:rPr>
              <w:t>222 561,73</w:t>
            </w:r>
          </w:p>
        </w:tc>
      </w:tr>
      <w:tr w:rsidR="003F2B85" w:rsidRPr="00361C22" w:rsidTr="003F2B85">
        <w:trPr>
          <w:trHeight w:val="7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234 267,73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00826">
              <w:rPr>
                <w:rFonts w:ascii="Times New Roman" w:hAnsi="Times New Roman" w:cs="Times New Roman"/>
                <w:sz w:val="24"/>
                <w:szCs w:val="24"/>
              </w:rPr>
              <w:t>222 561,73</w:t>
            </w:r>
          </w:p>
        </w:tc>
      </w:tr>
      <w:tr w:rsidR="003F2B85" w:rsidRPr="00361C22" w:rsidTr="003F2B85">
        <w:trPr>
          <w:trHeight w:val="7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234 267,73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Default="003F2B85" w:rsidP="003F2B85">
            <w:pPr>
              <w:jc w:val="center"/>
            </w:pPr>
            <w:r w:rsidRPr="00B00826">
              <w:rPr>
                <w:rFonts w:ascii="Times New Roman" w:hAnsi="Times New Roman" w:cs="Times New Roman"/>
                <w:sz w:val="24"/>
                <w:szCs w:val="24"/>
              </w:rPr>
              <w:t>222 561,73</w:t>
            </w:r>
          </w:p>
        </w:tc>
      </w:tr>
      <w:tr w:rsidR="003F2B85" w:rsidRPr="00361C22" w:rsidTr="003F2B85">
        <w:trPr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17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B85" w:rsidRPr="00F14AEF" w:rsidRDefault="003F2B85" w:rsidP="003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85" w:rsidRPr="00361C22" w:rsidTr="003F2B85">
        <w:trPr>
          <w:trHeight w:val="4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</w:tr>
      <w:tr w:rsidR="003F2B85" w:rsidRPr="00361C22" w:rsidTr="003F2B85">
        <w:trPr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</w:tr>
      <w:tr w:rsidR="003F2B85" w:rsidRPr="00361C22" w:rsidTr="003F2B85">
        <w:trPr>
          <w:trHeight w:val="2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F2B85" w:rsidRPr="00361C22" w:rsidTr="003F2B85">
        <w:trPr>
          <w:trHeight w:val="2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F2B85" w:rsidRPr="00361C22" w:rsidTr="003F2B85">
        <w:trPr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F2B85" w:rsidRPr="003C6317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7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F2B85" w:rsidRPr="00361C22" w:rsidTr="003F2B8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F2B85" w:rsidRPr="00361C22" w:rsidRDefault="003F2B85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B85" w:rsidRPr="00361C22" w:rsidRDefault="007C23E7" w:rsidP="007C2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2B85" w:rsidRPr="00F14AEF">
              <w:rPr>
                <w:rFonts w:ascii="Times New Roman" w:hAnsi="Times New Roman" w:cs="Times New Roman"/>
                <w:b/>
                <w:sz w:val="24"/>
                <w:szCs w:val="24"/>
              </w:rPr>
              <w:t>60002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06,5</w:t>
            </w:r>
            <w:r w:rsidR="003F2B85" w:rsidRPr="00F14A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B85" w:rsidRPr="00361C22" w:rsidRDefault="007C23E7" w:rsidP="003F2B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14654470,29</w:t>
            </w:r>
          </w:p>
        </w:tc>
      </w:tr>
    </w:tbl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F66" w:rsidRPr="0043560D" w:rsidRDefault="009E19AB" w:rsidP="00C7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Приложение №</w:t>
      </w:r>
      <w:r w:rsidR="008160D1" w:rsidRPr="00E11FBD">
        <w:rPr>
          <w:rFonts w:ascii="Times New Roman" w:hAnsi="Times New Roman" w:cs="Times New Roman"/>
          <w:sz w:val="24"/>
          <w:szCs w:val="24"/>
        </w:rPr>
        <w:t xml:space="preserve"> </w:t>
      </w:r>
      <w:r w:rsidR="00DD0E27" w:rsidRPr="00E11FBD">
        <w:rPr>
          <w:rFonts w:ascii="Times New Roman" w:hAnsi="Times New Roman" w:cs="Times New Roman"/>
          <w:sz w:val="24"/>
          <w:szCs w:val="24"/>
        </w:rPr>
        <w:t>3</w:t>
      </w:r>
    </w:p>
    <w:p w:rsidR="00937EA0" w:rsidRDefault="00127F66" w:rsidP="00ED2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04C7" w:rsidRPr="00E11F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23AE" w:rsidRPr="00E11F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146996" w:rsidRPr="00E11FBD">
        <w:rPr>
          <w:rFonts w:ascii="Times New Roman" w:hAnsi="Times New Roman" w:cs="Times New Roman"/>
          <w:sz w:val="24"/>
          <w:szCs w:val="24"/>
        </w:rPr>
        <w:t>Большеозер</w:t>
      </w:r>
      <w:r w:rsidRPr="00E11FBD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27F66" w:rsidRPr="00E11FBD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муниципального</w:t>
      </w:r>
      <w:r w:rsidR="00CF04C7" w:rsidRPr="00E11FBD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E11FB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27F66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27F66" w:rsidRPr="00E11FBD">
        <w:rPr>
          <w:rFonts w:ascii="Times New Roman" w:hAnsi="Times New Roman" w:cs="Times New Roman"/>
          <w:sz w:val="24"/>
          <w:szCs w:val="24"/>
        </w:rPr>
        <w:t>от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127F66" w:rsidRPr="00E11FBD">
        <w:rPr>
          <w:rFonts w:ascii="Times New Roman" w:hAnsi="Times New Roman" w:cs="Times New Roman"/>
          <w:sz w:val="24"/>
          <w:szCs w:val="24"/>
        </w:rPr>
        <w:t xml:space="preserve">  </w:t>
      </w:r>
      <w:r w:rsidR="00552266" w:rsidRPr="00E11FBD">
        <w:rPr>
          <w:rFonts w:ascii="Times New Roman" w:hAnsi="Times New Roman" w:cs="Times New Roman"/>
          <w:sz w:val="24"/>
          <w:szCs w:val="24"/>
        </w:rPr>
        <w:t xml:space="preserve">  </w:t>
      </w:r>
      <w:r w:rsidR="00127F66" w:rsidRPr="00E11FBD">
        <w:rPr>
          <w:rFonts w:ascii="Times New Roman" w:hAnsi="Times New Roman" w:cs="Times New Roman"/>
          <w:sz w:val="24"/>
          <w:szCs w:val="24"/>
        </w:rPr>
        <w:t>№</w:t>
      </w:r>
    </w:p>
    <w:p w:rsidR="00DD0E27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0D">
        <w:rPr>
          <w:rFonts w:ascii="Times New Roman" w:hAnsi="Times New Roman" w:cs="Times New Roman"/>
          <w:b/>
          <w:sz w:val="24"/>
          <w:szCs w:val="24"/>
        </w:rPr>
        <w:t xml:space="preserve">Расходы местного бюджета </w:t>
      </w:r>
      <w:proofErr w:type="spellStart"/>
      <w:r w:rsidRPr="0043560D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43560D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7C23E7">
        <w:rPr>
          <w:rFonts w:ascii="Times New Roman" w:hAnsi="Times New Roman" w:cs="Times New Roman"/>
          <w:b/>
          <w:sz w:val="24"/>
          <w:szCs w:val="24"/>
        </w:rPr>
        <w:t>ниципального образования за 2023</w:t>
      </w:r>
      <w:r w:rsidRPr="0043560D">
        <w:rPr>
          <w:rFonts w:ascii="Times New Roman" w:hAnsi="Times New Roman" w:cs="Times New Roman"/>
          <w:b/>
          <w:sz w:val="24"/>
          <w:szCs w:val="24"/>
        </w:rPr>
        <w:t xml:space="preserve"> год по разделам и подразделам классификации расхода бюджета</w:t>
      </w:r>
    </w:p>
    <w:p w:rsidR="0043560D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993"/>
        <w:gridCol w:w="1134"/>
        <w:gridCol w:w="1842"/>
        <w:gridCol w:w="1985"/>
      </w:tblGrid>
      <w:tr w:rsidR="00C71C8D" w:rsidRPr="00E11FBD" w:rsidTr="0043560D">
        <w:trPr>
          <w:trHeight w:val="600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одраз</w:t>
            </w:r>
            <w:proofErr w:type="spellEnd"/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1C8D" w:rsidRPr="0043560D" w:rsidRDefault="0043560D" w:rsidP="00026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умма, руб.</w:t>
            </w:r>
          </w:p>
        </w:tc>
      </w:tr>
      <w:tr w:rsidR="00C71C8D" w:rsidRPr="00E11FBD" w:rsidTr="0043560D">
        <w:trPr>
          <w:trHeight w:val="435"/>
        </w:trPr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руб.</w:t>
            </w:r>
          </w:p>
        </w:tc>
      </w:tr>
      <w:tr w:rsidR="007C23E7" w:rsidRPr="00E11FBD" w:rsidTr="003E64C2">
        <w:trPr>
          <w:trHeight w:val="523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23E7" w:rsidRPr="00361C22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16000206,58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14654470,29</w:t>
            </w:r>
          </w:p>
        </w:tc>
      </w:tr>
      <w:tr w:rsidR="007C23E7" w:rsidRPr="00E11FBD" w:rsidTr="003E64C2">
        <w:trPr>
          <w:trHeight w:val="366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23E7" w:rsidRPr="00361C22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D7">
              <w:rPr>
                <w:rFonts w:ascii="Times New Roman" w:hAnsi="Times New Roman" w:cs="Times New Roman"/>
                <w:b/>
                <w:sz w:val="24"/>
                <w:szCs w:val="24"/>
              </w:rPr>
              <w:t>5 235 475,83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23E7" w:rsidRPr="00361C22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4 696 119,62</w:t>
            </w:r>
          </w:p>
        </w:tc>
      </w:tr>
      <w:tr w:rsidR="007C23E7" w:rsidRPr="00E11FBD" w:rsidTr="007C23E7">
        <w:trPr>
          <w:trHeight w:val="986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23E7" w:rsidRPr="007C23E7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E7">
              <w:rPr>
                <w:rFonts w:ascii="Times New Roman" w:hAnsi="Times New Roman" w:cs="Times New Roman"/>
                <w:sz w:val="24"/>
                <w:szCs w:val="24"/>
              </w:rPr>
              <w:t>1 347 000,00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23E7" w:rsidRPr="007C23E7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E7">
              <w:rPr>
                <w:rFonts w:ascii="Times New Roman" w:hAnsi="Times New Roman" w:cs="Times New Roman"/>
                <w:sz w:val="24"/>
                <w:szCs w:val="24"/>
              </w:rPr>
              <w:t>1 215 569,61</w:t>
            </w:r>
          </w:p>
        </w:tc>
      </w:tr>
      <w:tr w:rsidR="007C23E7" w:rsidRPr="00E11FBD" w:rsidTr="007C23E7">
        <w:trPr>
          <w:trHeight w:val="983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C23E7" w:rsidRPr="00E11FBD" w:rsidRDefault="007C23E7" w:rsidP="007C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23E7" w:rsidRPr="003E64C2" w:rsidRDefault="007C23E7" w:rsidP="007C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3 219 794,46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23E7" w:rsidRPr="003E64C2" w:rsidRDefault="007C23E7" w:rsidP="007C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2 832 303,73</w:t>
            </w:r>
          </w:p>
        </w:tc>
      </w:tr>
      <w:tr w:rsidR="00697225" w:rsidRPr="00E11FBD" w:rsidTr="007C23E7">
        <w:trPr>
          <w:trHeight w:val="1658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C23E7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r w:rsidR="007C23E7">
              <w:rPr>
                <w:rFonts w:ascii="Times New Roman" w:hAnsi="Times New Roman" w:cs="Times New Roman"/>
                <w:sz w:val="24"/>
                <w:szCs w:val="24"/>
              </w:rPr>
              <w:t>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190 990,00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7225" w:rsidRPr="00697225" w:rsidRDefault="00697225" w:rsidP="0069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25">
              <w:rPr>
                <w:rFonts w:ascii="Times New Roman" w:hAnsi="Times New Roman" w:cs="Times New Roman"/>
                <w:sz w:val="24"/>
                <w:szCs w:val="24"/>
              </w:rPr>
              <w:t>190 990,00</w:t>
            </w:r>
          </w:p>
        </w:tc>
      </w:tr>
      <w:tr w:rsidR="003E64C2" w:rsidRPr="00E11FBD" w:rsidTr="003E64C2">
        <w:trPr>
          <w:trHeight w:val="489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3E64C2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3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191 750,40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3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191 750,40</w:t>
            </w:r>
          </w:p>
        </w:tc>
      </w:tr>
      <w:tr w:rsidR="00351607" w:rsidRPr="00E11FBD" w:rsidTr="00AD1511">
        <w:trPr>
          <w:trHeight w:val="34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697225" w:rsidP="0035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4C2" w:rsidRPr="00E11FBD" w:rsidTr="00697225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4C2" w:rsidRPr="003E64C2" w:rsidRDefault="003E64C2" w:rsidP="003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275 940,97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265 505,88</w:t>
            </w:r>
          </w:p>
        </w:tc>
      </w:tr>
      <w:tr w:rsidR="00C71C8D" w:rsidRPr="00E11FBD" w:rsidTr="00AD1511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E64C2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E64C2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115 200,00</w:t>
            </w:r>
          </w:p>
        </w:tc>
      </w:tr>
      <w:tr w:rsidR="00697225" w:rsidRPr="00E11FBD" w:rsidTr="00AD1511">
        <w:trPr>
          <w:trHeight w:val="601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3E64C2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3E64C2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115 200,00</w:t>
            </w:r>
          </w:p>
        </w:tc>
      </w:tr>
      <w:tr w:rsidR="003E64C2" w:rsidRPr="00E11FBD" w:rsidTr="003E64C2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4C2" w:rsidRPr="00361C2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5DC">
              <w:rPr>
                <w:rFonts w:ascii="Times New Roman" w:hAnsi="Times New Roman" w:cs="Times New Roman"/>
                <w:b/>
                <w:sz w:val="24"/>
                <w:szCs w:val="24"/>
              </w:rPr>
              <w:t>946 573,20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4C2" w:rsidRPr="00361C2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905 127,18</w:t>
            </w:r>
          </w:p>
        </w:tc>
      </w:tr>
      <w:tr w:rsidR="00697225" w:rsidRPr="00E11FBD" w:rsidTr="00697225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7225" w:rsidRPr="00697225" w:rsidRDefault="003E64C2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7225" w:rsidRPr="00697225" w:rsidRDefault="003E64C2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780 000,00</w:t>
            </w:r>
          </w:p>
        </w:tc>
      </w:tr>
      <w:tr w:rsidR="003E64C2" w:rsidRPr="00E11FBD" w:rsidTr="00697225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4C2" w:rsidRPr="003E64C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166 573,20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4C2" w:rsidRPr="003E64C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125 127,18</w:t>
            </w:r>
          </w:p>
        </w:tc>
      </w:tr>
      <w:tr w:rsidR="003E64C2" w:rsidRPr="00E11FBD" w:rsidTr="00697225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4C2" w:rsidRPr="00361C22" w:rsidRDefault="00A22BC0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8 530</w:t>
            </w:r>
            <w:r w:rsidR="003E64C2" w:rsidRPr="00700475">
              <w:rPr>
                <w:rFonts w:ascii="Times New Roman" w:hAnsi="Times New Roman" w:cs="Times New Roman"/>
                <w:b/>
                <w:sz w:val="24"/>
                <w:szCs w:val="24"/>
              </w:rPr>
              <w:t> 304,82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A22BC0">
            <w:pPr>
              <w:jc w:val="center"/>
              <w:rPr>
                <w:b/>
              </w:rPr>
            </w:pPr>
            <w:r w:rsidRPr="003E64C2">
              <w:rPr>
                <w:rFonts w:ascii="Times New Roman" w:hAnsi="Times New Roman" w:cs="Times New Roman"/>
                <w:b/>
                <w:sz w:val="24"/>
                <w:szCs w:val="24"/>
              </w:rPr>
              <w:t>7 787 076,76</w:t>
            </w:r>
          </w:p>
        </w:tc>
      </w:tr>
      <w:tr w:rsidR="003E64C2" w:rsidRPr="00E11FBD" w:rsidTr="00A22BC0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2BC0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3E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8 500 204,82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3E64C2">
            <w:pPr>
              <w:jc w:val="center"/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7 773 976,76</w:t>
            </w:r>
          </w:p>
        </w:tc>
      </w:tr>
      <w:tr w:rsidR="00A22BC0" w:rsidRPr="00E11FBD" w:rsidTr="001D73D9">
        <w:trPr>
          <w:trHeight w:val="51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2BC0" w:rsidRPr="00A22BC0" w:rsidRDefault="00A22BC0" w:rsidP="00A22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BC0">
              <w:rPr>
                <w:rFonts w:ascii="Times New Roman" w:hAnsi="Times New Roman" w:cs="Times New Roman"/>
                <w:sz w:val="24"/>
                <w:szCs w:val="24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2BC0" w:rsidRPr="00E11FBD" w:rsidRDefault="00A22BC0" w:rsidP="00A22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2BC0" w:rsidRPr="00E11FBD" w:rsidRDefault="00A22BC0" w:rsidP="00A22B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2BC0" w:rsidRPr="006B2062" w:rsidRDefault="00A22BC0" w:rsidP="00A2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sz w:val="24"/>
                <w:szCs w:val="24"/>
              </w:rPr>
              <w:t>29 100,00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2BC0" w:rsidRPr="00F14AEF" w:rsidRDefault="00A22BC0" w:rsidP="00A2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EF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</w:tr>
      <w:tr w:rsidR="00C71C8D" w:rsidRPr="00E11FBD" w:rsidTr="00AD1511">
        <w:trPr>
          <w:trHeight w:val="439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697225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4C2" w:rsidRPr="00E11FBD" w:rsidTr="00520CFC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4C2" w:rsidRPr="00361C2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62">
              <w:rPr>
                <w:rFonts w:ascii="Times New Roman" w:hAnsi="Times New Roman" w:cs="Times New Roman"/>
                <w:b/>
                <w:sz w:val="24"/>
                <w:szCs w:val="24"/>
              </w:rPr>
              <w:t>1 154 652,73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4C2" w:rsidRPr="00361C2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1 132 946,73</w:t>
            </w:r>
          </w:p>
        </w:tc>
      </w:tr>
      <w:tr w:rsidR="003E64C2" w:rsidRPr="00E11FBD" w:rsidTr="00520CFC">
        <w:trPr>
          <w:trHeight w:val="192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4C2" w:rsidRPr="003E64C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1 154 652,73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4C2" w:rsidRPr="003E64C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C2">
              <w:rPr>
                <w:rFonts w:ascii="Times New Roman" w:hAnsi="Times New Roman" w:cs="Times New Roman"/>
                <w:sz w:val="24"/>
                <w:szCs w:val="24"/>
              </w:rPr>
              <w:t>1 132 946,73</w:t>
            </w:r>
          </w:p>
        </w:tc>
      </w:tr>
      <w:tr w:rsidR="00C71C8D" w:rsidRPr="00E11FBD" w:rsidTr="0043560D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E64C2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E64C2" w:rsidRPr="00E11FBD" w:rsidRDefault="003E64C2" w:rsidP="003E6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</w:tr>
      <w:tr w:rsidR="00697225" w:rsidRPr="00E11FBD" w:rsidTr="00697225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7225" w:rsidRPr="00E11FBD" w:rsidRDefault="00697225" w:rsidP="00697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3E64C2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7225" w:rsidRPr="00697225" w:rsidRDefault="003E64C2" w:rsidP="00697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E64C2" w:rsidRPr="00E11FBD" w:rsidTr="003E64C2"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E64C2" w:rsidRPr="00E11FBD" w:rsidRDefault="003E64C2" w:rsidP="003E6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4C2" w:rsidRPr="00361C2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16 000 206,58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4C2" w:rsidRPr="00361C22" w:rsidRDefault="003E64C2" w:rsidP="003E6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14 654 470,29</w:t>
            </w:r>
          </w:p>
        </w:tc>
      </w:tr>
    </w:tbl>
    <w:p w:rsidR="00DD0E27" w:rsidRPr="00E11FBD" w:rsidRDefault="00DD0E27" w:rsidP="00DD0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F1F26" w:rsidRPr="00E11FBD" w:rsidRDefault="000F1F26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371" w:rsidRPr="00E11FBD" w:rsidRDefault="00D80371" w:rsidP="000F1F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CE" w:rsidRPr="00E11FBD" w:rsidRDefault="004503CE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89" w:rsidRPr="00E11FBD" w:rsidRDefault="00781689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837" w:rsidRPr="00E11FBD" w:rsidRDefault="00C71C8D" w:rsidP="0047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70DC6" w:rsidRPr="00E1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37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Pr="00937EA0" w:rsidRDefault="009E19AB" w:rsidP="00A2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7EA0" w:rsidRPr="00937EA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37EA0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</w:t>
      </w: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EA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37EA0" w:rsidRPr="00937EA0">
        <w:rPr>
          <w:rFonts w:ascii="Times New Roman" w:hAnsi="Times New Roman" w:cs="Times New Roman"/>
          <w:sz w:val="24"/>
          <w:szCs w:val="24"/>
        </w:rPr>
        <w:t>от</w:t>
      </w:r>
      <w:r w:rsidR="00FF6A86">
        <w:rPr>
          <w:rFonts w:ascii="Times New Roman" w:hAnsi="Times New Roman" w:cs="Times New Roman"/>
          <w:sz w:val="24"/>
          <w:szCs w:val="24"/>
        </w:rPr>
        <w:t xml:space="preserve"> </w:t>
      </w:r>
      <w:r w:rsidR="00937EA0" w:rsidRPr="00937EA0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E11FBD" w:rsidRPr="00937EA0" w:rsidRDefault="00E11FB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47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7EA0">
        <w:rPr>
          <w:rFonts w:ascii="Times New Roman" w:hAnsi="Times New Roman" w:cs="Times New Roman"/>
          <w:b/>
          <w:sz w:val="24"/>
          <w:szCs w:val="24"/>
        </w:rPr>
        <w:t>сточники финансирования дефицита</w:t>
      </w:r>
      <w:r w:rsidR="00B2578F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Большеозёрского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2A4DA9">
        <w:rPr>
          <w:rFonts w:ascii="Times New Roman" w:hAnsi="Times New Roman" w:cs="Times New Roman"/>
          <w:b/>
          <w:sz w:val="24"/>
          <w:szCs w:val="24"/>
        </w:rPr>
        <w:t xml:space="preserve"> образования за 2023</w:t>
      </w:r>
      <w:r w:rsidRPr="00937EA0">
        <w:rPr>
          <w:rFonts w:ascii="Times New Roman" w:hAnsi="Times New Roman" w:cs="Times New Roman"/>
          <w:b/>
          <w:sz w:val="24"/>
          <w:szCs w:val="24"/>
        </w:rPr>
        <w:t xml:space="preserve"> год по кодам </w:t>
      </w:r>
      <w:proofErr w:type="gramStart"/>
      <w:r w:rsidRPr="00937EA0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 дефицита бюджета</w:t>
      </w:r>
      <w:proofErr w:type="gramEnd"/>
    </w:p>
    <w:p w:rsidR="00937EA0" w:rsidRPr="00937EA0" w:rsidRDefault="00937EA0" w:rsidP="0047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572" w:type="dxa"/>
        <w:tblLayout w:type="fixed"/>
        <w:tblLook w:val="04A0"/>
      </w:tblPr>
      <w:tblGrid>
        <w:gridCol w:w="2127"/>
        <w:gridCol w:w="913"/>
        <w:gridCol w:w="2914"/>
        <w:gridCol w:w="2409"/>
        <w:gridCol w:w="1985"/>
      </w:tblGrid>
      <w:tr w:rsidR="0027610A" w:rsidRPr="00937EA0" w:rsidTr="0027610A">
        <w:trPr>
          <w:trHeight w:val="322"/>
        </w:trPr>
        <w:tc>
          <w:tcPr>
            <w:tcW w:w="2127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14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hideMark/>
          </w:tcPr>
          <w:p w:rsidR="0027610A" w:rsidRPr="00937EA0" w:rsidRDefault="0027610A" w:rsidP="0027610A">
            <w:pPr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10A" w:rsidRPr="00937EA0" w:rsidTr="0027610A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A22BC0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729 250,48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A22BC0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458 898,07</w:t>
            </w: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27610A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27610A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27610A">
        <w:trPr>
          <w:trHeight w:val="259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27610A" w:rsidRPr="00937EA0" w:rsidRDefault="0027610A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60" w:rsidRPr="00937EA0" w:rsidTr="00E96521">
        <w:trPr>
          <w:trHeight w:val="282"/>
        </w:trPr>
        <w:tc>
          <w:tcPr>
            <w:tcW w:w="2127" w:type="dxa"/>
            <w:hideMark/>
          </w:tcPr>
          <w:p w:rsidR="00AF5760" w:rsidRPr="00937EA0" w:rsidRDefault="00AF5760" w:rsidP="00AF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AF5760" w:rsidRPr="00937EA0" w:rsidRDefault="00AF5760" w:rsidP="00AF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AF5760" w:rsidRPr="00937EA0" w:rsidRDefault="00AF5760" w:rsidP="00AF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</w:tcPr>
          <w:p w:rsidR="00AF5760" w:rsidRDefault="00AF5760" w:rsidP="00AF5760">
            <w:pPr>
              <w:jc w:val="center"/>
            </w:pPr>
            <w:r w:rsidRPr="00E3389A">
              <w:rPr>
                <w:rFonts w:ascii="Times New Roman" w:hAnsi="Times New Roman" w:cs="Times New Roman"/>
                <w:sz w:val="24"/>
                <w:szCs w:val="24"/>
              </w:rPr>
              <w:t>729 250,48</w:t>
            </w:r>
          </w:p>
        </w:tc>
        <w:tc>
          <w:tcPr>
            <w:tcW w:w="1985" w:type="dxa"/>
            <w:noWrap/>
          </w:tcPr>
          <w:p w:rsidR="00AF5760" w:rsidRDefault="00AF5760" w:rsidP="00AF5760">
            <w:pPr>
              <w:jc w:val="center"/>
            </w:pPr>
            <w:r w:rsidRPr="00A5222D">
              <w:rPr>
                <w:rFonts w:ascii="Times New Roman" w:hAnsi="Times New Roman" w:cs="Times New Roman"/>
                <w:sz w:val="24"/>
                <w:szCs w:val="24"/>
              </w:rPr>
              <w:t>458 898,07</w:t>
            </w:r>
          </w:p>
        </w:tc>
      </w:tr>
      <w:tr w:rsidR="00AF5760" w:rsidRPr="00937EA0" w:rsidTr="00E96521">
        <w:trPr>
          <w:trHeight w:val="300"/>
        </w:trPr>
        <w:tc>
          <w:tcPr>
            <w:tcW w:w="2127" w:type="dxa"/>
            <w:hideMark/>
          </w:tcPr>
          <w:p w:rsidR="00AF5760" w:rsidRPr="00937EA0" w:rsidRDefault="00AF5760" w:rsidP="00AF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AF5760" w:rsidRPr="00937EA0" w:rsidRDefault="00AF5760" w:rsidP="00AF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AF5760" w:rsidRPr="00937EA0" w:rsidRDefault="00AF5760" w:rsidP="00AF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409" w:type="dxa"/>
            <w:noWrap/>
          </w:tcPr>
          <w:p w:rsidR="00AF5760" w:rsidRDefault="00AF5760" w:rsidP="00AF5760">
            <w:pPr>
              <w:jc w:val="center"/>
            </w:pPr>
            <w:r w:rsidRPr="00E3389A">
              <w:rPr>
                <w:rFonts w:ascii="Times New Roman" w:hAnsi="Times New Roman" w:cs="Times New Roman"/>
                <w:sz w:val="24"/>
                <w:szCs w:val="24"/>
              </w:rPr>
              <w:t>729 250,48</w:t>
            </w:r>
          </w:p>
        </w:tc>
        <w:tc>
          <w:tcPr>
            <w:tcW w:w="1985" w:type="dxa"/>
            <w:noWrap/>
          </w:tcPr>
          <w:p w:rsidR="00AF5760" w:rsidRDefault="00AF5760" w:rsidP="00AF5760">
            <w:pPr>
              <w:jc w:val="center"/>
            </w:pPr>
            <w:r w:rsidRPr="00A5222D">
              <w:rPr>
                <w:rFonts w:ascii="Times New Roman" w:hAnsi="Times New Roman" w:cs="Times New Roman"/>
                <w:sz w:val="24"/>
                <w:szCs w:val="24"/>
              </w:rPr>
              <w:t>458 898,07</w:t>
            </w:r>
          </w:p>
        </w:tc>
      </w:tr>
      <w:tr w:rsidR="0027610A" w:rsidRPr="00937EA0" w:rsidTr="00E96521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</w:tcPr>
          <w:p w:rsidR="0027610A" w:rsidRPr="00937EA0" w:rsidRDefault="00A22BC0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-15 270 </w:t>
            </w:r>
            <w:r w:rsidR="00E965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E96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</w:tcPr>
          <w:p w:rsidR="0027610A" w:rsidRPr="00937EA0" w:rsidRDefault="00A22BC0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-14 195 572,22</w:t>
            </w:r>
          </w:p>
        </w:tc>
      </w:tr>
      <w:tr w:rsidR="00A22BC0" w:rsidRPr="00937EA0" w:rsidTr="003B5FD9">
        <w:trPr>
          <w:trHeight w:val="300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8B3B65">
              <w:rPr>
                <w:rFonts w:ascii="Times New Roman" w:hAnsi="Times New Roman" w:cs="Times New Roman"/>
                <w:sz w:val="24"/>
                <w:szCs w:val="24"/>
              </w:rPr>
              <w:t>-15 270 956,10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8852A4">
              <w:rPr>
                <w:rFonts w:ascii="Times New Roman" w:hAnsi="Times New Roman" w:cs="Times New Roman"/>
                <w:sz w:val="24"/>
                <w:szCs w:val="24"/>
              </w:rPr>
              <w:t>-14 195 572,22</w:t>
            </w:r>
          </w:p>
        </w:tc>
      </w:tr>
      <w:tr w:rsidR="00A22BC0" w:rsidRPr="00937EA0" w:rsidTr="003B5FD9">
        <w:trPr>
          <w:trHeight w:val="300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8B3B65">
              <w:rPr>
                <w:rFonts w:ascii="Times New Roman" w:hAnsi="Times New Roman" w:cs="Times New Roman"/>
                <w:sz w:val="24"/>
                <w:szCs w:val="24"/>
              </w:rPr>
              <w:t>-15 270 956,10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8852A4">
              <w:rPr>
                <w:rFonts w:ascii="Times New Roman" w:hAnsi="Times New Roman" w:cs="Times New Roman"/>
                <w:sz w:val="24"/>
                <w:szCs w:val="24"/>
              </w:rPr>
              <w:t>-14 195 572,22</w:t>
            </w:r>
          </w:p>
        </w:tc>
      </w:tr>
      <w:tr w:rsidR="00A22BC0" w:rsidRPr="00937EA0" w:rsidTr="003B5FD9">
        <w:trPr>
          <w:trHeight w:val="300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8B3B65">
              <w:rPr>
                <w:rFonts w:ascii="Times New Roman" w:hAnsi="Times New Roman" w:cs="Times New Roman"/>
                <w:sz w:val="24"/>
                <w:szCs w:val="24"/>
              </w:rPr>
              <w:t>-15 270 956,10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8852A4">
              <w:rPr>
                <w:rFonts w:ascii="Times New Roman" w:hAnsi="Times New Roman" w:cs="Times New Roman"/>
                <w:sz w:val="24"/>
                <w:szCs w:val="24"/>
              </w:rPr>
              <w:t>-14 195 572,22</w:t>
            </w:r>
          </w:p>
        </w:tc>
      </w:tr>
      <w:tr w:rsidR="00A22BC0" w:rsidRPr="00937EA0" w:rsidTr="003B5FD9">
        <w:trPr>
          <w:trHeight w:val="465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8B3B65">
              <w:rPr>
                <w:rFonts w:ascii="Times New Roman" w:hAnsi="Times New Roman" w:cs="Times New Roman"/>
                <w:sz w:val="24"/>
                <w:szCs w:val="24"/>
              </w:rPr>
              <w:t>-15 270 956,10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8852A4">
              <w:rPr>
                <w:rFonts w:ascii="Times New Roman" w:hAnsi="Times New Roman" w:cs="Times New Roman"/>
                <w:sz w:val="24"/>
                <w:szCs w:val="24"/>
              </w:rPr>
              <w:t>-14 195 572,22</w:t>
            </w:r>
          </w:p>
        </w:tc>
      </w:tr>
      <w:tr w:rsidR="0027610A" w:rsidRPr="00937EA0" w:rsidTr="00E96521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</w:tcPr>
          <w:p w:rsidR="0027610A" w:rsidRPr="00937EA0" w:rsidRDefault="00A22BC0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16 000 206,58</w:t>
            </w:r>
          </w:p>
        </w:tc>
        <w:tc>
          <w:tcPr>
            <w:tcW w:w="1985" w:type="dxa"/>
            <w:noWrap/>
          </w:tcPr>
          <w:p w:rsidR="0027610A" w:rsidRPr="00937EA0" w:rsidRDefault="00A22BC0" w:rsidP="003B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14 654 470,29</w:t>
            </w:r>
          </w:p>
        </w:tc>
      </w:tr>
      <w:tr w:rsidR="00A22BC0" w:rsidRPr="00937EA0" w:rsidTr="003B5FD9">
        <w:trPr>
          <w:trHeight w:val="300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C12F33">
              <w:rPr>
                <w:rFonts w:ascii="Times New Roman" w:hAnsi="Times New Roman" w:cs="Times New Roman"/>
                <w:sz w:val="24"/>
                <w:szCs w:val="24"/>
              </w:rPr>
              <w:t>16 000 206,58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6A0050">
              <w:rPr>
                <w:rFonts w:ascii="Times New Roman" w:hAnsi="Times New Roman" w:cs="Times New Roman"/>
                <w:sz w:val="24"/>
                <w:szCs w:val="24"/>
              </w:rPr>
              <w:t>14 654 470,29</w:t>
            </w:r>
          </w:p>
        </w:tc>
      </w:tr>
      <w:tr w:rsidR="00A22BC0" w:rsidRPr="00937EA0" w:rsidTr="003B5FD9">
        <w:trPr>
          <w:trHeight w:val="300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C12F33">
              <w:rPr>
                <w:rFonts w:ascii="Times New Roman" w:hAnsi="Times New Roman" w:cs="Times New Roman"/>
                <w:sz w:val="24"/>
                <w:szCs w:val="24"/>
              </w:rPr>
              <w:t>16 000 206,58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6A0050">
              <w:rPr>
                <w:rFonts w:ascii="Times New Roman" w:hAnsi="Times New Roman" w:cs="Times New Roman"/>
                <w:sz w:val="24"/>
                <w:szCs w:val="24"/>
              </w:rPr>
              <w:t>14 654 470,29</w:t>
            </w:r>
          </w:p>
        </w:tc>
      </w:tr>
      <w:tr w:rsidR="00A22BC0" w:rsidRPr="00937EA0" w:rsidTr="003B5FD9">
        <w:trPr>
          <w:trHeight w:val="300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C12F33">
              <w:rPr>
                <w:rFonts w:ascii="Times New Roman" w:hAnsi="Times New Roman" w:cs="Times New Roman"/>
                <w:sz w:val="24"/>
                <w:szCs w:val="24"/>
              </w:rPr>
              <w:t>16 000 206,58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6A0050">
              <w:rPr>
                <w:rFonts w:ascii="Times New Roman" w:hAnsi="Times New Roman" w:cs="Times New Roman"/>
                <w:sz w:val="24"/>
                <w:szCs w:val="24"/>
              </w:rPr>
              <w:t>14 654 470,29</w:t>
            </w:r>
          </w:p>
        </w:tc>
      </w:tr>
      <w:tr w:rsidR="00A22BC0" w:rsidRPr="00937EA0" w:rsidTr="003B5FD9">
        <w:trPr>
          <w:trHeight w:val="465"/>
        </w:trPr>
        <w:tc>
          <w:tcPr>
            <w:tcW w:w="2127" w:type="dxa"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A22BC0" w:rsidRPr="00937EA0" w:rsidRDefault="00A22BC0" w:rsidP="00A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409" w:type="dxa"/>
            <w:noWrap/>
          </w:tcPr>
          <w:p w:rsidR="00A22BC0" w:rsidRDefault="00A22BC0" w:rsidP="00A22BC0">
            <w:pPr>
              <w:jc w:val="center"/>
            </w:pPr>
            <w:r w:rsidRPr="00C12F33">
              <w:rPr>
                <w:rFonts w:ascii="Times New Roman" w:hAnsi="Times New Roman" w:cs="Times New Roman"/>
                <w:sz w:val="24"/>
                <w:szCs w:val="24"/>
              </w:rPr>
              <w:t>16 000 206,58</w:t>
            </w:r>
          </w:p>
        </w:tc>
        <w:tc>
          <w:tcPr>
            <w:tcW w:w="1985" w:type="dxa"/>
            <w:noWrap/>
          </w:tcPr>
          <w:p w:rsidR="00A22BC0" w:rsidRDefault="00A22BC0" w:rsidP="00A22BC0">
            <w:pPr>
              <w:jc w:val="center"/>
            </w:pPr>
            <w:r w:rsidRPr="006A0050">
              <w:rPr>
                <w:rFonts w:ascii="Times New Roman" w:hAnsi="Times New Roman" w:cs="Times New Roman"/>
                <w:sz w:val="24"/>
                <w:szCs w:val="24"/>
              </w:rPr>
              <w:t>14 654 470,29</w:t>
            </w:r>
          </w:p>
        </w:tc>
      </w:tr>
    </w:tbl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60" w:rsidRDefault="00E96521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E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60" w:rsidRDefault="00AF576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60" w:rsidRDefault="00AF576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60" w:rsidRDefault="00AF576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60" w:rsidRDefault="00AF576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760" w:rsidRDefault="00AF576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90" w:rsidRPr="00937EA0" w:rsidRDefault="00AF5760" w:rsidP="0047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52590" w:rsidRPr="00937E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7F66" w:rsidRPr="00937EA0">
        <w:rPr>
          <w:rFonts w:ascii="Times New Roman" w:hAnsi="Times New Roman" w:cs="Times New Roman"/>
          <w:sz w:val="24"/>
          <w:szCs w:val="24"/>
        </w:rPr>
        <w:t xml:space="preserve">№ </w:t>
      </w:r>
      <w:r w:rsidR="00781689" w:rsidRPr="00937EA0">
        <w:rPr>
          <w:rFonts w:ascii="Times New Roman" w:hAnsi="Times New Roman" w:cs="Times New Roman"/>
          <w:sz w:val="24"/>
          <w:szCs w:val="24"/>
        </w:rPr>
        <w:t>2</w:t>
      </w:r>
    </w:p>
    <w:p w:rsidR="00B5259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52590" w:rsidRPr="00937EA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61837" w:rsidRPr="00937EA0" w:rsidRDefault="00146996" w:rsidP="00BE1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EA0">
        <w:rPr>
          <w:rFonts w:ascii="Times New Roman" w:hAnsi="Times New Roman" w:cs="Times New Roman"/>
          <w:sz w:val="24"/>
          <w:szCs w:val="24"/>
        </w:rPr>
        <w:t>Большеозер</w:t>
      </w:r>
      <w:r w:rsidR="00B52590" w:rsidRPr="00937EA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52590" w:rsidRPr="00937EA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5259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61837" w:rsidRPr="00937EA0">
        <w:rPr>
          <w:rFonts w:ascii="Times New Roman" w:hAnsi="Times New Roman" w:cs="Times New Roman"/>
          <w:sz w:val="24"/>
          <w:szCs w:val="24"/>
        </w:rPr>
        <w:t>о</w:t>
      </w:r>
      <w:r w:rsidR="00BE18AD" w:rsidRPr="00937EA0">
        <w:rPr>
          <w:rFonts w:ascii="Times New Roman" w:hAnsi="Times New Roman" w:cs="Times New Roman"/>
          <w:sz w:val="24"/>
          <w:szCs w:val="24"/>
        </w:rPr>
        <w:t>бразования</w:t>
      </w:r>
      <w:r w:rsidR="00361837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B52590" w:rsidRPr="00937EA0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BE18AD" w:rsidRPr="00937EA0">
        <w:rPr>
          <w:rFonts w:ascii="Times New Roman" w:hAnsi="Times New Roman" w:cs="Times New Roman"/>
          <w:sz w:val="24"/>
          <w:szCs w:val="24"/>
        </w:rPr>
        <w:t>области</w:t>
      </w:r>
    </w:p>
    <w:p w:rsidR="00B52590" w:rsidRPr="00937EA0" w:rsidRDefault="009E19AB" w:rsidP="009E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65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0B14">
        <w:rPr>
          <w:rFonts w:ascii="Times New Roman" w:hAnsi="Times New Roman" w:cs="Times New Roman"/>
          <w:sz w:val="24"/>
          <w:szCs w:val="24"/>
        </w:rPr>
        <w:t xml:space="preserve">     </w:t>
      </w:r>
      <w:r w:rsidR="00470DC6" w:rsidRPr="00937EA0">
        <w:rPr>
          <w:rFonts w:ascii="Times New Roman" w:hAnsi="Times New Roman" w:cs="Times New Roman"/>
          <w:sz w:val="24"/>
          <w:szCs w:val="24"/>
        </w:rPr>
        <w:t>о</w:t>
      </w:r>
      <w:r w:rsidR="00B52590" w:rsidRPr="00937EA0">
        <w:rPr>
          <w:rFonts w:ascii="Times New Roman" w:hAnsi="Times New Roman" w:cs="Times New Roman"/>
          <w:sz w:val="24"/>
          <w:szCs w:val="24"/>
        </w:rPr>
        <w:t>т</w:t>
      </w:r>
      <w:r w:rsidR="00BC5437">
        <w:rPr>
          <w:rFonts w:ascii="Times New Roman" w:hAnsi="Times New Roman" w:cs="Times New Roman"/>
          <w:sz w:val="24"/>
          <w:szCs w:val="24"/>
        </w:rPr>
        <w:t xml:space="preserve"> </w:t>
      </w:r>
      <w:r w:rsidR="00812A0A">
        <w:rPr>
          <w:rFonts w:ascii="Times New Roman" w:hAnsi="Times New Roman" w:cs="Times New Roman"/>
          <w:sz w:val="24"/>
          <w:szCs w:val="24"/>
        </w:rPr>
        <w:t>18</w:t>
      </w:r>
      <w:r w:rsidR="00AF5760">
        <w:rPr>
          <w:rFonts w:ascii="Times New Roman" w:hAnsi="Times New Roman" w:cs="Times New Roman"/>
          <w:sz w:val="24"/>
          <w:szCs w:val="24"/>
        </w:rPr>
        <w:t>.04.2024</w:t>
      </w:r>
      <w:r w:rsidR="008160D1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B52590" w:rsidRPr="00937EA0">
        <w:rPr>
          <w:rFonts w:ascii="Times New Roman" w:hAnsi="Times New Roman" w:cs="Times New Roman"/>
          <w:sz w:val="24"/>
          <w:szCs w:val="24"/>
        </w:rPr>
        <w:t xml:space="preserve"> </w:t>
      </w:r>
      <w:r w:rsidR="00552266" w:rsidRPr="00937EA0">
        <w:rPr>
          <w:rFonts w:ascii="Times New Roman" w:hAnsi="Times New Roman" w:cs="Times New Roman"/>
          <w:sz w:val="24"/>
          <w:szCs w:val="24"/>
        </w:rPr>
        <w:t xml:space="preserve">  </w:t>
      </w:r>
      <w:r w:rsidR="00B52590" w:rsidRPr="00937EA0">
        <w:rPr>
          <w:rFonts w:ascii="Times New Roman" w:hAnsi="Times New Roman" w:cs="Times New Roman"/>
          <w:sz w:val="24"/>
          <w:szCs w:val="24"/>
        </w:rPr>
        <w:t>№</w:t>
      </w:r>
      <w:r w:rsidR="002A4DA9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B45BFF" w:rsidRPr="00937EA0" w:rsidRDefault="00B45BFF" w:rsidP="00B45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BFF" w:rsidRPr="00937EA0" w:rsidRDefault="00B45BFF" w:rsidP="00B45BFF">
      <w:pPr>
        <w:spacing w:after="0" w:line="240" w:lineRule="auto"/>
        <w:jc w:val="right"/>
        <w:rPr>
          <w:sz w:val="24"/>
          <w:szCs w:val="24"/>
        </w:rPr>
      </w:pPr>
    </w:p>
    <w:p w:rsidR="00B52590" w:rsidRPr="00937EA0" w:rsidRDefault="00B52590" w:rsidP="0027443E">
      <w:pPr>
        <w:spacing w:after="0" w:line="240" w:lineRule="auto"/>
        <w:jc w:val="center"/>
        <w:rPr>
          <w:b/>
          <w:sz w:val="24"/>
          <w:szCs w:val="24"/>
        </w:rPr>
      </w:pPr>
    </w:p>
    <w:p w:rsidR="00B52590" w:rsidRPr="00937EA0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B52590" w:rsidRPr="00937EA0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A0">
        <w:rPr>
          <w:rFonts w:ascii="Times New Roman" w:hAnsi="Times New Roman" w:cs="Times New Roman"/>
          <w:b/>
          <w:sz w:val="24"/>
          <w:szCs w:val="24"/>
        </w:rPr>
        <w:t>по организации подготовки и проведения публичны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х слушан</w:t>
      </w:r>
      <w:r w:rsidR="001E6BAE" w:rsidRPr="00937EA0">
        <w:rPr>
          <w:rFonts w:ascii="Times New Roman" w:hAnsi="Times New Roman" w:cs="Times New Roman"/>
          <w:b/>
          <w:sz w:val="24"/>
          <w:szCs w:val="24"/>
        </w:rPr>
        <w:t xml:space="preserve">ий по проекту бюджета  </w:t>
      </w:r>
      <w:proofErr w:type="spellStart"/>
      <w:r w:rsidR="001E6BAE" w:rsidRPr="00937EA0">
        <w:rPr>
          <w:rFonts w:ascii="Times New Roman" w:hAnsi="Times New Roman" w:cs="Times New Roman"/>
          <w:b/>
          <w:sz w:val="24"/>
          <w:szCs w:val="24"/>
        </w:rPr>
        <w:t>Большеозё</w:t>
      </w:r>
      <w:r w:rsidR="00146996" w:rsidRPr="00937EA0">
        <w:rPr>
          <w:rFonts w:ascii="Times New Roman" w:hAnsi="Times New Roman" w:cs="Times New Roman"/>
          <w:b/>
          <w:sz w:val="24"/>
          <w:szCs w:val="24"/>
        </w:rPr>
        <w:t>р</w:t>
      </w:r>
      <w:r w:rsidRPr="00937EA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937EA0">
        <w:rPr>
          <w:rFonts w:ascii="Times New Roman" w:hAnsi="Times New Roman" w:cs="Times New Roman"/>
          <w:b/>
          <w:sz w:val="24"/>
          <w:szCs w:val="24"/>
        </w:rPr>
        <w:t>Балтайского</w:t>
      </w:r>
      <w:proofErr w:type="spellEnd"/>
      <w:r w:rsidRPr="00937E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</w:t>
      </w:r>
    </w:p>
    <w:p w:rsidR="00B52590" w:rsidRPr="00937EA0" w:rsidRDefault="00B52590" w:rsidP="00BE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90" w:rsidRPr="00937EA0" w:rsidRDefault="00B52590" w:rsidP="00B52590">
      <w:pPr>
        <w:rPr>
          <w:sz w:val="24"/>
          <w:szCs w:val="24"/>
        </w:rPr>
      </w:pPr>
    </w:p>
    <w:p w:rsidR="00146996" w:rsidRPr="00937EA0" w:rsidRDefault="00B02E6D" w:rsidP="001469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Сибирев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Анатольевич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Большеозёрского</w:t>
      </w:r>
      <w:proofErr w:type="spellEnd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председатель комиссии</w:t>
      </w:r>
    </w:p>
    <w:p w:rsidR="00146996" w:rsidRPr="00937EA0" w:rsidRDefault="00812A0A" w:rsidP="001469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Артамонова Татьяна Владимировна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 </w:t>
      </w:r>
      <w:proofErr w:type="spellStart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</w:t>
      </w:r>
    </w:p>
    <w:p w:rsidR="00146996" w:rsidRPr="00937EA0" w:rsidRDefault="00146996" w:rsidP="001469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Акимчева Елена Юрьевна– заместитель главы администрации </w:t>
      </w: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Большеозёрского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46996" w:rsidRPr="00937EA0" w:rsidRDefault="00146996" w:rsidP="001469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Глазкова Наталья Владимировна – руководитель аппарата администрации </w:t>
      </w: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Балтайского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(по согласованию)</w:t>
      </w:r>
    </w:p>
    <w:p w:rsidR="00146996" w:rsidRPr="00937EA0" w:rsidRDefault="00146996" w:rsidP="001469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Печугин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– начальник юридического отдела администрации </w:t>
      </w: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Балтайского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(по согласованию).</w:t>
      </w:r>
    </w:p>
    <w:p w:rsidR="00146996" w:rsidRPr="00937EA0" w:rsidRDefault="00B02E6D" w:rsidP="0014699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Левахина</w:t>
      </w:r>
      <w:proofErr w:type="spellEnd"/>
      <w:r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Ивановна </w:t>
      </w:r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финансового управления администрации </w:t>
      </w:r>
      <w:proofErr w:type="spellStart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Балтайского</w:t>
      </w:r>
      <w:proofErr w:type="spellEnd"/>
      <w:r w:rsidR="00146996" w:rsidRPr="009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(по согласованию).</w:t>
      </w:r>
    </w:p>
    <w:p w:rsidR="00146996" w:rsidRPr="00937EA0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590" w:rsidRDefault="00B52590" w:rsidP="00B52590"/>
    <w:p w:rsidR="00B52590" w:rsidRPr="00BE18AD" w:rsidRDefault="00B52590" w:rsidP="00B52590"/>
    <w:p w:rsidR="0027443E" w:rsidRPr="00BE18AD" w:rsidRDefault="0027443E" w:rsidP="00B52590"/>
    <w:p w:rsidR="0027443E" w:rsidRDefault="0027443E" w:rsidP="00B52590"/>
    <w:p w:rsidR="00BE18AD" w:rsidRDefault="00BE18AD" w:rsidP="00B52590"/>
    <w:p w:rsidR="00BE18AD" w:rsidRPr="00BE18AD" w:rsidRDefault="00BE18AD" w:rsidP="00B52590"/>
    <w:sectPr w:rsidR="00BE18AD" w:rsidRPr="00BE18AD" w:rsidSect="009E19A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2F1E31"/>
    <w:multiLevelType w:val="multilevel"/>
    <w:tmpl w:val="03CA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26B67"/>
    <w:multiLevelType w:val="hybridMultilevel"/>
    <w:tmpl w:val="C26E72FC"/>
    <w:lvl w:ilvl="0" w:tplc="36C8DD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84B4FB2"/>
    <w:multiLevelType w:val="hybridMultilevel"/>
    <w:tmpl w:val="F09E99B8"/>
    <w:lvl w:ilvl="0" w:tplc="323EEE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8E7011E"/>
    <w:multiLevelType w:val="multilevel"/>
    <w:tmpl w:val="24EE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E6DA5"/>
    <w:multiLevelType w:val="multilevel"/>
    <w:tmpl w:val="5244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5C6A"/>
    <w:multiLevelType w:val="multilevel"/>
    <w:tmpl w:val="48D69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C481F"/>
    <w:multiLevelType w:val="multilevel"/>
    <w:tmpl w:val="0ABE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8614F"/>
    <w:multiLevelType w:val="hybridMultilevel"/>
    <w:tmpl w:val="D6BA5612"/>
    <w:lvl w:ilvl="0" w:tplc="918421C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9C3364E"/>
    <w:multiLevelType w:val="hybridMultilevel"/>
    <w:tmpl w:val="2BBE8CA2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>
    <w:nsid w:val="3FC5309B"/>
    <w:multiLevelType w:val="multilevel"/>
    <w:tmpl w:val="D4BC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F502B"/>
    <w:multiLevelType w:val="hybridMultilevel"/>
    <w:tmpl w:val="C8AE6E26"/>
    <w:lvl w:ilvl="0" w:tplc="A8DC6B24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5644465"/>
    <w:multiLevelType w:val="hybridMultilevel"/>
    <w:tmpl w:val="40A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3A"/>
    <w:rsid w:val="00001325"/>
    <w:rsid w:val="00002877"/>
    <w:rsid w:val="00005DBE"/>
    <w:rsid w:val="00026160"/>
    <w:rsid w:val="0002779D"/>
    <w:rsid w:val="00040ABB"/>
    <w:rsid w:val="00046969"/>
    <w:rsid w:val="00052037"/>
    <w:rsid w:val="000555AE"/>
    <w:rsid w:val="000672E7"/>
    <w:rsid w:val="00070AF0"/>
    <w:rsid w:val="00081A44"/>
    <w:rsid w:val="00095F2C"/>
    <w:rsid w:val="000A1D14"/>
    <w:rsid w:val="000B4CF2"/>
    <w:rsid w:val="000C7398"/>
    <w:rsid w:val="000C7DB8"/>
    <w:rsid w:val="000D67ED"/>
    <w:rsid w:val="000E2285"/>
    <w:rsid w:val="000E5F15"/>
    <w:rsid w:val="000F1300"/>
    <w:rsid w:val="000F1F26"/>
    <w:rsid w:val="000F6C3E"/>
    <w:rsid w:val="00103A57"/>
    <w:rsid w:val="0011313A"/>
    <w:rsid w:val="0011566A"/>
    <w:rsid w:val="00125EF8"/>
    <w:rsid w:val="00126728"/>
    <w:rsid w:val="00127F66"/>
    <w:rsid w:val="00135935"/>
    <w:rsid w:val="00136399"/>
    <w:rsid w:val="00144277"/>
    <w:rsid w:val="00146996"/>
    <w:rsid w:val="0015377C"/>
    <w:rsid w:val="00154701"/>
    <w:rsid w:val="0016268D"/>
    <w:rsid w:val="00190E23"/>
    <w:rsid w:val="00196428"/>
    <w:rsid w:val="001A3AAE"/>
    <w:rsid w:val="001C26E7"/>
    <w:rsid w:val="001D6F31"/>
    <w:rsid w:val="001E6BAE"/>
    <w:rsid w:val="001F1D6B"/>
    <w:rsid w:val="001F345B"/>
    <w:rsid w:val="001F39B8"/>
    <w:rsid w:val="001F4D47"/>
    <w:rsid w:val="002102F7"/>
    <w:rsid w:val="002278E7"/>
    <w:rsid w:val="00231EC8"/>
    <w:rsid w:val="002322F6"/>
    <w:rsid w:val="00232469"/>
    <w:rsid w:val="00242B39"/>
    <w:rsid w:val="00265322"/>
    <w:rsid w:val="002708D8"/>
    <w:rsid w:val="002727AB"/>
    <w:rsid w:val="0027443E"/>
    <w:rsid w:val="0027610A"/>
    <w:rsid w:val="00277B5C"/>
    <w:rsid w:val="00286241"/>
    <w:rsid w:val="002A4DA9"/>
    <w:rsid w:val="002A53C4"/>
    <w:rsid w:val="002B4D3B"/>
    <w:rsid w:val="002C3ECC"/>
    <w:rsid w:val="002E3872"/>
    <w:rsid w:val="00323C5E"/>
    <w:rsid w:val="003478E0"/>
    <w:rsid w:val="00351607"/>
    <w:rsid w:val="00354F94"/>
    <w:rsid w:val="00361837"/>
    <w:rsid w:val="00361C22"/>
    <w:rsid w:val="00372212"/>
    <w:rsid w:val="00373867"/>
    <w:rsid w:val="00393AB7"/>
    <w:rsid w:val="003B01E2"/>
    <w:rsid w:val="003B53BD"/>
    <w:rsid w:val="003B5FD9"/>
    <w:rsid w:val="003C6317"/>
    <w:rsid w:val="003D3E14"/>
    <w:rsid w:val="003E0457"/>
    <w:rsid w:val="003E0A17"/>
    <w:rsid w:val="003E59F9"/>
    <w:rsid w:val="003E64C2"/>
    <w:rsid w:val="003F2B85"/>
    <w:rsid w:val="00413925"/>
    <w:rsid w:val="00422D61"/>
    <w:rsid w:val="00427674"/>
    <w:rsid w:val="0043560D"/>
    <w:rsid w:val="004503CE"/>
    <w:rsid w:val="00457DF9"/>
    <w:rsid w:val="00460DE7"/>
    <w:rsid w:val="00464015"/>
    <w:rsid w:val="004652DA"/>
    <w:rsid w:val="00470DC6"/>
    <w:rsid w:val="00475145"/>
    <w:rsid w:val="00482DA6"/>
    <w:rsid w:val="0048503A"/>
    <w:rsid w:val="004A3C52"/>
    <w:rsid w:val="004A5955"/>
    <w:rsid w:val="004A6000"/>
    <w:rsid w:val="004A6D43"/>
    <w:rsid w:val="004B6324"/>
    <w:rsid w:val="004C25B7"/>
    <w:rsid w:val="004C6269"/>
    <w:rsid w:val="004D1B33"/>
    <w:rsid w:val="004D24A2"/>
    <w:rsid w:val="004F25EE"/>
    <w:rsid w:val="00506185"/>
    <w:rsid w:val="00511DC5"/>
    <w:rsid w:val="00520CFC"/>
    <w:rsid w:val="00536C5A"/>
    <w:rsid w:val="00552266"/>
    <w:rsid w:val="00560B15"/>
    <w:rsid w:val="00562BCE"/>
    <w:rsid w:val="00563A25"/>
    <w:rsid w:val="005A5262"/>
    <w:rsid w:val="005C26BA"/>
    <w:rsid w:val="005D7CF2"/>
    <w:rsid w:val="005F4792"/>
    <w:rsid w:val="0060164F"/>
    <w:rsid w:val="00603307"/>
    <w:rsid w:val="006061DB"/>
    <w:rsid w:val="0061280E"/>
    <w:rsid w:val="00621C66"/>
    <w:rsid w:val="00632454"/>
    <w:rsid w:val="00643C3F"/>
    <w:rsid w:val="00645BEA"/>
    <w:rsid w:val="00654008"/>
    <w:rsid w:val="00664875"/>
    <w:rsid w:val="00665FA3"/>
    <w:rsid w:val="00672F73"/>
    <w:rsid w:val="00680042"/>
    <w:rsid w:val="0068203A"/>
    <w:rsid w:val="0069503E"/>
    <w:rsid w:val="00697225"/>
    <w:rsid w:val="006A6E6B"/>
    <w:rsid w:val="006B2062"/>
    <w:rsid w:val="006B7BD6"/>
    <w:rsid w:val="00700475"/>
    <w:rsid w:val="0070119B"/>
    <w:rsid w:val="00706554"/>
    <w:rsid w:val="00710548"/>
    <w:rsid w:val="00712C38"/>
    <w:rsid w:val="007204CF"/>
    <w:rsid w:val="007226FA"/>
    <w:rsid w:val="00724D87"/>
    <w:rsid w:val="00737105"/>
    <w:rsid w:val="007553D0"/>
    <w:rsid w:val="00755F8A"/>
    <w:rsid w:val="0077382D"/>
    <w:rsid w:val="00781689"/>
    <w:rsid w:val="007829DD"/>
    <w:rsid w:val="00782E9D"/>
    <w:rsid w:val="007B20C7"/>
    <w:rsid w:val="007C23E7"/>
    <w:rsid w:val="007C5110"/>
    <w:rsid w:val="007D1E59"/>
    <w:rsid w:val="007D39A1"/>
    <w:rsid w:val="0080728C"/>
    <w:rsid w:val="00812A0A"/>
    <w:rsid w:val="00814711"/>
    <w:rsid w:val="008160D1"/>
    <w:rsid w:val="0081703C"/>
    <w:rsid w:val="0081710D"/>
    <w:rsid w:val="00824CCC"/>
    <w:rsid w:val="008279D0"/>
    <w:rsid w:val="008367E5"/>
    <w:rsid w:val="00836885"/>
    <w:rsid w:val="0087318E"/>
    <w:rsid w:val="008942EF"/>
    <w:rsid w:val="008977E8"/>
    <w:rsid w:val="008B72A9"/>
    <w:rsid w:val="008C3AD0"/>
    <w:rsid w:val="008D7F29"/>
    <w:rsid w:val="008E3238"/>
    <w:rsid w:val="008E36C7"/>
    <w:rsid w:val="008F139E"/>
    <w:rsid w:val="008F6A3F"/>
    <w:rsid w:val="00925EBF"/>
    <w:rsid w:val="0093637C"/>
    <w:rsid w:val="00936684"/>
    <w:rsid w:val="00937EA0"/>
    <w:rsid w:val="00947453"/>
    <w:rsid w:val="009502C4"/>
    <w:rsid w:val="0096023F"/>
    <w:rsid w:val="009630E0"/>
    <w:rsid w:val="009752CC"/>
    <w:rsid w:val="009A26B1"/>
    <w:rsid w:val="009A305F"/>
    <w:rsid w:val="009C5115"/>
    <w:rsid w:val="009E19AB"/>
    <w:rsid w:val="009F187F"/>
    <w:rsid w:val="00A045F1"/>
    <w:rsid w:val="00A22BC0"/>
    <w:rsid w:val="00A22F28"/>
    <w:rsid w:val="00A24B51"/>
    <w:rsid w:val="00A300F7"/>
    <w:rsid w:val="00A34FA2"/>
    <w:rsid w:val="00A35B1A"/>
    <w:rsid w:val="00A401FF"/>
    <w:rsid w:val="00A54ACB"/>
    <w:rsid w:val="00A86632"/>
    <w:rsid w:val="00AA03F7"/>
    <w:rsid w:val="00AA1C72"/>
    <w:rsid w:val="00AA466A"/>
    <w:rsid w:val="00AD00D7"/>
    <w:rsid w:val="00AD0915"/>
    <w:rsid w:val="00AD1511"/>
    <w:rsid w:val="00AD1A77"/>
    <w:rsid w:val="00AE321B"/>
    <w:rsid w:val="00AE66C5"/>
    <w:rsid w:val="00AF5760"/>
    <w:rsid w:val="00B02068"/>
    <w:rsid w:val="00B02E6D"/>
    <w:rsid w:val="00B155DC"/>
    <w:rsid w:val="00B24447"/>
    <w:rsid w:val="00B2578F"/>
    <w:rsid w:val="00B27B87"/>
    <w:rsid w:val="00B45BFF"/>
    <w:rsid w:val="00B52590"/>
    <w:rsid w:val="00B652B7"/>
    <w:rsid w:val="00B65B1E"/>
    <w:rsid w:val="00B66C71"/>
    <w:rsid w:val="00B71325"/>
    <w:rsid w:val="00B73DD2"/>
    <w:rsid w:val="00BA03C9"/>
    <w:rsid w:val="00BA0A75"/>
    <w:rsid w:val="00BA4950"/>
    <w:rsid w:val="00BB0D1E"/>
    <w:rsid w:val="00BB3A60"/>
    <w:rsid w:val="00BC5437"/>
    <w:rsid w:val="00BE18AD"/>
    <w:rsid w:val="00BE5526"/>
    <w:rsid w:val="00BF072F"/>
    <w:rsid w:val="00C070E6"/>
    <w:rsid w:val="00C12358"/>
    <w:rsid w:val="00C16782"/>
    <w:rsid w:val="00C16D06"/>
    <w:rsid w:val="00C17238"/>
    <w:rsid w:val="00C50083"/>
    <w:rsid w:val="00C70804"/>
    <w:rsid w:val="00C71C8D"/>
    <w:rsid w:val="00C776E9"/>
    <w:rsid w:val="00C81D90"/>
    <w:rsid w:val="00C82974"/>
    <w:rsid w:val="00C91613"/>
    <w:rsid w:val="00C97719"/>
    <w:rsid w:val="00CC210F"/>
    <w:rsid w:val="00CD04CA"/>
    <w:rsid w:val="00CF04C7"/>
    <w:rsid w:val="00CF3A99"/>
    <w:rsid w:val="00D003E1"/>
    <w:rsid w:val="00D07D91"/>
    <w:rsid w:val="00D12DBC"/>
    <w:rsid w:val="00D32892"/>
    <w:rsid w:val="00D4789F"/>
    <w:rsid w:val="00D47B3E"/>
    <w:rsid w:val="00D50F2C"/>
    <w:rsid w:val="00D619B4"/>
    <w:rsid w:val="00D65FEF"/>
    <w:rsid w:val="00D66928"/>
    <w:rsid w:val="00D80371"/>
    <w:rsid w:val="00D824BF"/>
    <w:rsid w:val="00D95893"/>
    <w:rsid w:val="00DB7A5B"/>
    <w:rsid w:val="00DC6E7F"/>
    <w:rsid w:val="00DD0E27"/>
    <w:rsid w:val="00DD6C6F"/>
    <w:rsid w:val="00DD7B03"/>
    <w:rsid w:val="00DE0429"/>
    <w:rsid w:val="00DE0543"/>
    <w:rsid w:val="00DE4804"/>
    <w:rsid w:val="00DE6154"/>
    <w:rsid w:val="00E01655"/>
    <w:rsid w:val="00E1111F"/>
    <w:rsid w:val="00E11FBD"/>
    <w:rsid w:val="00E20B14"/>
    <w:rsid w:val="00E276D0"/>
    <w:rsid w:val="00E3530C"/>
    <w:rsid w:val="00E52E50"/>
    <w:rsid w:val="00E6706A"/>
    <w:rsid w:val="00E73E01"/>
    <w:rsid w:val="00E96521"/>
    <w:rsid w:val="00EB268E"/>
    <w:rsid w:val="00EB553B"/>
    <w:rsid w:val="00EB7AF8"/>
    <w:rsid w:val="00ED23AE"/>
    <w:rsid w:val="00EE01DE"/>
    <w:rsid w:val="00F14AEF"/>
    <w:rsid w:val="00F33CD9"/>
    <w:rsid w:val="00F37851"/>
    <w:rsid w:val="00F412B6"/>
    <w:rsid w:val="00F74637"/>
    <w:rsid w:val="00F94D93"/>
    <w:rsid w:val="00FB4C97"/>
    <w:rsid w:val="00FC372B"/>
    <w:rsid w:val="00FD0A22"/>
    <w:rsid w:val="00FF18AD"/>
    <w:rsid w:val="00FF212C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7"/>
  </w:style>
  <w:style w:type="paragraph" w:styleId="1">
    <w:name w:val="heading 1"/>
    <w:basedOn w:val="a"/>
    <w:next w:val="a"/>
    <w:link w:val="10"/>
    <w:qFormat/>
    <w:rsid w:val="0080728C"/>
    <w:pPr>
      <w:keepNext/>
      <w:tabs>
        <w:tab w:val="left" w:pos="360"/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0728C"/>
    <w:pPr>
      <w:keepNext/>
      <w:tabs>
        <w:tab w:val="left" w:pos="360"/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9E"/>
    <w:pPr>
      <w:ind w:left="720"/>
      <w:contextualSpacing/>
    </w:pPr>
  </w:style>
  <w:style w:type="table" w:styleId="a4">
    <w:name w:val="Table Grid"/>
    <w:basedOn w:val="a1"/>
    <w:uiPriority w:val="39"/>
    <w:rsid w:val="000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0F1F26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1">
    <w:name w:val="WW-Базовый1"/>
    <w:rsid w:val="00814711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80728C"/>
  </w:style>
  <w:style w:type="character" w:customStyle="1" w:styleId="a7">
    <w:name w:val="Маркеры списка"/>
    <w:rsid w:val="0080728C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0728C"/>
  </w:style>
  <w:style w:type="paragraph" w:styleId="a9">
    <w:name w:val="Title"/>
    <w:basedOn w:val="a"/>
    <w:next w:val="aa"/>
    <w:link w:val="ab"/>
    <w:rsid w:val="008072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80728C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8072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807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80728C"/>
    <w:rPr>
      <w:rFonts w:ascii="Arial" w:hAnsi="Arial" w:cs="Mangal"/>
    </w:rPr>
  </w:style>
  <w:style w:type="paragraph" w:customStyle="1" w:styleId="12">
    <w:name w:val="Название1"/>
    <w:basedOn w:val="a"/>
    <w:rsid w:val="008072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072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8072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rmal (Web)"/>
    <w:basedOn w:val="a"/>
    <w:rsid w:val="00807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0728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807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80728C"/>
    <w:pPr>
      <w:jc w:val="center"/>
    </w:pPr>
    <w:rPr>
      <w:b/>
      <w:bCs/>
    </w:rPr>
  </w:style>
  <w:style w:type="character" w:styleId="af1">
    <w:name w:val="Emphasis"/>
    <w:qFormat/>
    <w:rsid w:val="0072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3EA3-A1F4-43B2-95B8-4824C4AB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36203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36</cp:revision>
  <cp:lastPrinted>2022-05-31T04:47:00Z</cp:lastPrinted>
  <dcterms:created xsi:type="dcterms:W3CDTF">2018-05-04T06:31:00Z</dcterms:created>
  <dcterms:modified xsi:type="dcterms:W3CDTF">2024-04-18T04:04:00Z</dcterms:modified>
</cp:coreProperties>
</file>