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C6" w:rsidRDefault="00470DC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0DC6" w:rsidRDefault="00470DC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Default="004A6D43" w:rsidP="00062307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2860" cy="870349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" cy="87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146996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1F1D6B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1F1D6B">
        <w:rPr>
          <w:rFonts w:ascii="Times New Roman" w:hAnsi="Times New Roman" w:cs="Times New Roman"/>
          <w:b/>
          <w:sz w:val="28"/>
        </w:rPr>
        <w:tab/>
      </w:r>
    </w:p>
    <w:p w:rsidR="004A6D43" w:rsidRPr="001F1D6B" w:rsidRDefault="00AA25B2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Сорок первое</w:t>
      </w:r>
      <w:r w:rsidR="00146996">
        <w:rPr>
          <w:rFonts w:ascii="Times New Roman" w:hAnsi="Times New Roman" w:cs="Times New Roman"/>
          <w:b/>
          <w:sz w:val="28"/>
        </w:rPr>
        <w:t xml:space="preserve"> заседание Совета </w:t>
      </w:r>
    </w:p>
    <w:p w:rsidR="004A6D43" w:rsidRDefault="0014699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четвертого</w:t>
      </w:r>
      <w:r w:rsidR="004A6D43" w:rsidRPr="001F1D6B">
        <w:rPr>
          <w:rFonts w:ascii="Times New Roman" w:hAnsi="Times New Roman" w:cs="Times New Roman"/>
          <w:b/>
          <w:sz w:val="28"/>
        </w:rPr>
        <w:t xml:space="preserve"> созыва</w:t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AA25B2" w:rsidRDefault="004A6D43" w:rsidP="004A6D4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25B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A25B2" w:rsidRPr="00AA25B2">
        <w:rPr>
          <w:rFonts w:ascii="Times New Roman" w:hAnsi="Times New Roman" w:cs="Times New Roman"/>
          <w:sz w:val="28"/>
          <w:szCs w:val="28"/>
          <w:u w:val="single"/>
        </w:rPr>
        <w:t xml:space="preserve">26.05.2021 </w:t>
      </w:r>
      <w:r w:rsidRPr="00AA25B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25B2" w:rsidRPr="00AA25B2">
        <w:rPr>
          <w:rFonts w:ascii="Times New Roman" w:hAnsi="Times New Roman" w:cs="Times New Roman"/>
          <w:sz w:val="28"/>
          <w:szCs w:val="28"/>
          <w:u w:val="single"/>
        </w:rPr>
        <w:t xml:space="preserve"> 211</w:t>
      </w:r>
    </w:p>
    <w:p w:rsidR="004A6D43" w:rsidRDefault="00146996" w:rsidP="00146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Б-Озерки</w:t>
      </w:r>
    </w:p>
    <w:p w:rsidR="00DE4804" w:rsidRDefault="00DE4804" w:rsidP="000F1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5259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0F1F26" w:rsidRPr="00B52590" w:rsidRDefault="00CD04CA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1F26" w:rsidRDefault="00710548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F26" w:rsidRPr="00C50083" w:rsidRDefault="000F1F26" w:rsidP="00C16D0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C8297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.6</w:t>
      </w:r>
      <w:r w:rsidR="00C16D06">
        <w:rPr>
          <w:rFonts w:ascii="Times New Roman" w:hAnsi="Times New Roman" w:cs="Times New Roman"/>
          <w:sz w:val="28"/>
          <w:szCs w:val="28"/>
        </w:rPr>
        <w:t xml:space="preserve">  </w:t>
      </w:r>
      <w:r w:rsidRPr="00C5008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 Положением</w:t>
      </w:r>
      <w:r w:rsidR="0014699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proofErr w:type="gramStart"/>
      <w:r w:rsidR="00CD0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0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C5008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5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08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</w:t>
      </w:r>
      <w:r w:rsidR="00146996">
        <w:rPr>
          <w:rFonts w:ascii="Times New Roman" w:hAnsi="Times New Roman" w:cs="Times New Roman"/>
          <w:sz w:val="28"/>
          <w:szCs w:val="28"/>
        </w:rPr>
        <w:t>д</w:t>
      </w:r>
      <w:r w:rsidR="00CD04CA">
        <w:rPr>
          <w:rFonts w:ascii="Times New Roman" w:hAnsi="Times New Roman" w:cs="Times New Roman"/>
          <w:sz w:val="28"/>
          <w:szCs w:val="28"/>
        </w:rPr>
        <w:t xml:space="preserve">енным решением Совета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муниципального образования от 19.04.2010 №75</w:t>
      </w:r>
      <w:r w:rsidRPr="00C50083">
        <w:rPr>
          <w:rFonts w:ascii="Times New Roman" w:hAnsi="Times New Roman" w:cs="Times New Roman"/>
          <w:sz w:val="28"/>
          <w:szCs w:val="28"/>
        </w:rPr>
        <w:t>, руководствуясь статьёй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D0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6996">
        <w:rPr>
          <w:rFonts w:ascii="Times New Roman" w:hAnsi="Times New Roman" w:cs="Times New Roman"/>
          <w:sz w:val="28"/>
          <w:szCs w:val="28"/>
        </w:rPr>
        <w:t>о</w:t>
      </w:r>
      <w:r w:rsidR="00CD04CA">
        <w:rPr>
          <w:rFonts w:ascii="Times New Roman" w:hAnsi="Times New Roman" w:cs="Times New Roman"/>
          <w:sz w:val="28"/>
          <w:szCs w:val="28"/>
        </w:rPr>
        <w:t xml:space="preserve">го образования, Совет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500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F26" w:rsidRPr="0061280E" w:rsidRDefault="008E3238" w:rsidP="008E323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отчет об исполнении</w:t>
      </w:r>
      <w:r w:rsidR="00CD04CA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0F1F26" w:rsidRPr="00C50083" w:rsidRDefault="000F1F26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>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710548">
        <w:rPr>
          <w:rFonts w:ascii="Times New Roman" w:hAnsi="Times New Roman" w:cs="Times New Roman"/>
          <w:sz w:val="28"/>
          <w:szCs w:val="28"/>
        </w:rPr>
        <w:t>7 699 161</w:t>
      </w:r>
      <w:r w:rsidR="00A24B51">
        <w:rPr>
          <w:rFonts w:ascii="Times New Roman" w:hAnsi="Times New Roman" w:cs="Times New Roman"/>
          <w:sz w:val="28"/>
          <w:szCs w:val="28"/>
        </w:rPr>
        <w:t>,</w:t>
      </w:r>
      <w:r w:rsidR="00710548">
        <w:rPr>
          <w:rFonts w:ascii="Times New Roman" w:hAnsi="Times New Roman" w:cs="Times New Roman"/>
          <w:sz w:val="28"/>
          <w:szCs w:val="28"/>
        </w:rPr>
        <w:t>67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710548">
        <w:rPr>
          <w:rFonts w:ascii="Times New Roman" w:hAnsi="Times New Roman" w:cs="Times New Roman"/>
          <w:sz w:val="28"/>
          <w:szCs w:val="28"/>
        </w:rPr>
        <w:t>7 135 322,58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1280E">
        <w:rPr>
          <w:rFonts w:ascii="Times New Roman" w:hAnsi="Times New Roman" w:cs="Times New Roman"/>
          <w:sz w:val="28"/>
          <w:szCs w:val="28"/>
        </w:rPr>
        <w:t>,  с профицитом бюджета</w:t>
      </w:r>
      <w:r w:rsidRPr="00C500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0548">
        <w:rPr>
          <w:rFonts w:ascii="Times New Roman" w:hAnsi="Times New Roman" w:cs="Times New Roman"/>
          <w:sz w:val="28"/>
          <w:szCs w:val="28"/>
        </w:rPr>
        <w:t>332 630,42</w:t>
      </w:r>
      <w:r w:rsidRPr="008160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0083">
        <w:rPr>
          <w:rFonts w:ascii="Times New Roman" w:hAnsi="Times New Roman" w:cs="Times New Roman"/>
          <w:sz w:val="28"/>
          <w:szCs w:val="28"/>
        </w:rPr>
        <w:t>.</w:t>
      </w:r>
    </w:p>
    <w:p w:rsidR="000F1F26" w:rsidRPr="0061280E" w:rsidRDefault="00C82974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38">
        <w:rPr>
          <w:rFonts w:ascii="Times New Roman" w:hAnsi="Times New Roman" w:cs="Times New Roman"/>
          <w:sz w:val="28"/>
          <w:szCs w:val="28"/>
        </w:rPr>
        <w:t xml:space="preserve">  2.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следующие п</w:t>
      </w:r>
      <w:r w:rsidR="000F1F26">
        <w:rPr>
          <w:rFonts w:ascii="Times New Roman" w:hAnsi="Times New Roman" w:cs="Times New Roman"/>
          <w:sz w:val="28"/>
          <w:szCs w:val="28"/>
        </w:rPr>
        <w:t xml:space="preserve">оказатели по исполнению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6128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1F26" w:rsidRPr="00C50083" w:rsidRDefault="000F1F2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- доходы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04CA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0F1F26" w:rsidRDefault="00937EA0" w:rsidP="00937E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F26" w:rsidRPr="00C50083">
        <w:rPr>
          <w:rFonts w:ascii="Times New Roman" w:hAnsi="Times New Roman" w:cs="Times New Roman"/>
          <w:sz w:val="28"/>
          <w:szCs w:val="28"/>
        </w:rPr>
        <w:t>-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0F1F26" w:rsidRPr="00C50083">
        <w:rPr>
          <w:rFonts w:ascii="Times New Roman" w:hAnsi="Times New Roman" w:cs="Times New Roman"/>
          <w:sz w:val="28"/>
          <w:szCs w:val="28"/>
        </w:rPr>
        <w:t>расходы</w:t>
      </w:r>
      <w:r w:rsidR="000F1F2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04C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="00372212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</w:t>
      </w:r>
      <w:r w:rsidR="000F1F26" w:rsidRPr="00C50083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372212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расходы местного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212" w:rsidRPr="00DE4804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дефицита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37221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F26" w:rsidRDefault="00BB3A60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F26">
        <w:rPr>
          <w:rFonts w:ascii="Times New Roman" w:hAnsi="Times New Roman" w:cs="Times New Roman"/>
          <w:sz w:val="28"/>
        </w:rPr>
        <w:t xml:space="preserve"> 3</w:t>
      </w:r>
      <w:r w:rsidR="00136399">
        <w:rPr>
          <w:rFonts w:ascii="Times New Roman" w:hAnsi="Times New Roman" w:cs="Times New Roman"/>
          <w:sz w:val="28"/>
        </w:rPr>
        <w:t>.</w:t>
      </w:r>
      <w:r w:rsidR="000F1F26" w:rsidRPr="00B52590">
        <w:rPr>
          <w:rFonts w:ascii="Times New Roman" w:hAnsi="Times New Roman" w:cs="Times New Roman"/>
          <w:sz w:val="28"/>
        </w:rPr>
        <w:t>Настоящее решение подлежит обнародованию.</w:t>
      </w:r>
      <w:r w:rsidR="00B45BFF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F26" w:rsidRPr="00C82974">
        <w:rPr>
          <w:rFonts w:ascii="Times New Roman" w:hAnsi="Times New Roman" w:cs="Times New Roman"/>
          <w:sz w:val="28"/>
          <w:szCs w:val="28"/>
        </w:rPr>
        <w:t xml:space="preserve">. </w:t>
      </w:r>
      <w:r w:rsidR="000F1F26" w:rsidRPr="00F3785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бюджетной политике и налогам.</w:t>
      </w: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Pr="00F37851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F26" w:rsidRPr="00BB3A60" w:rsidRDefault="00AA25B2" w:rsidP="000F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</w:t>
      </w:r>
      <w:proofErr w:type="spellStart"/>
      <w:r w:rsidR="00146996">
        <w:rPr>
          <w:rFonts w:ascii="Times New Roman" w:hAnsi="Times New Roman" w:cs="Times New Roman"/>
          <w:b/>
          <w:sz w:val="28"/>
          <w:szCs w:val="28"/>
        </w:rPr>
        <w:t>Большеозер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27F66" w:rsidRPr="00BE18AD" w:rsidRDefault="000F1F26" w:rsidP="000F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7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A25B2">
        <w:rPr>
          <w:rFonts w:ascii="Times New Roman" w:hAnsi="Times New Roman" w:cs="Times New Roman"/>
          <w:b/>
          <w:sz w:val="28"/>
          <w:szCs w:val="28"/>
        </w:rPr>
        <w:t>Л.С. Галкина</w:t>
      </w:r>
    </w:p>
    <w:p w:rsidR="004A6D43" w:rsidRDefault="004A6D43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307" w:rsidRDefault="00937EA0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62307" w:rsidRDefault="00062307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307" w:rsidRDefault="00062307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307" w:rsidRDefault="00062307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A25B2" w:rsidRDefault="00AA25B2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5B2" w:rsidRDefault="00AA25B2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5B2" w:rsidRDefault="00AA25B2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307" w:rsidRDefault="00062307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307" w:rsidRDefault="00062307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66" w:rsidRPr="00937EA0" w:rsidRDefault="00062307" w:rsidP="00372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37EA0">
        <w:rPr>
          <w:rFonts w:ascii="Times New Roman" w:hAnsi="Times New Roman" w:cs="Times New Roman"/>
          <w:sz w:val="28"/>
          <w:szCs w:val="28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Приложение №</w:t>
      </w:r>
      <w:r w:rsidR="00EB268E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1</w:t>
      </w:r>
    </w:p>
    <w:p w:rsidR="00937EA0" w:rsidRDefault="00127F66" w:rsidP="008E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="00CD04CA" w:rsidRPr="00937EA0">
        <w:rPr>
          <w:rFonts w:ascii="Times New Roman" w:hAnsi="Times New Roman" w:cs="Times New Roman"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sz w:val="24"/>
          <w:szCs w:val="24"/>
        </w:rPr>
        <w:t>р</w:t>
      </w:r>
      <w:r w:rsidRPr="00937EA0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27F66" w:rsidRPr="00937EA0" w:rsidRDefault="00062307" w:rsidP="0006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27F66" w:rsidRPr="00937EA0">
        <w:rPr>
          <w:rFonts w:ascii="Times New Roman" w:hAnsi="Times New Roman" w:cs="Times New Roman"/>
          <w:sz w:val="24"/>
          <w:szCs w:val="24"/>
        </w:rPr>
        <w:t>муниципального</w:t>
      </w:r>
      <w:r w:rsidR="00EB268E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27F66" w:rsidRPr="00937EA0" w:rsidRDefault="00062307" w:rsidP="0006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27F66" w:rsidRPr="00937E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26.05.2021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5F4792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 №</w:t>
      </w:r>
      <w:r w:rsidR="005F4792" w:rsidRPr="0093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5F4792"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26" w:rsidRPr="00937EA0" w:rsidRDefault="000F1F26" w:rsidP="000F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F26" w:rsidRPr="00937EA0" w:rsidRDefault="00CD04CA" w:rsidP="0037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р</w:t>
      </w:r>
      <w:r w:rsidR="000F1F26" w:rsidRPr="00937EA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0F1F26"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372212" w:rsidRPr="00937EA0">
        <w:rPr>
          <w:rFonts w:ascii="Times New Roman" w:hAnsi="Times New Roman" w:cs="Times New Roman"/>
          <w:b/>
          <w:sz w:val="24"/>
          <w:szCs w:val="24"/>
        </w:rPr>
        <w:t xml:space="preserve"> за 2020г</w:t>
      </w:r>
    </w:p>
    <w:p w:rsidR="00372212" w:rsidRPr="00937EA0" w:rsidRDefault="00372212" w:rsidP="0037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tbl>
      <w:tblPr>
        <w:tblStyle w:val="a4"/>
        <w:tblW w:w="10201" w:type="dxa"/>
        <w:tblLayout w:type="fixed"/>
        <w:tblLook w:val="04A0"/>
      </w:tblPr>
      <w:tblGrid>
        <w:gridCol w:w="3085"/>
        <w:gridCol w:w="3686"/>
        <w:gridCol w:w="1842"/>
        <w:gridCol w:w="1588"/>
      </w:tblGrid>
      <w:tr w:rsidR="000F1F26" w:rsidRPr="00937EA0" w:rsidTr="00457DF9">
        <w:tc>
          <w:tcPr>
            <w:tcW w:w="3085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842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588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0F1F26" w:rsidRPr="00937EA0" w:rsidTr="00457DF9">
        <w:tc>
          <w:tcPr>
            <w:tcW w:w="3085" w:type="dxa"/>
          </w:tcPr>
          <w:p w:rsidR="000F1F26" w:rsidRPr="00937EA0" w:rsidRDefault="000F1F26" w:rsidP="000F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бюджета-всего: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7 527 460,00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7 699 161,67</w:t>
            </w:r>
          </w:p>
        </w:tc>
      </w:tr>
      <w:tr w:rsidR="000F1F26" w:rsidRPr="00937EA0" w:rsidTr="00457DF9">
        <w:tc>
          <w:tcPr>
            <w:tcW w:w="3085" w:type="dxa"/>
          </w:tcPr>
          <w:p w:rsidR="000F1F26" w:rsidRPr="00937EA0" w:rsidRDefault="00814711" w:rsidP="0081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372212" w:rsidP="004F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3 734 845,00</w:t>
            </w:r>
          </w:p>
        </w:tc>
        <w:tc>
          <w:tcPr>
            <w:tcW w:w="1588" w:type="dxa"/>
            <w:vAlign w:val="bottom"/>
          </w:tcPr>
          <w:p w:rsidR="000F1F26" w:rsidRPr="00937EA0" w:rsidRDefault="00BA03C9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3 906 546,67</w:t>
            </w:r>
          </w:p>
        </w:tc>
      </w:tr>
      <w:tr w:rsidR="00710548" w:rsidRPr="00937EA0" w:rsidTr="00457DF9">
        <w:tc>
          <w:tcPr>
            <w:tcW w:w="3085" w:type="dxa"/>
          </w:tcPr>
          <w:p w:rsidR="00710548" w:rsidRPr="00937EA0" w:rsidRDefault="00710548" w:rsidP="0071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686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842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307 500,00</w:t>
            </w:r>
          </w:p>
        </w:tc>
        <w:tc>
          <w:tcPr>
            <w:tcW w:w="1588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276 995,62</w:t>
            </w:r>
          </w:p>
        </w:tc>
      </w:tr>
      <w:tr w:rsidR="000F1F26" w:rsidRPr="00937EA0" w:rsidTr="00457DF9">
        <w:tc>
          <w:tcPr>
            <w:tcW w:w="3085" w:type="dxa"/>
          </w:tcPr>
          <w:p w:rsidR="00136399" w:rsidRPr="00937EA0" w:rsidRDefault="000F1F26" w:rsidP="000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</w:t>
            </w:r>
            <w:r w:rsidR="00265322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</w:t>
            </w:r>
            <w:r w:rsidR="00CF04C7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3686" w:type="dxa"/>
            <w:vAlign w:val="bottom"/>
          </w:tcPr>
          <w:p w:rsidR="000F1F26" w:rsidRPr="00937EA0" w:rsidRDefault="00814711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842" w:type="dxa"/>
            <w:vAlign w:val="bottom"/>
          </w:tcPr>
          <w:p w:rsidR="00DE4804" w:rsidRPr="00937EA0" w:rsidRDefault="00710548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307 500,00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276 995,62</w:t>
            </w:r>
          </w:p>
        </w:tc>
      </w:tr>
      <w:tr w:rsidR="00DE4804" w:rsidRPr="00937EA0" w:rsidTr="00457DF9">
        <w:tc>
          <w:tcPr>
            <w:tcW w:w="3085" w:type="dxa"/>
          </w:tcPr>
          <w:p w:rsidR="00DE4804" w:rsidRPr="00937EA0" w:rsidRDefault="00DE4804" w:rsidP="0005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686" w:type="dxa"/>
            <w:vAlign w:val="bottom"/>
          </w:tcPr>
          <w:p w:rsidR="00DE4804" w:rsidRPr="00937EA0" w:rsidRDefault="00DE4804" w:rsidP="0005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842" w:type="dxa"/>
            <w:vAlign w:val="bottom"/>
          </w:tcPr>
          <w:p w:rsidR="00DE4804" w:rsidRPr="00937EA0" w:rsidRDefault="00710548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1 178 290,00</w:t>
            </w:r>
          </w:p>
        </w:tc>
        <w:tc>
          <w:tcPr>
            <w:tcW w:w="1588" w:type="dxa"/>
            <w:vAlign w:val="bottom"/>
          </w:tcPr>
          <w:p w:rsidR="00DE4804" w:rsidRPr="00937EA0" w:rsidRDefault="00710548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1 178 294,20</w:t>
            </w:r>
          </w:p>
        </w:tc>
      </w:tr>
      <w:tr w:rsidR="00710548" w:rsidRPr="00937EA0" w:rsidTr="00457DF9">
        <w:trPr>
          <w:trHeight w:val="387"/>
        </w:trPr>
        <w:tc>
          <w:tcPr>
            <w:tcW w:w="3085" w:type="dxa"/>
          </w:tcPr>
          <w:p w:rsidR="00710548" w:rsidRPr="00937EA0" w:rsidRDefault="00710548" w:rsidP="0071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6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842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1 178 290,00</w:t>
            </w:r>
          </w:p>
        </w:tc>
        <w:tc>
          <w:tcPr>
            <w:tcW w:w="1588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1 178 294,20</w:t>
            </w:r>
          </w:p>
        </w:tc>
      </w:tr>
      <w:tr w:rsidR="000F1F26" w:rsidRPr="00937EA0" w:rsidTr="00457DF9">
        <w:tc>
          <w:tcPr>
            <w:tcW w:w="3085" w:type="dxa"/>
          </w:tcPr>
          <w:p w:rsidR="000F1F26" w:rsidRPr="00937EA0" w:rsidRDefault="00052037" w:rsidP="0005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686" w:type="dxa"/>
            <w:vAlign w:val="bottom"/>
          </w:tcPr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C070E6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2 244 555,00</w:t>
            </w:r>
          </w:p>
        </w:tc>
        <w:tc>
          <w:tcPr>
            <w:tcW w:w="1588" w:type="dxa"/>
            <w:vAlign w:val="bottom"/>
          </w:tcPr>
          <w:p w:rsidR="000F1F26" w:rsidRPr="00937EA0" w:rsidRDefault="00C070E6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2 446 986,85</w:t>
            </w:r>
          </w:p>
        </w:tc>
      </w:tr>
      <w:tr w:rsidR="000F1F26" w:rsidRPr="00937EA0" w:rsidTr="00457DF9"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1842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349 705,00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361 099,66</w:t>
            </w:r>
          </w:p>
        </w:tc>
      </w:tr>
      <w:tr w:rsidR="000F1F26" w:rsidRPr="00937EA0" w:rsidTr="00AA25B2">
        <w:trPr>
          <w:trHeight w:val="3818"/>
        </w:trPr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623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623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C070E6" w:rsidP="00AA25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842" w:type="dxa"/>
            <w:vAlign w:val="bottom"/>
          </w:tcPr>
          <w:p w:rsidR="000F1F26" w:rsidRPr="00937EA0" w:rsidRDefault="00710548" w:rsidP="0006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898 300,00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06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1 028 584,21</w:t>
            </w:r>
          </w:p>
        </w:tc>
      </w:tr>
      <w:tr w:rsidR="00125EF8" w:rsidRPr="00937EA0" w:rsidTr="00457DF9">
        <w:tc>
          <w:tcPr>
            <w:tcW w:w="3085" w:type="dxa"/>
            <w:vAlign w:val="center"/>
          </w:tcPr>
          <w:p w:rsidR="00125EF8" w:rsidRPr="00937EA0" w:rsidRDefault="00125EF8" w:rsidP="00125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земельными участками, расположенными в границах поселений</w:t>
            </w:r>
          </w:p>
        </w:tc>
        <w:tc>
          <w:tcPr>
            <w:tcW w:w="3686" w:type="dxa"/>
            <w:vAlign w:val="bottom"/>
          </w:tcPr>
          <w:p w:rsidR="00125EF8" w:rsidRPr="00937EA0" w:rsidRDefault="00125EF8" w:rsidP="00125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842" w:type="dxa"/>
            <w:vAlign w:val="bottom"/>
          </w:tcPr>
          <w:p w:rsidR="00125EF8" w:rsidRPr="00937EA0" w:rsidRDefault="00C070E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996 550,00</w:t>
            </w:r>
          </w:p>
        </w:tc>
        <w:tc>
          <w:tcPr>
            <w:tcW w:w="1588" w:type="dxa"/>
            <w:vAlign w:val="bottom"/>
          </w:tcPr>
          <w:p w:rsidR="00125EF8" w:rsidRPr="00937EA0" w:rsidRDefault="00C070E6" w:rsidP="006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1 057 302,98</w:t>
            </w:r>
          </w:p>
        </w:tc>
      </w:tr>
      <w:tr w:rsidR="000F1F26" w:rsidRPr="00937EA0" w:rsidTr="00457DF9">
        <w:trPr>
          <w:trHeight w:val="258"/>
        </w:trPr>
        <w:tc>
          <w:tcPr>
            <w:tcW w:w="3085" w:type="dxa"/>
          </w:tcPr>
          <w:p w:rsidR="000F1F26" w:rsidRPr="00937EA0" w:rsidRDefault="00052037" w:rsidP="0005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686" w:type="dxa"/>
          </w:tcPr>
          <w:p w:rsidR="000F1F26" w:rsidRPr="00937EA0" w:rsidRDefault="008367E5" w:rsidP="0012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842" w:type="dxa"/>
          </w:tcPr>
          <w:p w:rsidR="000F1F26" w:rsidRPr="00937EA0" w:rsidRDefault="00C070E6" w:rsidP="0005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588" w:type="dxa"/>
          </w:tcPr>
          <w:p w:rsidR="000F1F26" w:rsidRPr="00937EA0" w:rsidRDefault="00C070E6" w:rsidP="006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4 270,00</w:t>
            </w:r>
          </w:p>
        </w:tc>
      </w:tr>
      <w:tr w:rsidR="00C070E6" w:rsidRPr="00937EA0" w:rsidTr="00457DF9">
        <w:trPr>
          <w:trHeight w:val="2823"/>
        </w:trPr>
        <w:tc>
          <w:tcPr>
            <w:tcW w:w="3085" w:type="dxa"/>
          </w:tcPr>
          <w:p w:rsidR="00C070E6" w:rsidRPr="00937EA0" w:rsidRDefault="00C070E6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</w:t>
            </w:r>
          </w:p>
        </w:tc>
        <w:tc>
          <w:tcPr>
            <w:tcW w:w="3686" w:type="dxa"/>
            <w:vAlign w:val="bottom"/>
          </w:tcPr>
          <w:p w:rsidR="00C070E6" w:rsidRPr="00937EA0" w:rsidRDefault="00C070E6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472 1 08 04020 01 1000 110</w:t>
            </w:r>
          </w:p>
        </w:tc>
        <w:tc>
          <w:tcPr>
            <w:tcW w:w="1842" w:type="dxa"/>
          </w:tcPr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588" w:type="dxa"/>
          </w:tcPr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4 270,00</w:t>
            </w:r>
          </w:p>
        </w:tc>
      </w:tr>
      <w:tr w:rsidR="000F1F26" w:rsidRPr="00937EA0" w:rsidTr="00457DF9">
        <w:trPr>
          <w:trHeight w:val="311"/>
        </w:trPr>
        <w:tc>
          <w:tcPr>
            <w:tcW w:w="3085" w:type="dxa"/>
          </w:tcPr>
          <w:p w:rsidR="000F1F26" w:rsidRPr="00937EA0" w:rsidRDefault="00052037" w:rsidP="0005203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686" w:type="dxa"/>
          </w:tcPr>
          <w:p w:rsidR="000F1F26" w:rsidRPr="00937EA0" w:rsidRDefault="008367E5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1842" w:type="dxa"/>
          </w:tcPr>
          <w:p w:rsidR="000F1F26" w:rsidRPr="00937EA0" w:rsidRDefault="00372212" w:rsidP="0005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3 792 615,00</w:t>
            </w:r>
          </w:p>
        </w:tc>
        <w:tc>
          <w:tcPr>
            <w:tcW w:w="1588" w:type="dxa"/>
          </w:tcPr>
          <w:p w:rsidR="000F1F26" w:rsidRPr="00937EA0" w:rsidRDefault="00372212" w:rsidP="00B6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3 792 615,00</w:t>
            </w:r>
          </w:p>
        </w:tc>
      </w:tr>
      <w:tr w:rsidR="000F1F26" w:rsidRPr="00937EA0" w:rsidTr="00062307">
        <w:trPr>
          <w:trHeight w:val="1829"/>
        </w:trPr>
        <w:tc>
          <w:tcPr>
            <w:tcW w:w="3085" w:type="dxa"/>
          </w:tcPr>
          <w:p w:rsidR="005A5262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62" w:rsidRPr="00937EA0" w:rsidRDefault="008367E5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2 02 </w:t>
            </w:r>
            <w:r w:rsidR="00B652B7" w:rsidRPr="00937EA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10 0003 151</w:t>
            </w:r>
          </w:p>
        </w:tc>
        <w:tc>
          <w:tcPr>
            <w:tcW w:w="1842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100 551,00</w:t>
            </w:r>
          </w:p>
        </w:tc>
        <w:tc>
          <w:tcPr>
            <w:tcW w:w="1588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100 551,00</w:t>
            </w:r>
          </w:p>
        </w:tc>
      </w:tr>
      <w:tr w:rsidR="005A5262" w:rsidRPr="00937EA0" w:rsidTr="00062307">
        <w:trPr>
          <w:trHeight w:val="1890"/>
        </w:trPr>
        <w:tc>
          <w:tcPr>
            <w:tcW w:w="3085" w:type="dxa"/>
          </w:tcPr>
          <w:p w:rsidR="005A5262" w:rsidRPr="00937EA0" w:rsidRDefault="005A5262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3686" w:type="dxa"/>
            <w:vAlign w:val="bottom"/>
          </w:tcPr>
          <w:p w:rsidR="005A5262" w:rsidRPr="00937EA0" w:rsidRDefault="005A5262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472 2 02 15001 10 0004 150</w:t>
            </w:r>
          </w:p>
        </w:tc>
        <w:tc>
          <w:tcPr>
            <w:tcW w:w="1842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169 300,00</w:t>
            </w:r>
          </w:p>
        </w:tc>
        <w:tc>
          <w:tcPr>
            <w:tcW w:w="1588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169 300,00</w:t>
            </w:r>
          </w:p>
        </w:tc>
      </w:tr>
      <w:tr w:rsidR="005A5262" w:rsidRPr="00937EA0" w:rsidTr="00062307">
        <w:trPr>
          <w:trHeight w:val="2239"/>
        </w:trPr>
        <w:tc>
          <w:tcPr>
            <w:tcW w:w="3085" w:type="dxa"/>
          </w:tcPr>
          <w:p w:rsidR="005A5262" w:rsidRPr="00937EA0" w:rsidRDefault="005A5262" w:rsidP="005A52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686" w:type="dxa"/>
            <w:vAlign w:val="bottom"/>
          </w:tcPr>
          <w:p w:rsidR="005A5262" w:rsidRPr="00937EA0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62" w:rsidRPr="00937EA0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62" w:rsidRPr="00937EA0" w:rsidRDefault="005A5262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472 2 02 29999 10 0073 150</w:t>
            </w:r>
          </w:p>
        </w:tc>
        <w:tc>
          <w:tcPr>
            <w:tcW w:w="1842" w:type="dxa"/>
          </w:tcPr>
          <w:p w:rsidR="005A5262" w:rsidRPr="00937EA0" w:rsidRDefault="005A5262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588" w:type="dxa"/>
          </w:tcPr>
          <w:p w:rsidR="005A5262" w:rsidRPr="00937EA0" w:rsidRDefault="005A5262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367E5" w:rsidRPr="00937EA0" w:rsidTr="00457DF9">
        <w:tc>
          <w:tcPr>
            <w:tcW w:w="3085" w:type="dxa"/>
          </w:tcPr>
          <w:p w:rsidR="008367E5" w:rsidRPr="00937EA0" w:rsidRDefault="008367E5" w:rsidP="008367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vAlign w:val="bottom"/>
          </w:tcPr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472 2 02 35118 10 0000 151</w:t>
            </w:r>
          </w:p>
        </w:tc>
        <w:tc>
          <w:tcPr>
            <w:tcW w:w="1842" w:type="dxa"/>
            <w:vAlign w:val="bottom"/>
          </w:tcPr>
          <w:p w:rsidR="00373867" w:rsidRPr="00937EA0" w:rsidRDefault="00C070E6" w:rsidP="0037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  <w:tc>
          <w:tcPr>
            <w:tcW w:w="1588" w:type="dxa"/>
            <w:vAlign w:val="bottom"/>
          </w:tcPr>
          <w:p w:rsidR="008367E5" w:rsidRPr="00937EA0" w:rsidRDefault="00C070E6" w:rsidP="008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</w:tr>
      <w:tr w:rsidR="007829DD" w:rsidRPr="00937EA0" w:rsidTr="00062307">
        <w:trPr>
          <w:trHeight w:val="3393"/>
        </w:trPr>
        <w:tc>
          <w:tcPr>
            <w:tcW w:w="3085" w:type="dxa"/>
          </w:tcPr>
          <w:p w:rsidR="007829DD" w:rsidRPr="00937EA0" w:rsidRDefault="007829DD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 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06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472 2 02 40014 10 0008 150</w:t>
            </w:r>
          </w:p>
        </w:tc>
        <w:tc>
          <w:tcPr>
            <w:tcW w:w="1842" w:type="dxa"/>
            <w:vAlign w:val="bottom"/>
          </w:tcPr>
          <w:p w:rsidR="007829DD" w:rsidRPr="00937EA0" w:rsidRDefault="00C070E6" w:rsidP="0037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1 755 000,00</w:t>
            </w:r>
          </w:p>
        </w:tc>
        <w:tc>
          <w:tcPr>
            <w:tcW w:w="1588" w:type="dxa"/>
            <w:vAlign w:val="bottom"/>
          </w:tcPr>
          <w:p w:rsidR="007829DD" w:rsidRPr="00937EA0" w:rsidRDefault="00C070E6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1 755 000,00</w:t>
            </w:r>
          </w:p>
        </w:tc>
      </w:tr>
      <w:tr w:rsidR="007829DD" w:rsidRPr="00937EA0" w:rsidTr="00062307">
        <w:trPr>
          <w:trHeight w:val="3392"/>
        </w:trPr>
        <w:tc>
          <w:tcPr>
            <w:tcW w:w="3085" w:type="dxa"/>
          </w:tcPr>
          <w:p w:rsidR="007829DD" w:rsidRPr="00937EA0" w:rsidRDefault="007829DD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8E3238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472 2 02 40014 10 0009 150</w:t>
            </w: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C0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829DD" w:rsidRPr="00937EA0" w:rsidRDefault="00C070E6" w:rsidP="0037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  <w:tc>
          <w:tcPr>
            <w:tcW w:w="1588" w:type="dxa"/>
            <w:vAlign w:val="bottom"/>
          </w:tcPr>
          <w:p w:rsidR="007829DD" w:rsidRPr="00937EA0" w:rsidRDefault="00C070E6" w:rsidP="0006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</w:tr>
      <w:tr w:rsidR="008367E5" w:rsidRPr="00937EA0" w:rsidTr="00457DF9">
        <w:tc>
          <w:tcPr>
            <w:tcW w:w="3085" w:type="dxa"/>
          </w:tcPr>
          <w:p w:rsidR="008367E5" w:rsidRPr="00937EA0" w:rsidRDefault="00373867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686" w:type="dxa"/>
            <w:vAlign w:val="bottom"/>
          </w:tcPr>
          <w:p w:rsidR="008367E5" w:rsidRPr="00937EA0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472 2 04 05099 10 0073 150</w:t>
            </w:r>
          </w:p>
        </w:tc>
        <w:tc>
          <w:tcPr>
            <w:tcW w:w="1842" w:type="dxa"/>
            <w:vAlign w:val="bottom"/>
          </w:tcPr>
          <w:p w:rsidR="008367E5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vAlign w:val="bottom"/>
          </w:tcPr>
          <w:p w:rsidR="008367E5" w:rsidRPr="00937EA0" w:rsidRDefault="00C070E6" w:rsidP="0002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3867" w:rsidRPr="00937EA0" w:rsidTr="00457DF9">
        <w:tc>
          <w:tcPr>
            <w:tcW w:w="3085" w:type="dxa"/>
          </w:tcPr>
          <w:p w:rsidR="00373867" w:rsidRPr="00937EA0" w:rsidRDefault="00373867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86" w:type="dxa"/>
            <w:vAlign w:val="bottom"/>
          </w:tcPr>
          <w:p w:rsidR="00373867" w:rsidRPr="00937EA0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472 2 07 05030 10 0073 150</w:t>
            </w:r>
          </w:p>
        </w:tc>
        <w:tc>
          <w:tcPr>
            <w:tcW w:w="1842" w:type="dxa"/>
            <w:vAlign w:val="bottom"/>
          </w:tcPr>
          <w:p w:rsidR="00373867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588" w:type="dxa"/>
            <w:vAlign w:val="bottom"/>
          </w:tcPr>
          <w:p w:rsidR="00373867" w:rsidRPr="00937EA0" w:rsidRDefault="00C070E6" w:rsidP="0002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</w:tbl>
    <w:p w:rsidR="000F1F26" w:rsidRPr="00937EA0" w:rsidRDefault="000F1F26" w:rsidP="000F1F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307" w:rsidRDefault="0006230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B2" w:rsidRDefault="00AA25B2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307" w:rsidRDefault="0006230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A0" w:rsidRP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EA0" w:rsidRP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>от</w:t>
      </w:r>
      <w:r w:rsidR="00062307">
        <w:rPr>
          <w:rFonts w:ascii="Times New Roman" w:hAnsi="Times New Roman" w:cs="Times New Roman"/>
          <w:sz w:val="24"/>
          <w:szCs w:val="24"/>
        </w:rPr>
        <w:t xml:space="preserve"> 26.05.2021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Pr="00937EA0">
        <w:rPr>
          <w:rFonts w:ascii="Times New Roman" w:hAnsi="Times New Roman" w:cs="Times New Roman"/>
          <w:sz w:val="24"/>
          <w:szCs w:val="24"/>
        </w:rPr>
        <w:t xml:space="preserve">  №</w:t>
      </w:r>
      <w:r w:rsidR="00062307">
        <w:rPr>
          <w:rFonts w:ascii="Times New Roman" w:hAnsi="Times New Roman" w:cs="Times New Roman"/>
          <w:sz w:val="24"/>
          <w:szCs w:val="24"/>
        </w:rPr>
        <w:t xml:space="preserve"> 211</w:t>
      </w:r>
      <w:r w:rsidRPr="00937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28C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асходы  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43560D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4356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 2020 год по ведомственной структуре расхода бюджета</w:t>
      </w:r>
    </w:p>
    <w:p w:rsidR="0080728C" w:rsidRPr="0043560D" w:rsidRDefault="0043560D" w:rsidP="0043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963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3"/>
        <w:gridCol w:w="709"/>
        <w:gridCol w:w="567"/>
        <w:gridCol w:w="567"/>
        <w:gridCol w:w="1559"/>
        <w:gridCol w:w="851"/>
        <w:gridCol w:w="1417"/>
        <w:gridCol w:w="1418"/>
        <w:gridCol w:w="55"/>
      </w:tblGrid>
      <w:tr w:rsidR="00361C22" w:rsidRPr="00361C22" w:rsidTr="00603307">
        <w:trPr>
          <w:gridAfter w:val="1"/>
          <w:wAfter w:w="55" w:type="dxa"/>
          <w:trHeight w:val="525"/>
        </w:trPr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03307" w:rsidRPr="00361C22" w:rsidTr="00603307">
        <w:trPr>
          <w:gridAfter w:val="1"/>
          <w:wAfter w:w="55" w:type="dxa"/>
          <w:trHeight w:val="435"/>
        </w:trPr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7 135 322,58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4 367 957,62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4 192 281,02</w:t>
            </w:r>
          </w:p>
        </w:tc>
      </w:tr>
      <w:tr w:rsidR="00603307" w:rsidRPr="00361C22" w:rsidTr="00603307">
        <w:trPr>
          <w:gridAfter w:val="1"/>
          <w:wAfter w:w="55" w:type="dxa"/>
          <w:trHeight w:val="208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647 254,44</w:t>
            </w:r>
          </w:p>
        </w:tc>
      </w:tr>
      <w:tr w:rsidR="00603307" w:rsidRPr="00361C22" w:rsidTr="00603307">
        <w:trPr>
          <w:gridAfter w:val="1"/>
          <w:wAfter w:w="55" w:type="dxa"/>
          <w:trHeight w:val="4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361C22" w:rsidRPr="00361C22" w:rsidTr="00603307">
        <w:trPr>
          <w:gridAfter w:val="1"/>
          <w:wAfter w:w="55" w:type="dxa"/>
          <w:trHeight w:val="206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2 017 568,98</w:t>
            </w:r>
          </w:p>
        </w:tc>
      </w:tr>
      <w:tr w:rsidR="00361C22" w:rsidRPr="00361C22" w:rsidTr="00603307">
        <w:trPr>
          <w:gridAfter w:val="1"/>
          <w:wAfter w:w="55" w:type="dxa"/>
          <w:trHeight w:val="4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2 017 568,98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8B0A61"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2 017 568,98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8B0A61"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2 017 568,98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2 062 617,62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2 004 371,98</w:t>
            </w:r>
          </w:p>
        </w:tc>
      </w:tr>
      <w:tr w:rsidR="00361C22" w:rsidRPr="00361C22" w:rsidTr="00824CCC">
        <w:trPr>
          <w:gridAfter w:val="1"/>
          <w:wAfter w:w="55" w:type="dxa"/>
          <w:trHeight w:val="338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1 755 427,05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1 749 951,10</w:t>
            </w:r>
          </w:p>
        </w:tc>
      </w:tr>
      <w:tr w:rsidR="00361C22" w:rsidRPr="00361C22" w:rsidTr="00603307">
        <w:trPr>
          <w:gridAfter w:val="1"/>
          <w:wAfter w:w="55" w:type="dxa"/>
          <w:trHeight w:val="9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1 755 427,05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1 749 951,10</w:t>
            </w:r>
          </w:p>
        </w:tc>
      </w:tr>
      <w:tr w:rsidR="00361C22" w:rsidRPr="00361C22" w:rsidTr="00603307">
        <w:trPr>
          <w:gridAfter w:val="1"/>
          <w:wAfter w:w="55" w:type="dxa"/>
          <w:trHeight w:val="47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284 334,57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234 588,36</w:t>
            </w:r>
          </w:p>
        </w:tc>
      </w:tr>
      <w:tr w:rsidR="00361C22" w:rsidRPr="00361C22" w:rsidTr="00603307">
        <w:trPr>
          <w:gridAfter w:val="1"/>
          <w:wAfter w:w="55" w:type="dxa"/>
          <w:trHeight w:val="17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284 334,57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234 588,36</w:t>
            </w:r>
          </w:p>
        </w:tc>
      </w:tr>
      <w:tr w:rsidR="00361C22" w:rsidRPr="00361C22" w:rsidTr="00603307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19 832,52</w:t>
            </w:r>
          </w:p>
        </w:tc>
      </w:tr>
      <w:tr w:rsidR="00361C22" w:rsidRPr="00361C22" w:rsidTr="00603307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19 832,52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и транспортного налога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13 197,00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13 197,00</w:t>
            </w:r>
          </w:p>
        </w:tc>
      </w:tr>
      <w:tr w:rsidR="00361C22" w:rsidRPr="00361C22" w:rsidTr="00603307">
        <w:trPr>
          <w:gridAfter w:val="1"/>
          <w:wAfter w:w="55" w:type="dxa"/>
          <w:trHeight w:val="632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13 197,00</w:t>
            </w:r>
          </w:p>
        </w:tc>
      </w:tr>
      <w:tr w:rsidR="00603307" w:rsidRPr="00361C22" w:rsidTr="00FF18AD">
        <w:trPr>
          <w:gridAfter w:val="1"/>
          <w:wAfter w:w="55" w:type="dxa"/>
          <w:trHeight w:val="2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178 000,00</w:t>
            </w:r>
          </w:p>
        </w:tc>
      </w:tr>
      <w:tr w:rsidR="00603307" w:rsidRPr="00361C22" w:rsidTr="00FF18AD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603307" w:rsidRPr="00361C22" w:rsidTr="00824CCC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824CCC" w:rsidRPr="00361C22" w:rsidTr="00824CCC">
        <w:trPr>
          <w:gridAfter w:val="1"/>
          <w:wAfter w:w="55" w:type="dxa"/>
          <w:trHeight w:val="41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120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6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C22" w:rsidRPr="00361C22" w:rsidTr="00603307">
        <w:trPr>
          <w:gridAfter w:val="1"/>
          <w:wAfter w:w="55" w:type="dxa"/>
          <w:trHeight w:val="80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C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824C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824C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1 349 457,60</w:t>
            </w:r>
          </w:p>
        </w:tc>
      </w:tr>
      <w:tr w:rsidR="00824CCC" w:rsidRPr="00361C22" w:rsidTr="00FF18AD">
        <w:trPr>
          <w:gridAfter w:val="1"/>
          <w:wAfter w:w="55" w:type="dxa"/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1 171 435,00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1 171 435,00</w:t>
            </w:r>
          </w:p>
        </w:tc>
      </w:tr>
      <w:tr w:rsidR="00824CCC" w:rsidRPr="00361C22" w:rsidTr="00FF18AD">
        <w:trPr>
          <w:gridAfter w:val="1"/>
          <w:wAfter w:w="55" w:type="dxa"/>
          <w:trHeight w:val="10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24CCC" w:rsidRPr="00361C22" w:rsidTr="00FF18AD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24CCC" w:rsidRPr="00361C22" w:rsidTr="00FF18AD">
        <w:trPr>
          <w:gridAfter w:val="1"/>
          <w:wAfter w:w="55" w:type="dxa"/>
          <w:trHeight w:val="5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24CCC" w:rsidRPr="00361C22" w:rsidTr="00FF18AD">
        <w:trPr>
          <w:gridAfter w:val="1"/>
          <w:wAfter w:w="55" w:type="dxa"/>
          <w:trHeight w:val="413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4CCC" w:rsidRPr="00361C22" w:rsidTr="00FF18AD">
        <w:trPr>
          <w:gridAfter w:val="1"/>
          <w:wAfter w:w="55" w:type="dxa"/>
          <w:trHeight w:val="5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4CCC" w:rsidRPr="00361C22" w:rsidTr="00FF18AD">
        <w:trPr>
          <w:gridAfter w:val="1"/>
          <w:wAfter w:w="55" w:type="dxa"/>
          <w:trHeight w:val="11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4CCC" w:rsidRPr="00361C22" w:rsidTr="00FF18AD">
        <w:trPr>
          <w:gridAfter w:val="1"/>
          <w:wAfter w:w="55" w:type="dxa"/>
          <w:trHeight w:val="11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  <w:tr w:rsidR="00824CCC" w:rsidRPr="00361C22" w:rsidTr="00FF18AD">
        <w:trPr>
          <w:gridAfter w:val="1"/>
          <w:wAfter w:w="55" w:type="dxa"/>
          <w:trHeight w:val="9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  <w:tr w:rsidR="00824CCC" w:rsidRPr="00361C22" w:rsidTr="00FF18AD">
        <w:trPr>
          <w:gridAfter w:val="1"/>
          <w:wAfter w:w="55" w:type="dxa"/>
          <w:trHeight w:val="17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  <w:tr w:rsidR="00824CCC" w:rsidRPr="00361C22" w:rsidTr="00FF18AD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824CCC" w:rsidRPr="00361C22" w:rsidTr="00FF18AD">
        <w:trPr>
          <w:gridAfter w:val="1"/>
          <w:wAfter w:w="55" w:type="dxa"/>
          <w:trHeight w:val="6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603307" w:rsidRPr="00361C22" w:rsidTr="00603307">
        <w:trPr>
          <w:gridAfter w:val="1"/>
          <w:wAfter w:w="55" w:type="dxa"/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603307" w:rsidRPr="00361C22" w:rsidTr="00603307">
        <w:trPr>
          <w:gridAfter w:val="1"/>
          <w:wAfter w:w="55" w:type="dxa"/>
          <w:trHeight w:val="3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824CCC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178 022,60</w:t>
            </w:r>
          </w:p>
        </w:tc>
      </w:tr>
      <w:tr w:rsidR="00603307" w:rsidRPr="00361C22" w:rsidTr="00603307">
        <w:trPr>
          <w:gridAfter w:val="1"/>
          <w:wAfter w:w="55" w:type="dxa"/>
          <w:trHeight w:val="3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самоуправления в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Большеозёрском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824CCC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178 022,60</w:t>
            </w:r>
          </w:p>
        </w:tc>
      </w:tr>
      <w:tr w:rsidR="00603307" w:rsidRPr="00361C22" w:rsidTr="00603307">
        <w:trPr>
          <w:gridAfter w:val="1"/>
          <w:wAfter w:w="55" w:type="dxa"/>
          <w:trHeight w:val="65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175 618,48</w:t>
            </w:r>
          </w:p>
        </w:tc>
      </w:tr>
      <w:tr w:rsidR="00603307" w:rsidRPr="00361C22" w:rsidTr="00603307">
        <w:trPr>
          <w:gridAfter w:val="1"/>
          <w:wAfter w:w="55" w:type="dxa"/>
          <w:trHeight w:val="16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175 618,48</w:t>
            </w:r>
          </w:p>
        </w:tc>
      </w:tr>
      <w:tr w:rsidR="00603307" w:rsidRPr="00361C22" w:rsidTr="00603307">
        <w:trPr>
          <w:gridAfter w:val="1"/>
          <w:wAfter w:w="55" w:type="dxa"/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2 404,12</w:t>
            </w:r>
          </w:p>
        </w:tc>
      </w:tr>
      <w:tr w:rsidR="00603307" w:rsidRPr="00361C22" w:rsidTr="0060330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2 404,12</w:t>
            </w:r>
          </w:p>
        </w:tc>
      </w:tr>
      <w:tr w:rsidR="000C7398" w:rsidRPr="00361C22" w:rsidTr="00FF18AD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5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3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71 831,35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71 831,35</w:t>
            </w:r>
          </w:p>
        </w:tc>
      </w:tr>
      <w:tr w:rsidR="000C7398" w:rsidRPr="00361C22" w:rsidTr="00FF18AD">
        <w:trPr>
          <w:gridAfter w:val="1"/>
          <w:wAfter w:w="55" w:type="dxa"/>
          <w:trHeight w:val="14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71 831,35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71 831,35</w:t>
            </w:r>
          </w:p>
        </w:tc>
      </w:tr>
      <w:tr w:rsidR="000C7398" w:rsidRPr="00361C22" w:rsidTr="00FF18AD">
        <w:trPr>
          <w:gridAfter w:val="1"/>
          <w:wAfter w:w="55" w:type="dxa"/>
          <w:trHeight w:val="6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19 068,65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19 068,65</w:t>
            </w:r>
          </w:p>
        </w:tc>
      </w:tr>
      <w:tr w:rsidR="000C7398" w:rsidRPr="00361C22" w:rsidTr="00FF18AD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19 068,65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19 068,65</w:t>
            </w:r>
          </w:p>
        </w:tc>
      </w:tr>
      <w:tr w:rsidR="00361C22" w:rsidRPr="00361C22" w:rsidTr="00603307">
        <w:trPr>
          <w:gridAfter w:val="1"/>
          <w:wAfter w:w="55" w:type="dxa"/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736 790,15</w:t>
            </w:r>
          </w:p>
        </w:tc>
      </w:tr>
      <w:tr w:rsidR="000C7398" w:rsidRPr="00361C22" w:rsidTr="00FF18AD">
        <w:trPr>
          <w:gridAfter w:val="1"/>
          <w:wAfter w:w="55" w:type="dxa"/>
          <w:trHeight w:val="4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622 573,00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622 573,00</w:t>
            </w:r>
          </w:p>
        </w:tc>
      </w:tr>
      <w:tr w:rsidR="000C7398" w:rsidRPr="00361C22" w:rsidTr="00FF18AD">
        <w:trPr>
          <w:gridAfter w:val="1"/>
          <w:wAfter w:w="55" w:type="dxa"/>
          <w:trHeight w:val="5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</w:tr>
      <w:tr w:rsidR="000C7398" w:rsidRPr="00361C22" w:rsidTr="00FF18AD">
        <w:trPr>
          <w:gridAfter w:val="1"/>
          <w:wAfter w:w="55" w:type="dxa"/>
          <w:trHeight w:val="5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</w:tr>
      <w:tr w:rsidR="00361C22" w:rsidRPr="00361C22" w:rsidTr="00603307">
        <w:trPr>
          <w:gridAfter w:val="1"/>
          <w:wAfter w:w="55" w:type="dxa"/>
          <w:trHeight w:val="1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</w:tr>
      <w:tr w:rsidR="00361C22" w:rsidRPr="00361C22" w:rsidTr="00603307">
        <w:trPr>
          <w:gridAfter w:val="1"/>
          <w:wAfter w:w="55" w:type="dxa"/>
          <w:trHeight w:val="6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</w:tr>
      <w:tr w:rsidR="00361C22" w:rsidRPr="00361C22" w:rsidTr="00603307">
        <w:trPr>
          <w:gridAfter w:val="1"/>
          <w:wAfter w:w="55" w:type="dxa"/>
          <w:trHeight w:val="55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361C22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0C7398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114 217,15</w:t>
            </w:r>
          </w:p>
        </w:tc>
      </w:tr>
      <w:tr w:rsidR="00361C22" w:rsidRPr="00361C22" w:rsidTr="00603307">
        <w:trPr>
          <w:gridAfter w:val="1"/>
          <w:wAfter w:w="55" w:type="dxa"/>
          <w:trHeight w:val="64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0C7398" w:rsidRPr="00361C22" w:rsidTr="00603307">
        <w:trPr>
          <w:gridAfter w:val="1"/>
          <w:wAfter w:w="55" w:type="dxa"/>
          <w:trHeight w:val="5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F5335A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0C7398" w:rsidRPr="00361C22" w:rsidTr="00603307">
        <w:trPr>
          <w:gridAfter w:val="1"/>
          <w:wAfter w:w="55" w:type="dxa"/>
          <w:trHeight w:val="100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F5335A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0C7398" w:rsidRPr="00361C22" w:rsidTr="00603307">
        <w:trPr>
          <w:gridAfter w:val="1"/>
          <w:wAfter w:w="55" w:type="dxa"/>
          <w:trHeight w:val="17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F5335A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361C22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2 107 366,80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1 685 459,03</w:t>
            </w:r>
          </w:p>
        </w:tc>
      </w:tr>
      <w:tr w:rsidR="00361C22" w:rsidRPr="00361C22" w:rsidTr="0060330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1 615 959,03</w:t>
            </w:r>
          </w:p>
        </w:tc>
      </w:tr>
      <w:tr w:rsidR="00361C22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0C7398" w:rsidRPr="00361C22" w:rsidTr="0060330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r w:rsidRPr="00B44ED5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0C7398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69200001П0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r w:rsidRPr="00B44ED5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0C7398" w:rsidRPr="00361C22" w:rsidTr="00603307">
        <w:trPr>
          <w:gridAfter w:val="1"/>
          <w:wAfter w:w="55" w:type="dxa"/>
          <w:trHeight w:val="45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69200001П0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r w:rsidRPr="00B44ED5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361C22" w:rsidRPr="00361C22" w:rsidTr="000C7398">
        <w:trPr>
          <w:gridAfter w:val="1"/>
          <w:wAfter w:w="55" w:type="dxa"/>
          <w:trHeight w:val="12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69 500,00</w:t>
            </w:r>
          </w:p>
        </w:tc>
      </w:tr>
      <w:tr w:rsidR="00FF18AD" w:rsidRPr="00361C22" w:rsidTr="00FF18AD">
        <w:trPr>
          <w:gridAfter w:val="1"/>
          <w:wAfter w:w="55" w:type="dxa"/>
          <w:trHeight w:val="5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46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разработки нормативов градостроительного </w:t>
            </w: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82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59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91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361C22" w:rsidRPr="00361C22" w:rsidTr="00603307">
        <w:trPr>
          <w:gridAfter w:val="1"/>
          <w:wAfter w:w="55" w:type="dxa"/>
          <w:trHeight w:val="3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0C7398" w:rsidRPr="00361C22" w:rsidTr="00603307">
        <w:trPr>
          <w:gridAfter w:val="1"/>
          <w:wAfter w:w="55" w:type="dxa"/>
          <w:trHeight w:val="4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землеустройству,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CD553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0C7398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3830002020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CD553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0C7398" w:rsidRPr="00361C22" w:rsidTr="00FF18AD">
        <w:trPr>
          <w:gridAfter w:val="1"/>
          <w:wAfter w:w="55" w:type="dxa"/>
          <w:trHeight w:val="1707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3830002020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CD553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FF18AD" w:rsidRPr="00361C22" w:rsidTr="00FF18AD">
        <w:trPr>
          <w:gridAfter w:val="1"/>
          <w:wAfter w:w="55" w:type="dxa"/>
          <w:trHeight w:val="58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97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Большеозёрском</w:t>
            </w:r>
            <w:proofErr w:type="spellEnd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521 893,00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421 492,38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521 893,00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421 492,38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521 893,00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421 492,38</w:t>
            </w:r>
          </w:p>
        </w:tc>
      </w:tr>
      <w:tr w:rsidR="00361C22" w:rsidRPr="00361C22" w:rsidTr="00603307">
        <w:trPr>
          <w:gridAfter w:val="1"/>
          <w:wAfter w:w="55" w:type="dxa"/>
          <w:trHeight w:val="262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благоустройство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390 742,38</w:t>
            </w:r>
          </w:p>
        </w:tc>
      </w:tr>
      <w:tr w:rsidR="00FF18AD" w:rsidRPr="00361C22" w:rsidTr="00603307">
        <w:trPr>
          <w:gridAfter w:val="1"/>
          <w:wAfter w:w="55" w:type="dxa"/>
          <w:trHeight w:val="7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Default="00FF18AD" w:rsidP="00FF18AD">
            <w:pPr>
              <w:jc w:val="center"/>
            </w:pPr>
            <w:r w:rsidRPr="00FE7928">
              <w:rPr>
                <w:rFonts w:ascii="Times New Roman" w:hAnsi="Times New Roman" w:cs="Times New Roman"/>
                <w:sz w:val="24"/>
                <w:szCs w:val="24"/>
              </w:rPr>
              <w:t>491 143,00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390 742,38</w:t>
            </w:r>
          </w:p>
        </w:tc>
      </w:tr>
      <w:tr w:rsidR="00FF18AD" w:rsidRPr="00361C22" w:rsidTr="00AA25B2">
        <w:trPr>
          <w:gridAfter w:val="1"/>
          <w:wAfter w:w="55" w:type="dxa"/>
          <w:trHeight w:val="357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Default="00FF18AD" w:rsidP="00FF18AD">
            <w:pPr>
              <w:jc w:val="center"/>
            </w:pPr>
            <w:r w:rsidRPr="00FE7928">
              <w:rPr>
                <w:rFonts w:ascii="Times New Roman" w:hAnsi="Times New Roman" w:cs="Times New Roman"/>
                <w:sz w:val="24"/>
                <w:szCs w:val="24"/>
              </w:rPr>
              <w:t>491 143,00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390 742,38</w:t>
            </w:r>
          </w:p>
        </w:tc>
      </w:tr>
      <w:tr w:rsidR="00361C22" w:rsidRPr="00361C22" w:rsidTr="0060330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</w:tr>
      <w:tr w:rsidR="00361C22" w:rsidRPr="00361C22" w:rsidTr="00603307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361C22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FF18AD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</w:tr>
      <w:tr w:rsidR="00361C22" w:rsidRPr="00361C22" w:rsidTr="00603307">
        <w:trPr>
          <w:gridAfter w:val="1"/>
          <w:wAfter w:w="55" w:type="dxa"/>
          <w:trHeight w:val="17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</w:tr>
      <w:tr w:rsidR="00FF18AD" w:rsidRPr="00361C22" w:rsidTr="00FF18AD">
        <w:trPr>
          <w:gridAfter w:val="1"/>
          <w:wAfter w:w="55" w:type="dxa"/>
          <w:trHeight w:val="4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</w:tr>
      <w:tr w:rsidR="00FF18AD" w:rsidRPr="00361C22" w:rsidTr="00FF18AD">
        <w:trPr>
          <w:gridAfter w:val="1"/>
          <w:wAfter w:w="55" w:type="dxa"/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</w:tr>
      <w:tr w:rsidR="00FF18AD" w:rsidRPr="00361C22" w:rsidTr="00FF18AD">
        <w:trPr>
          <w:gridAfter w:val="1"/>
          <w:wAfter w:w="55" w:type="dxa"/>
          <w:trHeight w:val="2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</w:tr>
      <w:tr w:rsidR="00FF18AD" w:rsidRPr="00361C22" w:rsidTr="00FF18AD">
        <w:trPr>
          <w:gridAfter w:val="1"/>
          <w:wAfter w:w="55" w:type="dxa"/>
          <w:trHeight w:val="2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FF18AD" w:rsidRPr="00361C22" w:rsidTr="00FF18AD">
        <w:trPr>
          <w:gridAfter w:val="1"/>
          <w:wAfter w:w="55" w:type="dxa"/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E11FBD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7 135 322,58</w:t>
            </w:r>
          </w:p>
        </w:tc>
      </w:tr>
    </w:tbl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F66" w:rsidRPr="0043560D" w:rsidRDefault="00062307" w:rsidP="00C7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Приложение №</w:t>
      </w:r>
      <w:r w:rsidR="008160D1" w:rsidRPr="00E11FBD">
        <w:rPr>
          <w:rFonts w:ascii="Times New Roman" w:hAnsi="Times New Roman" w:cs="Times New Roman"/>
          <w:sz w:val="24"/>
          <w:szCs w:val="24"/>
        </w:rPr>
        <w:t xml:space="preserve"> </w:t>
      </w:r>
      <w:r w:rsidR="00DD0E27" w:rsidRPr="00E11FBD">
        <w:rPr>
          <w:rFonts w:ascii="Times New Roman" w:hAnsi="Times New Roman" w:cs="Times New Roman"/>
          <w:sz w:val="24"/>
          <w:szCs w:val="24"/>
        </w:rPr>
        <w:t>3</w:t>
      </w:r>
    </w:p>
    <w:p w:rsidR="00937EA0" w:rsidRDefault="00127F66" w:rsidP="00ED2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04C7" w:rsidRPr="00E11F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23AE" w:rsidRPr="00E11F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146996" w:rsidRPr="00E11FBD">
        <w:rPr>
          <w:rFonts w:ascii="Times New Roman" w:hAnsi="Times New Roman" w:cs="Times New Roman"/>
          <w:sz w:val="24"/>
          <w:szCs w:val="24"/>
        </w:rPr>
        <w:t>Большеозер</w:t>
      </w:r>
      <w:r w:rsidRPr="00E11FBD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27F66" w:rsidRPr="00E11FBD" w:rsidRDefault="00062307" w:rsidP="0006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муниципального</w:t>
      </w:r>
      <w:r w:rsidR="00CF04C7" w:rsidRPr="00E11FBD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E11FB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27F66" w:rsidRDefault="00062307" w:rsidP="0006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26.05.2021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E11FBD">
        <w:rPr>
          <w:rFonts w:ascii="Times New Roman" w:hAnsi="Times New Roman" w:cs="Times New Roman"/>
          <w:sz w:val="24"/>
          <w:szCs w:val="24"/>
        </w:rPr>
        <w:t xml:space="preserve">  </w:t>
      </w:r>
      <w:r w:rsidR="00552266" w:rsidRPr="00E11FBD">
        <w:rPr>
          <w:rFonts w:ascii="Times New Roman" w:hAnsi="Times New Roman" w:cs="Times New Roman"/>
          <w:sz w:val="24"/>
          <w:szCs w:val="24"/>
        </w:rPr>
        <w:t xml:space="preserve">  </w:t>
      </w:r>
      <w:r w:rsidR="00127F66" w:rsidRPr="00E11FB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211</w:t>
      </w:r>
      <w:r w:rsidR="00552266" w:rsidRPr="00E1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07" w:rsidRDefault="00062307" w:rsidP="0006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27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0D">
        <w:rPr>
          <w:rFonts w:ascii="Times New Roman" w:hAnsi="Times New Roman" w:cs="Times New Roman"/>
          <w:b/>
          <w:sz w:val="24"/>
          <w:szCs w:val="24"/>
        </w:rPr>
        <w:t xml:space="preserve">Расходы местного бюджета </w:t>
      </w:r>
      <w:proofErr w:type="spellStart"/>
      <w:r w:rsidRPr="0043560D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4356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 2020 год по разделам и подразделам классификации расхода бюджета</w:t>
      </w:r>
    </w:p>
    <w:p w:rsidR="0043560D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993"/>
        <w:gridCol w:w="1134"/>
        <w:gridCol w:w="1842"/>
        <w:gridCol w:w="1985"/>
      </w:tblGrid>
      <w:tr w:rsidR="00C71C8D" w:rsidRPr="00E11FBD" w:rsidTr="0043560D">
        <w:trPr>
          <w:trHeight w:val="600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одраз</w:t>
            </w:r>
            <w:proofErr w:type="spellEnd"/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1C8D" w:rsidRPr="0043560D" w:rsidRDefault="0043560D" w:rsidP="00026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умма, руб.</w:t>
            </w:r>
          </w:p>
        </w:tc>
      </w:tr>
      <w:tr w:rsidR="00C71C8D" w:rsidRPr="00E11FBD" w:rsidTr="0043560D">
        <w:trPr>
          <w:trHeight w:val="435"/>
        </w:trPr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руб.</w:t>
            </w:r>
          </w:p>
        </w:tc>
      </w:tr>
      <w:tr w:rsidR="00C71C8D" w:rsidRPr="00E11FBD" w:rsidTr="0043560D">
        <w:trPr>
          <w:trHeight w:val="911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7 135 322,58</w:t>
            </w:r>
          </w:p>
        </w:tc>
      </w:tr>
      <w:tr w:rsidR="00C71C8D" w:rsidRPr="00E11FBD" w:rsidTr="0043560D">
        <w:trPr>
          <w:trHeight w:val="558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4 367 957,62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4 192 281 ,02</w:t>
            </w:r>
          </w:p>
        </w:tc>
      </w:tr>
      <w:tr w:rsidR="00C71C8D" w:rsidRPr="00E11FBD" w:rsidTr="0043560D">
        <w:trPr>
          <w:trHeight w:val="1453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647 254,44</w:t>
            </w:r>
          </w:p>
        </w:tc>
      </w:tr>
      <w:tr w:rsidR="00C71C8D" w:rsidRPr="00E11FBD" w:rsidTr="0043560D">
        <w:trPr>
          <w:trHeight w:val="1368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2 017 568 ,98</w:t>
            </w:r>
          </w:p>
        </w:tc>
      </w:tr>
      <w:tr w:rsidR="00C71C8D" w:rsidRPr="00E11FBD" w:rsidTr="0043560D">
        <w:trPr>
          <w:trHeight w:val="144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351607" w:rsidP="0035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178 000,00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178 000,00</w:t>
            </w:r>
          </w:p>
        </w:tc>
      </w:tr>
      <w:tr w:rsidR="00351607" w:rsidRPr="00E11FBD" w:rsidTr="0043560D">
        <w:trPr>
          <w:trHeight w:val="711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351607" w:rsidP="0035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8D" w:rsidRPr="00E11FBD" w:rsidTr="0043560D">
        <w:trPr>
          <w:trHeight w:val="928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1 388 291,00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1 349 457,60</w:t>
            </w:r>
          </w:p>
        </w:tc>
      </w:tr>
      <w:tr w:rsidR="00C71C8D" w:rsidRPr="00E11FBD" w:rsidTr="0043560D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90 900,00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90 900,00</w:t>
            </w:r>
          </w:p>
        </w:tc>
      </w:tr>
      <w:tr w:rsidR="00C71C8D" w:rsidRPr="00E11FBD" w:rsidTr="0043560D">
        <w:trPr>
          <w:trHeight w:val="79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</w:tr>
      <w:tr w:rsidR="00C71C8D" w:rsidRPr="00E11FBD" w:rsidTr="0043560D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763 573,00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736 790,15</w:t>
            </w:r>
          </w:p>
        </w:tc>
      </w:tr>
      <w:tr w:rsidR="00C71C8D" w:rsidRPr="00E11FBD" w:rsidTr="0043560D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последствий чрезвычайных ситуаций 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622 573,00</w:t>
            </w:r>
          </w:p>
        </w:tc>
      </w:tr>
      <w:tr w:rsidR="00C71C8D" w:rsidRPr="00E11FBD" w:rsidTr="0043560D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C71C8D" w:rsidRPr="00E11FBD" w:rsidTr="0043560D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2 107 366,80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1 685 459,03</w:t>
            </w:r>
          </w:p>
        </w:tc>
      </w:tr>
      <w:tr w:rsidR="00C71C8D" w:rsidRPr="00E11FBD" w:rsidTr="0043560D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1 615 959,03</w:t>
            </w:r>
          </w:p>
        </w:tc>
      </w:tr>
      <w:tr w:rsidR="00C71C8D" w:rsidRPr="00E11FBD" w:rsidTr="0043560D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120 5</w:t>
            </w:r>
            <w:r w:rsidR="00351607" w:rsidRPr="00E11FB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C71C8D" w:rsidRPr="00E11FBD" w:rsidTr="0043560D">
        <w:trPr>
          <w:trHeight w:val="27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521 893,00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421 492,38</w:t>
            </w:r>
          </w:p>
        </w:tc>
      </w:tr>
      <w:tr w:rsidR="00C71C8D" w:rsidRPr="00E11FBD" w:rsidTr="0043560D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521 893,00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421 492,38</w:t>
            </w:r>
          </w:p>
        </w:tc>
      </w:tr>
      <w:tr w:rsidR="00C71C8D" w:rsidRPr="00E11FBD" w:rsidTr="0043560D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</w:tr>
      <w:tr w:rsidR="00C71C8D" w:rsidRPr="00E11FBD" w:rsidTr="0043560D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C71C8D" w:rsidRPr="00E11FBD" w:rsidTr="0043560D"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7 135 322,58</w:t>
            </w:r>
          </w:p>
        </w:tc>
      </w:tr>
    </w:tbl>
    <w:p w:rsidR="00DD0E27" w:rsidRPr="00E11FBD" w:rsidRDefault="00DD0E27" w:rsidP="00DD0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F1F26" w:rsidRPr="00E11FBD" w:rsidRDefault="000F1F26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371" w:rsidRPr="00E11FBD" w:rsidRDefault="00D80371" w:rsidP="000F1F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CE" w:rsidRPr="00E11FBD" w:rsidRDefault="004503CE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89" w:rsidRPr="00E11FBD" w:rsidRDefault="00781689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837" w:rsidRPr="00E11FBD" w:rsidRDefault="00C71C8D" w:rsidP="0047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70DC6" w:rsidRPr="00E1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37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86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A86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307" w:rsidRDefault="0006230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EA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A0" w:rsidRP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EA0" w:rsidRP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>от</w:t>
      </w:r>
      <w:r w:rsidR="00062307">
        <w:rPr>
          <w:rFonts w:ascii="Times New Roman" w:hAnsi="Times New Roman" w:cs="Times New Roman"/>
          <w:sz w:val="24"/>
          <w:szCs w:val="24"/>
        </w:rPr>
        <w:t xml:space="preserve"> 26.05.2021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Pr="00937EA0">
        <w:rPr>
          <w:rFonts w:ascii="Times New Roman" w:hAnsi="Times New Roman" w:cs="Times New Roman"/>
          <w:sz w:val="24"/>
          <w:szCs w:val="24"/>
        </w:rPr>
        <w:t xml:space="preserve">   №</w:t>
      </w:r>
      <w:r w:rsidR="00062307">
        <w:rPr>
          <w:rFonts w:ascii="Times New Roman" w:hAnsi="Times New Roman" w:cs="Times New Roman"/>
          <w:sz w:val="24"/>
          <w:szCs w:val="24"/>
        </w:rPr>
        <w:t xml:space="preserve"> 211</w:t>
      </w:r>
      <w:r w:rsidRPr="00937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FBD" w:rsidRPr="00937EA0" w:rsidRDefault="00E11FB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AA2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7EA0">
        <w:rPr>
          <w:rFonts w:ascii="Times New Roman" w:hAnsi="Times New Roman" w:cs="Times New Roman"/>
          <w:b/>
          <w:sz w:val="24"/>
          <w:szCs w:val="24"/>
        </w:rPr>
        <w:t>сточники финансирования дефицита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 2020 год по кодам </w:t>
      </w:r>
      <w:proofErr w:type="gramStart"/>
      <w:r w:rsidRPr="00937EA0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 дефицита бюджета</w:t>
      </w:r>
      <w:proofErr w:type="gramEnd"/>
    </w:p>
    <w:p w:rsidR="00937EA0" w:rsidRPr="00937EA0" w:rsidRDefault="00937EA0" w:rsidP="0047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572" w:type="dxa"/>
        <w:tblLayout w:type="fixed"/>
        <w:tblLook w:val="04A0"/>
      </w:tblPr>
      <w:tblGrid>
        <w:gridCol w:w="2127"/>
        <w:gridCol w:w="913"/>
        <w:gridCol w:w="2914"/>
        <w:gridCol w:w="2409"/>
        <w:gridCol w:w="1985"/>
      </w:tblGrid>
      <w:tr w:rsidR="0027610A" w:rsidRPr="00937EA0" w:rsidTr="0027610A">
        <w:trPr>
          <w:trHeight w:val="322"/>
        </w:trPr>
        <w:tc>
          <w:tcPr>
            <w:tcW w:w="2127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14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hideMark/>
          </w:tcPr>
          <w:p w:rsidR="0027610A" w:rsidRPr="00937EA0" w:rsidRDefault="0027610A" w:rsidP="0027610A">
            <w:pPr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10A" w:rsidRPr="00937EA0" w:rsidTr="0027610A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332 630,42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-563 839,09</w:t>
            </w: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10A" w:rsidRPr="00937EA0" w:rsidTr="0027610A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10A" w:rsidRPr="00937EA0" w:rsidTr="0027610A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27610A">
        <w:trPr>
          <w:trHeight w:val="259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10A" w:rsidRPr="00937EA0" w:rsidTr="0027610A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332 630,42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-563 839,09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332 630,42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-563 839,09</w:t>
            </w:r>
          </w:p>
        </w:tc>
      </w:tr>
      <w:tr w:rsidR="0027610A" w:rsidRPr="00937EA0" w:rsidTr="0027610A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-8 145207,48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27610A">
        <w:trPr>
          <w:trHeight w:val="465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27610A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27610A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27610A">
        <w:trPr>
          <w:trHeight w:val="465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</w:tbl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8AD" w:rsidRDefault="00BE18AD" w:rsidP="00B52590"/>
    <w:p w:rsidR="00BE18AD" w:rsidRPr="00BE18AD" w:rsidRDefault="00BE18AD" w:rsidP="00B52590"/>
    <w:sectPr w:rsidR="00BE18AD" w:rsidRPr="00BE18AD" w:rsidSect="00062307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2F1E31"/>
    <w:multiLevelType w:val="multilevel"/>
    <w:tmpl w:val="03CA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26B67"/>
    <w:multiLevelType w:val="hybridMultilevel"/>
    <w:tmpl w:val="C26E72FC"/>
    <w:lvl w:ilvl="0" w:tplc="36C8DD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84B4FB2"/>
    <w:multiLevelType w:val="hybridMultilevel"/>
    <w:tmpl w:val="F09E99B8"/>
    <w:lvl w:ilvl="0" w:tplc="323EEE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8E7011E"/>
    <w:multiLevelType w:val="multilevel"/>
    <w:tmpl w:val="24EE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E6DA5"/>
    <w:multiLevelType w:val="multilevel"/>
    <w:tmpl w:val="5244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5C6A"/>
    <w:multiLevelType w:val="multilevel"/>
    <w:tmpl w:val="48D69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C481F"/>
    <w:multiLevelType w:val="multilevel"/>
    <w:tmpl w:val="0ABE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8614F"/>
    <w:multiLevelType w:val="hybridMultilevel"/>
    <w:tmpl w:val="D6BA5612"/>
    <w:lvl w:ilvl="0" w:tplc="918421C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9C3364E"/>
    <w:multiLevelType w:val="hybridMultilevel"/>
    <w:tmpl w:val="2BBE8CA2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>
    <w:nsid w:val="3FC5309B"/>
    <w:multiLevelType w:val="multilevel"/>
    <w:tmpl w:val="D4BC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F502B"/>
    <w:multiLevelType w:val="hybridMultilevel"/>
    <w:tmpl w:val="C8AE6E26"/>
    <w:lvl w:ilvl="0" w:tplc="A8DC6B24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5644465"/>
    <w:multiLevelType w:val="hybridMultilevel"/>
    <w:tmpl w:val="40A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3A"/>
    <w:rsid w:val="00001325"/>
    <w:rsid w:val="00002877"/>
    <w:rsid w:val="00005DBE"/>
    <w:rsid w:val="00026160"/>
    <w:rsid w:val="0002779D"/>
    <w:rsid w:val="00052037"/>
    <w:rsid w:val="000555AE"/>
    <w:rsid w:val="00062307"/>
    <w:rsid w:val="000672E7"/>
    <w:rsid w:val="00070AF0"/>
    <w:rsid w:val="00081A44"/>
    <w:rsid w:val="00095F2C"/>
    <w:rsid w:val="000A1D14"/>
    <w:rsid w:val="000B4CF2"/>
    <w:rsid w:val="000C7398"/>
    <w:rsid w:val="000C7DB8"/>
    <w:rsid w:val="000D67ED"/>
    <w:rsid w:val="000E2285"/>
    <w:rsid w:val="000F1300"/>
    <w:rsid w:val="000F1F26"/>
    <w:rsid w:val="000F6C3E"/>
    <w:rsid w:val="00103A57"/>
    <w:rsid w:val="0011313A"/>
    <w:rsid w:val="00125EF8"/>
    <w:rsid w:val="00126728"/>
    <w:rsid w:val="00127F66"/>
    <w:rsid w:val="00135935"/>
    <w:rsid w:val="00136399"/>
    <w:rsid w:val="00144277"/>
    <w:rsid w:val="00146996"/>
    <w:rsid w:val="00154701"/>
    <w:rsid w:val="0016268D"/>
    <w:rsid w:val="00190E23"/>
    <w:rsid w:val="001A3AAE"/>
    <w:rsid w:val="001C26E7"/>
    <w:rsid w:val="001D6F31"/>
    <w:rsid w:val="001E6BAE"/>
    <w:rsid w:val="001F1D6B"/>
    <w:rsid w:val="001F39B8"/>
    <w:rsid w:val="001F4D47"/>
    <w:rsid w:val="002102F7"/>
    <w:rsid w:val="002278E7"/>
    <w:rsid w:val="00231EC8"/>
    <w:rsid w:val="00242B39"/>
    <w:rsid w:val="00265322"/>
    <w:rsid w:val="002708D8"/>
    <w:rsid w:val="002727AB"/>
    <w:rsid w:val="0027443E"/>
    <w:rsid w:val="0027610A"/>
    <w:rsid w:val="00277B5C"/>
    <w:rsid w:val="00286241"/>
    <w:rsid w:val="002A53C4"/>
    <w:rsid w:val="002C3ECC"/>
    <w:rsid w:val="003478E0"/>
    <w:rsid w:val="00351607"/>
    <w:rsid w:val="00361837"/>
    <w:rsid w:val="00361C22"/>
    <w:rsid w:val="00372212"/>
    <w:rsid w:val="00373867"/>
    <w:rsid w:val="00393AB7"/>
    <w:rsid w:val="003E0457"/>
    <w:rsid w:val="003E0A17"/>
    <w:rsid w:val="00413925"/>
    <w:rsid w:val="00422D61"/>
    <w:rsid w:val="0043560D"/>
    <w:rsid w:val="00445345"/>
    <w:rsid w:val="004503CE"/>
    <w:rsid w:val="00457DF9"/>
    <w:rsid w:val="00460DE7"/>
    <w:rsid w:val="004652DA"/>
    <w:rsid w:val="00470DC6"/>
    <w:rsid w:val="00475145"/>
    <w:rsid w:val="00482DA6"/>
    <w:rsid w:val="0048503A"/>
    <w:rsid w:val="004A3C52"/>
    <w:rsid w:val="004A5955"/>
    <w:rsid w:val="004A6000"/>
    <w:rsid w:val="004A6D43"/>
    <w:rsid w:val="004B6324"/>
    <w:rsid w:val="004C25B7"/>
    <w:rsid w:val="004C6269"/>
    <w:rsid w:val="004D24A2"/>
    <w:rsid w:val="004F25EE"/>
    <w:rsid w:val="00506185"/>
    <w:rsid w:val="00511DC5"/>
    <w:rsid w:val="00536C5A"/>
    <w:rsid w:val="00552266"/>
    <w:rsid w:val="00560B15"/>
    <w:rsid w:val="00562BCE"/>
    <w:rsid w:val="005A5262"/>
    <w:rsid w:val="005C26BA"/>
    <w:rsid w:val="005D7CF2"/>
    <w:rsid w:val="005F4792"/>
    <w:rsid w:val="0060164F"/>
    <w:rsid w:val="00603307"/>
    <w:rsid w:val="006061DB"/>
    <w:rsid w:val="0061280E"/>
    <w:rsid w:val="00621C66"/>
    <w:rsid w:val="00632454"/>
    <w:rsid w:val="00645BEA"/>
    <w:rsid w:val="00654008"/>
    <w:rsid w:val="00664875"/>
    <w:rsid w:val="00665FA3"/>
    <w:rsid w:val="00672F73"/>
    <w:rsid w:val="00680042"/>
    <w:rsid w:val="0069503E"/>
    <w:rsid w:val="006A6E6B"/>
    <w:rsid w:val="0070119B"/>
    <w:rsid w:val="00706554"/>
    <w:rsid w:val="00710548"/>
    <w:rsid w:val="00712C38"/>
    <w:rsid w:val="007226FA"/>
    <w:rsid w:val="007553D0"/>
    <w:rsid w:val="00755F8A"/>
    <w:rsid w:val="0077382D"/>
    <w:rsid w:val="00781689"/>
    <w:rsid w:val="007829DD"/>
    <w:rsid w:val="00782E9D"/>
    <w:rsid w:val="007B20C7"/>
    <w:rsid w:val="007C5110"/>
    <w:rsid w:val="0080728C"/>
    <w:rsid w:val="00814711"/>
    <w:rsid w:val="008160D1"/>
    <w:rsid w:val="0081703C"/>
    <w:rsid w:val="0081710D"/>
    <w:rsid w:val="00824CCC"/>
    <w:rsid w:val="008279D0"/>
    <w:rsid w:val="008367E5"/>
    <w:rsid w:val="00836885"/>
    <w:rsid w:val="0087318E"/>
    <w:rsid w:val="008942EF"/>
    <w:rsid w:val="008B72A9"/>
    <w:rsid w:val="008C3AD0"/>
    <w:rsid w:val="008D7F29"/>
    <w:rsid w:val="008E3238"/>
    <w:rsid w:val="008E36C7"/>
    <w:rsid w:val="008F139E"/>
    <w:rsid w:val="0093637C"/>
    <w:rsid w:val="00937EA0"/>
    <w:rsid w:val="009502C4"/>
    <w:rsid w:val="0096023F"/>
    <w:rsid w:val="009630E0"/>
    <w:rsid w:val="009752CC"/>
    <w:rsid w:val="009A26B1"/>
    <w:rsid w:val="009A305F"/>
    <w:rsid w:val="009C5115"/>
    <w:rsid w:val="009F187F"/>
    <w:rsid w:val="00A045F1"/>
    <w:rsid w:val="00A22F28"/>
    <w:rsid w:val="00A24B51"/>
    <w:rsid w:val="00A300F7"/>
    <w:rsid w:val="00A34FA2"/>
    <w:rsid w:val="00A35B1A"/>
    <w:rsid w:val="00A54ACB"/>
    <w:rsid w:val="00A86632"/>
    <w:rsid w:val="00AA03F7"/>
    <w:rsid w:val="00AA1C72"/>
    <w:rsid w:val="00AA25B2"/>
    <w:rsid w:val="00AD0915"/>
    <w:rsid w:val="00AD1A77"/>
    <w:rsid w:val="00AE66C5"/>
    <w:rsid w:val="00B02068"/>
    <w:rsid w:val="00B02E6D"/>
    <w:rsid w:val="00B24447"/>
    <w:rsid w:val="00B2578F"/>
    <w:rsid w:val="00B27B87"/>
    <w:rsid w:val="00B45BFF"/>
    <w:rsid w:val="00B52590"/>
    <w:rsid w:val="00B652B7"/>
    <w:rsid w:val="00B65B1E"/>
    <w:rsid w:val="00B66C71"/>
    <w:rsid w:val="00B73DD2"/>
    <w:rsid w:val="00B94F1F"/>
    <w:rsid w:val="00BA03C9"/>
    <w:rsid w:val="00BA4950"/>
    <w:rsid w:val="00BB0D1E"/>
    <w:rsid w:val="00BB3A60"/>
    <w:rsid w:val="00BE18AD"/>
    <w:rsid w:val="00BE5526"/>
    <w:rsid w:val="00C070E6"/>
    <w:rsid w:val="00C12358"/>
    <w:rsid w:val="00C16D06"/>
    <w:rsid w:val="00C50083"/>
    <w:rsid w:val="00C70804"/>
    <w:rsid w:val="00C71C8D"/>
    <w:rsid w:val="00C776E9"/>
    <w:rsid w:val="00C81D90"/>
    <w:rsid w:val="00C82974"/>
    <w:rsid w:val="00C97719"/>
    <w:rsid w:val="00CC210F"/>
    <w:rsid w:val="00CD04CA"/>
    <w:rsid w:val="00CF04C7"/>
    <w:rsid w:val="00CF3A99"/>
    <w:rsid w:val="00D003E1"/>
    <w:rsid w:val="00D12DBC"/>
    <w:rsid w:val="00D32892"/>
    <w:rsid w:val="00D4789F"/>
    <w:rsid w:val="00D50F2C"/>
    <w:rsid w:val="00D619B4"/>
    <w:rsid w:val="00D66928"/>
    <w:rsid w:val="00D80371"/>
    <w:rsid w:val="00D824BF"/>
    <w:rsid w:val="00D95893"/>
    <w:rsid w:val="00DB7A5B"/>
    <w:rsid w:val="00DD0E27"/>
    <w:rsid w:val="00DD6C6F"/>
    <w:rsid w:val="00DD7B03"/>
    <w:rsid w:val="00DE0429"/>
    <w:rsid w:val="00DE0543"/>
    <w:rsid w:val="00DE4804"/>
    <w:rsid w:val="00E11FBD"/>
    <w:rsid w:val="00E276D0"/>
    <w:rsid w:val="00E3530C"/>
    <w:rsid w:val="00E52E50"/>
    <w:rsid w:val="00E6706A"/>
    <w:rsid w:val="00E73E01"/>
    <w:rsid w:val="00EB093D"/>
    <w:rsid w:val="00EB268E"/>
    <w:rsid w:val="00EB553B"/>
    <w:rsid w:val="00EB7AF8"/>
    <w:rsid w:val="00ED23AE"/>
    <w:rsid w:val="00EE01DE"/>
    <w:rsid w:val="00F37851"/>
    <w:rsid w:val="00F412B6"/>
    <w:rsid w:val="00F74637"/>
    <w:rsid w:val="00F94D93"/>
    <w:rsid w:val="00FB4C97"/>
    <w:rsid w:val="00FC372B"/>
    <w:rsid w:val="00FD0A22"/>
    <w:rsid w:val="00FF18AD"/>
    <w:rsid w:val="00FF212C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7"/>
  </w:style>
  <w:style w:type="paragraph" w:styleId="1">
    <w:name w:val="heading 1"/>
    <w:basedOn w:val="a"/>
    <w:next w:val="a"/>
    <w:link w:val="10"/>
    <w:qFormat/>
    <w:rsid w:val="0080728C"/>
    <w:pPr>
      <w:keepNext/>
      <w:tabs>
        <w:tab w:val="left" w:pos="360"/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0728C"/>
    <w:pPr>
      <w:keepNext/>
      <w:tabs>
        <w:tab w:val="left" w:pos="360"/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9E"/>
    <w:pPr>
      <w:ind w:left="720"/>
      <w:contextualSpacing/>
    </w:pPr>
  </w:style>
  <w:style w:type="table" w:styleId="a4">
    <w:name w:val="Table Grid"/>
    <w:basedOn w:val="a1"/>
    <w:uiPriority w:val="39"/>
    <w:rsid w:val="000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0F1F26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1">
    <w:name w:val="WW-Базовый1"/>
    <w:rsid w:val="00814711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80728C"/>
  </w:style>
  <w:style w:type="character" w:customStyle="1" w:styleId="a7">
    <w:name w:val="Маркеры списка"/>
    <w:rsid w:val="0080728C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0728C"/>
  </w:style>
  <w:style w:type="paragraph" w:styleId="a9">
    <w:name w:val="Title"/>
    <w:basedOn w:val="a"/>
    <w:next w:val="aa"/>
    <w:link w:val="ab"/>
    <w:rsid w:val="008072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80728C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8072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807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80728C"/>
    <w:rPr>
      <w:rFonts w:ascii="Arial" w:hAnsi="Arial" w:cs="Mangal"/>
    </w:rPr>
  </w:style>
  <w:style w:type="paragraph" w:customStyle="1" w:styleId="12">
    <w:name w:val="Название1"/>
    <w:basedOn w:val="a"/>
    <w:rsid w:val="008072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072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8072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rmal (Web)"/>
    <w:basedOn w:val="a"/>
    <w:rsid w:val="00807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0728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807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8072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0296-192E-42DE-A66A-BC430E49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2021-05-27T08:03:00Z</cp:lastPrinted>
  <dcterms:created xsi:type="dcterms:W3CDTF">2018-05-04T06:31:00Z</dcterms:created>
  <dcterms:modified xsi:type="dcterms:W3CDTF">2021-05-27T08:03:00Z</dcterms:modified>
</cp:coreProperties>
</file>