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C6" w:rsidRDefault="00470DC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0DC6" w:rsidRDefault="00470DC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Pr="00B52590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33425" cy="94869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43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 xml:space="preserve">СОВЕТ </w:t>
      </w:r>
    </w:p>
    <w:p w:rsidR="004A6D43" w:rsidRPr="00B52590" w:rsidRDefault="004A3C52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БОЛЬШЕОЗЕР</w:t>
      </w:r>
      <w:r w:rsidR="004A6D43" w:rsidRPr="00B52590">
        <w:rPr>
          <w:rFonts w:ascii="Times New Roman" w:hAnsi="Times New Roman" w:cs="Times New Roman"/>
          <w:b/>
          <w:sz w:val="28"/>
        </w:rPr>
        <w:t xml:space="preserve">СКОГО МУНИЦИПАЛЬНОГО  ОБРАЗОВАНИЯ 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БАЛТАЙСКОГО МУНИЦИПАЛЬНОГО РАЙОНА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САРАТОВСКОЙ  ОБЛАСТИ</w:t>
      </w:r>
    </w:p>
    <w:p w:rsidR="004A6D43" w:rsidRPr="00B52590" w:rsidRDefault="004A6D43" w:rsidP="004A6D43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ab/>
      </w:r>
    </w:p>
    <w:p w:rsidR="004A6D43" w:rsidRPr="00C82974" w:rsidRDefault="00FF6A86" w:rsidP="004A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девятое</w:t>
      </w:r>
      <w:r w:rsidR="004A6D43" w:rsidRPr="00980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D43" w:rsidRPr="00C82974">
        <w:rPr>
          <w:rFonts w:ascii="Times New Roman" w:hAnsi="Times New Roman" w:cs="Times New Roman"/>
          <w:b/>
          <w:sz w:val="28"/>
          <w:szCs w:val="28"/>
        </w:rPr>
        <w:t xml:space="preserve">заседание Совета </w:t>
      </w:r>
    </w:p>
    <w:p w:rsidR="004A6D43" w:rsidRPr="00C82974" w:rsidRDefault="004A3C52" w:rsidP="004A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4A6D43" w:rsidRPr="00C82974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A6D43" w:rsidRPr="00B52590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Pr="00B52590" w:rsidRDefault="004A6D43" w:rsidP="004A6D43">
      <w:pPr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РЕШЕНИЕ</w:t>
      </w:r>
    </w:p>
    <w:p w:rsidR="004A6D43" w:rsidRPr="004A6D43" w:rsidRDefault="004A6D43" w:rsidP="004A6D4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609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FF6A86" w:rsidRPr="00360917">
        <w:rPr>
          <w:rFonts w:ascii="Times New Roman" w:hAnsi="Times New Roman" w:cs="Times New Roman"/>
          <w:bCs/>
          <w:sz w:val="28"/>
          <w:szCs w:val="28"/>
          <w:u w:val="single"/>
        </w:rPr>
        <w:t>19</w:t>
      </w:r>
      <w:r w:rsidR="00710548">
        <w:rPr>
          <w:rFonts w:ascii="Times New Roman" w:hAnsi="Times New Roman" w:cs="Times New Roman"/>
          <w:bCs/>
          <w:sz w:val="28"/>
          <w:szCs w:val="28"/>
          <w:u w:val="single"/>
        </w:rPr>
        <w:t>.04.2021</w:t>
      </w:r>
      <w:r w:rsidR="009502C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609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 w:rsidR="00360917" w:rsidRPr="003609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206</w:t>
      </w:r>
    </w:p>
    <w:p w:rsidR="004A6D43" w:rsidRPr="00B52590" w:rsidRDefault="004A3C52" w:rsidP="004A3C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Б-Озерки</w:t>
      </w:r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 xml:space="preserve">О проекте отчета об исполнении </w:t>
      </w:r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4A3C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CD04CA"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b/>
          <w:sz w:val="28"/>
          <w:szCs w:val="28"/>
        </w:rPr>
        <w:t>р</w:t>
      </w:r>
      <w:r w:rsidRPr="00C8297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4A6D43" w:rsidRPr="00C82974" w:rsidRDefault="004A6D43" w:rsidP="004A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974">
        <w:rPr>
          <w:rFonts w:ascii="Times New Roman" w:hAnsi="Times New Roman" w:cs="Times New Roman"/>
          <w:b/>
          <w:sz w:val="28"/>
          <w:szCs w:val="28"/>
        </w:rPr>
        <w:t>м</w:t>
      </w:r>
      <w:r w:rsidR="00710548">
        <w:rPr>
          <w:rFonts w:ascii="Times New Roman" w:hAnsi="Times New Roman" w:cs="Times New Roman"/>
          <w:b/>
          <w:sz w:val="28"/>
          <w:szCs w:val="28"/>
        </w:rPr>
        <w:t>униципального образования за 2020</w:t>
      </w:r>
      <w:r w:rsidRPr="00C829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6D43" w:rsidRDefault="004A6D43" w:rsidP="004A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52590" w:rsidRDefault="004A6D43" w:rsidP="004A6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52590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259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р</w:t>
      </w:r>
      <w:r w:rsidR="00CD04CA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5259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19.04.2010 г. № 75 «Об утверждении Положения «О публичных слушаниях»,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590">
        <w:rPr>
          <w:rFonts w:ascii="Times New Roman" w:hAnsi="Times New Roman" w:cs="Times New Roman"/>
          <w:sz w:val="28"/>
          <w:szCs w:val="28"/>
        </w:rPr>
        <w:t>2</w:t>
      </w:r>
      <w:r w:rsidR="00360917">
        <w:rPr>
          <w:rFonts w:ascii="Times New Roman" w:hAnsi="Times New Roman" w:cs="Times New Roman"/>
          <w:sz w:val="28"/>
          <w:szCs w:val="28"/>
        </w:rPr>
        <w:t>2</w:t>
      </w:r>
      <w:r w:rsidR="00CD04CA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C52">
        <w:rPr>
          <w:rFonts w:ascii="Times New Roman" w:hAnsi="Times New Roman" w:cs="Times New Roman"/>
          <w:sz w:val="28"/>
          <w:szCs w:val="28"/>
        </w:rPr>
        <w:t>Сове</w:t>
      </w:r>
      <w:r w:rsidR="00CD04CA">
        <w:rPr>
          <w:rFonts w:ascii="Times New Roman" w:hAnsi="Times New Roman" w:cs="Times New Roman"/>
          <w:sz w:val="28"/>
          <w:szCs w:val="28"/>
        </w:rPr>
        <w:t xml:space="preserve">т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2590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4A6D43" w:rsidRDefault="004A6D43" w:rsidP="004A6D43">
      <w:pPr>
        <w:pStyle w:val="WW-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B52590">
        <w:rPr>
          <w:rFonts w:cs="Times New Roman"/>
          <w:sz w:val="28"/>
          <w:szCs w:val="28"/>
        </w:rPr>
        <w:t>Принять к рассмотрению проект отчета об испо</w:t>
      </w:r>
      <w:r w:rsidR="004A3C52">
        <w:rPr>
          <w:rFonts w:cs="Times New Roman"/>
          <w:sz w:val="28"/>
          <w:szCs w:val="28"/>
        </w:rPr>
        <w:t>л</w:t>
      </w:r>
      <w:r w:rsidR="00CD04CA">
        <w:rPr>
          <w:rFonts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cs="Times New Roman"/>
          <w:sz w:val="28"/>
          <w:szCs w:val="28"/>
        </w:rPr>
        <w:t>Большеозё</w:t>
      </w:r>
      <w:r w:rsidR="004A3C52">
        <w:rPr>
          <w:rFonts w:cs="Times New Roman"/>
          <w:sz w:val="28"/>
          <w:szCs w:val="28"/>
        </w:rPr>
        <w:t>р</w:t>
      </w:r>
      <w:r w:rsidRPr="00B52590">
        <w:rPr>
          <w:rFonts w:cs="Times New Roman"/>
          <w:sz w:val="28"/>
          <w:szCs w:val="28"/>
        </w:rPr>
        <w:t>ского</w:t>
      </w:r>
      <w:proofErr w:type="spellEnd"/>
      <w:r w:rsidRPr="00B52590">
        <w:rPr>
          <w:rFonts w:cs="Times New Roman"/>
          <w:sz w:val="28"/>
          <w:szCs w:val="28"/>
        </w:rPr>
        <w:t xml:space="preserve"> м</w:t>
      </w:r>
      <w:r w:rsidR="00710548">
        <w:rPr>
          <w:rFonts w:cs="Times New Roman"/>
          <w:sz w:val="28"/>
          <w:szCs w:val="28"/>
        </w:rPr>
        <w:t>униципального образования за 2020</w:t>
      </w:r>
      <w:r w:rsidRPr="00B52590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согласно приложению № 1  к настоящему решению.</w:t>
      </w:r>
    </w:p>
    <w:p w:rsidR="004A6D43" w:rsidRPr="00BB3A60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  <w:szCs w:val="28"/>
        </w:rPr>
        <w:t xml:space="preserve"> Проект отчета об исполн</w:t>
      </w:r>
      <w:r w:rsidR="004A3C52">
        <w:rPr>
          <w:rFonts w:ascii="Times New Roman" w:hAnsi="Times New Roman" w:cs="Times New Roman"/>
          <w:sz w:val="28"/>
          <w:szCs w:val="28"/>
        </w:rPr>
        <w:t>е</w:t>
      </w:r>
      <w:r w:rsidR="00CD04CA">
        <w:rPr>
          <w:rFonts w:ascii="Times New Roman" w:hAnsi="Times New Roman" w:cs="Times New Roman"/>
          <w:sz w:val="28"/>
          <w:szCs w:val="28"/>
        </w:rPr>
        <w:t xml:space="preserve">нии  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Pr="00BB3A60">
        <w:rPr>
          <w:rFonts w:ascii="Times New Roman" w:hAnsi="Times New Roman" w:cs="Times New Roman"/>
          <w:sz w:val="28"/>
          <w:szCs w:val="28"/>
        </w:rPr>
        <w:t xml:space="preserve"> год обнародовать путем размещения на информационных стендах в ИПЦ </w:t>
      </w:r>
      <w:r w:rsidR="004A3C52">
        <w:rPr>
          <w:rFonts w:ascii="Times New Roman" w:hAnsi="Times New Roman" w:cs="Times New Roman"/>
          <w:sz w:val="28"/>
          <w:szCs w:val="28"/>
        </w:rPr>
        <w:t>и</w:t>
      </w:r>
      <w:r w:rsidR="00CD04CA">
        <w:rPr>
          <w:rFonts w:ascii="Times New Roman" w:hAnsi="Times New Roman" w:cs="Times New Roman"/>
          <w:sz w:val="28"/>
          <w:szCs w:val="28"/>
        </w:rPr>
        <w:t xml:space="preserve"> зданиях администрации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образования.</w:t>
      </w:r>
    </w:p>
    <w:p w:rsidR="004A6D43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Провести публичные слушания по проекту </w:t>
      </w:r>
      <w:r w:rsidRPr="00BB3A60">
        <w:rPr>
          <w:rFonts w:ascii="Times New Roman" w:hAnsi="Times New Roman" w:cs="Times New Roman"/>
          <w:sz w:val="28"/>
          <w:szCs w:val="28"/>
        </w:rPr>
        <w:t>отчета об испо</w:t>
      </w:r>
      <w:r w:rsidR="004A3C52">
        <w:rPr>
          <w:rFonts w:ascii="Times New Roman" w:hAnsi="Times New Roman" w:cs="Times New Roman"/>
          <w:sz w:val="28"/>
          <w:szCs w:val="28"/>
        </w:rPr>
        <w:t>л</w:t>
      </w:r>
      <w:r w:rsidR="00CD04CA">
        <w:rPr>
          <w:rFonts w:ascii="Times New Roman" w:hAnsi="Times New Roman"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Pr="00BB3A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10548">
        <w:rPr>
          <w:rFonts w:ascii="Times New Roman" w:hAnsi="Times New Roman" w:cs="Times New Roman"/>
          <w:sz w:val="28"/>
          <w:szCs w:val="28"/>
        </w:rPr>
        <w:t xml:space="preserve"> </w:t>
      </w:r>
      <w:r w:rsidR="00FF6A86">
        <w:rPr>
          <w:rFonts w:ascii="Times New Roman" w:hAnsi="Times New Roman" w:cs="Times New Roman"/>
          <w:sz w:val="28"/>
          <w:szCs w:val="28"/>
        </w:rPr>
        <w:t xml:space="preserve">21 </w:t>
      </w:r>
      <w:r w:rsidR="00710548">
        <w:rPr>
          <w:rFonts w:ascii="Times New Roman" w:hAnsi="Times New Roman" w:cs="Times New Roman"/>
          <w:sz w:val="28"/>
          <w:szCs w:val="28"/>
        </w:rPr>
        <w:t>мая 2021</w:t>
      </w:r>
      <w:r w:rsidR="004A3C52" w:rsidRPr="004A3C52">
        <w:rPr>
          <w:rFonts w:ascii="Times New Roman" w:hAnsi="Times New Roman" w:cs="Times New Roman"/>
          <w:sz w:val="28"/>
          <w:szCs w:val="28"/>
        </w:rPr>
        <w:t xml:space="preserve"> года в 14.00 ч. в сельском Доме культуры с. Б-Озерки</w:t>
      </w:r>
      <w:r w:rsidRPr="00BB3A60">
        <w:rPr>
          <w:rFonts w:ascii="Times New Roman" w:hAnsi="Times New Roman" w:cs="Times New Roman"/>
          <w:sz w:val="28"/>
        </w:rPr>
        <w:t>.</w:t>
      </w:r>
    </w:p>
    <w:p w:rsidR="004A6D43" w:rsidRDefault="004A6D43" w:rsidP="004A6D4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 Для организации подготовки и проведения публичных слушаний проекта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3A60">
        <w:rPr>
          <w:rFonts w:ascii="Times New Roman" w:hAnsi="Times New Roman" w:cs="Times New Roman"/>
          <w:sz w:val="28"/>
        </w:rPr>
        <w:t xml:space="preserve"> муниципального образования утвердить комиссию в составе шести человек,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BB3A60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470DC6" w:rsidRPr="00360917" w:rsidRDefault="004A6D43" w:rsidP="0036091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BB3A60">
        <w:rPr>
          <w:rFonts w:ascii="Times New Roman" w:hAnsi="Times New Roman" w:cs="Times New Roman"/>
          <w:sz w:val="28"/>
        </w:rPr>
        <w:t xml:space="preserve"> На публичные слушания пригласить граждан постоянно или преимущественно проживающих на территории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B3A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A60">
        <w:rPr>
          <w:rFonts w:ascii="Times New Roman" w:hAnsi="Times New Roman" w:cs="Times New Roman"/>
          <w:sz w:val="28"/>
        </w:rPr>
        <w:lastRenderedPageBreak/>
        <w:t>муниципального образования, достигших на день  проведения слушаний 18-летнего возраста.</w:t>
      </w: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2590">
        <w:rPr>
          <w:rFonts w:ascii="Times New Roman" w:hAnsi="Times New Roman" w:cs="Times New Roman"/>
          <w:sz w:val="28"/>
          <w:szCs w:val="28"/>
        </w:rPr>
        <w:t>. Замечания и предложения по проекту отчета об испо</w:t>
      </w:r>
      <w:r w:rsidR="004A3C52">
        <w:rPr>
          <w:rFonts w:ascii="Times New Roman" w:hAnsi="Times New Roman" w:cs="Times New Roman"/>
          <w:sz w:val="28"/>
          <w:szCs w:val="28"/>
        </w:rPr>
        <w:t>л</w:t>
      </w:r>
      <w:r w:rsidR="00CD04CA">
        <w:rPr>
          <w:rFonts w:ascii="Times New Roman" w:hAnsi="Times New Roman" w:cs="Times New Roman"/>
          <w:sz w:val="28"/>
          <w:szCs w:val="28"/>
        </w:rPr>
        <w:t xml:space="preserve">нении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4A3C52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Pr="00B52590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259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590">
        <w:rPr>
          <w:rFonts w:ascii="Times New Roman" w:hAnsi="Times New Roman" w:cs="Times New Roman"/>
          <w:sz w:val="28"/>
          <w:szCs w:val="28"/>
        </w:rPr>
        <w:t xml:space="preserve"> вправе представить организатору публичных слушаний в </w:t>
      </w:r>
      <w:r w:rsidRPr="00460DE7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60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48">
        <w:rPr>
          <w:rFonts w:ascii="Times New Roman" w:hAnsi="Times New Roman" w:cs="Times New Roman"/>
          <w:sz w:val="28"/>
          <w:szCs w:val="28"/>
        </w:rPr>
        <w:t xml:space="preserve"> </w:t>
      </w:r>
      <w:r w:rsidR="00FF6A86">
        <w:rPr>
          <w:rFonts w:ascii="Times New Roman" w:hAnsi="Times New Roman" w:cs="Times New Roman"/>
          <w:sz w:val="28"/>
          <w:szCs w:val="28"/>
        </w:rPr>
        <w:t xml:space="preserve">19 </w:t>
      </w:r>
      <w:r w:rsidR="00710548">
        <w:rPr>
          <w:rFonts w:ascii="Times New Roman" w:hAnsi="Times New Roman" w:cs="Times New Roman"/>
          <w:sz w:val="28"/>
          <w:szCs w:val="28"/>
        </w:rPr>
        <w:t>апреля 2021</w:t>
      </w:r>
      <w:r w:rsidRPr="00712C38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FF6A86">
        <w:rPr>
          <w:rFonts w:ascii="Times New Roman" w:hAnsi="Times New Roman" w:cs="Times New Roman"/>
          <w:sz w:val="28"/>
          <w:szCs w:val="28"/>
        </w:rPr>
        <w:t>0</w:t>
      </w:r>
      <w:r w:rsidR="00710548">
        <w:rPr>
          <w:rFonts w:ascii="Times New Roman" w:hAnsi="Times New Roman" w:cs="Times New Roman"/>
          <w:sz w:val="28"/>
          <w:szCs w:val="28"/>
        </w:rPr>
        <w:t xml:space="preserve"> мая 2021</w:t>
      </w:r>
      <w:r w:rsidRPr="00712C38">
        <w:rPr>
          <w:rFonts w:ascii="Times New Roman" w:hAnsi="Times New Roman" w:cs="Times New Roman"/>
          <w:sz w:val="28"/>
          <w:szCs w:val="28"/>
        </w:rPr>
        <w:t xml:space="preserve"> года с 8:00 до 16:00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699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1469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469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46996">
        <w:rPr>
          <w:rFonts w:ascii="Times New Roman" w:hAnsi="Times New Roman" w:cs="Times New Roman"/>
          <w:sz w:val="28"/>
          <w:szCs w:val="28"/>
        </w:rPr>
        <w:t>-Озерки</w:t>
      </w:r>
      <w:proofErr w:type="spellEnd"/>
      <w:r w:rsidR="00146996">
        <w:rPr>
          <w:rFonts w:ascii="Times New Roman" w:hAnsi="Times New Roman" w:cs="Times New Roman"/>
          <w:sz w:val="28"/>
          <w:szCs w:val="28"/>
        </w:rPr>
        <w:t>, ул.</w:t>
      </w:r>
      <w:r w:rsidR="002A53C4">
        <w:rPr>
          <w:rFonts w:ascii="Times New Roman" w:hAnsi="Times New Roman" w:cs="Times New Roman"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sz w:val="28"/>
          <w:szCs w:val="28"/>
        </w:rPr>
        <w:t>Пионерская, 2</w:t>
      </w:r>
      <w:r w:rsidRPr="00712C38">
        <w:rPr>
          <w:rFonts w:ascii="Times New Roman" w:hAnsi="Times New Roman" w:cs="Times New Roman"/>
          <w:sz w:val="28"/>
          <w:szCs w:val="28"/>
        </w:rPr>
        <w:t xml:space="preserve"> (здание администрации поселения)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52590">
        <w:rPr>
          <w:rFonts w:ascii="Times New Roman" w:hAnsi="Times New Roman" w:cs="Times New Roman"/>
          <w:sz w:val="28"/>
        </w:rPr>
        <w:t>. Настоящее решение вступает в силу со дня его подписания и подлежит обнародованию.</w:t>
      </w:r>
    </w:p>
    <w:p w:rsidR="004A6D43" w:rsidRPr="00B52590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B5259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52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59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</w:t>
      </w:r>
      <w:r w:rsidR="00CD04CA">
        <w:rPr>
          <w:rFonts w:ascii="Times New Roman" w:hAnsi="Times New Roman" w:cs="Times New Roman"/>
          <w:sz w:val="28"/>
          <w:szCs w:val="28"/>
        </w:rPr>
        <w:t xml:space="preserve">оянную комиссию Совета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B525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25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4A6D43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Default="004A6D43" w:rsidP="004A6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D43" w:rsidRPr="00BB3A60" w:rsidRDefault="004A6D43" w:rsidP="004A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DC6" w:rsidRPr="00470DC6" w:rsidRDefault="00CD04CA" w:rsidP="00470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</w:p>
    <w:p w:rsidR="004A6D43" w:rsidRPr="00B52590" w:rsidRDefault="00710548" w:rsidP="00470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ab/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ab/>
      </w:r>
      <w:r w:rsidR="00470DC6" w:rsidRPr="00470DC6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60917">
        <w:rPr>
          <w:rFonts w:ascii="Times New Roman" w:hAnsi="Times New Roman" w:cs="Times New Roman"/>
          <w:b/>
          <w:sz w:val="28"/>
          <w:szCs w:val="28"/>
        </w:rPr>
        <w:t xml:space="preserve">        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DC6" w:rsidRPr="00470DC6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  <w:r w:rsidR="00470DC6" w:rsidRPr="00470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D43" w:rsidRPr="00B52590" w:rsidRDefault="004A6D43" w:rsidP="004A6D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jc w:val="both"/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Default="004A6D43" w:rsidP="004A6D43">
      <w:pPr>
        <w:rPr>
          <w:b/>
          <w:sz w:val="28"/>
          <w:szCs w:val="28"/>
        </w:rPr>
      </w:pPr>
    </w:p>
    <w:p w:rsidR="004A6D43" w:rsidRPr="0027443E" w:rsidRDefault="004A6D43" w:rsidP="00360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D43" w:rsidRPr="00360917" w:rsidRDefault="004A6D43" w:rsidP="004A6D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095F2C" w:rsidRPr="00360917" w:rsidRDefault="004A6D43" w:rsidP="0009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D04CA" w:rsidRPr="00360917">
        <w:rPr>
          <w:rFonts w:ascii="Times New Roman" w:hAnsi="Times New Roman" w:cs="Times New Roman"/>
          <w:sz w:val="28"/>
          <w:szCs w:val="28"/>
        </w:rPr>
        <w:t xml:space="preserve">      к решению Совета </w:t>
      </w:r>
      <w:proofErr w:type="spellStart"/>
      <w:r w:rsidR="00CD04CA" w:rsidRPr="00360917">
        <w:rPr>
          <w:rFonts w:ascii="Times New Roman" w:hAnsi="Times New Roman" w:cs="Times New Roman"/>
          <w:sz w:val="28"/>
          <w:szCs w:val="28"/>
        </w:rPr>
        <w:t>Большеозё</w:t>
      </w:r>
      <w:r w:rsidR="00146996" w:rsidRPr="00360917">
        <w:rPr>
          <w:rFonts w:ascii="Times New Roman" w:hAnsi="Times New Roman" w:cs="Times New Roman"/>
          <w:sz w:val="28"/>
          <w:szCs w:val="28"/>
        </w:rPr>
        <w:t>р</w:t>
      </w:r>
      <w:r w:rsidRPr="003609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43" w:rsidRPr="00360917" w:rsidRDefault="004A6D43" w:rsidP="0009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6D43" w:rsidRPr="00360917" w:rsidRDefault="00FF6A86" w:rsidP="004A6D43">
      <w:pPr>
        <w:spacing w:after="0" w:line="240" w:lineRule="auto"/>
        <w:jc w:val="right"/>
        <w:rPr>
          <w:sz w:val="28"/>
          <w:szCs w:val="28"/>
          <w:u w:val="single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от </w:t>
      </w:r>
      <w:r w:rsidR="00360917" w:rsidRPr="00360917">
        <w:rPr>
          <w:rFonts w:ascii="Times New Roman" w:hAnsi="Times New Roman" w:cs="Times New Roman"/>
          <w:sz w:val="28"/>
          <w:szCs w:val="28"/>
        </w:rPr>
        <w:t>19.04.2021</w:t>
      </w:r>
      <w:r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="002A53C4" w:rsidRPr="00360917">
        <w:rPr>
          <w:rFonts w:ascii="Times New Roman" w:hAnsi="Times New Roman" w:cs="Times New Roman"/>
          <w:sz w:val="28"/>
          <w:szCs w:val="28"/>
        </w:rPr>
        <w:t xml:space="preserve">  </w:t>
      </w:r>
      <w:r w:rsidR="004A6D43" w:rsidRPr="00360917">
        <w:rPr>
          <w:rFonts w:ascii="Times New Roman" w:hAnsi="Times New Roman" w:cs="Times New Roman"/>
          <w:sz w:val="28"/>
          <w:szCs w:val="28"/>
        </w:rPr>
        <w:t xml:space="preserve">№ </w:t>
      </w:r>
      <w:r w:rsidR="00360917" w:rsidRPr="00360917">
        <w:rPr>
          <w:rFonts w:ascii="Times New Roman" w:hAnsi="Times New Roman" w:cs="Times New Roman"/>
          <w:sz w:val="28"/>
          <w:szCs w:val="28"/>
        </w:rPr>
        <w:t>206</w:t>
      </w:r>
    </w:p>
    <w:p w:rsidR="004A6D43" w:rsidRDefault="004A6D43" w:rsidP="004A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6D43" w:rsidRDefault="004A6D43" w:rsidP="004A6D43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72860" cy="870349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5" cy="8705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 xml:space="preserve">СОВЕТ </w:t>
      </w:r>
    </w:p>
    <w:p w:rsidR="004A6D43" w:rsidRPr="00B52590" w:rsidRDefault="00146996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БОЛЬШЕОЗЕР</w:t>
      </w:r>
      <w:r w:rsidR="004A6D43" w:rsidRPr="00B52590">
        <w:rPr>
          <w:rFonts w:ascii="Times New Roman" w:hAnsi="Times New Roman" w:cs="Times New Roman"/>
          <w:b/>
          <w:sz w:val="28"/>
        </w:rPr>
        <w:t xml:space="preserve">СКОГО МУНИЦИПАЛЬНОГО  ОБРАЗОВАНИЯ 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БАЛТАЙСКОГО МУНИЦИПАЛЬНОГО РАЙОНА</w:t>
      </w:r>
    </w:p>
    <w:p w:rsidR="004A6D43" w:rsidRPr="00B52590" w:rsidRDefault="004A6D43" w:rsidP="004A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590">
        <w:rPr>
          <w:rFonts w:ascii="Times New Roman" w:hAnsi="Times New Roman" w:cs="Times New Roman"/>
          <w:b/>
          <w:sz w:val="28"/>
        </w:rPr>
        <w:t>САРАТОВСКОЙ  ОБЛАСТИ</w:t>
      </w:r>
    </w:p>
    <w:p w:rsidR="004A6D43" w:rsidRPr="001F1D6B" w:rsidRDefault="004A6D43" w:rsidP="004A6D43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</w:rPr>
      </w:pPr>
      <w:r w:rsidRPr="001F1D6B">
        <w:rPr>
          <w:rFonts w:ascii="Times New Roman" w:hAnsi="Times New Roman" w:cs="Times New Roman"/>
          <w:b/>
          <w:sz w:val="28"/>
        </w:rPr>
        <w:tab/>
      </w:r>
    </w:p>
    <w:p w:rsidR="004A6D43" w:rsidRPr="001F1D6B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</w:t>
      </w:r>
      <w:r w:rsidR="00146996">
        <w:rPr>
          <w:rFonts w:ascii="Times New Roman" w:hAnsi="Times New Roman" w:cs="Times New Roman"/>
          <w:b/>
          <w:sz w:val="28"/>
        </w:rPr>
        <w:t xml:space="preserve"> заседание Совета </w:t>
      </w:r>
    </w:p>
    <w:p w:rsidR="004A6D43" w:rsidRDefault="00146996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четвертого</w:t>
      </w:r>
      <w:r w:rsidR="004A6D43" w:rsidRPr="001F1D6B">
        <w:rPr>
          <w:rFonts w:ascii="Times New Roman" w:hAnsi="Times New Roman" w:cs="Times New Roman"/>
          <w:b/>
          <w:sz w:val="28"/>
        </w:rPr>
        <w:t xml:space="preserve"> созыва</w:t>
      </w:r>
    </w:p>
    <w:p w:rsidR="004A6D43" w:rsidRPr="001F1D6B" w:rsidRDefault="004A6D43" w:rsidP="004A6D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6D43" w:rsidRDefault="004A6D43" w:rsidP="004A6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</w:t>
      </w:r>
    </w:p>
    <w:p w:rsidR="004A6D43" w:rsidRDefault="00146996" w:rsidP="00146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Б-Озерки</w:t>
      </w:r>
    </w:p>
    <w:p w:rsidR="00DE4804" w:rsidRDefault="00DE4804" w:rsidP="000F1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590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B5259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0F1F26" w:rsidRPr="00B52590" w:rsidRDefault="00CD04CA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b/>
          <w:sz w:val="28"/>
          <w:szCs w:val="28"/>
        </w:rPr>
        <w:t>р</w:t>
      </w:r>
      <w:r w:rsidR="000F1F26" w:rsidRPr="00B5259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F1F26" w:rsidRPr="00B5259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F1F26" w:rsidRDefault="00710548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0F1F26" w:rsidRPr="00B525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1F26" w:rsidRPr="00B52590" w:rsidRDefault="000F1F26" w:rsidP="000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F26" w:rsidRPr="00C50083" w:rsidRDefault="000F1F26" w:rsidP="00C16D0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C8297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, 264</w:t>
      </w:r>
      <w:r w:rsidRPr="00C82974">
        <w:rPr>
          <w:rFonts w:ascii="Times New Roman" w:hAnsi="Times New Roman" w:cs="Times New Roman"/>
          <w:sz w:val="28"/>
          <w:szCs w:val="28"/>
        </w:rPr>
        <w:t>.6</w:t>
      </w:r>
      <w:r w:rsidR="00C16D06">
        <w:rPr>
          <w:rFonts w:ascii="Times New Roman" w:hAnsi="Times New Roman" w:cs="Times New Roman"/>
          <w:sz w:val="28"/>
          <w:szCs w:val="28"/>
        </w:rPr>
        <w:t xml:space="preserve">  </w:t>
      </w:r>
      <w:r w:rsidRPr="00C5008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руководствуясь Положением</w:t>
      </w:r>
      <w:r w:rsidR="00146996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C5008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</w:t>
      </w:r>
      <w:r w:rsidR="00146996">
        <w:rPr>
          <w:rFonts w:ascii="Times New Roman" w:hAnsi="Times New Roman" w:cs="Times New Roman"/>
          <w:sz w:val="28"/>
          <w:szCs w:val="28"/>
        </w:rPr>
        <w:t>д</w:t>
      </w:r>
      <w:r w:rsidR="00CD04CA">
        <w:rPr>
          <w:rFonts w:ascii="Times New Roman" w:hAnsi="Times New Roman" w:cs="Times New Roman"/>
          <w:sz w:val="28"/>
          <w:szCs w:val="28"/>
        </w:rPr>
        <w:t xml:space="preserve">енным решением Совета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</w:t>
      </w:r>
      <w:r w:rsidR="00146996">
        <w:rPr>
          <w:rFonts w:ascii="Times New Roman" w:hAnsi="Times New Roman" w:cs="Times New Roman"/>
          <w:sz w:val="28"/>
          <w:szCs w:val="28"/>
        </w:rPr>
        <w:t>муниципального образования от 19.04.2010 №75</w:t>
      </w:r>
      <w:r w:rsidRPr="00C50083">
        <w:rPr>
          <w:rFonts w:ascii="Times New Roman" w:hAnsi="Times New Roman" w:cs="Times New Roman"/>
          <w:sz w:val="28"/>
          <w:szCs w:val="28"/>
        </w:rPr>
        <w:t>, руководствуясь статьёй 2</w:t>
      </w:r>
      <w:r w:rsidR="00360917">
        <w:rPr>
          <w:rFonts w:ascii="Times New Roman" w:hAnsi="Times New Roman" w:cs="Times New Roman"/>
          <w:sz w:val="28"/>
          <w:szCs w:val="28"/>
        </w:rPr>
        <w:t>2</w:t>
      </w:r>
      <w:r w:rsidR="00C16D06">
        <w:rPr>
          <w:rFonts w:ascii="Times New Roman" w:hAnsi="Times New Roman" w:cs="Times New Roman"/>
          <w:sz w:val="28"/>
          <w:szCs w:val="28"/>
        </w:rPr>
        <w:t xml:space="preserve"> </w:t>
      </w:r>
      <w:r w:rsidR="00CD04C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6996">
        <w:rPr>
          <w:rFonts w:ascii="Times New Roman" w:hAnsi="Times New Roman" w:cs="Times New Roman"/>
          <w:sz w:val="28"/>
          <w:szCs w:val="28"/>
        </w:rPr>
        <w:t>о</w:t>
      </w:r>
      <w:r w:rsidR="00CD04CA">
        <w:rPr>
          <w:rFonts w:ascii="Times New Roman" w:hAnsi="Times New Roman" w:cs="Times New Roman"/>
          <w:sz w:val="28"/>
          <w:szCs w:val="28"/>
        </w:rPr>
        <w:t xml:space="preserve">го образования, Совет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500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1F26" w:rsidRPr="0061280E" w:rsidRDefault="008E3238" w:rsidP="008E323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отчет об исполнении</w:t>
      </w:r>
      <w:r w:rsidR="00CD04CA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0F1F26" w:rsidRPr="00C50083" w:rsidRDefault="000F1F26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>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710548">
        <w:rPr>
          <w:rFonts w:ascii="Times New Roman" w:hAnsi="Times New Roman" w:cs="Times New Roman"/>
          <w:sz w:val="28"/>
          <w:szCs w:val="28"/>
        </w:rPr>
        <w:t>7 699 161</w:t>
      </w:r>
      <w:r w:rsidR="00A24B51">
        <w:rPr>
          <w:rFonts w:ascii="Times New Roman" w:hAnsi="Times New Roman" w:cs="Times New Roman"/>
          <w:sz w:val="28"/>
          <w:szCs w:val="28"/>
        </w:rPr>
        <w:t>,</w:t>
      </w:r>
      <w:r w:rsidR="00710548">
        <w:rPr>
          <w:rFonts w:ascii="Times New Roman" w:hAnsi="Times New Roman" w:cs="Times New Roman"/>
          <w:sz w:val="28"/>
          <w:szCs w:val="28"/>
        </w:rPr>
        <w:t>67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710548">
        <w:rPr>
          <w:rFonts w:ascii="Times New Roman" w:hAnsi="Times New Roman" w:cs="Times New Roman"/>
          <w:sz w:val="28"/>
          <w:szCs w:val="28"/>
        </w:rPr>
        <w:t>7 135 322,58</w:t>
      </w:r>
      <w:r w:rsidRPr="00C5008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1280E">
        <w:rPr>
          <w:rFonts w:ascii="Times New Roman" w:hAnsi="Times New Roman" w:cs="Times New Roman"/>
          <w:sz w:val="28"/>
          <w:szCs w:val="28"/>
        </w:rPr>
        <w:t>,  с профицитом бюджета</w:t>
      </w:r>
      <w:r w:rsidRPr="00C5008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0548">
        <w:rPr>
          <w:rFonts w:ascii="Times New Roman" w:hAnsi="Times New Roman" w:cs="Times New Roman"/>
          <w:sz w:val="28"/>
          <w:szCs w:val="28"/>
        </w:rPr>
        <w:t>332 630,42</w:t>
      </w:r>
      <w:r w:rsidRPr="008160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0083">
        <w:rPr>
          <w:rFonts w:ascii="Times New Roman" w:hAnsi="Times New Roman" w:cs="Times New Roman"/>
          <w:sz w:val="28"/>
          <w:szCs w:val="28"/>
        </w:rPr>
        <w:t>.</w:t>
      </w:r>
    </w:p>
    <w:p w:rsidR="000F1F26" w:rsidRPr="0061280E" w:rsidRDefault="00C82974" w:rsidP="00C829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38">
        <w:rPr>
          <w:rFonts w:ascii="Times New Roman" w:hAnsi="Times New Roman" w:cs="Times New Roman"/>
          <w:sz w:val="28"/>
          <w:szCs w:val="28"/>
        </w:rPr>
        <w:t xml:space="preserve">  2.</w:t>
      </w:r>
      <w:r w:rsidR="000F1F26" w:rsidRPr="00C50083">
        <w:rPr>
          <w:rFonts w:ascii="Times New Roman" w:hAnsi="Times New Roman" w:cs="Times New Roman"/>
          <w:sz w:val="28"/>
          <w:szCs w:val="28"/>
        </w:rPr>
        <w:t>Утвердить следующие п</w:t>
      </w:r>
      <w:r w:rsidR="000F1F26">
        <w:rPr>
          <w:rFonts w:ascii="Times New Roman" w:hAnsi="Times New Roman" w:cs="Times New Roman"/>
          <w:sz w:val="28"/>
          <w:szCs w:val="28"/>
        </w:rPr>
        <w:t xml:space="preserve">оказатели по исполнению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 w:rsidRPr="0061280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="000F1F26" w:rsidRPr="0061280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1F26" w:rsidRPr="00C50083" w:rsidRDefault="000F1F26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sz w:val="28"/>
          <w:szCs w:val="28"/>
        </w:rPr>
        <w:t xml:space="preserve">- доходы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D04CA">
        <w:rPr>
          <w:rFonts w:ascii="Times New Roman" w:hAnsi="Times New Roman" w:cs="Times New Roman"/>
          <w:sz w:val="28"/>
          <w:szCs w:val="28"/>
        </w:rPr>
        <w:t xml:space="preserve">бюджета 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083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Pr="00C50083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Pr="00C50083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0F1F26" w:rsidRDefault="00937EA0" w:rsidP="00937E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F1F26" w:rsidRPr="00C50083">
        <w:rPr>
          <w:rFonts w:ascii="Times New Roman" w:hAnsi="Times New Roman" w:cs="Times New Roman"/>
          <w:sz w:val="28"/>
          <w:szCs w:val="28"/>
        </w:rPr>
        <w:t>-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0F1F26" w:rsidRPr="00C50083">
        <w:rPr>
          <w:rFonts w:ascii="Times New Roman" w:hAnsi="Times New Roman" w:cs="Times New Roman"/>
          <w:sz w:val="28"/>
          <w:szCs w:val="28"/>
        </w:rPr>
        <w:t>расходы</w:t>
      </w:r>
      <w:r w:rsidR="000F1F2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04C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CD04CA">
        <w:rPr>
          <w:rFonts w:ascii="Times New Roman" w:hAnsi="Times New Roman" w:cs="Times New Roman"/>
          <w:sz w:val="28"/>
          <w:szCs w:val="28"/>
        </w:rPr>
        <w:t>Большеозё</w:t>
      </w:r>
      <w:r w:rsidR="00146996">
        <w:rPr>
          <w:rFonts w:ascii="Times New Roman" w:hAnsi="Times New Roman" w:cs="Times New Roman"/>
          <w:sz w:val="28"/>
          <w:szCs w:val="28"/>
        </w:rPr>
        <w:t>р</w:t>
      </w:r>
      <w:r w:rsidR="000F1F26" w:rsidRPr="00C500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1F26" w:rsidRPr="00C50083">
        <w:rPr>
          <w:rFonts w:ascii="Times New Roman" w:hAnsi="Times New Roman" w:cs="Times New Roman"/>
          <w:sz w:val="28"/>
          <w:szCs w:val="28"/>
        </w:rPr>
        <w:t xml:space="preserve"> м</w:t>
      </w:r>
      <w:r w:rsidR="00710548">
        <w:rPr>
          <w:rFonts w:ascii="Times New Roman" w:hAnsi="Times New Roman" w:cs="Times New Roman"/>
          <w:sz w:val="28"/>
          <w:szCs w:val="28"/>
        </w:rPr>
        <w:t>униципального образования за 2020</w:t>
      </w:r>
      <w:r w:rsidR="00372212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</w:t>
      </w:r>
      <w:r w:rsidR="000F1F26" w:rsidRPr="00C50083">
        <w:rPr>
          <w:rFonts w:ascii="Times New Roman" w:hAnsi="Times New Roman" w:cs="Times New Roman"/>
          <w:sz w:val="28"/>
          <w:szCs w:val="28"/>
        </w:rPr>
        <w:t xml:space="preserve"> расхода бюджета согласно приложению №</w:t>
      </w:r>
      <w:r w:rsidR="008160D1">
        <w:rPr>
          <w:rFonts w:ascii="Times New Roman" w:hAnsi="Times New Roman" w:cs="Times New Roman"/>
          <w:sz w:val="28"/>
          <w:szCs w:val="28"/>
        </w:rPr>
        <w:t xml:space="preserve"> </w:t>
      </w:r>
      <w:r w:rsidR="00372212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372212" w:rsidRDefault="00372212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212">
        <w:rPr>
          <w:rFonts w:ascii="Times New Roman" w:hAnsi="Times New Roman" w:cs="Times New Roman"/>
          <w:sz w:val="28"/>
          <w:szCs w:val="28"/>
        </w:rPr>
        <w:t xml:space="preserve"> расходы местного бюджета </w:t>
      </w:r>
      <w:proofErr w:type="spellStart"/>
      <w:r w:rsidRPr="00372212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722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</w:t>
      </w:r>
      <w:r w:rsidRPr="00372212">
        <w:rPr>
          <w:rFonts w:ascii="Times New Roman" w:hAnsi="Times New Roman" w:cs="Times New Roman"/>
          <w:sz w:val="28"/>
          <w:szCs w:val="28"/>
        </w:rPr>
        <w:t xml:space="preserve"> расхода бюджета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221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212" w:rsidRPr="00DE4804" w:rsidRDefault="00372212" w:rsidP="00C829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37221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372212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722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дефицита</w:t>
      </w:r>
      <w:r w:rsidRPr="0037221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37221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21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F26" w:rsidRDefault="00BB3A60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F26">
        <w:rPr>
          <w:rFonts w:ascii="Times New Roman" w:hAnsi="Times New Roman" w:cs="Times New Roman"/>
          <w:sz w:val="28"/>
        </w:rPr>
        <w:t xml:space="preserve"> 3</w:t>
      </w:r>
      <w:r w:rsidR="00136399">
        <w:rPr>
          <w:rFonts w:ascii="Times New Roman" w:hAnsi="Times New Roman" w:cs="Times New Roman"/>
          <w:sz w:val="28"/>
        </w:rPr>
        <w:t>.</w:t>
      </w:r>
      <w:r w:rsidR="000F1F26" w:rsidRPr="00B52590">
        <w:rPr>
          <w:rFonts w:ascii="Times New Roman" w:hAnsi="Times New Roman" w:cs="Times New Roman"/>
          <w:sz w:val="28"/>
        </w:rPr>
        <w:t>Настоящее решение подлежит обнародованию.</w:t>
      </w:r>
      <w:r w:rsidR="00B45BFF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A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1F26" w:rsidRPr="00C82974">
        <w:rPr>
          <w:rFonts w:ascii="Times New Roman" w:hAnsi="Times New Roman" w:cs="Times New Roman"/>
          <w:sz w:val="28"/>
          <w:szCs w:val="28"/>
        </w:rPr>
        <w:t xml:space="preserve">. </w:t>
      </w:r>
      <w:r w:rsidR="000F1F26" w:rsidRPr="00F3785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бюджетной политике и налогам.</w:t>
      </w:r>
    </w:p>
    <w:p w:rsidR="00372212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212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212" w:rsidRPr="00F37851" w:rsidRDefault="00372212" w:rsidP="00B45B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1F26" w:rsidRPr="00BB3A60" w:rsidRDefault="00146996" w:rsidP="000F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</w:t>
      </w:r>
      <w:r w:rsidR="000F1F26" w:rsidRPr="00BB3A6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127F66" w:rsidRPr="00BE18AD" w:rsidRDefault="000F1F26" w:rsidP="000F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Pr="00BB3A60">
        <w:rPr>
          <w:rFonts w:ascii="Times New Roman" w:hAnsi="Times New Roman" w:cs="Times New Roman"/>
          <w:b/>
          <w:sz w:val="28"/>
          <w:szCs w:val="28"/>
        </w:rPr>
        <w:tab/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47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22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6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0917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146996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  <w:r w:rsidR="00146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D43" w:rsidRDefault="004A6D43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DC6" w:rsidRDefault="00470DC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917" w:rsidRDefault="00360917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917" w:rsidRDefault="00360917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917" w:rsidRDefault="00360917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F66" w:rsidRPr="00360917" w:rsidRDefault="00937EA0" w:rsidP="0037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127F66" w:rsidRPr="00360917">
        <w:rPr>
          <w:rFonts w:ascii="Times New Roman" w:hAnsi="Times New Roman" w:cs="Times New Roman"/>
          <w:sz w:val="28"/>
          <w:szCs w:val="28"/>
        </w:rPr>
        <w:t>Приложение №</w:t>
      </w:r>
      <w:r w:rsidR="00EB268E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="00127F66" w:rsidRPr="00360917">
        <w:rPr>
          <w:rFonts w:ascii="Times New Roman" w:hAnsi="Times New Roman" w:cs="Times New Roman"/>
          <w:sz w:val="28"/>
          <w:szCs w:val="28"/>
        </w:rPr>
        <w:t>1</w:t>
      </w:r>
    </w:p>
    <w:p w:rsidR="00937EA0" w:rsidRPr="00360917" w:rsidRDefault="00127F66" w:rsidP="008E3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</w:t>
      </w:r>
      <w:proofErr w:type="spellStart"/>
      <w:r w:rsidR="00CD04CA" w:rsidRPr="00360917">
        <w:rPr>
          <w:rFonts w:ascii="Times New Roman" w:hAnsi="Times New Roman" w:cs="Times New Roman"/>
          <w:sz w:val="28"/>
          <w:szCs w:val="28"/>
        </w:rPr>
        <w:t>Большеозё</w:t>
      </w:r>
      <w:r w:rsidR="00146996" w:rsidRPr="00360917">
        <w:rPr>
          <w:rFonts w:ascii="Times New Roman" w:hAnsi="Times New Roman" w:cs="Times New Roman"/>
          <w:sz w:val="28"/>
          <w:szCs w:val="28"/>
        </w:rPr>
        <w:t>р</w:t>
      </w:r>
      <w:r w:rsidRPr="003609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127F66" w:rsidRPr="00360917" w:rsidRDefault="00127F66" w:rsidP="008E32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B268E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Pr="0036091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27F66" w:rsidRPr="00360917" w:rsidRDefault="00127F6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от </w:t>
      </w:r>
      <w:r w:rsidR="005F4792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Pr="00360917">
        <w:rPr>
          <w:rFonts w:ascii="Times New Roman" w:hAnsi="Times New Roman" w:cs="Times New Roman"/>
          <w:sz w:val="28"/>
          <w:szCs w:val="28"/>
        </w:rPr>
        <w:t xml:space="preserve"> №</w:t>
      </w:r>
      <w:r w:rsidR="005F4792" w:rsidRPr="003609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F26" w:rsidRPr="00937EA0" w:rsidRDefault="000F1F26" w:rsidP="000F1F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F26" w:rsidRPr="00360917" w:rsidRDefault="00CD04CA" w:rsidP="003722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17">
        <w:rPr>
          <w:rFonts w:ascii="Times New Roman" w:hAnsi="Times New Roman" w:cs="Times New Roman"/>
          <w:b/>
          <w:sz w:val="26"/>
          <w:szCs w:val="26"/>
        </w:rPr>
        <w:t xml:space="preserve">Доходы </w:t>
      </w:r>
      <w:r w:rsidR="00B2578F" w:rsidRPr="00360917">
        <w:rPr>
          <w:rFonts w:ascii="Times New Roman" w:hAnsi="Times New Roman" w:cs="Times New Roman"/>
          <w:b/>
          <w:sz w:val="26"/>
          <w:szCs w:val="26"/>
        </w:rPr>
        <w:t xml:space="preserve">местного </w:t>
      </w:r>
      <w:r w:rsidRPr="00360917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proofErr w:type="spellStart"/>
      <w:r w:rsidRPr="00360917">
        <w:rPr>
          <w:rFonts w:ascii="Times New Roman" w:hAnsi="Times New Roman" w:cs="Times New Roman"/>
          <w:b/>
          <w:sz w:val="26"/>
          <w:szCs w:val="26"/>
        </w:rPr>
        <w:t>Большеозё</w:t>
      </w:r>
      <w:r w:rsidR="00146996" w:rsidRPr="00360917">
        <w:rPr>
          <w:rFonts w:ascii="Times New Roman" w:hAnsi="Times New Roman" w:cs="Times New Roman"/>
          <w:b/>
          <w:sz w:val="26"/>
          <w:szCs w:val="26"/>
        </w:rPr>
        <w:t>р</w:t>
      </w:r>
      <w:r w:rsidR="000F1F26" w:rsidRPr="00360917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0F1F26" w:rsidRPr="0036091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="00372212" w:rsidRPr="00360917">
        <w:rPr>
          <w:rFonts w:ascii="Times New Roman" w:hAnsi="Times New Roman" w:cs="Times New Roman"/>
          <w:b/>
          <w:sz w:val="26"/>
          <w:szCs w:val="26"/>
        </w:rPr>
        <w:t xml:space="preserve"> за 2020г</w:t>
      </w:r>
    </w:p>
    <w:p w:rsidR="00372212" w:rsidRPr="00360917" w:rsidRDefault="00372212" w:rsidP="003722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17">
        <w:rPr>
          <w:rFonts w:ascii="Times New Roman" w:hAnsi="Times New Roman" w:cs="Times New Roman"/>
          <w:b/>
          <w:sz w:val="26"/>
          <w:szCs w:val="26"/>
        </w:rPr>
        <w:t>по кодам классификации доходов бюджета</w:t>
      </w:r>
    </w:p>
    <w:tbl>
      <w:tblPr>
        <w:tblStyle w:val="a4"/>
        <w:tblW w:w="10201" w:type="dxa"/>
        <w:tblLayout w:type="fixed"/>
        <w:tblLook w:val="04A0"/>
      </w:tblPr>
      <w:tblGrid>
        <w:gridCol w:w="3085"/>
        <w:gridCol w:w="3686"/>
        <w:gridCol w:w="1842"/>
        <w:gridCol w:w="1588"/>
      </w:tblGrid>
      <w:tr w:rsidR="000F1F26" w:rsidRPr="00937EA0" w:rsidTr="00457DF9">
        <w:tc>
          <w:tcPr>
            <w:tcW w:w="3085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дохода по КД</w:t>
            </w:r>
          </w:p>
        </w:tc>
        <w:tc>
          <w:tcPr>
            <w:tcW w:w="1842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588" w:type="dxa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</w:tr>
      <w:tr w:rsidR="000F1F26" w:rsidRPr="00937EA0" w:rsidTr="00457DF9">
        <w:tc>
          <w:tcPr>
            <w:tcW w:w="3085" w:type="dxa"/>
          </w:tcPr>
          <w:p w:rsidR="000F1F26" w:rsidRPr="00937EA0" w:rsidRDefault="000F1F26" w:rsidP="000F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бюджета-всего:</w:t>
            </w:r>
          </w:p>
        </w:tc>
        <w:tc>
          <w:tcPr>
            <w:tcW w:w="3686" w:type="dxa"/>
            <w:vAlign w:val="bottom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7 527 460,00</w:t>
            </w:r>
          </w:p>
        </w:tc>
        <w:tc>
          <w:tcPr>
            <w:tcW w:w="1588" w:type="dxa"/>
            <w:vAlign w:val="bottom"/>
          </w:tcPr>
          <w:p w:rsidR="000F1F26" w:rsidRPr="00937EA0" w:rsidRDefault="00710548" w:rsidP="0070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7 699 161,67</w:t>
            </w:r>
          </w:p>
        </w:tc>
      </w:tr>
      <w:tr w:rsidR="000F1F26" w:rsidRPr="00937EA0" w:rsidTr="00457DF9">
        <w:tc>
          <w:tcPr>
            <w:tcW w:w="3085" w:type="dxa"/>
          </w:tcPr>
          <w:p w:rsidR="000F1F26" w:rsidRPr="00937EA0" w:rsidRDefault="00814711" w:rsidP="0081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686" w:type="dxa"/>
            <w:vAlign w:val="bottom"/>
          </w:tcPr>
          <w:p w:rsidR="000F1F26" w:rsidRPr="00937EA0" w:rsidRDefault="000F1F26" w:rsidP="000F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372212" w:rsidP="004F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3 734 845,00</w:t>
            </w:r>
          </w:p>
        </w:tc>
        <w:tc>
          <w:tcPr>
            <w:tcW w:w="1588" w:type="dxa"/>
            <w:vAlign w:val="bottom"/>
          </w:tcPr>
          <w:p w:rsidR="000F1F26" w:rsidRPr="00937EA0" w:rsidRDefault="00BA03C9" w:rsidP="0070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3 906 546,67</w:t>
            </w:r>
          </w:p>
        </w:tc>
      </w:tr>
      <w:tr w:rsidR="00710548" w:rsidRPr="00937EA0" w:rsidTr="00457DF9">
        <w:tc>
          <w:tcPr>
            <w:tcW w:w="3085" w:type="dxa"/>
          </w:tcPr>
          <w:p w:rsidR="00710548" w:rsidRPr="00937EA0" w:rsidRDefault="00710548" w:rsidP="0071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686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182 1 01 00000 00 0000 000</w:t>
            </w:r>
          </w:p>
        </w:tc>
        <w:tc>
          <w:tcPr>
            <w:tcW w:w="1842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307 500,00</w:t>
            </w:r>
          </w:p>
        </w:tc>
        <w:tc>
          <w:tcPr>
            <w:tcW w:w="1588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276 995,62</w:t>
            </w:r>
          </w:p>
        </w:tc>
      </w:tr>
      <w:tr w:rsidR="000F1F26" w:rsidRPr="00937EA0" w:rsidTr="00457DF9">
        <w:tc>
          <w:tcPr>
            <w:tcW w:w="3085" w:type="dxa"/>
          </w:tcPr>
          <w:p w:rsidR="00136399" w:rsidRPr="00937EA0" w:rsidRDefault="000F1F26" w:rsidP="000F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</w:t>
            </w:r>
            <w:r w:rsidR="00265322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</w:t>
            </w:r>
            <w:r w:rsidR="00CF04C7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3686" w:type="dxa"/>
            <w:vAlign w:val="bottom"/>
          </w:tcPr>
          <w:p w:rsidR="000F1F26" w:rsidRPr="00937EA0" w:rsidRDefault="00814711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842" w:type="dxa"/>
            <w:vAlign w:val="bottom"/>
          </w:tcPr>
          <w:p w:rsidR="00DE4804" w:rsidRPr="00937EA0" w:rsidRDefault="00710548" w:rsidP="00D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307 500,00</w:t>
            </w:r>
          </w:p>
        </w:tc>
        <w:tc>
          <w:tcPr>
            <w:tcW w:w="1588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276 995,62</w:t>
            </w:r>
          </w:p>
        </w:tc>
      </w:tr>
      <w:tr w:rsidR="00DE4804" w:rsidRPr="00937EA0" w:rsidTr="00457DF9">
        <w:tc>
          <w:tcPr>
            <w:tcW w:w="3085" w:type="dxa"/>
          </w:tcPr>
          <w:p w:rsidR="00DE4804" w:rsidRPr="00937EA0" w:rsidRDefault="00DE4804" w:rsidP="0005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686" w:type="dxa"/>
            <w:vAlign w:val="bottom"/>
          </w:tcPr>
          <w:p w:rsidR="00DE4804" w:rsidRPr="00937EA0" w:rsidRDefault="00DE4804" w:rsidP="0005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182 1 05 00000 00 0000 000</w:t>
            </w:r>
          </w:p>
        </w:tc>
        <w:tc>
          <w:tcPr>
            <w:tcW w:w="1842" w:type="dxa"/>
            <w:vAlign w:val="bottom"/>
          </w:tcPr>
          <w:p w:rsidR="00DE4804" w:rsidRPr="00937EA0" w:rsidRDefault="00710548" w:rsidP="00D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1 178 290,00</w:t>
            </w:r>
          </w:p>
        </w:tc>
        <w:tc>
          <w:tcPr>
            <w:tcW w:w="1588" w:type="dxa"/>
            <w:vAlign w:val="bottom"/>
          </w:tcPr>
          <w:p w:rsidR="00DE4804" w:rsidRPr="00937EA0" w:rsidRDefault="00710548" w:rsidP="00D3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1 178 294,20</w:t>
            </w:r>
          </w:p>
        </w:tc>
      </w:tr>
      <w:tr w:rsidR="00710548" w:rsidRPr="00937EA0" w:rsidTr="00457DF9">
        <w:trPr>
          <w:trHeight w:val="387"/>
        </w:trPr>
        <w:tc>
          <w:tcPr>
            <w:tcW w:w="3085" w:type="dxa"/>
          </w:tcPr>
          <w:p w:rsidR="00710548" w:rsidRPr="00937EA0" w:rsidRDefault="00710548" w:rsidP="0071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686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1842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1 178 290,00</w:t>
            </w:r>
          </w:p>
        </w:tc>
        <w:tc>
          <w:tcPr>
            <w:tcW w:w="1588" w:type="dxa"/>
            <w:vAlign w:val="bottom"/>
          </w:tcPr>
          <w:p w:rsidR="00710548" w:rsidRPr="00937EA0" w:rsidRDefault="00710548" w:rsidP="0071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1 178 294,20</w:t>
            </w:r>
          </w:p>
        </w:tc>
      </w:tr>
      <w:tr w:rsidR="000F1F26" w:rsidRPr="00937EA0" w:rsidTr="00457DF9">
        <w:tc>
          <w:tcPr>
            <w:tcW w:w="3085" w:type="dxa"/>
          </w:tcPr>
          <w:p w:rsidR="000F1F26" w:rsidRPr="00937EA0" w:rsidRDefault="00052037" w:rsidP="0005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686" w:type="dxa"/>
            <w:vAlign w:val="bottom"/>
          </w:tcPr>
          <w:p w:rsidR="000F1F26" w:rsidRPr="00937EA0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1 06 00000 00 0000 000</w:t>
            </w:r>
          </w:p>
        </w:tc>
        <w:tc>
          <w:tcPr>
            <w:tcW w:w="1842" w:type="dxa"/>
            <w:vAlign w:val="bottom"/>
          </w:tcPr>
          <w:p w:rsidR="000F1F26" w:rsidRPr="00937EA0" w:rsidRDefault="00C070E6" w:rsidP="004D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2 244 555,00</w:t>
            </w:r>
          </w:p>
        </w:tc>
        <w:tc>
          <w:tcPr>
            <w:tcW w:w="1588" w:type="dxa"/>
            <w:vAlign w:val="bottom"/>
          </w:tcPr>
          <w:p w:rsidR="000F1F26" w:rsidRPr="00937EA0" w:rsidRDefault="00C070E6" w:rsidP="004D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2 446 986,85</w:t>
            </w:r>
          </w:p>
        </w:tc>
      </w:tr>
      <w:tr w:rsidR="000F1F26" w:rsidRPr="00937EA0" w:rsidTr="00457DF9">
        <w:tc>
          <w:tcPr>
            <w:tcW w:w="3085" w:type="dxa"/>
            <w:vAlign w:val="center"/>
          </w:tcPr>
          <w:p w:rsidR="000F1F26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3686" w:type="dxa"/>
            <w:vAlign w:val="bottom"/>
          </w:tcPr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52037" w:rsidP="000520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1 06 01030 10 0000 110</w:t>
            </w:r>
          </w:p>
        </w:tc>
        <w:tc>
          <w:tcPr>
            <w:tcW w:w="1842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349 705,00</w:t>
            </w:r>
          </w:p>
        </w:tc>
        <w:tc>
          <w:tcPr>
            <w:tcW w:w="1588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361 099,66</w:t>
            </w:r>
          </w:p>
        </w:tc>
      </w:tr>
      <w:tr w:rsidR="000F1F26" w:rsidRPr="00937EA0" w:rsidTr="00360917">
        <w:trPr>
          <w:trHeight w:val="3463"/>
        </w:trPr>
        <w:tc>
          <w:tcPr>
            <w:tcW w:w="3085" w:type="dxa"/>
            <w:vAlign w:val="center"/>
          </w:tcPr>
          <w:p w:rsidR="000F1F26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</w:t>
            </w:r>
            <w:proofErr w:type="gramStart"/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vAlign w:val="bottom"/>
          </w:tcPr>
          <w:p w:rsidR="000F1F26" w:rsidRPr="00937EA0" w:rsidRDefault="00C070E6" w:rsidP="003609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842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898 300,00</w:t>
            </w:r>
          </w:p>
        </w:tc>
        <w:tc>
          <w:tcPr>
            <w:tcW w:w="1588" w:type="dxa"/>
            <w:vAlign w:val="bottom"/>
          </w:tcPr>
          <w:p w:rsidR="000F1F26" w:rsidRPr="00937EA0" w:rsidRDefault="00710548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1 028 584,21</w:t>
            </w:r>
          </w:p>
        </w:tc>
      </w:tr>
      <w:tr w:rsidR="00125EF8" w:rsidRPr="00937EA0" w:rsidTr="00457DF9">
        <w:tc>
          <w:tcPr>
            <w:tcW w:w="3085" w:type="dxa"/>
            <w:vAlign w:val="center"/>
          </w:tcPr>
          <w:p w:rsidR="00125EF8" w:rsidRPr="00937EA0" w:rsidRDefault="00125EF8" w:rsidP="00125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</w:t>
            </w: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обладающих земельными участками, расположенными в границах поселений</w:t>
            </w:r>
          </w:p>
        </w:tc>
        <w:tc>
          <w:tcPr>
            <w:tcW w:w="3686" w:type="dxa"/>
            <w:vAlign w:val="bottom"/>
          </w:tcPr>
          <w:p w:rsidR="00125EF8" w:rsidRPr="00937EA0" w:rsidRDefault="00125EF8" w:rsidP="00125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1842" w:type="dxa"/>
            <w:vAlign w:val="bottom"/>
          </w:tcPr>
          <w:p w:rsidR="00125EF8" w:rsidRPr="00937EA0" w:rsidRDefault="00C070E6" w:rsidP="000F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996 550,00</w:t>
            </w:r>
          </w:p>
        </w:tc>
        <w:tc>
          <w:tcPr>
            <w:tcW w:w="1588" w:type="dxa"/>
            <w:vAlign w:val="bottom"/>
          </w:tcPr>
          <w:p w:rsidR="00125EF8" w:rsidRPr="00937EA0" w:rsidRDefault="00C070E6" w:rsidP="006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1 057 302,98</w:t>
            </w:r>
          </w:p>
        </w:tc>
      </w:tr>
      <w:tr w:rsidR="000F1F26" w:rsidRPr="00937EA0" w:rsidTr="00457DF9">
        <w:trPr>
          <w:trHeight w:val="258"/>
        </w:trPr>
        <w:tc>
          <w:tcPr>
            <w:tcW w:w="3085" w:type="dxa"/>
          </w:tcPr>
          <w:p w:rsidR="000F1F26" w:rsidRPr="00937EA0" w:rsidRDefault="00052037" w:rsidP="0005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3686" w:type="dxa"/>
          </w:tcPr>
          <w:p w:rsidR="000F1F26" w:rsidRPr="00937EA0" w:rsidRDefault="008367E5" w:rsidP="0012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842" w:type="dxa"/>
          </w:tcPr>
          <w:p w:rsidR="000F1F26" w:rsidRPr="00937EA0" w:rsidRDefault="00C070E6" w:rsidP="0005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588" w:type="dxa"/>
          </w:tcPr>
          <w:p w:rsidR="000F1F26" w:rsidRPr="00937EA0" w:rsidRDefault="00C070E6" w:rsidP="006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4 270,00</w:t>
            </w:r>
          </w:p>
        </w:tc>
      </w:tr>
      <w:tr w:rsidR="00C070E6" w:rsidRPr="00937EA0" w:rsidTr="00457DF9">
        <w:trPr>
          <w:trHeight w:val="2823"/>
        </w:trPr>
        <w:tc>
          <w:tcPr>
            <w:tcW w:w="3085" w:type="dxa"/>
          </w:tcPr>
          <w:p w:rsidR="00C070E6" w:rsidRPr="00937EA0" w:rsidRDefault="00C070E6" w:rsidP="00C070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</w:t>
            </w:r>
          </w:p>
        </w:tc>
        <w:tc>
          <w:tcPr>
            <w:tcW w:w="3686" w:type="dxa"/>
            <w:vAlign w:val="bottom"/>
          </w:tcPr>
          <w:p w:rsidR="00C070E6" w:rsidRPr="00937EA0" w:rsidRDefault="00C070E6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472 1 08 04020 01 1000 110</w:t>
            </w:r>
          </w:p>
        </w:tc>
        <w:tc>
          <w:tcPr>
            <w:tcW w:w="1842" w:type="dxa"/>
          </w:tcPr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588" w:type="dxa"/>
          </w:tcPr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4 270,00</w:t>
            </w:r>
          </w:p>
        </w:tc>
      </w:tr>
      <w:tr w:rsidR="000F1F26" w:rsidRPr="00937EA0" w:rsidTr="00457DF9">
        <w:trPr>
          <w:trHeight w:val="311"/>
        </w:trPr>
        <w:tc>
          <w:tcPr>
            <w:tcW w:w="3085" w:type="dxa"/>
          </w:tcPr>
          <w:p w:rsidR="000F1F26" w:rsidRPr="00937EA0" w:rsidRDefault="00052037" w:rsidP="0005203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686" w:type="dxa"/>
          </w:tcPr>
          <w:p w:rsidR="000F1F26" w:rsidRPr="00937EA0" w:rsidRDefault="008367E5" w:rsidP="000520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 w:rsidR="000F1F26"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2 00 00000 00 0000 000</w:t>
            </w:r>
          </w:p>
        </w:tc>
        <w:tc>
          <w:tcPr>
            <w:tcW w:w="1842" w:type="dxa"/>
          </w:tcPr>
          <w:p w:rsidR="000F1F26" w:rsidRPr="00937EA0" w:rsidRDefault="00372212" w:rsidP="00052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3 792 615,00</w:t>
            </w:r>
          </w:p>
        </w:tc>
        <w:tc>
          <w:tcPr>
            <w:tcW w:w="1588" w:type="dxa"/>
          </w:tcPr>
          <w:p w:rsidR="000F1F26" w:rsidRPr="00937EA0" w:rsidRDefault="00372212" w:rsidP="00B6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b/>
                <w:sz w:val="24"/>
                <w:szCs w:val="24"/>
              </w:rPr>
              <w:t>3 792 615,00</w:t>
            </w:r>
          </w:p>
        </w:tc>
      </w:tr>
      <w:tr w:rsidR="000F1F26" w:rsidRPr="00937EA0" w:rsidTr="00360917">
        <w:trPr>
          <w:trHeight w:val="1665"/>
        </w:trPr>
        <w:tc>
          <w:tcPr>
            <w:tcW w:w="3085" w:type="dxa"/>
          </w:tcPr>
          <w:p w:rsidR="005A5262" w:rsidRPr="00937EA0" w:rsidRDefault="000F1F26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3686" w:type="dxa"/>
            <w:vAlign w:val="bottom"/>
          </w:tcPr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6" w:rsidRPr="00937EA0" w:rsidRDefault="000F1F26" w:rsidP="000F1F2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62" w:rsidRPr="00937EA0" w:rsidRDefault="008367E5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2 02 </w:t>
            </w:r>
            <w:r w:rsidR="00B652B7" w:rsidRPr="00937EA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="000F1F26"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10 0003 151</w:t>
            </w:r>
          </w:p>
        </w:tc>
        <w:tc>
          <w:tcPr>
            <w:tcW w:w="1842" w:type="dxa"/>
            <w:vAlign w:val="bottom"/>
          </w:tcPr>
          <w:p w:rsidR="005A5262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100 551,00</w:t>
            </w:r>
          </w:p>
        </w:tc>
        <w:tc>
          <w:tcPr>
            <w:tcW w:w="1588" w:type="dxa"/>
            <w:vAlign w:val="bottom"/>
          </w:tcPr>
          <w:p w:rsidR="005A5262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100 551,00</w:t>
            </w:r>
          </w:p>
        </w:tc>
      </w:tr>
      <w:tr w:rsidR="005A5262" w:rsidRPr="00937EA0" w:rsidTr="00360917">
        <w:trPr>
          <w:trHeight w:val="1675"/>
        </w:trPr>
        <w:tc>
          <w:tcPr>
            <w:tcW w:w="3085" w:type="dxa"/>
          </w:tcPr>
          <w:p w:rsidR="005A5262" w:rsidRPr="00937EA0" w:rsidRDefault="005A5262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3686" w:type="dxa"/>
            <w:vAlign w:val="bottom"/>
          </w:tcPr>
          <w:p w:rsidR="005A5262" w:rsidRPr="00937EA0" w:rsidRDefault="005A5262" w:rsidP="00C070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472 2 02 15001 10 0004 150</w:t>
            </w:r>
          </w:p>
        </w:tc>
        <w:tc>
          <w:tcPr>
            <w:tcW w:w="1842" w:type="dxa"/>
            <w:vAlign w:val="bottom"/>
          </w:tcPr>
          <w:p w:rsidR="005A5262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169 300,00</w:t>
            </w:r>
          </w:p>
        </w:tc>
        <w:tc>
          <w:tcPr>
            <w:tcW w:w="1588" w:type="dxa"/>
            <w:vAlign w:val="bottom"/>
          </w:tcPr>
          <w:p w:rsidR="005A5262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169 300,00</w:t>
            </w:r>
          </w:p>
        </w:tc>
      </w:tr>
      <w:tr w:rsidR="005A5262" w:rsidRPr="00937EA0" w:rsidTr="00360917">
        <w:trPr>
          <w:trHeight w:val="2123"/>
        </w:trPr>
        <w:tc>
          <w:tcPr>
            <w:tcW w:w="3085" w:type="dxa"/>
          </w:tcPr>
          <w:p w:rsidR="005A5262" w:rsidRPr="00937EA0" w:rsidRDefault="005A5262" w:rsidP="005A52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686" w:type="dxa"/>
            <w:vAlign w:val="bottom"/>
          </w:tcPr>
          <w:p w:rsidR="005A5262" w:rsidRPr="00937EA0" w:rsidRDefault="005A5262" w:rsidP="003609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62" w:rsidRPr="00937EA0" w:rsidRDefault="005A5262" w:rsidP="003609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472 2 02 29999 10 0073 150</w:t>
            </w:r>
          </w:p>
        </w:tc>
        <w:tc>
          <w:tcPr>
            <w:tcW w:w="1842" w:type="dxa"/>
          </w:tcPr>
          <w:p w:rsidR="005A5262" w:rsidRPr="00937EA0" w:rsidRDefault="005A5262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  <w:tc>
          <w:tcPr>
            <w:tcW w:w="1588" w:type="dxa"/>
          </w:tcPr>
          <w:p w:rsidR="005A5262" w:rsidRPr="00937EA0" w:rsidRDefault="005A5262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5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</w:tr>
      <w:tr w:rsidR="008367E5" w:rsidRPr="00937EA0" w:rsidTr="00457DF9">
        <w:tc>
          <w:tcPr>
            <w:tcW w:w="3085" w:type="dxa"/>
          </w:tcPr>
          <w:p w:rsidR="008367E5" w:rsidRPr="00937EA0" w:rsidRDefault="008367E5" w:rsidP="008367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vAlign w:val="bottom"/>
          </w:tcPr>
          <w:p w:rsidR="008367E5" w:rsidRPr="00937EA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5" w:rsidRPr="00937EA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5" w:rsidRPr="00937EA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E5" w:rsidRPr="00937EA0" w:rsidRDefault="008367E5" w:rsidP="008367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472 2 02 35118 10 0000 151</w:t>
            </w:r>
          </w:p>
        </w:tc>
        <w:tc>
          <w:tcPr>
            <w:tcW w:w="1842" w:type="dxa"/>
            <w:vAlign w:val="bottom"/>
          </w:tcPr>
          <w:p w:rsidR="00373867" w:rsidRPr="00937EA0" w:rsidRDefault="00C070E6" w:rsidP="0037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90 900,00</w:t>
            </w:r>
          </w:p>
        </w:tc>
        <w:tc>
          <w:tcPr>
            <w:tcW w:w="1588" w:type="dxa"/>
            <w:vAlign w:val="bottom"/>
          </w:tcPr>
          <w:p w:rsidR="008367E5" w:rsidRPr="00937EA0" w:rsidRDefault="00C070E6" w:rsidP="0083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90 900,00</w:t>
            </w:r>
          </w:p>
        </w:tc>
      </w:tr>
      <w:tr w:rsidR="007829DD" w:rsidRPr="00937EA0" w:rsidTr="00360917">
        <w:trPr>
          <w:trHeight w:val="849"/>
        </w:trPr>
        <w:tc>
          <w:tcPr>
            <w:tcW w:w="3085" w:type="dxa"/>
          </w:tcPr>
          <w:p w:rsidR="007829DD" w:rsidRPr="00937EA0" w:rsidRDefault="007829DD" w:rsidP="007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 (в области дорожной деятельности 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3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472 2 02 40014 10 0008 150</w:t>
            </w:r>
          </w:p>
        </w:tc>
        <w:tc>
          <w:tcPr>
            <w:tcW w:w="1842" w:type="dxa"/>
            <w:vAlign w:val="bottom"/>
          </w:tcPr>
          <w:p w:rsidR="007829DD" w:rsidRPr="00937EA0" w:rsidRDefault="00C070E6" w:rsidP="0037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1 755 000,00</w:t>
            </w:r>
          </w:p>
        </w:tc>
        <w:tc>
          <w:tcPr>
            <w:tcW w:w="1588" w:type="dxa"/>
            <w:vAlign w:val="bottom"/>
          </w:tcPr>
          <w:p w:rsidR="007829DD" w:rsidRPr="00937EA0" w:rsidRDefault="00C070E6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1 755 000,00</w:t>
            </w:r>
          </w:p>
        </w:tc>
      </w:tr>
      <w:tr w:rsidR="007829DD" w:rsidRPr="00937EA0" w:rsidTr="00457DF9">
        <w:trPr>
          <w:trHeight w:val="1983"/>
        </w:trPr>
        <w:tc>
          <w:tcPr>
            <w:tcW w:w="3085" w:type="dxa"/>
          </w:tcPr>
          <w:p w:rsidR="007829DD" w:rsidRPr="00937EA0" w:rsidRDefault="007829DD" w:rsidP="0078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E6" w:rsidRPr="00937EA0" w:rsidRDefault="00C070E6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8E3238" w:rsidP="00C0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472 2 02 40014 10 0009 150</w:t>
            </w:r>
          </w:p>
          <w:p w:rsidR="007829DD" w:rsidRPr="00937EA0" w:rsidRDefault="007829DD" w:rsidP="0036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D" w:rsidRPr="00937EA0" w:rsidRDefault="007829DD" w:rsidP="00C0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7829DD" w:rsidRPr="00937EA0" w:rsidRDefault="00C070E6" w:rsidP="0037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  <w:tc>
          <w:tcPr>
            <w:tcW w:w="1588" w:type="dxa"/>
            <w:vAlign w:val="bottom"/>
          </w:tcPr>
          <w:p w:rsidR="007829DD" w:rsidRPr="00937EA0" w:rsidRDefault="00C070E6" w:rsidP="0078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</w:tr>
      <w:tr w:rsidR="008367E5" w:rsidRPr="00937EA0" w:rsidTr="00457DF9">
        <w:tc>
          <w:tcPr>
            <w:tcW w:w="3085" w:type="dxa"/>
          </w:tcPr>
          <w:p w:rsidR="008367E5" w:rsidRPr="00937EA0" w:rsidRDefault="00373867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686" w:type="dxa"/>
            <w:vAlign w:val="bottom"/>
          </w:tcPr>
          <w:p w:rsidR="008367E5" w:rsidRPr="00937EA0" w:rsidRDefault="00373867" w:rsidP="00B652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472 2 04 05099 10 0073 150</w:t>
            </w:r>
          </w:p>
        </w:tc>
        <w:tc>
          <w:tcPr>
            <w:tcW w:w="1842" w:type="dxa"/>
            <w:vAlign w:val="bottom"/>
          </w:tcPr>
          <w:p w:rsidR="008367E5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vAlign w:val="bottom"/>
          </w:tcPr>
          <w:p w:rsidR="008367E5" w:rsidRPr="00937EA0" w:rsidRDefault="00C070E6" w:rsidP="0002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373867" w:rsidRPr="00937EA0" w:rsidTr="00457DF9">
        <w:tc>
          <w:tcPr>
            <w:tcW w:w="3085" w:type="dxa"/>
          </w:tcPr>
          <w:p w:rsidR="00373867" w:rsidRPr="00937EA0" w:rsidRDefault="00373867" w:rsidP="000F1F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86" w:type="dxa"/>
            <w:vAlign w:val="bottom"/>
          </w:tcPr>
          <w:p w:rsidR="00373867" w:rsidRPr="00937EA0" w:rsidRDefault="00373867" w:rsidP="00B652B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472 2 07 05030 10 0073 150</w:t>
            </w:r>
          </w:p>
        </w:tc>
        <w:tc>
          <w:tcPr>
            <w:tcW w:w="1842" w:type="dxa"/>
            <w:vAlign w:val="bottom"/>
          </w:tcPr>
          <w:p w:rsidR="00373867" w:rsidRPr="00937EA0" w:rsidRDefault="00C070E6" w:rsidP="00B6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  <w:tc>
          <w:tcPr>
            <w:tcW w:w="1588" w:type="dxa"/>
            <w:vAlign w:val="bottom"/>
          </w:tcPr>
          <w:p w:rsidR="00373867" w:rsidRPr="00937EA0" w:rsidRDefault="00C070E6" w:rsidP="0002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</w:tr>
    </w:tbl>
    <w:p w:rsidR="000F1F26" w:rsidRPr="00937EA0" w:rsidRDefault="000F1F26" w:rsidP="000F1F2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0D" w:rsidRDefault="0043560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EA0" w:rsidRPr="00360917" w:rsidRDefault="00FF6A86" w:rsidP="00937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37EA0" w:rsidRPr="00360917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</w:t>
      </w:r>
      <w:proofErr w:type="spellStart"/>
      <w:r w:rsidRPr="00360917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6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A0" w:rsidRPr="00360917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7EA0" w:rsidRPr="00360917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>от</w:t>
      </w:r>
      <w:r w:rsidR="00FF6A86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Pr="00360917">
        <w:rPr>
          <w:rFonts w:ascii="Times New Roman" w:hAnsi="Times New Roman" w:cs="Times New Roman"/>
          <w:sz w:val="28"/>
          <w:szCs w:val="28"/>
        </w:rPr>
        <w:t xml:space="preserve">  №  </w:t>
      </w:r>
    </w:p>
    <w:p w:rsidR="0080728C" w:rsidRPr="00360917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17">
        <w:rPr>
          <w:rFonts w:ascii="Times New Roman" w:hAnsi="Times New Roman" w:cs="Times New Roman"/>
          <w:b/>
          <w:sz w:val="26"/>
          <w:szCs w:val="26"/>
        </w:rPr>
        <w:t xml:space="preserve">Расходы  </w:t>
      </w:r>
      <w:r w:rsidR="00B2578F" w:rsidRPr="00360917">
        <w:rPr>
          <w:rFonts w:ascii="Times New Roman" w:hAnsi="Times New Roman" w:cs="Times New Roman"/>
          <w:b/>
          <w:sz w:val="26"/>
          <w:szCs w:val="26"/>
        </w:rPr>
        <w:t xml:space="preserve">местного </w:t>
      </w:r>
      <w:r w:rsidRPr="00360917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proofErr w:type="spellStart"/>
      <w:r w:rsidRPr="00360917">
        <w:rPr>
          <w:rFonts w:ascii="Times New Roman" w:hAnsi="Times New Roman" w:cs="Times New Roman"/>
          <w:b/>
          <w:sz w:val="26"/>
          <w:szCs w:val="26"/>
        </w:rPr>
        <w:t>Большеозёрского</w:t>
      </w:r>
      <w:proofErr w:type="spellEnd"/>
      <w:r w:rsidRPr="0036091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за 2020 год по ведомственной структуре расхода бюджета</w:t>
      </w:r>
    </w:p>
    <w:p w:rsidR="0080728C" w:rsidRPr="0043560D" w:rsidRDefault="0043560D" w:rsidP="00435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W w:w="963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3"/>
        <w:gridCol w:w="709"/>
        <w:gridCol w:w="567"/>
        <w:gridCol w:w="567"/>
        <w:gridCol w:w="1559"/>
        <w:gridCol w:w="851"/>
        <w:gridCol w:w="1417"/>
        <w:gridCol w:w="1418"/>
        <w:gridCol w:w="55"/>
      </w:tblGrid>
      <w:tr w:rsidR="00361C22" w:rsidRPr="00361C22" w:rsidTr="00603307">
        <w:trPr>
          <w:gridAfter w:val="1"/>
          <w:wAfter w:w="55" w:type="dxa"/>
          <w:trHeight w:val="525"/>
        </w:trPr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03307" w:rsidRPr="00361C22" w:rsidTr="00603307">
        <w:trPr>
          <w:gridAfter w:val="1"/>
          <w:wAfter w:w="55" w:type="dxa"/>
          <w:trHeight w:val="435"/>
        </w:trPr>
        <w:tc>
          <w:tcPr>
            <w:tcW w:w="24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603307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Утверждено,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603307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7 860 090,42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7 135 322,58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4 367 957,62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4 192 281,02</w:t>
            </w:r>
          </w:p>
        </w:tc>
      </w:tr>
      <w:tr w:rsidR="00603307" w:rsidRPr="00361C22" w:rsidTr="00603307">
        <w:trPr>
          <w:gridAfter w:val="1"/>
          <w:wAfter w:w="55" w:type="dxa"/>
          <w:trHeight w:val="2080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647 254,44</w:t>
            </w:r>
          </w:p>
        </w:tc>
      </w:tr>
      <w:tr w:rsidR="00603307" w:rsidRPr="00361C22" w:rsidTr="00603307">
        <w:trPr>
          <w:gridAfter w:val="1"/>
          <w:wAfter w:w="55" w:type="dxa"/>
          <w:trHeight w:val="42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307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8110002002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647 254,44</w:t>
            </w:r>
          </w:p>
        </w:tc>
      </w:tr>
      <w:tr w:rsidR="00361C22" w:rsidRPr="00361C22" w:rsidTr="00603307">
        <w:trPr>
          <w:gridAfter w:val="1"/>
          <w:wAfter w:w="55" w:type="dxa"/>
          <w:trHeight w:val="2060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2 134 206,62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2 017 568,98</w:t>
            </w:r>
          </w:p>
        </w:tc>
      </w:tr>
      <w:tr w:rsidR="00361C22" w:rsidRPr="00361C22" w:rsidTr="00603307">
        <w:trPr>
          <w:gridAfter w:val="1"/>
          <w:wAfter w:w="55" w:type="dxa"/>
          <w:trHeight w:val="4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DD0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36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2 134 206,62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2 017 568,98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8B0A61">
              <w:rPr>
                <w:rFonts w:ascii="Times New Roman" w:hAnsi="Times New Roman" w:cs="Times New Roman"/>
                <w:sz w:val="24"/>
                <w:szCs w:val="24"/>
              </w:rPr>
              <w:t>2 134 206,62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2 017 568,98</w:t>
            </w:r>
          </w:p>
        </w:tc>
      </w:tr>
      <w:tr w:rsidR="00603307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307" w:rsidRDefault="00603307" w:rsidP="00603307">
            <w:pPr>
              <w:jc w:val="center"/>
            </w:pPr>
            <w:r w:rsidRPr="008B0A61">
              <w:rPr>
                <w:rFonts w:ascii="Times New Roman" w:hAnsi="Times New Roman" w:cs="Times New Roman"/>
                <w:sz w:val="24"/>
                <w:szCs w:val="24"/>
              </w:rPr>
              <w:t>2 134 206,62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2 017 568,98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2 062 617,62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2 004 371,98</w:t>
            </w:r>
          </w:p>
        </w:tc>
      </w:tr>
      <w:tr w:rsidR="00361C22" w:rsidRPr="00361C22" w:rsidTr="00824CCC">
        <w:trPr>
          <w:gridAfter w:val="1"/>
          <w:wAfter w:w="55" w:type="dxa"/>
          <w:trHeight w:val="338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1 755 427,05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1 749 951,10</w:t>
            </w:r>
          </w:p>
        </w:tc>
      </w:tr>
      <w:tr w:rsidR="00361C22" w:rsidRPr="00361C22" w:rsidTr="00603307">
        <w:trPr>
          <w:gridAfter w:val="1"/>
          <w:wAfter w:w="55" w:type="dxa"/>
          <w:trHeight w:val="9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1 755 427,05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1 749 951,10</w:t>
            </w:r>
          </w:p>
        </w:tc>
      </w:tr>
      <w:tr w:rsidR="00361C22" w:rsidRPr="00361C22" w:rsidTr="00603307">
        <w:trPr>
          <w:gridAfter w:val="1"/>
          <w:wAfter w:w="55" w:type="dxa"/>
          <w:trHeight w:val="474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284 334,57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234 588,36</w:t>
            </w:r>
          </w:p>
        </w:tc>
      </w:tr>
      <w:tr w:rsidR="00361C22" w:rsidRPr="00361C22" w:rsidTr="00603307">
        <w:trPr>
          <w:gridAfter w:val="1"/>
          <w:wAfter w:w="55" w:type="dxa"/>
          <w:trHeight w:val="17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284 334,57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234 588,36</w:t>
            </w:r>
          </w:p>
        </w:tc>
      </w:tr>
      <w:tr w:rsidR="00361C22" w:rsidRPr="00361C22" w:rsidTr="00603307">
        <w:trPr>
          <w:gridAfter w:val="1"/>
          <w:wAfter w:w="55" w:type="dxa"/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603307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19 832,52</w:t>
            </w:r>
          </w:p>
        </w:tc>
      </w:tr>
      <w:tr w:rsidR="00361C22" w:rsidRPr="00361C22" w:rsidTr="00603307">
        <w:trPr>
          <w:gridAfter w:val="1"/>
          <w:wAfter w:w="55" w:type="dxa"/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19 832,52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и транспортного налога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71 589,00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13 197,00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13 197,00</w:t>
            </w:r>
          </w:p>
        </w:tc>
      </w:tr>
      <w:tr w:rsidR="00361C22" w:rsidRPr="00361C22" w:rsidTr="00603307">
        <w:trPr>
          <w:gridAfter w:val="1"/>
          <w:wAfter w:w="55" w:type="dxa"/>
          <w:trHeight w:val="632"/>
        </w:trPr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8110002306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6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603307" w:rsidP="0060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71 589,00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13 197,00</w:t>
            </w:r>
          </w:p>
        </w:tc>
      </w:tr>
      <w:tr w:rsidR="00603307" w:rsidRPr="00361C22" w:rsidTr="00FF18AD">
        <w:trPr>
          <w:gridAfter w:val="1"/>
          <w:wAfter w:w="55" w:type="dxa"/>
          <w:trHeight w:val="20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178 000,00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178 000,00</w:t>
            </w:r>
          </w:p>
        </w:tc>
      </w:tr>
      <w:tr w:rsidR="00603307" w:rsidRPr="00361C22" w:rsidTr="00FF18AD">
        <w:trPr>
          <w:gridAfter w:val="1"/>
          <w:wAfter w:w="55" w:type="dxa"/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</w:tr>
      <w:tr w:rsidR="00603307" w:rsidRPr="00361C22" w:rsidTr="00FF18AD">
        <w:trPr>
          <w:gridAfter w:val="1"/>
          <w:wAfter w:w="55" w:type="dxa"/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</w:tr>
      <w:tr w:rsidR="00603307" w:rsidRPr="00361C22" w:rsidTr="00FF18AD">
        <w:trPr>
          <w:gridAfter w:val="1"/>
          <w:wAfter w:w="55" w:type="dxa"/>
          <w:trHeight w:val="6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</w:tr>
      <w:tr w:rsidR="00603307" w:rsidRPr="00361C22" w:rsidTr="00FF18AD">
        <w:trPr>
          <w:gridAfter w:val="1"/>
          <w:wAfter w:w="55" w:type="dxa"/>
          <w:trHeight w:val="3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603307" w:rsidRPr="00361C22" w:rsidTr="00FF18AD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603307" w:rsidRPr="00361C22" w:rsidTr="00824CCC">
        <w:trPr>
          <w:gridAfter w:val="1"/>
          <w:wAfter w:w="55" w:type="dxa"/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8110002201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603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824CCC" w:rsidRPr="00361C22" w:rsidTr="00824CCC">
        <w:trPr>
          <w:gridAfter w:val="1"/>
          <w:wAfter w:w="55" w:type="dxa"/>
          <w:trHeight w:val="41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824CCC">
        <w:trPr>
          <w:gridAfter w:val="1"/>
          <w:wAfter w:w="55" w:type="dxa"/>
          <w:trHeight w:val="120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824CCC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360917">
        <w:trPr>
          <w:gridAfter w:val="1"/>
          <w:wAfter w:w="55" w:type="dxa"/>
          <w:trHeight w:val="50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резервного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824CCC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CC" w:rsidRPr="00361C22" w:rsidTr="00824CCC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894000400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824CCC" w:rsidRDefault="00824CCC" w:rsidP="008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824CCC" w:rsidRDefault="00824CCC" w:rsidP="008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C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C22" w:rsidRPr="00361C22" w:rsidTr="00603307">
        <w:trPr>
          <w:gridAfter w:val="1"/>
          <w:wAfter w:w="55" w:type="dxa"/>
          <w:trHeight w:val="80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4C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="00824C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824C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1 349 457,60</w:t>
            </w:r>
          </w:p>
        </w:tc>
      </w:tr>
      <w:tr w:rsidR="00824CCC" w:rsidRPr="00361C22" w:rsidTr="00FF18AD">
        <w:trPr>
          <w:gridAfter w:val="1"/>
          <w:wAfter w:w="55" w:type="dxa"/>
          <w:trHeight w:val="4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1 171 435,00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1 171 435,00</w:t>
            </w:r>
          </w:p>
        </w:tc>
      </w:tr>
      <w:tr w:rsidR="00824CCC" w:rsidRPr="00361C22" w:rsidTr="00FF18AD">
        <w:trPr>
          <w:gridAfter w:val="1"/>
          <w:wAfter w:w="55" w:type="dxa"/>
          <w:trHeight w:val="103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7010072100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</w:tr>
      <w:tr w:rsidR="00824CCC" w:rsidRPr="00361C22" w:rsidTr="00FF18AD">
        <w:trPr>
          <w:gridAfter w:val="1"/>
          <w:wAfter w:w="55" w:type="dxa"/>
          <w:trHeight w:val="6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7010072100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</w:tr>
      <w:tr w:rsidR="00824CCC" w:rsidRPr="00361C22" w:rsidTr="00FF18AD">
        <w:trPr>
          <w:gridAfter w:val="1"/>
          <w:wAfter w:w="55" w:type="dxa"/>
          <w:trHeight w:val="5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7010072100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964 691,00</w:t>
            </w:r>
          </w:p>
        </w:tc>
      </w:tr>
      <w:tr w:rsidR="00824CCC" w:rsidRPr="00361C22" w:rsidTr="00FF18AD">
        <w:trPr>
          <w:gridAfter w:val="1"/>
          <w:wAfter w:w="55" w:type="dxa"/>
          <w:trHeight w:val="413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4CCC" w:rsidRPr="00361C22" w:rsidTr="00FF18AD">
        <w:trPr>
          <w:gridAfter w:val="1"/>
          <w:wAfter w:w="55" w:type="dxa"/>
          <w:trHeight w:val="5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4CCC" w:rsidRPr="00361C22" w:rsidTr="00FF18AD">
        <w:trPr>
          <w:gridAfter w:val="1"/>
          <w:wAfter w:w="55" w:type="dxa"/>
          <w:trHeight w:val="11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117 144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4CCC" w:rsidRPr="00361C22" w:rsidTr="00FF18AD">
        <w:trPr>
          <w:gridAfter w:val="1"/>
          <w:wAfter w:w="55" w:type="dxa"/>
          <w:trHeight w:val="11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</w:tr>
      <w:tr w:rsidR="00824CCC" w:rsidRPr="00361C22" w:rsidTr="00FF18AD">
        <w:trPr>
          <w:gridAfter w:val="1"/>
          <w:wAfter w:w="55" w:type="dxa"/>
          <w:trHeight w:val="9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</w:tr>
      <w:tr w:rsidR="00824CCC" w:rsidRPr="00361C22" w:rsidTr="00FF18AD">
        <w:trPr>
          <w:gridAfter w:val="1"/>
          <w:wAfter w:w="55" w:type="dxa"/>
          <w:trHeight w:val="177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74 600,00</w:t>
            </w:r>
          </w:p>
        </w:tc>
      </w:tr>
      <w:tr w:rsidR="00824CCC" w:rsidRPr="00361C22" w:rsidTr="00FF18AD">
        <w:trPr>
          <w:gridAfter w:val="1"/>
          <w:wAfter w:w="55" w:type="dxa"/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824CCC" w:rsidRPr="00361C22" w:rsidTr="00FF18AD">
        <w:trPr>
          <w:gridAfter w:val="1"/>
          <w:wAfter w:w="55" w:type="dxa"/>
          <w:trHeight w:val="6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24CCC" w:rsidRPr="00361C22" w:rsidRDefault="00824CCC" w:rsidP="0082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CCC" w:rsidRPr="00361C22" w:rsidRDefault="00824CCC" w:rsidP="0082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603307" w:rsidRPr="00361C22" w:rsidTr="00603307">
        <w:trPr>
          <w:gridAfter w:val="1"/>
          <w:wAfter w:w="55" w:type="dxa"/>
          <w:trHeight w:val="5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70100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S21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824CCC" w:rsidP="0082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603307" w:rsidRPr="00361C22" w:rsidTr="00603307">
        <w:trPr>
          <w:gridAfter w:val="1"/>
          <w:wAfter w:w="55" w:type="dxa"/>
          <w:trHeight w:val="3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824CCC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178 022,60</w:t>
            </w:r>
          </w:p>
        </w:tc>
      </w:tr>
      <w:tr w:rsidR="00603307" w:rsidRPr="00361C22" w:rsidTr="00603307">
        <w:trPr>
          <w:gridAfter w:val="1"/>
          <w:wAfter w:w="55" w:type="dxa"/>
          <w:trHeight w:val="3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местного самоуправления в </w:t>
            </w:r>
            <w:proofErr w:type="spellStart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Большеозёрском</w:t>
            </w:r>
            <w:proofErr w:type="spellEnd"/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824CCC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216 856,00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178 022,60</w:t>
            </w:r>
          </w:p>
        </w:tc>
      </w:tr>
      <w:tr w:rsidR="00603307" w:rsidRPr="00361C22" w:rsidTr="00603307">
        <w:trPr>
          <w:gridAfter w:val="1"/>
          <w:wAfter w:w="55" w:type="dxa"/>
          <w:trHeight w:val="65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175 618,48</w:t>
            </w:r>
          </w:p>
        </w:tc>
      </w:tr>
      <w:tr w:rsidR="00603307" w:rsidRPr="00361C22" w:rsidTr="00603307">
        <w:trPr>
          <w:gridAfter w:val="1"/>
          <w:wAfter w:w="55" w:type="dxa"/>
          <w:trHeight w:val="163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175 618,48</w:t>
            </w:r>
          </w:p>
        </w:tc>
      </w:tr>
      <w:tr w:rsidR="00603307" w:rsidRPr="00361C22" w:rsidTr="00603307">
        <w:trPr>
          <w:gridAfter w:val="1"/>
          <w:wAfter w:w="55" w:type="dxa"/>
          <w:trHeight w:val="3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3307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2 404,12</w:t>
            </w:r>
          </w:p>
        </w:tc>
      </w:tr>
      <w:tr w:rsidR="00603307" w:rsidRPr="00361C22" w:rsidTr="00603307">
        <w:trPr>
          <w:gridAfter w:val="1"/>
          <w:wAfter w:w="55" w:type="dxa"/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7100000400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03307" w:rsidRPr="00361C22" w:rsidRDefault="00603307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03307" w:rsidRPr="00361C22" w:rsidRDefault="00603307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2 404,12</w:t>
            </w:r>
          </w:p>
        </w:tc>
      </w:tr>
      <w:tr w:rsidR="000C7398" w:rsidRPr="00361C22" w:rsidTr="00FF18AD">
        <w:trPr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90 900,00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552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6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90 900,00</w:t>
            </w:r>
          </w:p>
        </w:tc>
      </w:tr>
      <w:tr w:rsidR="000C7398" w:rsidRPr="00361C22" w:rsidTr="00FF18AD">
        <w:trPr>
          <w:gridAfter w:val="1"/>
          <w:wAfter w:w="55" w:type="dxa"/>
          <w:trHeight w:val="3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71 831,35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71 831,35</w:t>
            </w:r>
          </w:p>
        </w:tc>
      </w:tr>
      <w:tr w:rsidR="000C7398" w:rsidRPr="00361C22" w:rsidTr="00FF18AD">
        <w:trPr>
          <w:gridAfter w:val="1"/>
          <w:wAfter w:w="55" w:type="dxa"/>
          <w:trHeight w:val="148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71 831,35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71 831,35</w:t>
            </w:r>
          </w:p>
        </w:tc>
      </w:tr>
      <w:tr w:rsidR="000C7398" w:rsidRPr="00361C22" w:rsidTr="00FF18AD">
        <w:trPr>
          <w:gridAfter w:val="1"/>
          <w:wAfter w:w="55" w:type="dxa"/>
          <w:trHeight w:val="6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19 068,65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19 068,65</w:t>
            </w:r>
          </w:p>
        </w:tc>
      </w:tr>
      <w:tr w:rsidR="000C7398" w:rsidRPr="00361C22" w:rsidTr="00FF18AD">
        <w:trPr>
          <w:gridAfter w:val="1"/>
          <w:wAfter w:w="55" w:type="dxa"/>
          <w:trHeight w:val="6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19 068,65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19 068,65</w:t>
            </w:r>
          </w:p>
        </w:tc>
      </w:tr>
      <w:tr w:rsidR="00361C22" w:rsidRPr="00361C22" w:rsidTr="00603307">
        <w:trPr>
          <w:gridAfter w:val="1"/>
          <w:wAfter w:w="55" w:type="dxa"/>
          <w:trHeight w:val="4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763 573,00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736 790,15</w:t>
            </w:r>
          </w:p>
        </w:tc>
      </w:tr>
      <w:tr w:rsidR="000C7398" w:rsidRPr="00361C22" w:rsidTr="00FF18AD">
        <w:trPr>
          <w:gridAfter w:val="1"/>
          <w:wAfter w:w="55" w:type="dxa"/>
          <w:trHeight w:val="48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мероприятия «Участие в предупреждении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622 573,00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622 573,00</w:t>
            </w:r>
          </w:p>
        </w:tc>
      </w:tr>
      <w:tr w:rsidR="000C7398" w:rsidRPr="00361C22" w:rsidTr="00FF18AD">
        <w:trPr>
          <w:gridAfter w:val="1"/>
          <w:wAfter w:w="55" w:type="dxa"/>
          <w:trHeight w:val="5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</w:tr>
      <w:tr w:rsidR="000C7398" w:rsidRPr="00361C22" w:rsidTr="00FF18AD">
        <w:trPr>
          <w:gridAfter w:val="1"/>
          <w:wAfter w:w="55" w:type="dxa"/>
          <w:trHeight w:val="5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611 569,24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611 569,24</w:t>
            </w:r>
          </w:p>
        </w:tc>
      </w:tr>
      <w:tr w:rsidR="00361C22" w:rsidRPr="00361C22" w:rsidTr="00603307">
        <w:trPr>
          <w:gridAfter w:val="1"/>
          <w:wAfter w:w="55" w:type="dxa"/>
          <w:trHeight w:val="10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611 569,24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611 569,24</w:t>
            </w:r>
          </w:p>
        </w:tc>
      </w:tr>
      <w:tr w:rsidR="00361C22" w:rsidRPr="00361C22" w:rsidTr="00603307">
        <w:trPr>
          <w:gridAfter w:val="1"/>
          <w:wAfter w:w="55" w:type="dxa"/>
          <w:trHeight w:val="6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0F13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11 003,76</w:t>
            </w:r>
          </w:p>
        </w:tc>
      </w:tr>
      <w:tr w:rsidR="00361C22" w:rsidRPr="00361C22" w:rsidTr="00603307">
        <w:trPr>
          <w:gridAfter w:val="1"/>
          <w:wAfter w:w="55" w:type="dxa"/>
          <w:trHeight w:val="55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  <w:r w:rsidRPr="00361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361C22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11 003,76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0C7398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11 003,76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114 217,15</w:t>
            </w:r>
          </w:p>
        </w:tc>
      </w:tr>
      <w:tr w:rsidR="00361C22" w:rsidRPr="00361C22" w:rsidTr="00603307">
        <w:trPr>
          <w:gridAfter w:val="1"/>
          <w:wAfter w:w="55" w:type="dxa"/>
          <w:trHeight w:val="64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0C7398" w:rsidRPr="00361C22" w:rsidTr="00603307">
        <w:trPr>
          <w:gridAfter w:val="1"/>
          <w:wAfter w:w="55" w:type="dxa"/>
          <w:trHeight w:val="5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F5335A"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0C7398" w:rsidRPr="00361C22" w:rsidTr="00603307">
        <w:trPr>
          <w:gridAfter w:val="1"/>
          <w:wAfter w:w="55" w:type="dxa"/>
          <w:trHeight w:val="100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F5335A"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0C7398" w:rsidRPr="00361C22" w:rsidTr="00603307">
        <w:trPr>
          <w:gridAfter w:val="1"/>
          <w:wAfter w:w="55" w:type="dxa"/>
          <w:trHeight w:val="17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F5335A"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361C22" w:rsidRPr="00361C22" w:rsidTr="0060330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2 107 366,80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1 685 459,03</w:t>
            </w:r>
          </w:p>
        </w:tc>
      </w:tr>
      <w:tr w:rsidR="00361C22" w:rsidRPr="00361C22" w:rsidTr="00603307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1 615 959,03</w:t>
            </w:r>
          </w:p>
        </w:tc>
      </w:tr>
      <w:tr w:rsidR="00361C22" w:rsidRPr="00361C22" w:rsidTr="0060330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1 615 959,03</w:t>
            </w:r>
          </w:p>
        </w:tc>
      </w:tr>
      <w:tr w:rsidR="000C7398" w:rsidRPr="00361C22" w:rsidTr="00603307">
        <w:trPr>
          <w:gridAfter w:val="1"/>
          <w:wAfter w:w="55" w:type="dxa"/>
          <w:trHeight w:val="34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r w:rsidRPr="00B44ED5"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1 615 959,03</w:t>
            </w:r>
          </w:p>
        </w:tc>
      </w:tr>
      <w:tr w:rsidR="000C7398" w:rsidRPr="00361C22" w:rsidTr="0060330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69200001П0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r w:rsidRPr="00B44ED5"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1 615 959,03</w:t>
            </w:r>
          </w:p>
        </w:tc>
      </w:tr>
      <w:tr w:rsidR="000C7398" w:rsidRPr="00361C22" w:rsidTr="00603307">
        <w:trPr>
          <w:gridAfter w:val="1"/>
          <w:wAfter w:w="55" w:type="dxa"/>
          <w:trHeight w:val="45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69200001П0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r w:rsidRPr="00B44ED5"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1 615 959,03</w:t>
            </w:r>
          </w:p>
        </w:tc>
      </w:tr>
      <w:tr w:rsidR="00361C22" w:rsidRPr="00361C22" w:rsidTr="000C7398">
        <w:trPr>
          <w:gridAfter w:val="1"/>
          <w:wAfter w:w="55" w:type="dxa"/>
          <w:trHeight w:val="121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69 500,00</w:t>
            </w:r>
          </w:p>
        </w:tc>
      </w:tr>
      <w:tr w:rsidR="00FF18AD" w:rsidRPr="00361C22" w:rsidTr="00FF18AD">
        <w:trPr>
          <w:gridAfter w:val="1"/>
          <w:wAfter w:w="55" w:type="dxa"/>
          <w:trHeight w:val="57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Градостроительное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46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82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3630001010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598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3630001010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911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3630001010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0E1D56" w:rsidRDefault="00FF18AD" w:rsidP="00FF18AD">
            <w:pPr>
              <w:jc w:val="center"/>
            </w:pPr>
            <w:r>
              <w:t>-</w:t>
            </w:r>
          </w:p>
        </w:tc>
      </w:tr>
      <w:tr w:rsidR="00361C22" w:rsidRPr="00361C22" w:rsidTr="00603307">
        <w:trPr>
          <w:gridAfter w:val="1"/>
          <w:wAfter w:w="55" w:type="dxa"/>
          <w:trHeight w:val="31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0C7398" w:rsidP="000C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0C7398" w:rsidRPr="00361C22" w:rsidTr="00603307">
        <w:trPr>
          <w:gridAfter w:val="1"/>
          <w:wAfter w:w="55" w:type="dxa"/>
          <w:trHeight w:val="43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землеустройству, землепользованию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CD553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0C7398" w:rsidRPr="00361C22" w:rsidTr="00603307">
        <w:trPr>
          <w:gridAfter w:val="1"/>
          <w:wAfter w:w="55" w:type="dxa"/>
          <w:trHeight w:val="39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3830002020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CD553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0C7398" w:rsidRPr="00361C22" w:rsidTr="00FF18AD">
        <w:trPr>
          <w:gridAfter w:val="1"/>
          <w:wAfter w:w="55" w:type="dxa"/>
          <w:trHeight w:val="1707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0C7398" w:rsidP="000C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3830002020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C7398" w:rsidRPr="00361C22" w:rsidRDefault="000C7398" w:rsidP="000C73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7398" w:rsidRDefault="000C7398" w:rsidP="000C7398">
            <w:pPr>
              <w:jc w:val="center"/>
            </w:pPr>
            <w:r w:rsidRPr="00CD553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C7398" w:rsidRPr="00361C22" w:rsidRDefault="000C7398" w:rsidP="000C73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FF18AD" w:rsidRPr="00361C22" w:rsidTr="00FF18AD">
        <w:trPr>
          <w:gridAfter w:val="1"/>
          <w:wAfter w:w="55" w:type="dxa"/>
          <w:trHeight w:val="586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1973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</w:t>
            </w:r>
            <w:proofErr w:type="spellStart"/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Большеозёрском</w:t>
            </w:r>
            <w:proofErr w:type="spellEnd"/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33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</w:t>
            </w:r>
            <w:r w:rsidRPr="00FF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8AD" w:rsidRPr="00361C22" w:rsidTr="00FF18AD">
        <w:trPr>
          <w:gridAfter w:val="1"/>
          <w:wAfter w:w="55" w:type="dxa"/>
          <w:trHeight w:val="5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7900028400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FF18AD" w:rsidRDefault="00FF18AD" w:rsidP="00FF18A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8AD" w:rsidRPr="00FF18AD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AD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521 893,00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421 492,38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521 893,00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421 492,38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521 893,00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421 492,38</w:t>
            </w:r>
          </w:p>
        </w:tc>
      </w:tr>
      <w:tr w:rsidR="00361C22" w:rsidRPr="00361C22" w:rsidTr="00603307">
        <w:trPr>
          <w:gridAfter w:val="1"/>
          <w:wAfter w:w="55" w:type="dxa"/>
          <w:trHeight w:val="2629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благоустройство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491 143,00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390 742,38</w:t>
            </w:r>
          </w:p>
        </w:tc>
      </w:tr>
      <w:tr w:rsidR="00FF18AD" w:rsidRPr="00361C22" w:rsidTr="00603307">
        <w:trPr>
          <w:gridAfter w:val="1"/>
          <w:wAfter w:w="55" w:type="dxa"/>
          <w:trHeight w:val="72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Default="00FF18AD" w:rsidP="00FF18AD">
            <w:pPr>
              <w:jc w:val="center"/>
            </w:pPr>
            <w:r w:rsidRPr="00FE7928">
              <w:rPr>
                <w:rFonts w:ascii="Times New Roman" w:hAnsi="Times New Roman" w:cs="Times New Roman"/>
                <w:sz w:val="24"/>
                <w:szCs w:val="24"/>
              </w:rPr>
              <w:t>491 143,00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390 742,38</w:t>
            </w:r>
          </w:p>
        </w:tc>
      </w:tr>
      <w:tr w:rsidR="00FF18AD" w:rsidRPr="00361C22" w:rsidTr="00603307">
        <w:trPr>
          <w:gridAfter w:val="1"/>
          <w:wAfter w:w="55" w:type="dxa"/>
          <w:trHeight w:val="7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F18AD" w:rsidRDefault="00FF18AD" w:rsidP="00FF18AD">
            <w:pPr>
              <w:jc w:val="center"/>
            </w:pPr>
            <w:r w:rsidRPr="00FE7928">
              <w:rPr>
                <w:rFonts w:ascii="Times New Roman" w:hAnsi="Times New Roman" w:cs="Times New Roman"/>
                <w:sz w:val="24"/>
                <w:szCs w:val="24"/>
              </w:rPr>
              <w:t>491 143,00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390 742,38</w:t>
            </w:r>
          </w:p>
        </w:tc>
      </w:tr>
      <w:tr w:rsidR="00361C22" w:rsidRPr="00361C22" w:rsidTr="00603307">
        <w:trPr>
          <w:gridAfter w:val="1"/>
          <w:wAfter w:w="55" w:type="dxa"/>
          <w:trHeight w:val="36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Большеозёрского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Балтайского</w:t>
            </w:r>
            <w:proofErr w:type="spellEnd"/>
            <w:r w:rsidRPr="00361C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</w:tr>
      <w:tr w:rsidR="00361C22" w:rsidRPr="00361C22" w:rsidTr="00603307">
        <w:trPr>
          <w:gridAfter w:val="1"/>
          <w:wAfter w:w="55" w:type="dxa"/>
          <w:trHeight w:val="40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361C22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FF18AD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</w:tr>
      <w:tr w:rsidR="00361C22" w:rsidRPr="00361C22" w:rsidTr="00603307">
        <w:trPr>
          <w:gridAfter w:val="1"/>
          <w:wAfter w:w="55" w:type="dxa"/>
          <w:trHeight w:val="171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7900038400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61C22" w:rsidRPr="00361C22" w:rsidRDefault="00FF18AD" w:rsidP="00E1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30 750,00</w:t>
            </w:r>
          </w:p>
        </w:tc>
      </w:tr>
      <w:tr w:rsidR="00FF18AD" w:rsidRPr="00361C22" w:rsidTr="00FF18AD">
        <w:trPr>
          <w:gridAfter w:val="1"/>
          <w:wAfter w:w="55" w:type="dxa"/>
          <w:trHeight w:val="46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</w:tr>
      <w:tr w:rsidR="00FF18AD" w:rsidRPr="00361C22" w:rsidTr="00FF18AD">
        <w:trPr>
          <w:gridAfter w:val="1"/>
          <w:wAfter w:w="55" w:type="dxa"/>
          <w:trHeight w:val="55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</w:tr>
      <w:tr w:rsidR="00FF18AD" w:rsidRPr="00361C22" w:rsidTr="00FF18AD">
        <w:trPr>
          <w:gridAfter w:val="1"/>
          <w:wAfter w:w="55" w:type="dxa"/>
          <w:trHeight w:val="240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</w:tr>
      <w:tr w:rsidR="00FF18AD" w:rsidRPr="00361C22" w:rsidTr="00FF18AD">
        <w:trPr>
          <w:gridAfter w:val="1"/>
          <w:wAfter w:w="55" w:type="dxa"/>
          <w:trHeight w:val="22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</w:tr>
      <w:tr w:rsidR="00FF18AD" w:rsidRPr="00361C22" w:rsidTr="00FF18AD">
        <w:trPr>
          <w:gridAfter w:val="1"/>
          <w:wAfter w:w="55" w:type="dxa"/>
          <w:trHeight w:val="195"/>
        </w:trPr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3210002000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18AD" w:rsidRPr="00361C22" w:rsidRDefault="00FF18AD" w:rsidP="00FF18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</w:tr>
      <w:tr w:rsidR="00361C22" w:rsidRPr="00361C22" w:rsidTr="00603307">
        <w:trPr>
          <w:gridAfter w:val="1"/>
          <w:wAfter w:w="55" w:type="dxa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361C22" w:rsidRPr="00361C22" w:rsidRDefault="00361C22" w:rsidP="008072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1C22" w:rsidRPr="00361C22" w:rsidRDefault="00E11FBD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7 860 090,42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1C22" w:rsidRPr="00361C22" w:rsidRDefault="00361C22" w:rsidP="00361C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22">
              <w:rPr>
                <w:rFonts w:ascii="Times New Roman" w:hAnsi="Times New Roman" w:cs="Times New Roman"/>
                <w:b/>
                <w:sz w:val="24"/>
                <w:szCs w:val="24"/>
              </w:rPr>
              <w:t>7 135 322,58</w:t>
            </w:r>
          </w:p>
        </w:tc>
      </w:tr>
    </w:tbl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807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Pr="00361C22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28C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28C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28C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28C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28C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28C" w:rsidRDefault="0080728C" w:rsidP="00672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F66" w:rsidRPr="00360917" w:rsidRDefault="00C71C8D" w:rsidP="00C7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27F66" w:rsidRPr="00360917">
        <w:rPr>
          <w:rFonts w:ascii="Times New Roman" w:hAnsi="Times New Roman" w:cs="Times New Roman"/>
          <w:sz w:val="28"/>
          <w:szCs w:val="28"/>
        </w:rPr>
        <w:t>Приложение №</w:t>
      </w:r>
      <w:r w:rsidR="008160D1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="00DD0E27" w:rsidRPr="00360917">
        <w:rPr>
          <w:rFonts w:ascii="Times New Roman" w:hAnsi="Times New Roman" w:cs="Times New Roman"/>
          <w:sz w:val="28"/>
          <w:szCs w:val="28"/>
        </w:rPr>
        <w:t>3</w:t>
      </w:r>
    </w:p>
    <w:p w:rsidR="00937EA0" w:rsidRPr="00360917" w:rsidRDefault="00127F66" w:rsidP="00ED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04C7" w:rsidRPr="003609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23AE" w:rsidRPr="0036091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="00146996" w:rsidRPr="00360917">
        <w:rPr>
          <w:rFonts w:ascii="Times New Roman" w:hAnsi="Times New Roman" w:cs="Times New Roman"/>
          <w:sz w:val="28"/>
          <w:szCs w:val="28"/>
        </w:rPr>
        <w:t>Большеозер</w:t>
      </w:r>
      <w:r w:rsidRPr="003609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127F66" w:rsidRPr="00360917" w:rsidRDefault="00127F66" w:rsidP="00ED23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F04C7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Pr="0036091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27F66" w:rsidRPr="00360917" w:rsidRDefault="00127F66" w:rsidP="00127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>от</w:t>
      </w:r>
      <w:r w:rsidR="00FF6A86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Pr="00360917">
        <w:rPr>
          <w:rFonts w:ascii="Times New Roman" w:hAnsi="Times New Roman" w:cs="Times New Roman"/>
          <w:sz w:val="28"/>
          <w:szCs w:val="28"/>
        </w:rPr>
        <w:t xml:space="preserve">  </w:t>
      </w:r>
      <w:r w:rsidR="00552266" w:rsidRPr="00360917">
        <w:rPr>
          <w:rFonts w:ascii="Times New Roman" w:hAnsi="Times New Roman" w:cs="Times New Roman"/>
          <w:sz w:val="28"/>
          <w:szCs w:val="28"/>
        </w:rPr>
        <w:t xml:space="preserve">  </w:t>
      </w:r>
      <w:r w:rsidRPr="00360917">
        <w:rPr>
          <w:rFonts w:ascii="Times New Roman" w:hAnsi="Times New Roman" w:cs="Times New Roman"/>
          <w:sz w:val="28"/>
          <w:szCs w:val="28"/>
        </w:rPr>
        <w:t>№</w:t>
      </w:r>
      <w:r w:rsidR="00552266" w:rsidRPr="0036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E27" w:rsidRPr="00360917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17">
        <w:rPr>
          <w:rFonts w:ascii="Times New Roman" w:hAnsi="Times New Roman" w:cs="Times New Roman"/>
          <w:b/>
          <w:sz w:val="26"/>
          <w:szCs w:val="26"/>
        </w:rPr>
        <w:t xml:space="preserve">Расходы местного бюджета </w:t>
      </w:r>
      <w:proofErr w:type="spellStart"/>
      <w:r w:rsidRPr="00360917">
        <w:rPr>
          <w:rFonts w:ascii="Times New Roman" w:hAnsi="Times New Roman" w:cs="Times New Roman"/>
          <w:b/>
          <w:sz w:val="26"/>
          <w:szCs w:val="26"/>
        </w:rPr>
        <w:t>Большеозёрского</w:t>
      </w:r>
      <w:proofErr w:type="spellEnd"/>
      <w:r w:rsidRPr="0036091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за 2020 год по разделам и подразделам классификации расхода бюджета</w:t>
      </w:r>
    </w:p>
    <w:p w:rsidR="0043560D" w:rsidRPr="0043560D" w:rsidRDefault="0043560D" w:rsidP="00435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993"/>
        <w:gridCol w:w="1134"/>
        <w:gridCol w:w="1842"/>
        <w:gridCol w:w="1985"/>
      </w:tblGrid>
      <w:tr w:rsidR="00C71C8D" w:rsidRPr="00E11FBD" w:rsidTr="0043560D">
        <w:trPr>
          <w:trHeight w:val="600"/>
        </w:trPr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71C8D" w:rsidRPr="0043560D" w:rsidRDefault="0043560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3560D" w:rsidRDefault="0043560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одраз</w:t>
            </w:r>
            <w:proofErr w:type="spellEnd"/>
          </w:p>
          <w:p w:rsidR="00C71C8D" w:rsidRPr="0043560D" w:rsidRDefault="00C71C8D" w:rsidP="00DD0E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1C8D" w:rsidRPr="0043560D" w:rsidRDefault="0043560D" w:rsidP="00026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71C8D"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умма, руб.</w:t>
            </w:r>
          </w:p>
        </w:tc>
      </w:tr>
      <w:tr w:rsidR="00C71C8D" w:rsidRPr="00E11FBD" w:rsidTr="0043560D">
        <w:trPr>
          <w:trHeight w:val="435"/>
        </w:trPr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71C8D" w:rsidRPr="0043560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43560D" w:rsidRDefault="00C71C8D" w:rsidP="0043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1C8D" w:rsidRPr="0043560D" w:rsidRDefault="00C71C8D" w:rsidP="0043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 руб.</w:t>
            </w:r>
          </w:p>
        </w:tc>
      </w:tr>
      <w:tr w:rsidR="00C71C8D" w:rsidRPr="00E11FBD" w:rsidTr="0043560D">
        <w:trPr>
          <w:trHeight w:val="911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Большеозёрского</w:t>
            </w:r>
            <w:proofErr w:type="spellEnd"/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7 860 090,42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7 135 322,58</w:t>
            </w:r>
          </w:p>
        </w:tc>
      </w:tr>
      <w:tr w:rsidR="00C71C8D" w:rsidRPr="00E11FBD" w:rsidTr="0043560D">
        <w:trPr>
          <w:trHeight w:val="558"/>
        </w:trPr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4 367 957,62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4 192 281 ,02</w:t>
            </w:r>
          </w:p>
        </w:tc>
      </w:tr>
      <w:tr w:rsidR="00C71C8D" w:rsidRPr="00E11FBD" w:rsidTr="00360917">
        <w:trPr>
          <w:trHeight w:val="1019"/>
        </w:trPr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657 460,00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647 254,44</w:t>
            </w:r>
          </w:p>
        </w:tc>
      </w:tr>
      <w:tr w:rsidR="00C71C8D" w:rsidRPr="00E11FBD" w:rsidTr="00360917">
        <w:trPr>
          <w:trHeight w:val="988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2 134 206,62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2 017 568 ,98</w:t>
            </w:r>
          </w:p>
        </w:tc>
      </w:tr>
      <w:tr w:rsidR="00C71C8D" w:rsidRPr="00E11FBD" w:rsidTr="0043560D">
        <w:trPr>
          <w:trHeight w:val="144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351607" w:rsidP="0035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178 000,00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178 000,00</w:t>
            </w:r>
          </w:p>
        </w:tc>
      </w:tr>
      <w:tr w:rsidR="00351607" w:rsidRPr="00E11FBD" w:rsidTr="00360917">
        <w:trPr>
          <w:trHeight w:val="294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351607" w:rsidP="0035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607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C8D" w:rsidRPr="00E11FBD" w:rsidTr="00360917">
        <w:trPr>
          <w:trHeight w:val="544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1 388 291,00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1 349 457,60</w:t>
            </w:r>
          </w:p>
        </w:tc>
      </w:tr>
      <w:tr w:rsidR="00C71C8D" w:rsidRPr="00E11FBD" w:rsidTr="0043560D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90 900,00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90 900,00</w:t>
            </w:r>
          </w:p>
        </w:tc>
      </w:tr>
      <w:tr w:rsidR="00C71C8D" w:rsidRPr="00E11FBD" w:rsidTr="0043560D">
        <w:trPr>
          <w:trHeight w:val="794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90 900,00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90 900,00</w:t>
            </w:r>
          </w:p>
        </w:tc>
      </w:tr>
      <w:tr w:rsidR="00C71C8D" w:rsidRPr="00E11FBD" w:rsidTr="0043560D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763 573,00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736 790,15</w:t>
            </w:r>
          </w:p>
        </w:tc>
      </w:tr>
      <w:tr w:rsidR="00C71C8D" w:rsidRPr="00E11FBD" w:rsidTr="0043560D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последствий чрезвычайных ситуаций </w:t>
            </w:r>
            <w:r w:rsidRPr="00E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622 573,00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622 573,00</w:t>
            </w:r>
          </w:p>
        </w:tc>
      </w:tr>
      <w:tr w:rsidR="00C71C8D" w:rsidRPr="00E11FBD" w:rsidTr="0043560D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141 000,00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114 217,15</w:t>
            </w:r>
          </w:p>
        </w:tc>
      </w:tr>
      <w:tr w:rsidR="00C71C8D" w:rsidRPr="00E11FBD" w:rsidTr="0043560D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2 107 366,80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1 685 459,03</w:t>
            </w:r>
          </w:p>
        </w:tc>
      </w:tr>
      <w:tr w:rsidR="00C71C8D" w:rsidRPr="00E11FBD" w:rsidTr="0043560D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5160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1 986 866,80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1 615 959,03</w:t>
            </w:r>
          </w:p>
        </w:tc>
      </w:tr>
      <w:tr w:rsidR="00C71C8D" w:rsidRPr="00E11FBD" w:rsidTr="0043560D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120 5</w:t>
            </w:r>
            <w:r w:rsidR="00351607" w:rsidRPr="00E11FB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69 500,00</w:t>
            </w:r>
          </w:p>
        </w:tc>
      </w:tr>
      <w:tr w:rsidR="00C71C8D" w:rsidRPr="00E11FBD" w:rsidTr="0043560D">
        <w:trPr>
          <w:trHeight w:val="27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521 893,00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421 492,38</w:t>
            </w:r>
          </w:p>
        </w:tc>
      </w:tr>
      <w:tr w:rsidR="00C71C8D" w:rsidRPr="00E11FBD" w:rsidTr="0043560D"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521 893,00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421 492,38</w:t>
            </w:r>
          </w:p>
        </w:tc>
      </w:tr>
      <w:tr w:rsidR="00C71C8D" w:rsidRPr="00E11FBD" w:rsidTr="0043560D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8 400,00</w:t>
            </w:r>
          </w:p>
        </w:tc>
      </w:tr>
      <w:tr w:rsidR="00C71C8D" w:rsidRPr="00E11FBD" w:rsidTr="0043560D">
        <w:trPr>
          <w:trHeight w:val="456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8 400,00</w:t>
            </w:r>
          </w:p>
        </w:tc>
      </w:tr>
      <w:tr w:rsidR="00C71C8D" w:rsidRPr="00E11FBD" w:rsidTr="0043560D"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71C8D" w:rsidRPr="00E11FBD" w:rsidRDefault="00C71C8D" w:rsidP="00C71C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361837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7 860 090,42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1C8D" w:rsidRPr="00E11FBD" w:rsidRDefault="00C71C8D" w:rsidP="00C71C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b/>
                <w:sz w:val="24"/>
                <w:szCs w:val="24"/>
              </w:rPr>
              <w:t>7 135 322,58</w:t>
            </w:r>
          </w:p>
        </w:tc>
      </w:tr>
    </w:tbl>
    <w:p w:rsidR="00DD0E27" w:rsidRPr="00E11FBD" w:rsidRDefault="00DD0E27" w:rsidP="00DD0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F1F26" w:rsidRPr="00E11FBD" w:rsidRDefault="000F1F26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60" w:rsidRPr="00E11FBD" w:rsidRDefault="00026160" w:rsidP="00127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371" w:rsidRPr="00E11FBD" w:rsidRDefault="00D80371" w:rsidP="000F1F2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CE" w:rsidRPr="00E11FBD" w:rsidRDefault="004503CE" w:rsidP="004A6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689" w:rsidRPr="00E11FBD" w:rsidRDefault="00781689" w:rsidP="004A6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837" w:rsidRPr="00E11FBD" w:rsidRDefault="00C71C8D" w:rsidP="00470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70DC6" w:rsidRPr="00E1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37" w:rsidRDefault="00361837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361837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A86" w:rsidRDefault="00FF6A86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917" w:rsidRDefault="00360917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A86" w:rsidRDefault="00FF6A86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EA0" w:rsidRPr="00360917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37EA0" w:rsidRPr="00360917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</w:t>
      </w:r>
      <w:proofErr w:type="spellStart"/>
      <w:r w:rsidRPr="00360917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36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A0" w:rsidRPr="00360917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7EA0" w:rsidRPr="00360917" w:rsidRDefault="00937EA0" w:rsidP="00937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>от</w:t>
      </w:r>
      <w:r w:rsidR="00FF6A86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Pr="00360917"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E11FBD" w:rsidRPr="00937EA0" w:rsidRDefault="00E11FBD" w:rsidP="0093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EA0" w:rsidRPr="00360917" w:rsidRDefault="00937EA0" w:rsidP="00360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917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дефицита</w:t>
      </w:r>
      <w:r w:rsidR="00B2578F" w:rsidRPr="00360917">
        <w:rPr>
          <w:rFonts w:ascii="Times New Roman" w:hAnsi="Times New Roman" w:cs="Times New Roman"/>
          <w:b/>
          <w:sz w:val="26"/>
          <w:szCs w:val="26"/>
        </w:rPr>
        <w:t xml:space="preserve"> местного </w:t>
      </w:r>
      <w:r w:rsidRPr="00360917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proofErr w:type="spellStart"/>
      <w:r w:rsidRPr="00360917">
        <w:rPr>
          <w:rFonts w:ascii="Times New Roman" w:hAnsi="Times New Roman" w:cs="Times New Roman"/>
          <w:b/>
          <w:sz w:val="26"/>
          <w:szCs w:val="26"/>
        </w:rPr>
        <w:t>Большеозёрского</w:t>
      </w:r>
      <w:proofErr w:type="spellEnd"/>
      <w:r w:rsidRPr="00360917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за 2020 год по кодам </w:t>
      </w:r>
      <w:proofErr w:type="gramStart"/>
      <w:r w:rsidRPr="00360917">
        <w:rPr>
          <w:rFonts w:ascii="Times New Roman" w:hAnsi="Times New Roman" w:cs="Times New Roman"/>
          <w:b/>
          <w:sz w:val="26"/>
          <w:szCs w:val="26"/>
        </w:rPr>
        <w:t>классификации источников финансирования  дефицита бюджета</w:t>
      </w:r>
      <w:proofErr w:type="gramEnd"/>
    </w:p>
    <w:p w:rsidR="00937EA0" w:rsidRPr="00937EA0" w:rsidRDefault="00937EA0" w:rsidP="00470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Layout w:type="fixed"/>
        <w:tblLook w:val="04A0"/>
      </w:tblPr>
      <w:tblGrid>
        <w:gridCol w:w="2127"/>
        <w:gridCol w:w="913"/>
        <w:gridCol w:w="2914"/>
        <w:gridCol w:w="2409"/>
        <w:gridCol w:w="1985"/>
      </w:tblGrid>
      <w:tr w:rsidR="0027610A" w:rsidRPr="00937EA0" w:rsidTr="00360917">
        <w:trPr>
          <w:trHeight w:val="322"/>
        </w:trPr>
        <w:tc>
          <w:tcPr>
            <w:tcW w:w="2127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14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09" w:type="dxa"/>
            <w:vMerge w:val="restart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hideMark/>
          </w:tcPr>
          <w:p w:rsidR="0027610A" w:rsidRPr="00937EA0" w:rsidRDefault="0027610A" w:rsidP="0027610A">
            <w:pPr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7610A" w:rsidRPr="00937EA0" w:rsidTr="00360917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360917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360917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360917">
        <w:trPr>
          <w:trHeight w:val="322"/>
        </w:trPr>
        <w:tc>
          <w:tcPr>
            <w:tcW w:w="2127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0A" w:rsidRPr="00937EA0" w:rsidTr="00360917">
        <w:trPr>
          <w:trHeight w:val="240"/>
        </w:trPr>
        <w:tc>
          <w:tcPr>
            <w:tcW w:w="2127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610A" w:rsidRPr="00937EA0" w:rsidTr="00360917">
        <w:trPr>
          <w:trHeight w:val="36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332 630,42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-563 839,09</w:t>
            </w:r>
          </w:p>
        </w:tc>
      </w:tr>
      <w:tr w:rsidR="0027610A" w:rsidRPr="00937EA0" w:rsidTr="00360917">
        <w:trPr>
          <w:trHeight w:val="24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610A" w:rsidRPr="00937EA0" w:rsidTr="00360917">
        <w:trPr>
          <w:trHeight w:val="36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0A" w:rsidRPr="00937EA0" w:rsidTr="00360917">
        <w:trPr>
          <w:trHeight w:val="24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610A" w:rsidRPr="00937EA0" w:rsidTr="00360917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10A" w:rsidRPr="00937EA0" w:rsidTr="00360917">
        <w:trPr>
          <w:trHeight w:val="259"/>
        </w:trPr>
        <w:tc>
          <w:tcPr>
            <w:tcW w:w="2127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610A" w:rsidRPr="00937EA0" w:rsidTr="00360917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332 630,42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-563 839,09</w:t>
            </w:r>
          </w:p>
        </w:tc>
      </w:tr>
      <w:tr w:rsidR="0027610A" w:rsidRPr="00937EA0" w:rsidTr="00360917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изменение остатков средств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332 630,42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-563 839,09</w:t>
            </w:r>
          </w:p>
        </w:tc>
      </w:tr>
      <w:tr w:rsidR="0027610A" w:rsidRPr="00937EA0" w:rsidTr="00360917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-8 145207,48</w:t>
            </w:r>
          </w:p>
        </w:tc>
      </w:tr>
      <w:tr w:rsidR="0027610A" w:rsidRPr="00937EA0" w:rsidTr="00360917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-8 145 207,48</w:t>
            </w:r>
          </w:p>
        </w:tc>
      </w:tr>
      <w:tr w:rsidR="0027610A" w:rsidRPr="00937EA0" w:rsidTr="00360917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-8 145 207,48</w:t>
            </w:r>
          </w:p>
        </w:tc>
      </w:tr>
      <w:tr w:rsidR="0027610A" w:rsidRPr="00937EA0" w:rsidTr="00360917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-8 145 207,48</w:t>
            </w:r>
          </w:p>
        </w:tc>
      </w:tr>
      <w:tr w:rsidR="0027610A" w:rsidRPr="00937EA0" w:rsidTr="00360917">
        <w:trPr>
          <w:trHeight w:val="465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-7 527 460,00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-8 145 207,48</w:t>
            </w:r>
          </w:p>
        </w:tc>
      </w:tr>
      <w:tr w:rsidR="0027610A" w:rsidRPr="00937EA0" w:rsidTr="00360917">
        <w:trPr>
          <w:trHeight w:val="282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  <w:tr w:rsidR="0027610A" w:rsidRPr="00937EA0" w:rsidTr="00360917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  <w:tr w:rsidR="0027610A" w:rsidRPr="00937EA0" w:rsidTr="00360917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  <w:tr w:rsidR="0027610A" w:rsidRPr="00937EA0" w:rsidTr="00360917">
        <w:trPr>
          <w:trHeight w:val="300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  <w:tr w:rsidR="0027610A" w:rsidRPr="00937EA0" w:rsidTr="00360917">
        <w:trPr>
          <w:trHeight w:val="465"/>
        </w:trPr>
        <w:tc>
          <w:tcPr>
            <w:tcW w:w="2127" w:type="dxa"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14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409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7 860 090,42</w:t>
            </w:r>
          </w:p>
        </w:tc>
        <w:tc>
          <w:tcPr>
            <w:tcW w:w="1985" w:type="dxa"/>
            <w:noWrap/>
            <w:hideMark/>
          </w:tcPr>
          <w:p w:rsidR="0027610A" w:rsidRPr="00937EA0" w:rsidRDefault="0027610A" w:rsidP="0093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A0">
              <w:rPr>
                <w:rFonts w:ascii="Times New Roman" w:hAnsi="Times New Roman" w:cs="Times New Roman"/>
                <w:sz w:val="24"/>
                <w:szCs w:val="24"/>
              </w:rPr>
              <w:t>7 581 368,39</w:t>
            </w:r>
          </w:p>
        </w:tc>
      </w:tr>
    </w:tbl>
    <w:p w:rsidR="00937EA0" w:rsidRPr="00937EA0" w:rsidRDefault="00937EA0" w:rsidP="0093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Pr="00937EA0" w:rsidRDefault="00937EA0" w:rsidP="0093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E11FBD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0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90" w:rsidRPr="00360917" w:rsidRDefault="00937EA0" w:rsidP="0047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F0D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2590" w:rsidRPr="003609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7F66" w:rsidRPr="00360917">
        <w:rPr>
          <w:rFonts w:ascii="Times New Roman" w:hAnsi="Times New Roman" w:cs="Times New Roman"/>
          <w:sz w:val="28"/>
          <w:szCs w:val="28"/>
        </w:rPr>
        <w:t xml:space="preserve">№ </w:t>
      </w:r>
      <w:r w:rsidR="00755F8A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="00781689" w:rsidRPr="00360917">
        <w:rPr>
          <w:rFonts w:ascii="Times New Roman" w:hAnsi="Times New Roman" w:cs="Times New Roman"/>
          <w:sz w:val="28"/>
          <w:szCs w:val="28"/>
        </w:rPr>
        <w:t>2</w:t>
      </w:r>
    </w:p>
    <w:p w:rsidR="00B52590" w:rsidRPr="00360917" w:rsidRDefault="00B52590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</w:t>
      </w:r>
    </w:p>
    <w:p w:rsidR="00361837" w:rsidRPr="00360917" w:rsidRDefault="00146996" w:rsidP="00BE1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0917">
        <w:rPr>
          <w:rFonts w:ascii="Times New Roman" w:hAnsi="Times New Roman" w:cs="Times New Roman"/>
          <w:sz w:val="28"/>
          <w:szCs w:val="28"/>
        </w:rPr>
        <w:t>Большеозер</w:t>
      </w:r>
      <w:r w:rsidR="00B52590" w:rsidRPr="003609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52590" w:rsidRPr="00360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52590" w:rsidRPr="00360917" w:rsidRDefault="00361837" w:rsidP="0036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>о</w:t>
      </w:r>
      <w:r w:rsidR="00BE18AD" w:rsidRPr="00360917">
        <w:rPr>
          <w:rFonts w:ascii="Times New Roman" w:hAnsi="Times New Roman" w:cs="Times New Roman"/>
          <w:sz w:val="28"/>
          <w:szCs w:val="28"/>
        </w:rPr>
        <w:t>бразования</w:t>
      </w:r>
      <w:r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="00B52590" w:rsidRPr="00360917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BE18AD" w:rsidRPr="00360917">
        <w:rPr>
          <w:rFonts w:ascii="Times New Roman" w:hAnsi="Times New Roman" w:cs="Times New Roman"/>
          <w:sz w:val="28"/>
          <w:szCs w:val="28"/>
        </w:rPr>
        <w:t>области</w:t>
      </w:r>
    </w:p>
    <w:p w:rsidR="00B52590" w:rsidRPr="00360917" w:rsidRDefault="00470DC6" w:rsidP="00B45B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917">
        <w:rPr>
          <w:rFonts w:ascii="Times New Roman" w:hAnsi="Times New Roman" w:cs="Times New Roman"/>
          <w:sz w:val="28"/>
          <w:szCs w:val="28"/>
        </w:rPr>
        <w:t>о</w:t>
      </w:r>
      <w:r w:rsidR="00B52590" w:rsidRPr="00360917">
        <w:rPr>
          <w:rFonts w:ascii="Times New Roman" w:hAnsi="Times New Roman" w:cs="Times New Roman"/>
          <w:sz w:val="28"/>
          <w:szCs w:val="28"/>
        </w:rPr>
        <w:t>т</w:t>
      </w:r>
      <w:r w:rsidR="00FF6A86" w:rsidRPr="00360917">
        <w:rPr>
          <w:rFonts w:ascii="Times New Roman" w:hAnsi="Times New Roman" w:cs="Times New Roman"/>
          <w:sz w:val="28"/>
          <w:szCs w:val="28"/>
        </w:rPr>
        <w:t xml:space="preserve"> 19.04.2021</w:t>
      </w:r>
      <w:r w:rsidR="008160D1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="00B52590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="009F0D82">
        <w:rPr>
          <w:rFonts w:ascii="Times New Roman" w:hAnsi="Times New Roman" w:cs="Times New Roman"/>
          <w:sz w:val="28"/>
          <w:szCs w:val="28"/>
        </w:rPr>
        <w:t xml:space="preserve"> </w:t>
      </w:r>
      <w:r w:rsidR="00B52590" w:rsidRPr="00360917">
        <w:rPr>
          <w:rFonts w:ascii="Times New Roman" w:hAnsi="Times New Roman" w:cs="Times New Roman"/>
          <w:sz w:val="28"/>
          <w:szCs w:val="28"/>
        </w:rPr>
        <w:t>№</w:t>
      </w:r>
      <w:r w:rsidR="00755F8A" w:rsidRPr="00360917">
        <w:rPr>
          <w:rFonts w:ascii="Times New Roman" w:hAnsi="Times New Roman" w:cs="Times New Roman"/>
          <w:sz w:val="28"/>
          <w:szCs w:val="28"/>
        </w:rPr>
        <w:t xml:space="preserve"> </w:t>
      </w:r>
      <w:r w:rsidR="00360917">
        <w:rPr>
          <w:rFonts w:ascii="Times New Roman" w:hAnsi="Times New Roman" w:cs="Times New Roman"/>
          <w:sz w:val="28"/>
          <w:szCs w:val="28"/>
        </w:rPr>
        <w:t>206</w:t>
      </w:r>
    </w:p>
    <w:p w:rsidR="00B45BFF" w:rsidRPr="00937EA0" w:rsidRDefault="00B45BFF" w:rsidP="00B45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BFF" w:rsidRPr="00937EA0" w:rsidRDefault="00B45BFF" w:rsidP="00B45BFF">
      <w:pPr>
        <w:spacing w:after="0" w:line="240" w:lineRule="auto"/>
        <w:jc w:val="right"/>
        <w:rPr>
          <w:sz w:val="24"/>
          <w:szCs w:val="24"/>
        </w:rPr>
      </w:pPr>
    </w:p>
    <w:p w:rsidR="00B52590" w:rsidRPr="00937EA0" w:rsidRDefault="00B52590" w:rsidP="0027443E">
      <w:pPr>
        <w:spacing w:after="0" w:line="240" w:lineRule="auto"/>
        <w:jc w:val="center"/>
        <w:rPr>
          <w:b/>
          <w:sz w:val="24"/>
          <w:szCs w:val="24"/>
        </w:rPr>
      </w:pPr>
    </w:p>
    <w:p w:rsidR="00B52590" w:rsidRPr="009F0D82" w:rsidRDefault="00B52590" w:rsidP="00BE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82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B52590" w:rsidRPr="009F0D82" w:rsidRDefault="00B52590" w:rsidP="00BE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82">
        <w:rPr>
          <w:rFonts w:ascii="Times New Roman" w:hAnsi="Times New Roman" w:cs="Times New Roman"/>
          <w:b/>
          <w:sz w:val="28"/>
          <w:szCs w:val="28"/>
        </w:rPr>
        <w:t>по организации подготовки и проведения публичны</w:t>
      </w:r>
      <w:r w:rsidR="00146996" w:rsidRPr="009F0D82">
        <w:rPr>
          <w:rFonts w:ascii="Times New Roman" w:hAnsi="Times New Roman" w:cs="Times New Roman"/>
          <w:b/>
          <w:sz w:val="28"/>
          <w:szCs w:val="28"/>
        </w:rPr>
        <w:t>х слушан</w:t>
      </w:r>
      <w:r w:rsidR="001E6BAE" w:rsidRPr="009F0D82">
        <w:rPr>
          <w:rFonts w:ascii="Times New Roman" w:hAnsi="Times New Roman" w:cs="Times New Roman"/>
          <w:b/>
          <w:sz w:val="28"/>
          <w:szCs w:val="28"/>
        </w:rPr>
        <w:t xml:space="preserve">ий по проекту бюджета  </w:t>
      </w:r>
      <w:proofErr w:type="spellStart"/>
      <w:r w:rsidR="001E6BAE" w:rsidRPr="009F0D82">
        <w:rPr>
          <w:rFonts w:ascii="Times New Roman" w:hAnsi="Times New Roman" w:cs="Times New Roman"/>
          <w:b/>
          <w:sz w:val="28"/>
          <w:szCs w:val="28"/>
        </w:rPr>
        <w:t>Большеозё</w:t>
      </w:r>
      <w:r w:rsidR="00146996" w:rsidRPr="009F0D82">
        <w:rPr>
          <w:rFonts w:ascii="Times New Roman" w:hAnsi="Times New Roman" w:cs="Times New Roman"/>
          <w:b/>
          <w:sz w:val="28"/>
          <w:szCs w:val="28"/>
        </w:rPr>
        <w:t>р</w:t>
      </w:r>
      <w:r w:rsidRPr="009F0D8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9F0D8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9F0D82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9F0D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</w:t>
      </w:r>
    </w:p>
    <w:p w:rsidR="00B52590" w:rsidRPr="00937EA0" w:rsidRDefault="00B52590" w:rsidP="00BE18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590" w:rsidRPr="00937EA0" w:rsidRDefault="00B52590" w:rsidP="00B52590">
      <w:pPr>
        <w:rPr>
          <w:sz w:val="24"/>
          <w:szCs w:val="24"/>
        </w:rPr>
      </w:pPr>
    </w:p>
    <w:p w:rsidR="00146996" w:rsidRPr="009F0D82" w:rsidRDefault="00B02E6D" w:rsidP="009F0D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Сибирев</w:t>
      </w:r>
      <w:proofErr w:type="spellEnd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Анатольевич</w:t>
      </w:r>
      <w:r w:rsidR="00146996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proofErr w:type="spellStart"/>
      <w:r w:rsidR="00146996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Большеозёрского</w:t>
      </w:r>
      <w:proofErr w:type="spellEnd"/>
      <w:r w:rsidR="00146996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председатель комиссии</w:t>
      </w:r>
    </w:p>
    <w:p w:rsidR="00146996" w:rsidRPr="009F0D82" w:rsidRDefault="00B02E6D" w:rsidP="009F0D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Людмила Сергеевна</w:t>
      </w:r>
      <w:r w:rsidR="00146996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 </w:t>
      </w:r>
      <w:proofErr w:type="spellStart"/>
      <w:r w:rsidR="00146996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Большеозёрс</w:t>
      </w:r>
      <w:r w:rsidR="009F0D82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9F0D82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46996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</w:t>
      </w:r>
    </w:p>
    <w:p w:rsidR="00146996" w:rsidRPr="009F0D82" w:rsidRDefault="00146996" w:rsidP="009F0D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Акимчева Елена Юрьевна– </w:t>
      </w:r>
      <w:proofErr w:type="gramStart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меститель главы администрации </w:t>
      </w:r>
      <w:proofErr w:type="spellStart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Большеозёрского</w:t>
      </w:r>
      <w:proofErr w:type="spellEnd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46996" w:rsidRPr="009F0D82" w:rsidRDefault="00146996" w:rsidP="009F0D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Глазкова Наталья Владимировна – руководитель аппарата администрации </w:t>
      </w:r>
      <w:proofErr w:type="spellStart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(по согласованию)</w:t>
      </w:r>
    </w:p>
    <w:p w:rsidR="00146996" w:rsidRPr="009F0D82" w:rsidRDefault="00146996" w:rsidP="009F0D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Печугин</w:t>
      </w:r>
      <w:proofErr w:type="spellEnd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 – начальник юридического отдела администрации </w:t>
      </w:r>
      <w:proofErr w:type="spellStart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(по согласованию).</w:t>
      </w:r>
    </w:p>
    <w:p w:rsidR="00146996" w:rsidRPr="009F0D82" w:rsidRDefault="00B02E6D" w:rsidP="009F0D8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Левахина</w:t>
      </w:r>
      <w:proofErr w:type="spellEnd"/>
      <w:r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Ивановна </w:t>
      </w:r>
      <w:r w:rsidR="00146996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финансового управления администрации </w:t>
      </w:r>
      <w:proofErr w:type="spellStart"/>
      <w:r w:rsidR="00146996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146996" w:rsidRPr="009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(по согласованию).</w:t>
      </w:r>
    </w:p>
    <w:p w:rsidR="00146996" w:rsidRPr="00937EA0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96" w:rsidRPr="00146996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96" w:rsidRPr="00146996" w:rsidRDefault="00146996" w:rsidP="0014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590" w:rsidRDefault="00B52590" w:rsidP="00B52590"/>
    <w:p w:rsidR="00B52590" w:rsidRPr="00BE18AD" w:rsidRDefault="00B52590" w:rsidP="00B52590"/>
    <w:p w:rsidR="0027443E" w:rsidRPr="00BE18AD" w:rsidRDefault="0027443E" w:rsidP="00B52590"/>
    <w:p w:rsidR="0027443E" w:rsidRDefault="0027443E" w:rsidP="00B52590"/>
    <w:p w:rsidR="00BE18AD" w:rsidRDefault="00BE18AD" w:rsidP="00B52590"/>
    <w:p w:rsidR="00BE18AD" w:rsidRPr="00BE18AD" w:rsidRDefault="00BE18AD" w:rsidP="00B52590"/>
    <w:sectPr w:rsidR="00BE18AD" w:rsidRPr="00BE18AD" w:rsidSect="00937EA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2F1E31"/>
    <w:multiLevelType w:val="multilevel"/>
    <w:tmpl w:val="03CAD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26B67"/>
    <w:multiLevelType w:val="hybridMultilevel"/>
    <w:tmpl w:val="C26E72FC"/>
    <w:lvl w:ilvl="0" w:tplc="36C8DD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84B4FB2"/>
    <w:multiLevelType w:val="hybridMultilevel"/>
    <w:tmpl w:val="F09E99B8"/>
    <w:lvl w:ilvl="0" w:tplc="323EEE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8E7011E"/>
    <w:multiLevelType w:val="multilevel"/>
    <w:tmpl w:val="24EE3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E6DA5"/>
    <w:multiLevelType w:val="multilevel"/>
    <w:tmpl w:val="5244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05C6A"/>
    <w:multiLevelType w:val="multilevel"/>
    <w:tmpl w:val="48D69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C481F"/>
    <w:multiLevelType w:val="multilevel"/>
    <w:tmpl w:val="0ABE9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8614F"/>
    <w:multiLevelType w:val="hybridMultilevel"/>
    <w:tmpl w:val="D6BA5612"/>
    <w:lvl w:ilvl="0" w:tplc="918421C4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9C3364E"/>
    <w:multiLevelType w:val="hybridMultilevel"/>
    <w:tmpl w:val="2BBE8CA2"/>
    <w:lvl w:ilvl="0" w:tplc="0419000F">
      <w:start w:val="1"/>
      <w:numFmt w:val="decimal"/>
      <w:lvlText w:val="%1.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3">
    <w:nsid w:val="3FC5309B"/>
    <w:multiLevelType w:val="multilevel"/>
    <w:tmpl w:val="D4BCE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2F502B"/>
    <w:multiLevelType w:val="hybridMultilevel"/>
    <w:tmpl w:val="C8AE6E26"/>
    <w:lvl w:ilvl="0" w:tplc="A8DC6B24">
      <w:start w:val="1"/>
      <w:numFmt w:val="decimal"/>
      <w:lvlText w:val="%1."/>
      <w:lvlJc w:val="left"/>
      <w:pPr>
        <w:ind w:left="12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5644465"/>
    <w:multiLevelType w:val="hybridMultilevel"/>
    <w:tmpl w:val="40A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3A"/>
    <w:rsid w:val="00001325"/>
    <w:rsid w:val="00002877"/>
    <w:rsid w:val="00005DBE"/>
    <w:rsid w:val="00026160"/>
    <w:rsid w:val="0002779D"/>
    <w:rsid w:val="00052037"/>
    <w:rsid w:val="000555AE"/>
    <w:rsid w:val="000672E7"/>
    <w:rsid w:val="00070AF0"/>
    <w:rsid w:val="00081A44"/>
    <w:rsid w:val="00095F2C"/>
    <w:rsid w:val="000A1D14"/>
    <w:rsid w:val="000B4CF2"/>
    <w:rsid w:val="000C7398"/>
    <w:rsid w:val="000C7DB8"/>
    <w:rsid w:val="000D67ED"/>
    <w:rsid w:val="000E2285"/>
    <w:rsid w:val="000F1300"/>
    <w:rsid w:val="000F1F26"/>
    <w:rsid w:val="000F6C3E"/>
    <w:rsid w:val="00103A57"/>
    <w:rsid w:val="0011313A"/>
    <w:rsid w:val="00125EF8"/>
    <w:rsid w:val="00126728"/>
    <w:rsid w:val="00127F66"/>
    <w:rsid w:val="00135935"/>
    <w:rsid w:val="00136399"/>
    <w:rsid w:val="00144277"/>
    <w:rsid w:val="00146996"/>
    <w:rsid w:val="00154701"/>
    <w:rsid w:val="0016268D"/>
    <w:rsid w:val="00190E23"/>
    <w:rsid w:val="001A3AAE"/>
    <w:rsid w:val="001C26E7"/>
    <w:rsid w:val="001D6F31"/>
    <w:rsid w:val="001E6BAE"/>
    <w:rsid w:val="001F1D6B"/>
    <w:rsid w:val="001F39B8"/>
    <w:rsid w:val="001F4D47"/>
    <w:rsid w:val="002102F7"/>
    <w:rsid w:val="002278E7"/>
    <w:rsid w:val="00231EC8"/>
    <w:rsid w:val="00242B39"/>
    <w:rsid w:val="00265322"/>
    <w:rsid w:val="002708D8"/>
    <w:rsid w:val="002727AB"/>
    <w:rsid w:val="0027443E"/>
    <w:rsid w:val="0027610A"/>
    <w:rsid w:val="00277B5C"/>
    <w:rsid w:val="00286241"/>
    <w:rsid w:val="002A53C4"/>
    <w:rsid w:val="002C3ECC"/>
    <w:rsid w:val="003478E0"/>
    <w:rsid w:val="00351607"/>
    <w:rsid w:val="00360917"/>
    <w:rsid w:val="00361837"/>
    <w:rsid w:val="00361C22"/>
    <w:rsid w:val="00372212"/>
    <w:rsid w:val="00373867"/>
    <w:rsid w:val="00393AB7"/>
    <w:rsid w:val="003E0457"/>
    <w:rsid w:val="003E0A17"/>
    <w:rsid w:val="00413925"/>
    <w:rsid w:val="00422D61"/>
    <w:rsid w:val="0043560D"/>
    <w:rsid w:val="004503CE"/>
    <w:rsid w:val="00457DF9"/>
    <w:rsid w:val="00460DE7"/>
    <w:rsid w:val="004652DA"/>
    <w:rsid w:val="00470DC6"/>
    <w:rsid w:val="00475145"/>
    <w:rsid w:val="00482DA6"/>
    <w:rsid w:val="0048503A"/>
    <w:rsid w:val="004A3C52"/>
    <w:rsid w:val="004A5955"/>
    <w:rsid w:val="004A6000"/>
    <w:rsid w:val="004A6D43"/>
    <w:rsid w:val="004B6324"/>
    <w:rsid w:val="004C25B7"/>
    <w:rsid w:val="004C6269"/>
    <w:rsid w:val="004D24A2"/>
    <w:rsid w:val="004F25EE"/>
    <w:rsid w:val="00506185"/>
    <w:rsid w:val="00511DC5"/>
    <w:rsid w:val="00536C5A"/>
    <w:rsid w:val="00552266"/>
    <w:rsid w:val="00560B15"/>
    <w:rsid w:val="00562BCE"/>
    <w:rsid w:val="005A5262"/>
    <w:rsid w:val="005C26BA"/>
    <w:rsid w:val="005D7CF2"/>
    <w:rsid w:val="005F0775"/>
    <w:rsid w:val="005F4792"/>
    <w:rsid w:val="0060164F"/>
    <w:rsid w:val="00603307"/>
    <w:rsid w:val="006061DB"/>
    <w:rsid w:val="0061280E"/>
    <w:rsid w:val="00621C66"/>
    <w:rsid w:val="00632454"/>
    <w:rsid w:val="00645BEA"/>
    <w:rsid w:val="00654008"/>
    <w:rsid w:val="00664875"/>
    <w:rsid w:val="00665FA3"/>
    <w:rsid w:val="00672F73"/>
    <w:rsid w:val="00680042"/>
    <w:rsid w:val="0069503E"/>
    <w:rsid w:val="006A6E6B"/>
    <w:rsid w:val="0070119B"/>
    <w:rsid w:val="00706554"/>
    <w:rsid w:val="00710548"/>
    <w:rsid w:val="00712C38"/>
    <w:rsid w:val="007226FA"/>
    <w:rsid w:val="007553D0"/>
    <w:rsid w:val="00755F8A"/>
    <w:rsid w:val="0077382D"/>
    <w:rsid w:val="00781689"/>
    <w:rsid w:val="007829DD"/>
    <w:rsid w:val="00782E9D"/>
    <w:rsid w:val="007B20C7"/>
    <w:rsid w:val="007C5110"/>
    <w:rsid w:val="0080728C"/>
    <w:rsid w:val="00814711"/>
    <w:rsid w:val="008160D1"/>
    <w:rsid w:val="0081703C"/>
    <w:rsid w:val="0081710D"/>
    <w:rsid w:val="00824CCC"/>
    <w:rsid w:val="008279D0"/>
    <w:rsid w:val="008367E5"/>
    <w:rsid w:val="00836885"/>
    <w:rsid w:val="0087318E"/>
    <w:rsid w:val="008942EF"/>
    <w:rsid w:val="008B72A9"/>
    <w:rsid w:val="008C3AD0"/>
    <w:rsid w:val="008D7F29"/>
    <w:rsid w:val="008E3238"/>
    <w:rsid w:val="008E36C7"/>
    <w:rsid w:val="008F139E"/>
    <w:rsid w:val="0093637C"/>
    <w:rsid w:val="00937EA0"/>
    <w:rsid w:val="009502C4"/>
    <w:rsid w:val="0096023F"/>
    <w:rsid w:val="009630E0"/>
    <w:rsid w:val="009752CC"/>
    <w:rsid w:val="009A26B1"/>
    <w:rsid w:val="009A305F"/>
    <w:rsid w:val="009C5115"/>
    <w:rsid w:val="009F0D82"/>
    <w:rsid w:val="009F187F"/>
    <w:rsid w:val="00A045F1"/>
    <w:rsid w:val="00A22F28"/>
    <w:rsid w:val="00A24B51"/>
    <w:rsid w:val="00A300F7"/>
    <w:rsid w:val="00A34FA2"/>
    <w:rsid w:val="00A35B1A"/>
    <w:rsid w:val="00A54ACB"/>
    <w:rsid w:val="00A86632"/>
    <w:rsid w:val="00AA03F7"/>
    <w:rsid w:val="00AA1C72"/>
    <w:rsid w:val="00AD0915"/>
    <w:rsid w:val="00AD1A77"/>
    <w:rsid w:val="00AE66C5"/>
    <w:rsid w:val="00B02068"/>
    <w:rsid w:val="00B02E6D"/>
    <w:rsid w:val="00B24447"/>
    <w:rsid w:val="00B2578F"/>
    <w:rsid w:val="00B27B87"/>
    <w:rsid w:val="00B45BFF"/>
    <w:rsid w:val="00B52590"/>
    <w:rsid w:val="00B652B7"/>
    <w:rsid w:val="00B65B1E"/>
    <w:rsid w:val="00B66C71"/>
    <w:rsid w:val="00B73DD2"/>
    <w:rsid w:val="00BA03C9"/>
    <w:rsid w:val="00BA4950"/>
    <w:rsid w:val="00BB0D1E"/>
    <w:rsid w:val="00BB3A60"/>
    <w:rsid w:val="00BE18AD"/>
    <w:rsid w:val="00BE5526"/>
    <w:rsid w:val="00C070E6"/>
    <w:rsid w:val="00C12358"/>
    <w:rsid w:val="00C16D06"/>
    <w:rsid w:val="00C50083"/>
    <w:rsid w:val="00C70804"/>
    <w:rsid w:val="00C71C8D"/>
    <w:rsid w:val="00C776E9"/>
    <w:rsid w:val="00C81D90"/>
    <w:rsid w:val="00C82974"/>
    <w:rsid w:val="00C97719"/>
    <w:rsid w:val="00CC210F"/>
    <w:rsid w:val="00CD04CA"/>
    <w:rsid w:val="00CF04C7"/>
    <w:rsid w:val="00CF3A99"/>
    <w:rsid w:val="00D003E1"/>
    <w:rsid w:val="00D12DBC"/>
    <w:rsid w:val="00D32892"/>
    <w:rsid w:val="00D4789F"/>
    <w:rsid w:val="00D50F2C"/>
    <w:rsid w:val="00D619B4"/>
    <w:rsid w:val="00D66928"/>
    <w:rsid w:val="00D80371"/>
    <w:rsid w:val="00D824BF"/>
    <w:rsid w:val="00D95893"/>
    <w:rsid w:val="00DB7A5B"/>
    <w:rsid w:val="00DD0E27"/>
    <w:rsid w:val="00DD6C6F"/>
    <w:rsid w:val="00DD7B03"/>
    <w:rsid w:val="00DE0429"/>
    <w:rsid w:val="00DE0543"/>
    <w:rsid w:val="00DE4804"/>
    <w:rsid w:val="00E11FBD"/>
    <w:rsid w:val="00E276D0"/>
    <w:rsid w:val="00E3530C"/>
    <w:rsid w:val="00E52E50"/>
    <w:rsid w:val="00E6706A"/>
    <w:rsid w:val="00E73E01"/>
    <w:rsid w:val="00EB268E"/>
    <w:rsid w:val="00EB553B"/>
    <w:rsid w:val="00EB7AF8"/>
    <w:rsid w:val="00ED23AE"/>
    <w:rsid w:val="00EE01DE"/>
    <w:rsid w:val="00F37851"/>
    <w:rsid w:val="00F412B6"/>
    <w:rsid w:val="00F74637"/>
    <w:rsid w:val="00F94D93"/>
    <w:rsid w:val="00FB4C97"/>
    <w:rsid w:val="00FC372B"/>
    <w:rsid w:val="00FD0A22"/>
    <w:rsid w:val="00FF18AD"/>
    <w:rsid w:val="00FF212C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87"/>
  </w:style>
  <w:style w:type="paragraph" w:styleId="1">
    <w:name w:val="heading 1"/>
    <w:basedOn w:val="a"/>
    <w:next w:val="a"/>
    <w:link w:val="10"/>
    <w:qFormat/>
    <w:rsid w:val="0080728C"/>
    <w:pPr>
      <w:keepNext/>
      <w:tabs>
        <w:tab w:val="left" w:pos="360"/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0728C"/>
    <w:pPr>
      <w:keepNext/>
      <w:tabs>
        <w:tab w:val="left" w:pos="360"/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9E"/>
    <w:pPr>
      <w:ind w:left="720"/>
      <w:contextualSpacing/>
    </w:pPr>
  </w:style>
  <w:style w:type="table" w:styleId="a4">
    <w:name w:val="Table Grid"/>
    <w:basedOn w:val="a1"/>
    <w:uiPriority w:val="39"/>
    <w:rsid w:val="000C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F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2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0F1F26"/>
    <w:pPr>
      <w:tabs>
        <w:tab w:val="left" w:pos="709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1">
    <w:name w:val="WW-Базовый1"/>
    <w:rsid w:val="00814711"/>
    <w:pPr>
      <w:tabs>
        <w:tab w:val="left" w:pos="709"/>
      </w:tabs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072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072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80728C"/>
  </w:style>
  <w:style w:type="character" w:customStyle="1" w:styleId="a7">
    <w:name w:val="Маркеры списка"/>
    <w:rsid w:val="0080728C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0728C"/>
  </w:style>
  <w:style w:type="paragraph" w:styleId="a9">
    <w:name w:val="Title"/>
    <w:basedOn w:val="a"/>
    <w:next w:val="aa"/>
    <w:link w:val="ab"/>
    <w:rsid w:val="008072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80728C"/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8072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a"/>
    <w:rsid w:val="008072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80728C"/>
    <w:rPr>
      <w:rFonts w:ascii="Arial" w:hAnsi="Arial" w:cs="Mangal"/>
    </w:rPr>
  </w:style>
  <w:style w:type="paragraph" w:customStyle="1" w:styleId="12">
    <w:name w:val="Название1"/>
    <w:basedOn w:val="a"/>
    <w:rsid w:val="008072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072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8072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rmal (Web)"/>
    <w:basedOn w:val="a"/>
    <w:rsid w:val="00807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0728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807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8072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245F-BEF5-4EBB-B371-12025CF2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24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Царевщинского МО</Company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2019-06-03T07:24:00Z</cp:lastPrinted>
  <dcterms:created xsi:type="dcterms:W3CDTF">2018-05-04T06:31:00Z</dcterms:created>
  <dcterms:modified xsi:type="dcterms:W3CDTF">2021-04-19T07:46:00Z</dcterms:modified>
</cp:coreProperties>
</file>