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F" w:rsidRDefault="001A797F" w:rsidP="00D7329E">
      <w:pPr>
        <w:tabs>
          <w:tab w:val="left" w:pos="6380"/>
          <w:tab w:val="left" w:pos="6900"/>
        </w:tabs>
        <w:spacing w:line="252" w:lineRule="auto"/>
        <w:jc w:val="center"/>
        <w:rPr>
          <w:noProof/>
          <w:spacing w:val="20"/>
          <w:sz w:val="28"/>
          <w:szCs w:val="28"/>
        </w:rPr>
      </w:pPr>
    </w:p>
    <w:p w:rsidR="00B40537" w:rsidRDefault="001A797F" w:rsidP="001A797F">
      <w:pPr>
        <w:tabs>
          <w:tab w:val="left" w:pos="6380"/>
          <w:tab w:val="left" w:pos="6900"/>
        </w:tabs>
        <w:spacing w:line="252" w:lineRule="auto"/>
        <w:rPr>
          <w:noProof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t xml:space="preserve">                                            </w:t>
      </w:r>
    </w:p>
    <w:p w:rsidR="00D7329E" w:rsidRDefault="00B40537" w:rsidP="001A797F">
      <w:pPr>
        <w:tabs>
          <w:tab w:val="left" w:pos="6380"/>
          <w:tab w:val="left" w:pos="6900"/>
        </w:tabs>
        <w:spacing w:line="252" w:lineRule="auto"/>
        <w:rPr>
          <w:noProof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t xml:space="preserve">                                          </w:t>
      </w:r>
      <w:r w:rsidR="001A797F">
        <w:rPr>
          <w:noProof/>
          <w:spacing w:val="20"/>
          <w:sz w:val="28"/>
          <w:szCs w:val="28"/>
        </w:rPr>
        <w:t xml:space="preserve"> </w:t>
      </w:r>
      <w:r w:rsidR="00D7329E" w:rsidRPr="004532EE"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8D" w:rsidRPr="005A4CE4" w:rsidRDefault="00D7329E" w:rsidP="00D7329E">
      <w:pPr>
        <w:tabs>
          <w:tab w:val="left" w:pos="6380"/>
          <w:tab w:val="left" w:pos="6900"/>
        </w:tabs>
        <w:spacing w:line="252" w:lineRule="auto"/>
        <w:rPr>
          <w:rFonts w:ascii="Courier New" w:hAnsi="Courier New"/>
          <w:b/>
          <w:spacing w:val="20"/>
        </w:rPr>
      </w:pPr>
      <w:r>
        <w:rPr>
          <w:noProof/>
          <w:spacing w:val="20"/>
          <w:sz w:val="28"/>
          <w:szCs w:val="28"/>
        </w:rPr>
        <w:t xml:space="preserve">                            </w:t>
      </w:r>
      <w:r w:rsidR="00011D8D">
        <w:rPr>
          <w:b/>
          <w:sz w:val="28"/>
          <w:szCs w:val="28"/>
        </w:rPr>
        <w:t>СОВЕТ</w:t>
      </w:r>
      <w:r w:rsidR="00011D8D">
        <w:rPr>
          <w:rFonts w:ascii="Courier New" w:hAnsi="Courier New"/>
          <w:spacing w:val="20"/>
        </w:rPr>
        <w:t xml:space="preserve"> </w:t>
      </w:r>
      <w:r w:rsidR="00011D8D">
        <w:rPr>
          <w:b/>
          <w:sz w:val="28"/>
          <w:szCs w:val="28"/>
        </w:rPr>
        <w:t>БОЛЬШЕОЗ</w:t>
      </w:r>
      <w:r w:rsidR="00011D8D" w:rsidRPr="00A6498B">
        <w:rPr>
          <w:b/>
          <w:sz w:val="28"/>
          <w:szCs w:val="28"/>
        </w:rPr>
        <w:t>Ё</w:t>
      </w:r>
      <w:r w:rsidR="00011D8D">
        <w:rPr>
          <w:b/>
          <w:sz w:val="28"/>
          <w:szCs w:val="28"/>
        </w:rPr>
        <w:t>РСКОГО</w:t>
      </w:r>
    </w:p>
    <w:p w:rsidR="00011D8D" w:rsidRPr="008E4023" w:rsidRDefault="00011D8D" w:rsidP="00011D8D">
      <w:pPr>
        <w:tabs>
          <w:tab w:val="left" w:pos="6380"/>
          <w:tab w:val="left" w:pos="6900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b/>
          <w:sz w:val="28"/>
          <w:szCs w:val="28"/>
        </w:rPr>
        <w:t>МУНИЦИПАЛЬНОГО ОБРАЗОВАНИЯ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343D">
        <w:rPr>
          <w:b/>
          <w:sz w:val="28"/>
          <w:szCs w:val="28"/>
        </w:rPr>
        <w:t>четыр</w:t>
      </w:r>
      <w:r w:rsidR="00621E66">
        <w:rPr>
          <w:b/>
          <w:sz w:val="28"/>
          <w:szCs w:val="28"/>
        </w:rPr>
        <w:t>на</w:t>
      </w:r>
      <w:r w:rsidR="00C24B93">
        <w:rPr>
          <w:b/>
          <w:sz w:val="28"/>
          <w:szCs w:val="28"/>
        </w:rPr>
        <w:t>дца</w:t>
      </w:r>
      <w:r w:rsidR="00D7329E">
        <w:rPr>
          <w:b/>
          <w:sz w:val="28"/>
          <w:szCs w:val="28"/>
        </w:rPr>
        <w:t xml:space="preserve">тое </w:t>
      </w:r>
      <w:r>
        <w:rPr>
          <w:b/>
          <w:sz w:val="28"/>
          <w:szCs w:val="28"/>
        </w:rPr>
        <w:t>заседание Совета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Pr="004731EA" w:rsidRDefault="00D7329E" w:rsidP="00011D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72E0A">
        <w:rPr>
          <w:sz w:val="28"/>
          <w:szCs w:val="28"/>
          <w:u w:val="single"/>
        </w:rPr>
        <w:t>т</w:t>
      </w:r>
      <w:r w:rsidR="00E46BBE">
        <w:rPr>
          <w:sz w:val="28"/>
          <w:szCs w:val="28"/>
          <w:u w:val="single"/>
        </w:rPr>
        <w:t xml:space="preserve"> 19.08</w:t>
      </w:r>
      <w:r>
        <w:rPr>
          <w:sz w:val="28"/>
          <w:szCs w:val="28"/>
          <w:u w:val="single"/>
        </w:rPr>
        <w:t>.2019</w:t>
      </w:r>
      <w:r w:rsidR="00011D8D">
        <w:rPr>
          <w:sz w:val="28"/>
          <w:szCs w:val="28"/>
          <w:u w:val="single"/>
        </w:rPr>
        <w:t xml:space="preserve">   </w:t>
      </w:r>
      <w:r w:rsidR="00011D8D" w:rsidRPr="004731EA">
        <w:rPr>
          <w:sz w:val="28"/>
          <w:szCs w:val="28"/>
          <w:u w:val="single"/>
        </w:rPr>
        <w:t>№</w:t>
      </w:r>
      <w:r w:rsidR="00916FC5">
        <w:rPr>
          <w:sz w:val="28"/>
          <w:szCs w:val="28"/>
          <w:u w:val="single"/>
        </w:rPr>
        <w:t>79</w:t>
      </w:r>
      <w:r w:rsidR="00B72E0A">
        <w:rPr>
          <w:sz w:val="28"/>
          <w:szCs w:val="28"/>
          <w:u w:val="single"/>
        </w:rPr>
        <w:t xml:space="preserve"> </w:t>
      </w:r>
      <w:r w:rsidR="00011D8D">
        <w:rPr>
          <w:sz w:val="28"/>
          <w:szCs w:val="28"/>
          <w:u w:val="single"/>
        </w:rPr>
        <w:t xml:space="preserve">  </w:t>
      </w:r>
    </w:p>
    <w:p w:rsidR="00011D8D" w:rsidRPr="004731EA" w:rsidRDefault="00011D8D" w:rsidP="00011D8D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-Озё</w:t>
      </w:r>
      <w:r w:rsidRPr="004731EA">
        <w:t>рки</w:t>
      </w:r>
      <w:proofErr w:type="spellEnd"/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011D8D" w:rsidRDefault="00011D8D" w:rsidP="00011D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Большеозёрского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05.12.2018 №34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местном бюджете </w:t>
      </w:r>
      <w:proofErr w:type="spellStart"/>
      <w:r>
        <w:rPr>
          <w:b/>
          <w:sz w:val="28"/>
          <w:szCs w:val="28"/>
        </w:rPr>
        <w:t>Большеозёрского</w:t>
      </w:r>
      <w:proofErr w:type="spellEnd"/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на 2019 год»</w:t>
      </w:r>
    </w:p>
    <w:p w:rsidR="00011D8D" w:rsidRDefault="00011D8D" w:rsidP="00011D8D">
      <w:pPr>
        <w:rPr>
          <w:sz w:val="28"/>
          <w:szCs w:val="28"/>
        </w:rPr>
      </w:pPr>
    </w:p>
    <w:p w:rsidR="00011D8D" w:rsidRDefault="00011D8D" w:rsidP="00011D8D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 Саратовской области №23-ЗСО от 29.03.2019г, руководствуясь статьей 21 Устава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  <w:proofErr w:type="gramEnd"/>
    </w:p>
    <w:p w:rsidR="00011D8D" w:rsidRDefault="00CD15EB" w:rsidP="00CD15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</w:t>
      </w:r>
      <w:r w:rsidR="00011D8D" w:rsidRPr="00CD15EB">
        <w:rPr>
          <w:sz w:val="28"/>
          <w:szCs w:val="28"/>
        </w:rPr>
        <w:t xml:space="preserve">Внести в решение Совета </w:t>
      </w:r>
      <w:proofErr w:type="spellStart"/>
      <w:r w:rsidR="00011D8D" w:rsidRPr="00CD15EB">
        <w:rPr>
          <w:sz w:val="28"/>
          <w:szCs w:val="28"/>
        </w:rPr>
        <w:t>Большеозёрского</w:t>
      </w:r>
      <w:proofErr w:type="spellEnd"/>
      <w:r w:rsidR="00011D8D" w:rsidRPr="00CD15EB">
        <w:rPr>
          <w:sz w:val="28"/>
          <w:szCs w:val="28"/>
        </w:rPr>
        <w:t xml:space="preserve"> муниципального образования от 05.12.2018 №34 «О местном бюджете </w:t>
      </w:r>
      <w:proofErr w:type="spellStart"/>
      <w:r w:rsidR="00011D8D" w:rsidRPr="00CD15EB">
        <w:rPr>
          <w:sz w:val="28"/>
          <w:szCs w:val="28"/>
        </w:rPr>
        <w:t>Большеозёрского</w:t>
      </w:r>
      <w:proofErr w:type="spellEnd"/>
      <w:r w:rsidR="00011D8D" w:rsidRPr="00CD15EB">
        <w:rPr>
          <w:sz w:val="28"/>
          <w:szCs w:val="28"/>
        </w:rPr>
        <w:t xml:space="preserve"> муниципального образования на 2019 год» (с изменениями от 16.01.2019</w:t>
      </w:r>
      <w:proofErr w:type="gramEnd"/>
      <w:r w:rsidR="00011D8D" w:rsidRPr="00CD15EB">
        <w:rPr>
          <w:sz w:val="28"/>
          <w:szCs w:val="28"/>
        </w:rPr>
        <w:t xml:space="preserve"> </w:t>
      </w:r>
      <w:proofErr w:type="gramStart"/>
      <w:r w:rsidR="00011D8D" w:rsidRPr="00CD15EB">
        <w:rPr>
          <w:sz w:val="28"/>
          <w:szCs w:val="28"/>
        </w:rPr>
        <w:t>№44, от 27.02.2019 №48, от 13.03.2019 №50, от 12.04.2019 №51</w:t>
      </w:r>
      <w:r w:rsidR="00B72E0A" w:rsidRPr="00CD15EB">
        <w:rPr>
          <w:sz w:val="28"/>
          <w:szCs w:val="28"/>
        </w:rPr>
        <w:t>, от 26.04.2019 №59</w:t>
      </w:r>
      <w:r w:rsidR="00C24B93">
        <w:rPr>
          <w:sz w:val="28"/>
          <w:szCs w:val="28"/>
        </w:rPr>
        <w:t>, от 21.05.2019 №60</w:t>
      </w:r>
      <w:r w:rsidR="00621E66">
        <w:rPr>
          <w:sz w:val="28"/>
          <w:szCs w:val="28"/>
        </w:rPr>
        <w:t xml:space="preserve">, </w:t>
      </w:r>
      <w:r w:rsidR="00621E66" w:rsidRPr="00621E66">
        <w:rPr>
          <w:sz w:val="28"/>
          <w:szCs w:val="28"/>
        </w:rPr>
        <w:t>от 31.05.2019   №69</w:t>
      </w:r>
      <w:r w:rsidR="000E1D3A">
        <w:rPr>
          <w:sz w:val="28"/>
          <w:szCs w:val="28"/>
        </w:rPr>
        <w:t>,</w:t>
      </w:r>
      <w:r w:rsidR="000E1D3A" w:rsidRPr="000E1D3A">
        <w:rPr>
          <w:sz w:val="28"/>
          <w:szCs w:val="28"/>
        </w:rPr>
        <w:t xml:space="preserve"> </w:t>
      </w:r>
      <w:r w:rsidR="000E1D3A">
        <w:rPr>
          <w:sz w:val="28"/>
          <w:szCs w:val="28"/>
        </w:rPr>
        <w:t>от 27.06.2019   №70</w:t>
      </w:r>
      <w:r w:rsidR="0072087C">
        <w:rPr>
          <w:sz w:val="28"/>
          <w:szCs w:val="28"/>
        </w:rPr>
        <w:t>, от 15.07.2019 №73</w:t>
      </w:r>
      <w:r w:rsidR="00011D8D" w:rsidRPr="00CD15EB">
        <w:rPr>
          <w:sz w:val="28"/>
          <w:szCs w:val="28"/>
        </w:rPr>
        <w:t>) следующие изменения:</w:t>
      </w:r>
      <w:proofErr w:type="gramEnd"/>
    </w:p>
    <w:p w:rsidR="0072087C" w:rsidRDefault="0072087C" w:rsidP="00720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1 изложить в следующей редакции:</w:t>
      </w:r>
    </w:p>
    <w:p w:rsidR="0072087C" w:rsidRDefault="0072087C" w:rsidP="0072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основные характеристики бюджета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на 2019 год:</w:t>
      </w:r>
    </w:p>
    <w:p w:rsidR="0072087C" w:rsidRDefault="0072087C" w:rsidP="0072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7 173 803,75 рублей;</w:t>
      </w:r>
    </w:p>
    <w:p w:rsidR="0072087C" w:rsidRDefault="0072087C" w:rsidP="0072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-Общий объем расходов в сумме 7 242 238,32 рублей;</w:t>
      </w:r>
    </w:p>
    <w:p w:rsidR="0072087C" w:rsidRDefault="0072087C" w:rsidP="0072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в сумме 68 434,57 рублей».</w:t>
      </w:r>
    </w:p>
    <w:p w:rsidR="0072087C" w:rsidRDefault="0072087C" w:rsidP="0072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состоянию на 19 а</w:t>
      </w:r>
      <w:r w:rsidR="008745DA">
        <w:rPr>
          <w:sz w:val="28"/>
          <w:szCs w:val="28"/>
        </w:rPr>
        <w:t>вгуста 2019 года в размере 1 555</w:t>
      </w:r>
      <w:r>
        <w:rPr>
          <w:sz w:val="28"/>
          <w:szCs w:val="28"/>
        </w:rPr>
        <w:t xml:space="preserve"> </w:t>
      </w:r>
      <w:r w:rsidR="008745DA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41,60 рублей, в том числе верхний предел долга по муниципальным гарантиям в размере 0,00 рублей».</w:t>
      </w:r>
    </w:p>
    <w:p w:rsidR="0072087C" w:rsidRDefault="0072087C" w:rsidP="0072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муниципального внутреннего долга на 2019 год</w:t>
      </w:r>
      <w:r w:rsidR="008745DA">
        <w:rPr>
          <w:sz w:val="28"/>
          <w:szCs w:val="28"/>
        </w:rPr>
        <w:t xml:space="preserve"> в размере 1 555 5</w:t>
      </w:r>
      <w:r>
        <w:rPr>
          <w:sz w:val="28"/>
          <w:szCs w:val="28"/>
        </w:rPr>
        <w:t>41,60 рублей.</w:t>
      </w:r>
    </w:p>
    <w:p w:rsidR="00011D8D" w:rsidRDefault="008745DA" w:rsidP="0050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1D8D">
        <w:rPr>
          <w:sz w:val="28"/>
          <w:szCs w:val="28"/>
        </w:rPr>
        <w:t>1.3. Приложения №</w:t>
      </w:r>
      <w:r w:rsidR="0072087C">
        <w:rPr>
          <w:sz w:val="28"/>
          <w:szCs w:val="28"/>
        </w:rPr>
        <w:t>1,</w:t>
      </w:r>
      <w:r w:rsidR="00621E66">
        <w:rPr>
          <w:sz w:val="28"/>
          <w:szCs w:val="28"/>
        </w:rPr>
        <w:t>3</w:t>
      </w:r>
      <w:r w:rsidR="00190D07">
        <w:rPr>
          <w:sz w:val="28"/>
          <w:szCs w:val="28"/>
        </w:rPr>
        <w:t>-</w:t>
      </w:r>
      <w:r w:rsidR="00011D8D">
        <w:rPr>
          <w:sz w:val="28"/>
          <w:szCs w:val="28"/>
        </w:rPr>
        <w:t>4 изложить в новой ред</w:t>
      </w:r>
      <w:r w:rsidR="0072087C">
        <w:rPr>
          <w:sz w:val="28"/>
          <w:szCs w:val="28"/>
        </w:rPr>
        <w:t>акции согласно приложениям № 1,</w:t>
      </w:r>
      <w:r w:rsidR="00621E66">
        <w:rPr>
          <w:sz w:val="28"/>
          <w:szCs w:val="28"/>
        </w:rPr>
        <w:t>2</w:t>
      </w:r>
      <w:r w:rsidR="0072087C">
        <w:rPr>
          <w:sz w:val="28"/>
          <w:szCs w:val="28"/>
        </w:rPr>
        <w:t>,3</w:t>
      </w:r>
      <w:r w:rsidR="00011D8D">
        <w:rPr>
          <w:sz w:val="28"/>
          <w:szCs w:val="28"/>
        </w:rPr>
        <w:t>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бюджетной политике и налогам.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</w:p>
    <w:p w:rsidR="00011D8D" w:rsidRDefault="00011D8D" w:rsidP="00011D8D">
      <w:pPr>
        <w:rPr>
          <w:sz w:val="28"/>
          <w:szCs w:val="28"/>
        </w:rPr>
      </w:pPr>
    </w:p>
    <w:p w:rsidR="003B1966" w:rsidRDefault="00011D8D" w:rsidP="00011D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Большеозёрского</w:t>
      </w:r>
      <w:proofErr w:type="spellEnd"/>
    </w:p>
    <w:p w:rsidR="00011D8D" w:rsidRPr="00C24B93" w:rsidRDefault="003B1966" w:rsidP="00CB78C0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B78C0">
        <w:rPr>
          <w:b/>
          <w:sz w:val="28"/>
          <w:szCs w:val="28"/>
        </w:rPr>
        <w:t xml:space="preserve"> </w:t>
      </w:r>
      <w:r w:rsidR="00011D8D">
        <w:rPr>
          <w:b/>
          <w:sz w:val="28"/>
          <w:szCs w:val="28"/>
        </w:rPr>
        <w:t xml:space="preserve">образования                          </w:t>
      </w:r>
      <w:r w:rsidR="00CB78C0">
        <w:rPr>
          <w:b/>
          <w:sz w:val="28"/>
          <w:szCs w:val="28"/>
        </w:rPr>
        <w:t xml:space="preserve">                             </w:t>
      </w:r>
      <w:proofErr w:type="spellStart"/>
      <w:r w:rsidR="00011D8D">
        <w:rPr>
          <w:b/>
          <w:sz w:val="28"/>
          <w:szCs w:val="28"/>
        </w:rPr>
        <w:t>С.А.Сибирев</w:t>
      </w:r>
      <w:proofErr w:type="spellEnd"/>
    </w:p>
    <w:p w:rsidR="00011D8D" w:rsidRDefault="00011D8D" w:rsidP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11D8D" w:rsidRPr="008D39B3" w:rsidRDefault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D39B3">
        <w:rPr>
          <w:sz w:val="28"/>
          <w:szCs w:val="28"/>
        </w:rPr>
        <w:t xml:space="preserve">                              </w:t>
      </w:r>
    </w:p>
    <w:p w:rsidR="00B72E0A" w:rsidRDefault="008D39B3" w:rsidP="00011D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72E0A" w:rsidRDefault="00B72E0A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Pr="00221D25" w:rsidRDefault="0072087C" w:rsidP="007208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221D25">
        <w:rPr>
          <w:sz w:val="28"/>
          <w:szCs w:val="28"/>
        </w:rPr>
        <w:t>Приложение № 1</w:t>
      </w:r>
    </w:p>
    <w:p w:rsidR="0072087C" w:rsidRPr="00221D25" w:rsidRDefault="0072087C" w:rsidP="0072087C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    к решению Совета </w:t>
      </w:r>
      <w:proofErr w:type="spellStart"/>
      <w:r w:rsidRPr="00221D25">
        <w:rPr>
          <w:sz w:val="28"/>
          <w:szCs w:val="28"/>
        </w:rPr>
        <w:t>Большеозёрского</w:t>
      </w:r>
      <w:proofErr w:type="spellEnd"/>
    </w:p>
    <w:p w:rsidR="0072087C" w:rsidRPr="00221D25" w:rsidRDefault="0072087C" w:rsidP="00720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21D25">
        <w:rPr>
          <w:sz w:val="28"/>
          <w:szCs w:val="28"/>
        </w:rPr>
        <w:t>муниципального образования</w:t>
      </w:r>
    </w:p>
    <w:p w:rsidR="0072087C" w:rsidRPr="00221D25" w:rsidRDefault="0072087C" w:rsidP="00720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21D25">
        <w:rPr>
          <w:sz w:val="28"/>
          <w:szCs w:val="28"/>
        </w:rPr>
        <w:t>от</w:t>
      </w:r>
      <w:r>
        <w:rPr>
          <w:sz w:val="28"/>
          <w:szCs w:val="28"/>
        </w:rPr>
        <w:t xml:space="preserve"> 19.08.2019</w:t>
      </w:r>
      <w:r w:rsidRPr="00221D25">
        <w:rPr>
          <w:sz w:val="28"/>
          <w:szCs w:val="28"/>
        </w:rPr>
        <w:t xml:space="preserve">   №</w:t>
      </w:r>
      <w:r w:rsidR="00916FC5">
        <w:rPr>
          <w:sz w:val="28"/>
          <w:szCs w:val="28"/>
        </w:rPr>
        <w:t>79</w:t>
      </w:r>
    </w:p>
    <w:p w:rsidR="0072087C" w:rsidRPr="00221D25" w:rsidRDefault="0072087C" w:rsidP="0072087C">
      <w:pPr>
        <w:jc w:val="right"/>
        <w:rPr>
          <w:sz w:val="28"/>
          <w:szCs w:val="28"/>
        </w:rPr>
      </w:pPr>
    </w:p>
    <w:p w:rsidR="0072087C" w:rsidRPr="00221D25" w:rsidRDefault="0072087C" w:rsidP="0072087C">
      <w:pPr>
        <w:jc w:val="right"/>
        <w:rPr>
          <w:sz w:val="28"/>
          <w:szCs w:val="28"/>
        </w:rPr>
      </w:pPr>
    </w:p>
    <w:p w:rsidR="0072087C" w:rsidRPr="00221D25" w:rsidRDefault="0072087C" w:rsidP="0072087C">
      <w:pPr>
        <w:rPr>
          <w:sz w:val="28"/>
          <w:szCs w:val="28"/>
        </w:rPr>
      </w:pPr>
      <w:r w:rsidRPr="00221D25">
        <w:rPr>
          <w:b/>
          <w:sz w:val="28"/>
          <w:szCs w:val="28"/>
        </w:rPr>
        <w:t>ПОСТУПЛЕНИЕ ДОХОДОВ В МЕСТНЫЙ БЮДЖЕТ</w:t>
      </w:r>
    </w:p>
    <w:p w:rsidR="0072087C" w:rsidRPr="00221D25" w:rsidRDefault="0072087C" w:rsidP="0072087C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БОЛЬШЕОЗЁРСКОГО МУНИЦИПАЛЬНОГО</w:t>
      </w:r>
    </w:p>
    <w:p w:rsidR="0072087C" w:rsidRPr="00221D25" w:rsidRDefault="0072087C" w:rsidP="0072087C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ОБРАЗОВАНИЯ БАЛТАЙСКОГО МУНИЦИПАЛЬНОГО РАЙОНА САРАТОВСКОЙ ОБЛАСТИ НА 2019 ГОД.</w:t>
      </w:r>
    </w:p>
    <w:p w:rsidR="0072087C" w:rsidRPr="00221D25" w:rsidRDefault="0072087C" w:rsidP="0072087C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4515"/>
        <w:gridCol w:w="1720"/>
      </w:tblGrid>
      <w:tr w:rsidR="0072087C" w:rsidRPr="00221D25" w:rsidTr="0072087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Сумма</w:t>
            </w:r>
          </w:p>
        </w:tc>
      </w:tr>
      <w:tr w:rsidR="0072087C" w:rsidRPr="00221D25" w:rsidTr="0072087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</w:t>
            </w:r>
            <w:r w:rsidRPr="00221D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5 504</w:t>
            </w:r>
            <w:r w:rsidRPr="00221D25">
              <w:rPr>
                <w:b/>
                <w:sz w:val="28"/>
                <w:szCs w:val="28"/>
              </w:rPr>
              <w:t>,00</w:t>
            </w:r>
          </w:p>
        </w:tc>
      </w:tr>
      <w:tr w:rsidR="0072087C" w:rsidRPr="00221D25" w:rsidTr="0072087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1 01 02000 01 0000 110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272 000,00</w:t>
            </w:r>
          </w:p>
        </w:tc>
      </w:tr>
      <w:tr w:rsidR="0072087C" w:rsidRPr="00221D25" w:rsidTr="0072087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1 05 03000 01 0000 110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1D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2 104</w:t>
            </w:r>
            <w:r w:rsidRPr="00221D25">
              <w:rPr>
                <w:sz w:val="28"/>
                <w:szCs w:val="28"/>
              </w:rPr>
              <w:t>,00</w:t>
            </w:r>
          </w:p>
        </w:tc>
      </w:tr>
      <w:tr w:rsidR="0072087C" w:rsidRPr="00221D25" w:rsidTr="0072087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2 32</w:t>
            </w:r>
            <w:r w:rsidRPr="00221D25">
              <w:rPr>
                <w:b/>
                <w:sz w:val="28"/>
                <w:szCs w:val="28"/>
              </w:rPr>
              <w:t>4 900,00</w:t>
            </w:r>
          </w:p>
        </w:tc>
      </w:tr>
      <w:tr w:rsidR="0072087C" w:rsidRPr="00221D25" w:rsidTr="0072087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1 06 01000 00 0000 110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323 000,00</w:t>
            </w:r>
          </w:p>
        </w:tc>
      </w:tr>
      <w:tr w:rsidR="0072087C" w:rsidRPr="00221D25" w:rsidTr="0072087C">
        <w:trPr>
          <w:trHeight w:val="60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1 06 06000 00 0000 110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</w:t>
            </w:r>
            <w:r w:rsidRPr="00221D25">
              <w:rPr>
                <w:sz w:val="28"/>
                <w:szCs w:val="28"/>
              </w:rPr>
              <w:t>1 900,00</w:t>
            </w:r>
          </w:p>
        </w:tc>
      </w:tr>
      <w:tr w:rsidR="0072087C" w:rsidRPr="00221D25" w:rsidTr="0072087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1 08 04020 01 1000 110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6 500,00</w:t>
            </w:r>
          </w:p>
        </w:tc>
      </w:tr>
      <w:tr w:rsidR="0072087C" w:rsidRPr="00221D25" w:rsidTr="0072087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8745DA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="0072087C" w:rsidRPr="00221D25">
              <w:rPr>
                <w:b/>
                <w:sz w:val="28"/>
                <w:szCs w:val="28"/>
              </w:rPr>
              <w:t> 000,00</w:t>
            </w:r>
          </w:p>
        </w:tc>
      </w:tr>
      <w:tr w:rsidR="0072087C" w:rsidRPr="00221D25" w:rsidTr="0072087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41 000,00</w:t>
            </w:r>
          </w:p>
        </w:tc>
      </w:tr>
      <w:tr w:rsidR="0072087C" w:rsidRPr="00221D25" w:rsidTr="008745DA">
        <w:trPr>
          <w:trHeight w:val="270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1 11 05035 10 0000 120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8745DA" w:rsidRPr="00221D25" w:rsidRDefault="008745DA" w:rsidP="007208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41 000,00</w:t>
            </w:r>
          </w:p>
        </w:tc>
      </w:tr>
      <w:tr w:rsidR="008745DA" w:rsidRPr="00221D25" w:rsidTr="0072087C">
        <w:trPr>
          <w:trHeight w:val="50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221D25" w:rsidRDefault="008745DA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1 17 050050 10 0000 180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221D25" w:rsidRDefault="008745DA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221D25" w:rsidRDefault="008745DA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45 000,00</w:t>
            </w:r>
          </w:p>
        </w:tc>
      </w:tr>
      <w:tr w:rsidR="0072087C" w:rsidRPr="00221D25" w:rsidTr="0072087C">
        <w:trPr>
          <w:trHeight w:val="27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8745DA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3 301</w:t>
            </w:r>
            <w:r w:rsidR="0072087C">
              <w:rPr>
                <w:b/>
                <w:sz w:val="28"/>
                <w:szCs w:val="28"/>
              </w:rPr>
              <w:t> 504</w:t>
            </w:r>
            <w:r w:rsidR="0072087C" w:rsidRPr="00221D25">
              <w:rPr>
                <w:b/>
                <w:sz w:val="28"/>
                <w:szCs w:val="28"/>
              </w:rPr>
              <w:t>,00</w:t>
            </w:r>
          </w:p>
        </w:tc>
      </w:tr>
      <w:tr w:rsidR="0072087C" w:rsidRPr="00221D25" w:rsidTr="0072087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21D25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872 299,75</w:t>
            </w:r>
          </w:p>
        </w:tc>
      </w:tr>
      <w:tr w:rsidR="0072087C" w:rsidRPr="00221D25" w:rsidTr="0072087C">
        <w:trPr>
          <w:trHeight w:val="139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2 02 15001 10 0003 150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95 900,00</w:t>
            </w:r>
          </w:p>
        </w:tc>
      </w:tr>
      <w:tr w:rsidR="0072087C" w:rsidRPr="00221D25" w:rsidTr="0072087C">
        <w:trPr>
          <w:trHeight w:val="1650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lastRenderedPageBreak/>
              <w:t>2 02 15001 10 0004 150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1 500,00</w:t>
            </w:r>
          </w:p>
        </w:tc>
      </w:tr>
      <w:tr w:rsidR="0072087C" w:rsidRPr="00221D25" w:rsidTr="0072087C">
        <w:trPr>
          <w:trHeight w:val="58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2 02 29999 10 0073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E81E2C">
              <w:rPr>
                <w:sz w:val="28"/>
                <w:szCs w:val="28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862 642,27</w:t>
            </w:r>
          </w:p>
        </w:tc>
      </w:tr>
      <w:tr w:rsidR="0072087C" w:rsidRPr="00221D25" w:rsidTr="0072087C">
        <w:trPr>
          <w:trHeight w:val="619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2 02 29999 10 0079 150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500 000,00</w:t>
            </w:r>
          </w:p>
        </w:tc>
      </w:tr>
      <w:tr w:rsidR="0072087C" w:rsidRPr="00221D25" w:rsidTr="0072087C">
        <w:trPr>
          <w:trHeight w:val="169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2 02 35118 10 0000 150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Субвенции бюджетам сельских поселений на осуществление    первичного воинского учета на территории,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82 900,00</w:t>
            </w:r>
          </w:p>
        </w:tc>
      </w:tr>
      <w:tr w:rsidR="0072087C" w:rsidRPr="00221D25" w:rsidTr="0072087C">
        <w:trPr>
          <w:trHeight w:val="86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2 02 40014 10 0008 150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1 646 000,00</w:t>
            </w:r>
          </w:p>
        </w:tc>
      </w:tr>
      <w:tr w:rsidR="0072087C" w:rsidRPr="00221D25" w:rsidTr="0072087C">
        <w:trPr>
          <w:trHeight w:val="297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2 02 40014 10 0009 150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jc w:val="center"/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594 000,00</w:t>
            </w:r>
          </w:p>
        </w:tc>
      </w:tr>
      <w:tr w:rsidR="0072087C" w:rsidRPr="00221D25" w:rsidTr="0072087C">
        <w:trPr>
          <w:trHeight w:val="87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2 02 40014 10 0010 150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F71F6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F71F62">
              <w:rPr>
                <w:rFonts w:eastAsia="Arial" w:cs="Arial"/>
                <w:sz w:val="28"/>
                <w:szCs w:val="28"/>
              </w:rPr>
              <w:t xml:space="preserve"> </w:t>
            </w:r>
            <w:r w:rsidRPr="00F71F62">
              <w:rPr>
                <w:rFonts w:eastAsia="Arial" w:cs="Arial"/>
                <w:sz w:val="28"/>
                <w:szCs w:val="28"/>
              </w:rPr>
              <w:lastRenderedPageBreak/>
              <w:t>(утверждение подготовленной на основе схемы территориального планирования документации по планировке территории)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99 766,48</w:t>
            </w:r>
          </w:p>
        </w:tc>
      </w:tr>
      <w:tr w:rsidR="0072087C" w:rsidRPr="00221D25" w:rsidTr="0072087C">
        <w:trPr>
          <w:trHeight w:val="37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2 04 </w:t>
            </w:r>
            <w:r w:rsidRPr="00E81E2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099 10 0073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</w:tr>
      <w:tr w:rsidR="0072087C" w:rsidRPr="00221D25" w:rsidTr="0072087C">
        <w:trPr>
          <w:trHeight w:val="40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2 07 05030 10 0073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Default="0072087C" w:rsidP="0072087C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72087C" w:rsidRPr="00221D25" w:rsidTr="0072087C">
        <w:trPr>
          <w:trHeight w:val="63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D25">
              <w:rPr>
                <w:sz w:val="28"/>
                <w:szCs w:val="28"/>
              </w:rPr>
              <w:t>19 60010 10 0000 150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-50 500,00</w:t>
            </w:r>
          </w:p>
        </w:tc>
      </w:tr>
      <w:tr w:rsidR="0072087C" w:rsidRPr="00221D25" w:rsidTr="0072087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8745DA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7 173</w:t>
            </w:r>
            <w:r w:rsidR="0072087C">
              <w:rPr>
                <w:b/>
                <w:sz w:val="28"/>
                <w:szCs w:val="28"/>
              </w:rPr>
              <w:t> 803,75</w:t>
            </w:r>
          </w:p>
        </w:tc>
      </w:tr>
    </w:tbl>
    <w:p w:rsidR="0072087C" w:rsidRPr="00221D25" w:rsidRDefault="0072087C" w:rsidP="0072087C">
      <w:pPr>
        <w:rPr>
          <w:sz w:val="28"/>
          <w:szCs w:val="28"/>
        </w:rPr>
      </w:pPr>
      <w:r w:rsidRPr="00221D25">
        <w:rPr>
          <w:b/>
          <w:sz w:val="28"/>
          <w:szCs w:val="28"/>
        </w:rPr>
        <w:t xml:space="preserve">                                                                            </w:t>
      </w:r>
    </w:p>
    <w:p w:rsidR="0072087C" w:rsidRPr="00221D25" w:rsidRDefault="0072087C" w:rsidP="0072087C">
      <w:pPr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502AD2" w:rsidRDefault="008D39B3" w:rsidP="00011D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11D8D" w:rsidRPr="00621E66" w:rsidRDefault="00621E66" w:rsidP="00621E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02AD2">
        <w:rPr>
          <w:sz w:val="28"/>
          <w:szCs w:val="28"/>
        </w:rPr>
        <w:t>Приложение №</w:t>
      </w:r>
      <w:r w:rsidR="00CB78C0">
        <w:rPr>
          <w:sz w:val="28"/>
          <w:szCs w:val="28"/>
        </w:rPr>
        <w:t>1</w:t>
      </w:r>
      <w:r w:rsidR="00011D8D" w:rsidRPr="004C1D77">
        <w:rPr>
          <w:sz w:val="28"/>
          <w:szCs w:val="28"/>
        </w:rPr>
        <w:t xml:space="preserve">                                                                                                 </w:t>
      </w:r>
    </w:p>
    <w:p w:rsidR="00011D8D" w:rsidRPr="004C1D77" w:rsidRDefault="00011D8D" w:rsidP="00011D8D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</w:t>
      </w:r>
      <w:r w:rsidR="00621E66">
        <w:rPr>
          <w:sz w:val="28"/>
          <w:szCs w:val="28"/>
        </w:rPr>
        <w:t xml:space="preserve">    </w:t>
      </w:r>
      <w:r w:rsidRPr="004C1D77">
        <w:rPr>
          <w:sz w:val="28"/>
          <w:szCs w:val="28"/>
        </w:rPr>
        <w:t xml:space="preserve">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24B93">
        <w:rPr>
          <w:sz w:val="28"/>
          <w:szCs w:val="28"/>
        </w:rPr>
        <w:t xml:space="preserve">                             </w:t>
      </w:r>
      <w:r w:rsidR="00621E66">
        <w:rPr>
          <w:sz w:val="28"/>
          <w:szCs w:val="28"/>
        </w:rPr>
        <w:t xml:space="preserve">   </w:t>
      </w:r>
      <w:r w:rsidR="00011D8D" w:rsidRPr="004C1D77">
        <w:rPr>
          <w:sz w:val="28"/>
          <w:szCs w:val="28"/>
        </w:rPr>
        <w:t>муниципального образования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4B93">
        <w:rPr>
          <w:sz w:val="28"/>
          <w:szCs w:val="28"/>
        </w:rPr>
        <w:t xml:space="preserve">                            </w:t>
      </w:r>
      <w:r w:rsidR="00621E66">
        <w:rPr>
          <w:sz w:val="28"/>
          <w:szCs w:val="28"/>
        </w:rPr>
        <w:t xml:space="preserve">  </w:t>
      </w:r>
      <w:r w:rsidR="00502AD2">
        <w:rPr>
          <w:sz w:val="28"/>
          <w:szCs w:val="28"/>
        </w:rPr>
        <w:t>от</w:t>
      </w:r>
      <w:r w:rsidR="0072087C">
        <w:rPr>
          <w:sz w:val="28"/>
          <w:szCs w:val="28"/>
        </w:rPr>
        <w:t xml:space="preserve"> 19.08</w:t>
      </w:r>
      <w:r w:rsidR="00D7329E">
        <w:rPr>
          <w:sz w:val="28"/>
          <w:szCs w:val="28"/>
        </w:rPr>
        <w:t>.2019</w:t>
      </w:r>
      <w:r w:rsidR="00502AD2">
        <w:rPr>
          <w:sz w:val="28"/>
          <w:szCs w:val="28"/>
        </w:rPr>
        <w:t xml:space="preserve">   №</w:t>
      </w:r>
      <w:r w:rsidR="00916FC5">
        <w:rPr>
          <w:sz w:val="28"/>
          <w:szCs w:val="28"/>
        </w:rPr>
        <w:t>79</w:t>
      </w: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Ведомственная структура расходов местного</w:t>
      </w:r>
      <w:r w:rsidR="006900E7">
        <w:rPr>
          <w:b/>
          <w:sz w:val="28"/>
          <w:szCs w:val="28"/>
        </w:rPr>
        <w:t xml:space="preserve"> </w:t>
      </w:r>
      <w:r w:rsidRPr="004C1D77">
        <w:rPr>
          <w:b/>
          <w:sz w:val="28"/>
          <w:szCs w:val="28"/>
        </w:rPr>
        <w:t xml:space="preserve">бюджета </w:t>
      </w:r>
      <w:proofErr w:type="spellStart"/>
      <w:r w:rsidRPr="004C1D77">
        <w:rPr>
          <w:b/>
          <w:sz w:val="28"/>
          <w:szCs w:val="28"/>
        </w:rPr>
        <w:t>Большеозёрского</w:t>
      </w:r>
      <w:proofErr w:type="spellEnd"/>
      <w:r w:rsidRPr="004C1D77">
        <w:rPr>
          <w:b/>
          <w:sz w:val="28"/>
          <w:szCs w:val="28"/>
        </w:rPr>
        <w:t xml:space="preserve"> муниципального образования</w:t>
      </w:r>
      <w:r w:rsidR="006900E7">
        <w:rPr>
          <w:b/>
          <w:sz w:val="28"/>
          <w:szCs w:val="28"/>
        </w:rPr>
        <w:t xml:space="preserve"> </w:t>
      </w:r>
      <w:proofErr w:type="spellStart"/>
      <w:r w:rsidRPr="004C1D77">
        <w:rPr>
          <w:b/>
          <w:sz w:val="28"/>
          <w:szCs w:val="28"/>
        </w:rPr>
        <w:t>Балтайского</w:t>
      </w:r>
      <w:proofErr w:type="spellEnd"/>
      <w:r w:rsidRPr="004C1D77">
        <w:rPr>
          <w:b/>
          <w:sz w:val="28"/>
          <w:szCs w:val="28"/>
        </w:rPr>
        <w:t xml:space="preserve"> муниципального района</w:t>
      </w:r>
    </w:p>
    <w:p w:rsidR="00011D8D" w:rsidRPr="004C1D77" w:rsidRDefault="00011D8D" w:rsidP="00011D8D">
      <w:pPr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Саратовской области на 2019 год</w:t>
      </w:r>
    </w:p>
    <w:p w:rsidR="00011D8D" w:rsidRPr="004C1D77" w:rsidRDefault="00011D8D" w:rsidP="00011D8D">
      <w:pPr>
        <w:rPr>
          <w:sz w:val="28"/>
          <w:szCs w:val="28"/>
        </w:rPr>
      </w:pPr>
    </w:p>
    <w:tbl>
      <w:tblPr>
        <w:tblW w:w="949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5"/>
        <w:gridCol w:w="710"/>
        <w:gridCol w:w="483"/>
        <w:gridCol w:w="709"/>
        <w:gridCol w:w="1701"/>
        <w:gridCol w:w="709"/>
        <w:gridCol w:w="1701"/>
      </w:tblGrid>
      <w:tr w:rsidR="00011D8D" w:rsidRPr="004C1D77" w:rsidTr="001932DB"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код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C1D77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745DA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7 242</w:t>
            </w:r>
            <w:r w:rsidR="00C24B93">
              <w:rPr>
                <w:b/>
                <w:sz w:val="28"/>
                <w:szCs w:val="28"/>
              </w:rPr>
              <w:t xml:space="preserve"> 238</w:t>
            </w:r>
            <w:r w:rsidR="00205EF7">
              <w:rPr>
                <w:b/>
                <w:sz w:val="28"/>
                <w:szCs w:val="28"/>
              </w:rPr>
              <w:t>,</w:t>
            </w:r>
            <w:r w:rsidR="00C24B93">
              <w:rPr>
                <w:b/>
                <w:sz w:val="28"/>
                <w:szCs w:val="28"/>
              </w:rPr>
              <w:t>32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745DA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4 23</w:t>
            </w:r>
            <w:r w:rsidR="00205EF7">
              <w:rPr>
                <w:b/>
                <w:sz w:val="28"/>
                <w:szCs w:val="28"/>
              </w:rPr>
              <w:t>6 769,84</w:t>
            </w:r>
          </w:p>
        </w:tc>
      </w:tr>
      <w:tr w:rsidR="00011D8D" w:rsidRPr="004C1D77" w:rsidTr="001932DB">
        <w:trPr>
          <w:trHeight w:val="1604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1D77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rPr>
          <w:trHeight w:val="1018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B40537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rPr>
          <w:trHeight w:val="4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1 705 162,00</w:t>
            </w:r>
          </w:p>
        </w:tc>
      </w:tr>
      <w:tr w:rsidR="00011D8D" w:rsidRPr="004C1D77" w:rsidTr="001932DB">
        <w:trPr>
          <w:trHeight w:val="3167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1932DB">
        <w:trPr>
          <w:trHeight w:val="9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1 493 964,00</w:t>
            </w:r>
          </w:p>
        </w:tc>
      </w:tr>
      <w:tr w:rsidR="00011D8D" w:rsidRPr="004C1D77" w:rsidTr="001932DB">
        <w:trPr>
          <w:trHeight w:val="47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1932DB">
        <w:trPr>
          <w:trHeight w:val="73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1932DB">
        <w:trPr>
          <w:trHeight w:val="6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A797F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932DB">
        <w:trPr>
          <w:trHeight w:val="20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1932DB">
        <w:trPr>
          <w:trHeight w:val="642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78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3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37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3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7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2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E835C1">
        <w:trPr>
          <w:trHeight w:val="8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8301D8" w:rsidP="001A7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1 72</w:t>
            </w:r>
            <w:r w:rsidR="001F1E25">
              <w:rPr>
                <w:b/>
                <w:sz w:val="28"/>
                <w:szCs w:val="28"/>
              </w:rPr>
              <w:t>3 037,27</w:t>
            </w:r>
          </w:p>
        </w:tc>
      </w:tr>
      <w:tr w:rsidR="000E03DB" w:rsidRPr="004C1D77" w:rsidTr="000E03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0E03DB" w:rsidRDefault="000E03DB" w:rsidP="001A797F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0E03DB" w:rsidRPr="004C1D77" w:rsidTr="000E03DB">
        <w:trPr>
          <w:trHeight w:val="3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4C1D77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AD6B93" w:rsidRDefault="00AD6B93" w:rsidP="001A797F">
            <w:pPr>
              <w:jc w:val="center"/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0E03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AD6B93">
        <w:trPr>
          <w:trHeight w:val="18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AD6B93">
        <w:trPr>
          <w:trHeight w:val="6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Pr="00AD6B93" w:rsidRDefault="00AD6B9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D6B93" w:rsidRPr="004C1D77" w:rsidTr="00AD6B93">
        <w:trPr>
          <w:trHeight w:val="67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AD6B93" w:rsidRPr="004C1D77" w:rsidTr="001F1E25">
        <w:trPr>
          <w:trHeight w:val="17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F1E25" w:rsidRPr="004C1D77" w:rsidRDefault="001F1E25" w:rsidP="00AD6B9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1F1E25" w:rsidRPr="004C1D77" w:rsidTr="001F1E25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AD6B93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 xml:space="preserve">Реализация проектов развития муниципальных </w:t>
            </w:r>
            <w:r w:rsidRPr="001F1E25">
              <w:rPr>
                <w:sz w:val="28"/>
                <w:szCs w:val="28"/>
              </w:rPr>
              <w:lastRenderedPageBreak/>
              <w:t>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1F1E25" w:rsidRDefault="001F1E25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18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6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1F1E25" w:rsidRDefault="001F1E25" w:rsidP="001F1E25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  <w:p w:rsidR="001F1E25" w:rsidRPr="004C1D77" w:rsidRDefault="001F1E25" w:rsidP="001F1E2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A677A2" w:rsidRDefault="001F1E25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1F1E25">
        <w:trPr>
          <w:trHeight w:val="7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1F1E25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81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0E03DB" w:rsidRDefault="001932DB" w:rsidP="00011D8D">
            <w:pPr>
              <w:rPr>
                <w:b/>
                <w:bCs/>
                <w:sz w:val="28"/>
                <w:szCs w:val="28"/>
              </w:rPr>
            </w:pPr>
            <w:r w:rsidRPr="000E03DB">
              <w:rPr>
                <w:b/>
                <w:bCs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0E03DB">
              <w:rPr>
                <w:b/>
                <w:bCs/>
                <w:sz w:val="28"/>
                <w:szCs w:val="28"/>
              </w:rPr>
              <w:t>Большеозёрском</w:t>
            </w:r>
            <w:proofErr w:type="spellEnd"/>
            <w:r w:rsidRPr="000E03DB">
              <w:rPr>
                <w:b/>
                <w:bCs/>
                <w:sz w:val="28"/>
                <w:szCs w:val="28"/>
              </w:rPr>
              <w:t xml:space="preserve"> муниципальном образовании на 2019 год»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BF5BB1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71</w:t>
            </w:r>
            <w:r w:rsidR="00011D8D" w:rsidRPr="000E03DB">
              <w:rPr>
                <w:b/>
                <w:sz w:val="28"/>
                <w:szCs w:val="28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0E03DB" w:rsidRDefault="008301D8" w:rsidP="001A7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9A2418" w:rsidRPr="000E03DB">
              <w:rPr>
                <w:b/>
                <w:sz w:val="28"/>
                <w:szCs w:val="28"/>
              </w:rPr>
              <w:t>0</w:t>
            </w:r>
            <w:r w:rsidR="00011D8D" w:rsidRPr="000E03DB">
              <w:rPr>
                <w:b/>
                <w:sz w:val="28"/>
                <w:szCs w:val="28"/>
              </w:rPr>
              <w:t> 000,00</w:t>
            </w:r>
          </w:p>
        </w:tc>
      </w:tr>
      <w:tr w:rsidR="00BF5BB1" w:rsidRPr="004C1D77" w:rsidTr="001932DB">
        <w:trPr>
          <w:trHeight w:val="2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8301D8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104F3">
              <w:rPr>
                <w:sz w:val="28"/>
                <w:szCs w:val="28"/>
              </w:rPr>
              <w:t>8 368,5</w:t>
            </w:r>
            <w:r w:rsidR="00BF5BB1" w:rsidRPr="004C1D77">
              <w:rPr>
                <w:sz w:val="28"/>
                <w:szCs w:val="28"/>
              </w:rPr>
              <w:t>0</w:t>
            </w:r>
          </w:p>
        </w:tc>
      </w:tr>
      <w:tr w:rsidR="00BF5BB1" w:rsidRPr="004C1D77" w:rsidTr="001932DB">
        <w:trPr>
          <w:trHeight w:val="2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8301D8" w:rsidP="0021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104F3">
              <w:rPr>
                <w:sz w:val="28"/>
                <w:szCs w:val="28"/>
              </w:rPr>
              <w:t>1 868,5</w:t>
            </w:r>
            <w:r w:rsidR="00BF5BB1" w:rsidRPr="004C1D77">
              <w:rPr>
                <w:sz w:val="28"/>
                <w:szCs w:val="28"/>
              </w:rPr>
              <w:t>0</w:t>
            </w:r>
          </w:p>
        </w:tc>
      </w:tr>
      <w:tr w:rsidR="00BF5BB1" w:rsidRPr="004C1D77" w:rsidTr="00621E66">
        <w:trPr>
          <w:trHeight w:val="178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21E66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</w:t>
            </w:r>
            <w:r w:rsidR="00BF5BB1" w:rsidRPr="004C1D7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8301D8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104F3">
              <w:rPr>
                <w:sz w:val="28"/>
                <w:szCs w:val="28"/>
              </w:rPr>
              <w:t>1 868,5</w:t>
            </w:r>
            <w:r w:rsidR="00BF5BB1" w:rsidRPr="004C1D77">
              <w:rPr>
                <w:sz w:val="28"/>
                <w:szCs w:val="28"/>
              </w:rPr>
              <w:t>0</w:t>
            </w:r>
          </w:p>
        </w:tc>
      </w:tr>
      <w:tr w:rsidR="005322B0" w:rsidRPr="004C1D77" w:rsidTr="00CC3EB8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2B0" w:rsidRPr="004C1D77" w:rsidRDefault="002104F3" w:rsidP="0053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3EB8">
              <w:rPr>
                <w:sz w:val="28"/>
                <w:szCs w:val="28"/>
              </w:rPr>
              <w:t> 500,00</w:t>
            </w:r>
          </w:p>
        </w:tc>
      </w:tr>
      <w:tr w:rsidR="005322B0" w:rsidRPr="004C1D77" w:rsidTr="00CC3EB8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Default="00CC3EB8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CC3EB8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2B0" w:rsidRPr="004C1D77" w:rsidRDefault="002104F3" w:rsidP="0053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3EB8">
              <w:rPr>
                <w:sz w:val="28"/>
                <w:szCs w:val="28"/>
              </w:rPr>
              <w:t xml:space="preserve"> 500,00</w:t>
            </w:r>
          </w:p>
        </w:tc>
      </w:tr>
      <w:tr w:rsidR="001932DB" w:rsidRPr="004C1D77" w:rsidTr="001932DB">
        <w:trPr>
          <w:trHeight w:val="28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 w:rsidRPr="001932DB">
              <w:rPr>
                <w:bCs/>
                <w:sz w:val="28"/>
                <w:szCs w:val="28"/>
              </w:rPr>
              <w:t>Основное мероприятие</w:t>
            </w:r>
            <w:r>
              <w:rPr>
                <w:bCs/>
                <w:sz w:val="28"/>
                <w:szCs w:val="28"/>
              </w:rPr>
              <w:t xml:space="preserve"> «Организация осуществления полномочий органами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2DB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531 631,5</w:t>
            </w:r>
            <w:r w:rsidR="001932DB">
              <w:rPr>
                <w:sz w:val="28"/>
                <w:szCs w:val="28"/>
              </w:rPr>
              <w:t>0</w:t>
            </w:r>
          </w:p>
        </w:tc>
      </w:tr>
      <w:tr w:rsidR="00011D8D" w:rsidRPr="004C1D77" w:rsidTr="001932DB">
        <w:trPr>
          <w:trHeight w:val="6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531 631,5</w:t>
            </w:r>
            <w:r w:rsidR="00011D8D" w:rsidRPr="004C1D77">
              <w:rPr>
                <w:sz w:val="28"/>
                <w:szCs w:val="28"/>
              </w:rPr>
              <w:t>0</w:t>
            </w:r>
          </w:p>
        </w:tc>
      </w:tr>
      <w:tr w:rsidR="00011D8D" w:rsidRPr="004C1D77" w:rsidTr="001932DB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1932DB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31 631,5</w:t>
            </w:r>
            <w:r w:rsidR="00011D8D" w:rsidRPr="004C1D77">
              <w:rPr>
                <w:sz w:val="28"/>
                <w:szCs w:val="28"/>
              </w:rPr>
              <w:t>0</w:t>
            </w:r>
          </w:p>
        </w:tc>
      </w:tr>
      <w:tr w:rsidR="002104F3" w:rsidRPr="004C1D77" w:rsidTr="001932DB">
        <w:trPr>
          <w:trHeight w:val="4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04F3" w:rsidRDefault="002104F3" w:rsidP="002104F3">
            <w:pPr>
              <w:jc w:val="center"/>
            </w:pPr>
            <w:r w:rsidRPr="000D49CF">
              <w:rPr>
                <w:sz w:val="28"/>
                <w:szCs w:val="28"/>
              </w:rPr>
              <w:t>31 631,50</w:t>
            </w:r>
          </w:p>
        </w:tc>
      </w:tr>
      <w:tr w:rsidR="002104F3" w:rsidRPr="004C1D77" w:rsidTr="001932DB">
        <w:trPr>
          <w:trHeight w:val="6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C1D77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04F3" w:rsidRDefault="002104F3" w:rsidP="002104F3">
            <w:pPr>
              <w:jc w:val="center"/>
            </w:pPr>
            <w:r w:rsidRPr="000D49CF">
              <w:rPr>
                <w:sz w:val="28"/>
                <w:szCs w:val="28"/>
              </w:rPr>
              <w:t>31 631,50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552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6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1932DB">
        <w:trPr>
          <w:trHeight w:val="1113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1932DB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720 002,00</w:t>
            </w:r>
          </w:p>
        </w:tc>
      </w:tr>
      <w:tr w:rsidR="00011D8D" w:rsidRPr="004C1D77" w:rsidTr="001932DB">
        <w:trPr>
          <w:trHeight w:val="5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594 002,</w:t>
            </w:r>
            <w:r w:rsidRPr="004C1D77">
              <w:rPr>
                <w:b/>
                <w:sz w:val="28"/>
                <w:szCs w:val="28"/>
              </w:rPr>
              <w:t>00</w:t>
            </w:r>
          </w:p>
        </w:tc>
      </w:tr>
      <w:tr w:rsidR="00011D8D" w:rsidRPr="004C1D77" w:rsidTr="001932DB">
        <w:trPr>
          <w:trHeight w:val="40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1932DB">
        <w:trPr>
          <w:trHeight w:val="4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1932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5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5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</w:t>
            </w:r>
            <w:r w:rsidRPr="004C1D7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5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«Пожарная безопасность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100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1 687 510,00</w:t>
            </w:r>
          </w:p>
        </w:tc>
      </w:tr>
      <w:tr w:rsidR="00011D8D" w:rsidRPr="004C1D77" w:rsidTr="001932DB">
        <w:trPr>
          <w:trHeight w:val="3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4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1399A">
        <w:trPr>
          <w:trHeight w:val="73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C1399A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141 276</w:t>
            </w:r>
            <w:r w:rsidR="00011D8D" w:rsidRPr="004C1D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48</w:t>
            </w:r>
          </w:p>
        </w:tc>
      </w:tr>
      <w:tr w:rsidR="00C1399A" w:rsidRPr="004C1D77" w:rsidTr="001932DB">
        <w:trPr>
          <w:trHeight w:val="6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4C1D77" w:rsidRDefault="00C1399A" w:rsidP="00011D8D">
            <w:pPr>
              <w:rPr>
                <w:b/>
                <w:sz w:val="28"/>
                <w:szCs w:val="28"/>
              </w:rPr>
            </w:pPr>
            <w:r w:rsidRPr="00292A50">
              <w:rPr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3400000000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399A" w:rsidRPr="00C1399A" w:rsidRDefault="00233765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1932DB">
        <w:trPr>
          <w:trHeight w:val="6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1932DB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6775E8">
        <w:trPr>
          <w:trHeight w:val="1636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CC3EB8" w:rsidRPr="004C1D77" w:rsidTr="00CC3EB8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6775E8" w:rsidP="003644FA">
            <w:pPr>
              <w:rPr>
                <w:sz w:val="28"/>
                <w:szCs w:val="28"/>
              </w:rPr>
            </w:pPr>
            <w:r w:rsidRPr="006775E8">
              <w:rPr>
                <w:sz w:val="28"/>
                <w:szCs w:val="28"/>
              </w:rPr>
              <w:t xml:space="preserve">Оценка муниципального </w:t>
            </w:r>
            <w:r w:rsidRPr="006775E8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CC3EB8" w:rsidP="003644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EB8" w:rsidRPr="00A253F9" w:rsidRDefault="00233765" w:rsidP="0036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CC3EB8" w:rsidRPr="004C1D77" w:rsidTr="00CC3EB8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землеустройству, землепользованию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CC3EB8" w:rsidP="003644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EB8" w:rsidRPr="00A253F9" w:rsidRDefault="00233765" w:rsidP="0036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233765" w:rsidRPr="004C1D77" w:rsidTr="00233765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Pr="00A253F9" w:rsidRDefault="00233765" w:rsidP="002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233765" w:rsidRPr="004C1D77" w:rsidTr="00C1399A">
        <w:trPr>
          <w:trHeight w:val="2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Pr="00A253F9" w:rsidRDefault="00233765" w:rsidP="002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011D8D" w:rsidRPr="004C1D77" w:rsidTr="001932DB">
        <w:trPr>
          <w:trHeight w:val="441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2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</w:t>
            </w:r>
            <w:proofErr w:type="spellStart"/>
            <w:r w:rsidRPr="004C1D77">
              <w:rPr>
                <w:sz w:val="28"/>
                <w:szCs w:val="28"/>
              </w:rPr>
              <w:t>Большеозёрском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муниципальном образовании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5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24B93">
        <w:trPr>
          <w:trHeight w:val="9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</w:t>
            </w:r>
            <w:proofErr w:type="gramStart"/>
            <w:r w:rsidRPr="004C1D77">
              <w:rPr>
                <w:sz w:val="28"/>
                <w:szCs w:val="28"/>
              </w:rPr>
              <w:t>)о</w:t>
            </w:r>
            <w:proofErr w:type="gramEnd"/>
            <w:r w:rsidRPr="004C1D77">
              <w:rPr>
                <w:sz w:val="28"/>
                <w:szCs w:val="28"/>
              </w:rPr>
              <w:t>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301D8" w:rsidP="00830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</w:t>
            </w:r>
            <w:r w:rsidR="00011D8D" w:rsidRPr="004C1D77">
              <w:rPr>
                <w:b/>
                <w:sz w:val="28"/>
                <w:szCs w:val="28"/>
              </w:rPr>
              <w:t xml:space="preserve"> 890,00</w:t>
            </w:r>
          </w:p>
        </w:tc>
      </w:tr>
      <w:tr w:rsidR="00011D8D" w:rsidRPr="004C1D77" w:rsidTr="00205EF7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301D8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</w:t>
            </w:r>
            <w:r w:rsidR="00011D8D" w:rsidRPr="004C1D77">
              <w:rPr>
                <w:b/>
                <w:sz w:val="28"/>
                <w:szCs w:val="28"/>
              </w:rPr>
              <w:t> 890,00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301D8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  <w:r w:rsidR="00011D8D" w:rsidRPr="004C1D77">
              <w:rPr>
                <w:sz w:val="28"/>
                <w:szCs w:val="28"/>
              </w:rPr>
              <w:t> 890,00</w:t>
            </w:r>
          </w:p>
        </w:tc>
      </w:tr>
      <w:tr w:rsidR="00011D8D" w:rsidRPr="004C1D77" w:rsidTr="001932DB">
        <w:trPr>
          <w:trHeight w:val="2629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«Комплексное благоустройство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муниципального района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8301D8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011D8D" w:rsidRPr="004C1D77">
              <w:rPr>
                <w:sz w:val="28"/>
                <w:szCs w:val="28"/>
              </w:rPr>
              <w:t xml:space="preserve"> 890,00</w:t>
            </w:r>
          </w:p>
        </w:tc>
      </w:tr>
      <w:tr w:rsidR="00011D8D" w:rsidRPr="004C1D77" w:rsidTr="001932DB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8301D8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011D8D" w:rsidRPr="004C1D77">
              <w:rPr>
                <w:sz w:val="28"/>
                <w:szCs w:val="28"/>
              </w:rPr>
              <w:t xml:space="preserve"> 890,00</w:t>
            </w:r>
          </w:p>
        </w:tc>
      </w:tr>
      <w:tr w:rsidR="00011D8D" w:rsidRPr="004C1D77" w:rsidTr="001932DB">
        <w:trPr>
          <w:trHeight w:val="7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8301D8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011D8D" w:rsidRPr="004C1D77">
              <w:rPr>
                <w:sz w:val="28"/>
                <w:szCs w:val="28"/>
              </w:rPr>
              <w:t xml:space="preserve"> 890,00</w:t>
            </w:r>
          </w:p>
        </w:tc>
      </w:tr>
      <w:tr w:rsidR="00011D8D" w:rsidRPr="004C1D77" w:rsidTr="001932DB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171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5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2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1932DB">
        <w:trPr>
          <w:trHeight w:val="2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1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301D8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7 242</w:t>
            </w:r>
            <w:r w:rsidR="00C1399A">
              <w:rPr>
                <w:b/>
                <w:sz w:val="28"/>
                <w:szCs w:val="28"/>
              </w:rPr>
              <w:t> 238</w:t>
            </w:r>
            <w:r w:rsidR="00205EF7">
              <w:rPr>
                <w:b/>
                <w:sz w:val="28"/>
                <w:szCs w:val="28"/>
              </w:rPr>
              <w:t>,</w:t>
            </w:r>
            <w:r w:rsidR="00C1399A">
              <w:rPr>
                <w:b/>
                <w:sz w:val="28"/>
                <w:szCs w:val="28"/>
              </w:rPr>
              <w:t>32</w:t>
            </w:r>
          </w:p>
        </w:tc>
      </w:tr>
    </w:tbl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3644FA" w:rsidRDefault="00C1399A" w:rsidP="00C1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40537">
        <w:rPr>
          <w:sz w:val="28"/>
          <w:szCs w:val="28"/>
        </w:rPr>
        <w:t xml:space="preserve"> </w:t>
      </w: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233765" w:rsidRDefault="003644FA" w:rsidP="00C1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233765" w:rsidRDefault="00233765" w:rsidP="00C1399A">
      <w:pPr>
        <w:rPr>
          <w:sz w:val="28"/>
          <w:szCs w:val="28"/>
        </w:rPr>
      </w:pPr>
    </w:p>
    <w:p w:rsidR="00011D8D" w:rsidRPr="004C1D77" w:rsidRDefault="00233765" w:rsidP="00C1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02AD2">
        <w:rPr>
          <w:sz w:val="28"/>
          <w:szCs w:val="28"/>
        </w:rPr>
        <w:t>Приложение №</w:t>
      </w:r>
      <w:r w:rsidR="00CB78C0">
        <w:rPr>
          <w:sz w:val="28"/>
          <w:szCs w:val="28"/>
        </w:rPr>
        <w:t>2</w:t>
      </w:r>
    </w:p>
    <w:p w:rsidR="00011D8D" w:rsidRPr="004C1D77" w:rsidRDefault="00011D8D" w:rsidP="008D39B3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 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399A">
        <w:rPr>
          <w:sz w:val="28"/>
          <w:szCs w:val="28"/>
        </w:rPr>
        <w:t xml:space="preserve">                              </w:t>
      </w:r>
      <w:r w:rsidR="003644FA">
        <w:rPr>
          <w:sz w:val="28"/>
          <w:szCs w:val="28"/>
        </w:rPr>
        <w:t xml:space="preserve">   </w:t>
      </w:r>
      <w:r w:rsidR="00011D8D" w:rsidRPr="004C1D77">
        <w:rPr>
          <w:sz w:val="28"/>
          <w:szCs w:val="28"/>
        </w:rPr>
        <w:t>муниципального образования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644FA">
        <w:rPr>
          <w:sz w:val="28"/>
          <w:szCs w:val="28"/>
        </w:rPr>
        <w:t xml:space="preserve"> </w:t>
      </w:r>
      <w:r w:rsidR="00502AD2">
        <w:rPr>
          <w:sz w:val="28"/>
          <w:szCs w:val="28"/>
        </w:rPr>
        <w:t>от</w:t>
      </w:r>
      <w:r w:rsidR="00601E5D">
        <w:rPr>
          <w:sz w:val="28"/>
          <w:szCs w:val="28"/>
        </w:rPr>
        <w:t xml:space="preserve"> 19.08</w:t>
      </w:r>
      <w:r w:rsidR="00D7329E">
        <w:rPr>
          <w:sz w:val="28"/>
          <w:szCs w:val="28"/>
        </w:rPr>
        <w:t>.2019</w:t>
      </w:r>
      <w:r w:rsidR="00502AD2">
        <w:rPr>
          <w:sz w:val="28"/>
          <w:szCs w:val="28"/>
        </w:rPr>
        <w:t xml:space="preserve">   №</w:t>
      </w:r>
      <w:r w:rsidR="00C7343D">
        <w:rPr>
          <w:sz w:val="28"/>
          <w:szCs w:val="28"/>
        </w:rPr>
        <w:t>7</w:t>
      </w:r>
      <w:bookmarkStart w:id="0" w:name="_GoBack"/>
      <w:bookmarkEnd w:id="0"/>
      <w:r w:rsidR="00916FC5">
        <w:rPr>
          <w:sz w:val="28"/>
          <w:szCs w:val="28"/>
        </w:rPr>
        <w:t>9</w:t>
      </w:r>
    </w:p>
    <w:p w:rsidR="00011D8D" w:rsidRPr="004C1D77" w:rsidRDefault="00011D8D" w:rsidP="00011D8D">
      <w:pPr>
        <w:rPr>
          <w:b/>
          <w:sz w:val="28"/>
          <w:szCs w:val="28"/>
        </w:rPr>
      </w:pPr>
    </w:p>
    <w:p w:rsidR="00011D8D" w:rsidRPr="004C1D77" w:rsidRDefault="00011D8D" w:rsidP="00011D8D">
      <w:pPr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4C1D77">
        <w:rPr>
          <w:b/>
          <w:sz w:val="28"/>
          <w:szCs w:val="28"/>
        </w:rPr>
        <w:t>непрограммным</w:t>
      </w:r>
      <w:proofErr w:type="spellEnd"/>
      <w:r w:rsidRPr="004C1D77">
        <w:rPr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4C1D77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C1D77">
        <w:rPr>
          <w:b/>
          <w:sz w:val="28"/>
          <w:szCs w:val="28"/>
        </w:rPr>
        <w:t xml:space="preserve"> </w:t>
      </w:r>
      <w:proofErr w:type="spellStart"/>
      <w:r w:rsidRPr="004C1D77">
        <w:rPr>
          <w:b/>
          <w:sz w:val="28"/>
          <w:szCs w:val="28"/>
        </w:rPr>
        <w:t>Большеозёрского</w:t>
      </w:r>
      <w:proofErr w:type="spellEnd"/>
      <w:r w:rsidRPr="004C1D77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4C1D77">
        <w:rPr>
          <w:b/>
          <w:sz w:val="28"/>
          <w:szCs w:val="28"/>
        </w:rPr>
        <w:t>Балтайского</w:t>
      </w:r>
      <w:proofErr w:type="spellEnd"/>
      <w:r w:rsidRPr="004C1D77">
        <w:rPr>
          <w:b/>
          <w:sz w:val="28"/>
          <w:szCs w:val="28"/>
        </w:rPr>
        <w:t xml:space="preserve"> муниципального района Саратовской области на 2019 год</w:t>
      </w:r>
    </w:p>
    <w:tbl>
      <w:tblPr>
        <w:tblW w:w="9506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"/>
        <w:gridCol w:w="3767"/>
        <w:gridCol w:w="630"/>
        <w:gridCol w:w="709"/>
        <w:gridCol w:w="1700"/>
        <w:gridCol w:w="942"/>
        <w:gridCol w:w="1700"/>
      </w:tblGrid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CD15EB">
        <w:trPr>
          <w:gridBefore w:val="1"/>
          <w:wBefore w:w="58" w:type="dxa"/>
          <w:trHeight w:val="911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C1D77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601E5D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7 242</w:t>
            </w:r>
            <w:r w:rsidR="00C1399A">
              <w:rPr>
                <w:b/>
                <w:sz w:val="28"/>
                <w:szCs w:val="28"/>
              </w:rPr>
              <w:t> 238</w:t>
            </w:r>
            <w:r w:rsidR="0088637C">
              <w:rPr>
                <w:b/>
                <w:sz w:val="28"/>
                <w:szCs w:val="28"/>
              </w:rPr>
              <w:t>,</w:t>
            </w:r>
            <w:r w:rsidR="00C1399A">
              <w:rPr>
                <w:b/>
                <w:sz w:val="28"/>
                <w:szCs w:val="28"/>
              </w:rPr>
              <w:t>32</w:t>
            </w:r>
          </w:p>
        </w:tc>
      </w:tr>
      <w:tr w:rsidR="00011D8D" w:rsidRPr="004C1D77" w:rsidTr="00CD15EB">
        <w:trPr>
          <w:gridBefore w:val="1"/>
          <w:wBefore w:w="58" w:type="dxa"/>
          <w:trHeight w:val="558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601E5D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4 23</w:t>
            </w:r>
            <w:r w:rsidR="0088637C">
              <w:rPr>
                <w:b/>
                <w:sz w:val="28"/>
                <w:szCs w:val="28"/>
              </w:rPr>
              <w:t>6 769,84</w:t>
            </w:r>
          </w:p>
        </w:tc>
      </w:tr>
      <w:tr w:rsidR="00011D8D" w:rsidRPr="004C1D77" w:rsidTr="00CD15EB">
        <w:trPr>
          <w:gridBefore w:val="1"/>
          <w:wBefore w:w="58" w:type="dxa"/>
          <w:trHeight w:val="1453"/>
        </w:trPr>
        <w:tc>
          <w:tcPr>
            <w:tcW w:w="3767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8000000000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  <w:trHeight w:val="103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  <w:trHeight w:val="9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1 776 198,00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1 705 162,00</w:t>
            </w:r>
          </w:p>
        </w:tc>
      </w:tr>
      <w:tr w:rsidR="00011D8D" w:rsidRPr="004C1D77" w:rsidTr="00CD15EB">
        <w:trPr>
          <w:gridBefore w:val="1"/>
          <w:wBefore w:w="58" w:type="dxa"/>
          <w:trHeight w:val="78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CD15EB">
        <w:trPr>
          <w:gridBefore w:val="1"/>
          <w:wBefore w:w="58" w:type="dxa"/>
          <w:trHeight w:val="97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CD15EB">
        <w:trPr>
          <w:gridBefore w:val="1"/>
          <w:wBefore w:w="58" w:type="dxa"/>
          <w:trHeight w:val="13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15 000,00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D15EB">
        <w:trPr>
          <w:gridBefore w:val="1"/>
          <w:wBefore w:w="58" w:type="dxa"/>
          <w:trHeight w:val="76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D15EB">
        <w:trPr>
          <w:gridBefore w:val="1"/>
          <w:wBefore w:w="58" w:type="dxa"/>
          <w:trHeight w:val="2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6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1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3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44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2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43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553568">
        <w:trPr>
          <w:gridBefore w:val="1"/>
          <w:wBefore w:w="58" w:type="dxa"/>
          <w:trHeight w:val="357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601E5D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1 72</w:t>
            </w:r>
            <w:r w:rsidR="006900E7">
              <w:rPr>
                <w:b/>
                <w:sz w:val="28"/>
                <w:szCs w:val="28"/>
              </w:rPr>
              <w:t>3 037,27</w:t>
            </w:r>
          </w:p>
        </w:tc>
      </w:tr>
      <w:tr w:rsidR="006900E7" w:rsidRPr="004C1D77" w:rsidTr="00CD15EB">
        <w:trPr>
          <w:gridBefore w:val="1"/>
          <w:wBefore w:w="58" w:type="dxa"/>
          <w:trHeight w:val="5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0E03DB" w:rsidRDefault="006900E7" w:rsidP="00CD15EB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6900E7" w:rsidRPr="004C1D77" w:rsidTr="00CD15EB">
        <w:trPr>
          <w:trHeight w:val="48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Реализация проектов развития муниципальных образований </w:t>
            </w:r>
            <w:r w:rsidRPr="00AD6B93">
              <w:rPr>
                <w:sz w:val="28"/>
                <w:szCs w:val="28"/>
              </w:rPr>
              <w:lastRenderedPageBreak/>
              <w:t>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4C1D77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AD6B93" w:rsidRDefault="006900E7" w:rsidP="00CD15EB">
            <w:pPr>
              <w:jc w:val="center"/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CD15EB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CD15EB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CD15EB">
        <w:trPr>
          <w:gridBefore w:val="1"/>
          <w:wBefore w:w="58" w:type="dxa"/>
          <w:trHeight w:val="14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CD15EB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88637C" w:rsidRPr="004C1D77" w:rsidTr="00CD15EB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D6B93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5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1F1E25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6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 xml:space="preserve">Реализация проектов развития муниципальных образований </w:t>
            </w:r>
            <w:r w:rsidRPr="001F1E25">
              <w:rPr>
                <w:sz w:val="28"/>
                <w:szCs w:val="28"/>
              </w:rPr>
              <w:lastRenderedPageBreak/>
              <w:t>области, основанных на местных инициативах, за счет средств местного бюджета в части безвозмездных поступлений добровольных взносов, п</w:t>
            </w:r>
            <w:r>
              <w:rPr>
                <w:sz w:val="28"/>
                <w:szCs w:val="28"/>
              </w:rPr>
              <w:t>ожертвований от юридических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677A2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CD15EB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6900E7" w:rsidRPr="004C1D77" w:rsidTr="00CD15EB">
        <w:trPr>
          <w:gridBefore w:val="1"/>
          <w:wBefore w:w="58" w:type="dxa"/>
          <w:trHeight w:val="20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88637C" w:rsidRDefault="0088637C" w:rsidP="006900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6900E7" w:rsidRPr="0088637C">
              <w:rPr>
                <w:b/>
                <w:bCs/>
                <w:sz w:val="28"/>
                <w:szCs w:val="28"/>
              </w:rPr>
              <w:t xml:space="preserve">«Развитие местного самоуправления в </w:t>
            </w:r>
            <w:proofErr w:type="spellStart"/>
            <w:r w:rsidR="006900E7" w:rsidRPr="0088637C">
              <w:rPr>
                <w:b/>
                <w:bCs/>
                <w:sz w:val="28"/>
                <w:szCs w:val="28"/>
              </w:rPr>
              <w:t>Большеозёрском</w:t>
            </w:r>
            <w:proofErr w:type="spellEnd"/>
            <w:r w:rsidR="006900E7" w:rsidRPr="0088637C">
              <w:rPr>
                <w:b/>
                <w:bCs/>
                <w:sz w:val="28"/>
                <w:szCs w:val="28"/>
              </w:rPr>
              <w:t xml:space="preserve"> муниципальном образовании на 2019 год»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bCs/>
                <w:sz w:val="28"/>
                <w:szCs w:val="28"/>
              </w:rPr>
            </w:pPr>
            <w:r w:rsidRPr="0088637C">
              <w:rPr>
                <w:b/>
                <w:bCs/>
                <w:sz w:val="28"/>
                <w:szCs w:val="28"/>
              </w:rPr>
              <w:t>7100000000</w:t>
            </w:r>
            <w:r w:rsidRPr="0088637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88637C" w:rsidRDefault="00601E5D" w:rsidP="00CD1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  <w:r w:rsidR="006900E7" w:rsidRPr="0088637C">
              <w:rPr>
                <w:b/>
                <w:bCs/>
                <w:sz w:val="28"/>
                <w:szCs w:val="28"/>
              </w:rPr>
              <w:t>0 000,00</w:t>
            </w:r>
          </w:p>
        </w:tc>
      </w:tr>
      <w:tr w:rsidR="00B35B3B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4F2113" w:rsidP="00B35B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601E5D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72D2B">
              <w:rPr>
                <w:sz w:val="28"/>
                <w:szCs w:val="28"/>
              </w:rPr>
              <w:t>8 368,5</w:t>
            </w:r>
            <w:r w:rsidR="00B35B3B" w:rsidRPr="004C1D77">
              <w:rPr>
                <w:sz w:val="28"/>
                <w:szCs w:val="28"/>
              </w:rPr>
              <w:t>0</w:t>
            </w:r>
          </w:p>
        </w:tc>
      </w:tr>
      <w:tr w:rsidR="00B35B3B" w:rsidRPr="004C1D77" w:rsidTr="00CD15EB">
        <w:trPr>
          <w:gridBefore w:val="1"/>
          <w:wBefore w:w="58" w:type="dxa"/>
          <w:trHeight w:val="4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601E5D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72D2B">
              <w:rPr>
                <w:sz w:val="28"/>
                <w:szCs w:val="28"/>
              </w:rPr>
              <w:t>1 868,5</w:t>
            </w:r>
            <w:r w:rsidR="00B35B3B" w:rsidRPr="004C1D77">
              <w:rPr>
                <w:sz w:val="28"/>
                <w:szCs w:val="28"/>
              </w:rPr>
              <w:t>0</w:t>
            </w:r>
          </w:p>
        </w:tc>
      </w:tr>
      <w:tr w:rsidR="00B35B3B" w:rsidRPr="004C1D77" w:rsidTr="005322B0">
        <w:trPr>
          <w:gridBefore w:val="1"/>
          <w:wBefore w:w="58" w:type="dxa"/>
          <w:trHeight w:val="14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5322B0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601E5D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72D2B">
              <w:rPr>
                <w:sz w:val="28"/>
                <w:szCs w:val="28"/>
              </w:rPr>
              <w:t>1 868,5</w:t>
            </w:r>
            <w:r w:rsidR="00B35B3B" w:rsidRPr="004C1D77">
              <w:rPr>
                <w:sz w:val="28"/>
                <w:szCs w:val="28"/>
              </w:rPr>
              <w:t>0</w:t>
            </w:r>
          </w:p>
        </w:tc>
      </w:tr>
      <w:tr w:rsidR="003B1966" w:rsidRPr="004C1D77" w:rsidTr="000E1D3A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4C1D77" w:rsidRDefault="00272D2B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1966">
              <w:rPr>
                <w:sz w:val="28"/>
                <w:szCs w:val="28"/>
              </w:rPr>
              <w:t> 500,00</w:t>
            </w:r>
          </w:p>
        </w:tc>
      </w:tr>
      <w:tr w:rsidR="003B1966" w:rsidRPr="004C1D77" w:rsidTr="000E1D3A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4C1D77" w:rsidRDefault="00272D2B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1966">
              <w:rPr>
                <w:sz w:val="28"/>
                <w:szCs w:val="28"/>
              </w:rPr>
              <w:t> 500,00</w:t>
            </w:r>
          </w:p>
        </w:tc>
      </w:tr>
      <w:tr w:rsidR="004F2113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4F2113" w:rsidRDefault="004F2113" w:rsidP="00B35B3B">
            <w:pPr>
              <w:rPr>
                <w:bCs/>
                <w:sz w:val="28"/>
                <w:szCs w:val="28"/>
              </w:rPr>
            </w:pPr>
            <w:r w:rsidRPr="004F2113">
              <w:rPr>
                <w:bCs/>
                <w:sz w:val="28"/>
                <w:szCs w:val="28"/>
              </w:rPr>
              <w:t>Основное мероприятие</w:t>
            </w:r>
          </w:p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«Организация осуществления полномочий органами местного</w:t>
            </w:r>
            <w:r w:rsidR="008863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2113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531 631,50</w:t>
            </w:r>
          </w:p>
        </w:tc>
      </w:tr>
      <w:tr w:rsidR="00011D8D" w:rsidRPr="004C1D77" w:rsidTr="00CD15EB">
        <w:trPr>
          <w:gridBefore w:val="1"/>
          <w:wBefore w:w="58" w:type="dxa"/>
          <w:trHeight w:val="4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4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31 631 50</w:t>
            </w:r>
          </w:p>
        </w:tc>
      </w:tr>
      <w:tr w:rsidR="00272D2B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2D2B" w:rsidRDefault="00272D2B" w:rsidP="00272D2B">
            <w:pPr>
              <w:jc w:val="center"/>
            </w:pPr>
            <w:r w:rsidRPr="00EE3BA7">
              <w:rPr>
                <w:sz w:val="28"/>
                <w:szCs w:val="28"/>
              </w:rPr>
              <w:t>31 631 50</w:t>
            </w:r>
          </w:p>
        </w:tc>
      </w:tr>
      <w:tr w:rsidR="00272D2B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2D2B" w:rsidRDefault="00272D2B" w:rsidP="00272D2B">
            <w:pPr>
              <w:jc w:val="center"/>
            </w:pPr>
            <w:r w:rsidRPr="00EE3BA7">
              <w:rPr>
                <w:sz w:val="28"/>
                <w:szCs w:val="28"/>
              </w:rPr>
              <w:t>31 631 50</w:t>
            </w:r>
          </w:p>
        </w:tc>
      </w:tr>
      <w:tr w:rsidR="00011D8D" w:rsidRPr="004C1D77" w:rsidTr="00CD15EB">
        <w:trPr>
          <w:gridBefore w:val="1"/>
          <w:wBefore w:w="58" w:type="dxa"/>
          <w:trHeight w:val="269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4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4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5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CD15EB">
        <w:trPr>
          <w:gridBefore w:val="1"/>
          <w:wBefore w:w="58" w:type="dxa"/>
          <w:trHeight w:val="6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6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720 002,00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594 002,00</w:t>
            </w:r>
          </w:p>
        </w:tc>
      </w:tr>
      <w:tr w:rsidR="00011D8D" w:rsidRPr="004C1D77" w:rsidTr="00CD15EB">
        <w:trPr>
          <w:gridBefore w:val="1"/>
          <w:wBefore w:w="58" w:type="dxa"/>
          <w:trHeight w:val="4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D15EB">
        <w:trPr>
          <w:gridBefore w:val="1"/>
          <w:wBefore w:w="58" w:type="dxa"/>
          <w:trHeight w:val="10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</w:t>
            </w:r>
            <w:r w:rsidRPr="004C1D77">
              <w:rPr>
                <w:sz w:val="28"/>
                <w:szCs w:val="28"/>
                <w:lang w:val="en-US"/>
              </w:rPr>
              <w:t>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7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8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sz w:val="28"/>
                <w:szCs w:val="28"/>
              </w:rPr>
              <w:lastRenderedPageBreak/>
              <w:t xml:space="preserve">«Пожарная безопасность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91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4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3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1 687 510,00</w:t>
            </w:r>
          </w:p>
        </w:tc>
      </w:tr>
      <w:tr w:rsidR="00011D8D" w:rsidRPr="004C1D77" w:rsidTr="00CD15EB">
        <w:trPr>
          <w:gridBefore w:val="1"/>
          <w:wBefore w:w="58" w:type="dxa"/>
          <w:trHeight w:val="4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1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553568">
        <w:trPr>
          <w:gridBefore w:val="1"/>
          <w:wBefore w:w="58" w:type="dxa"/>
          <w:trHeight w:val="8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553568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141 276,48</w:t>
            </w:r>
          </w:p>
        </w:tc>
      </w:tr>
      <w:tr w:rsidR="00553568" w:rsidRPr="004C1D77" w:rsidTr="00CD15EB">
        <w:trPr>
          <w:gridBefore w:val="1"/>
          <w:wBefore w:w="58" w:type="dxa"/>
          <w:trHeight w:val="8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4C1D77" w:rsidRDefault="00553568" w:rsidP="00011D8D">
            <w:pPr>
              <w:rPr>
                <w:b/>
                <w:sz w:val="28"/>
                <w:szCs w:val="28"/>
              </w:rPr>
            </w:pPr>
            <w:r w:rsidRPr="00292A50">
              <w:rPr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3400000000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568" w:rsidRPr="00553568" w:rsidRDefault="003B1966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CD15EB">
        <w:trPr>
          <w:gridBefore w:val="1"/>
          <w:wBefore w:w="58" w:type="dxa"/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3B1966">
        <w:trPr>
          <w:gridBefore w:val="1"/>
          <w:wBefore w:w="58" w:type="dxa"/>
          <w:trHeight w:val="14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3B1966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6775E8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3B1966" w:rsidRPr="004C1D77" w:rsidTr="003B1966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землеустройству, землепользованию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3B1966" w:rsidRPr="004C1D77" w:rsidTr="003B1966">
        <w:trPr>
          <w:gridBefore w:val="1"/>
          <w:wBefore w:w="58" w:type="dxa"/>
          <w:trHeight w:val="5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3B1966" w:rsidRPr="004C1D77" w:rsidTr="003B1966">
        <w:trPr>
          <w:gridBefore w:val="1"/>
          <w:wBefore w:w="58" w:type="dxa"/>
          <w:trHeight w:val="5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40 510,000</w:t>
            </w:r>
          </w:p>
        </w:tc>
      </w:tr>
      <w:tr w:rsidR="00011D8D" w:rsidRPr="004C1D77" w:rsidTr="00CD15EB">
        <w:trPr>
          <w:gridBefore w:val="1"/>
          <w:wBefore w:w="58" w:type="dxa"/>
          <w:trHeight w:val="44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</w:t>
            </w:r>
            <w:proofErr w:type="spellStart"/>
            <w:r w:rsidRPr="004C1D77">
              <w:rPr>
                <w:sz w:val="28"/>
                <w:szCs w:val="28"/>
              </w:rPr>
              <w:t>Большеозёрском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муниципальном образовании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0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</w:t>
            </w:r>
            <w:proofErr w:type="gramStart"/>
            <w:r w:rsidRPr="004C1D77">
              <w:rPr>
                <w:sz w:val="28"/>
                <w:szCs w:val="28"/>
              </w:rPr>
              <w:t>)о</w:t>
            </w:r>
            <w:proofErr w:type="gramEnd"/>
            <w:r w:rsidRPr="004C1D77">
              <w:rPr>
                <w:sz w:val="28"/>
                <w:szCs w:val="28"/>
              </w:rPr>
              <w:t>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8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601E5D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</w:t>
            </w:r>
            <w:r w:rsidR="00011D8D" w:rsidRPr="004C1D77">
              <w:rPr>
                <w:b/>
                <w:sz w:val="28"/>
                <w:szCs w:val="28"/>
              </w:rPr>
              <w:t>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387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601E5D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</w:t>
            </w:r>
            <w:r w:rsidR="00011D8D" w:rsidRPr="004C1D77">
              <w:rPr>
                <w:b/>
                <w:sz w:val="28"/>
                <w:szCs w:val="28"/>
              </w:rPr>
              <w:t> 890,00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601E5D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  <w:r w:rsidR="00011D8D" w:rsidRPr="004C1D77">
              <w:rPr>
                <w:sz w:val="28"/>
                <w:szCs w:val="28"/>
              </w:rPr>
              <w:t> 890,00</w:t>
            </w:r>
          </w:p>
        </w:tc>
      </w:tr>
      <w:tr w:rsidR="00011D8D" w:rsidRPr="004C1D77" w:rsidTr="007F2026">
        <w:trPr>
          <w:gridBefore w:val="1"/>
          <w:wBefore w:w="58" w:type="dxa"/>
          <w:trHeight w:val="36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sz w:val="28"/>
                <w:szCs w:val="28"/>
              </w:rPr>
              <w:lastRenderedPageBreak/>
              <w:t xml:space="preserve">«Комплексное благоустройство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601E5D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011D8D" w:rsidRPr="004C1D77">
              <w:rPr>
                <w:sz w:val="28"/>
                <w:szCs w:val="28"/>
              </w:rPr>
              <w:t>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6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601E5D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011D8D" w:rsidRPr="004C1D77">
              <w:rPr>
                <w:sz w:val="28"/>
                <w:szCs w:val="28"/>
              </w:rPr>
              <w:t>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5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601E5D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011D8D" w:rsidRPr="004C1D77">
              <w:rPr>
                <w:sz w:val="28"/>
                <w:szCs w:val="28"/>
              </w:rPr>
              <w:t>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3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0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45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CD15EB">
        <w:trPr>
          <w:gridBefore w:val="1"/>
          <w:wBefore w:w="58" w:type="dxa"/>
          <w:trHeight w:val="7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9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601E5D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7 242</w:t>
            </w:r>
            <w:r w:rsidR="00553568">
              <w:rPr>
                <w:b/>
                <w:sz w:val="28"/>
                <w:szCs w:val="28"/>
              </w:rPr>
              <w:t> 238</w:t>
            </w:r>
            <w:r w:rsidR="0088637C">
              <w:rPr>
                <w:b/>
                <w:sz w:val="28"/>
                <w:szCs w:val="28"/>
              </w:rPr>
              <w:t>,</w:t>
            </w:r>
            <w:r w:rsidR="00553568">
              <w:rPr>
                <w:b/>
                <w:sz w:val="28"/>
                <w:szCs w:val="28"/>
              </w:rPr>
              <w:t>32</w:t>
            </w:r>
          </w:p>
        </w:tc>
      </w:tr>
    </w:tbl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>
      <w:pPr>
        <w:rPr>
          <w:sz w:val="28"/>
          <w:szCs w:val="28"/>
        </w:rPr>
      </w:pPr>
    </w:p>
    <w:p w:rsidR="00011D8D" w:rsidRPr="004C1D77" w:rsidRDefault="00011D8D">
      <w:pPr>
        <w:rPr>
          <w:sz w:val="28"/>
          <w:szCs w:val="28"/>
        </w:rPr>
      </w:pPr>
    </w:p>
    <w:sectPr w:rsidR="00011D8D" w:rsidRPr="004C1D77" w:rsidSect="001A797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23D511C"/>
    <w:multiLevelType w:val="hybridMultilevel"/>
    <w:tmpl w:val="98A6B756"/>
    <w:lvl w:ilvl="0" w:tplc="07E2E30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8F1CA2"/>
    <w:multiLevelType w:val="hybridMultilevel"/>
    <w:tmpl w:val="8A4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6FE"/>
    <w:multiLevelType w:val="hybridMultilevel"/>
    <w:tmpl w:val="21B80C80"/>
    <w:lvl w:ilvl="0" w:tplc="EE1667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8D"/>
    <w:rsid w:val="00011D8D"/>
    <w:rsid w:val="000E03DB"/>
    <w:rsid w:val="000E1D3A"/>
    <w:rsid w:val="00190D07"/>
    <w:rsid w:val="001932DB"/>
    <w:rsid w:val="001A797F"/>
    <w:rsid w:val="001F1E25"/>
    <w:rsid w:val="00205EF7"/>
    <w:rsid w:val="002104F3"/>
    <w:rsid w:val="00221D25"/>
    <w:rsid w:val="00233765"/>
    <w:rsid w:val="00272D2B"/>
    <w:rsid w:val="00281947"/>
    <w:rsid w:val="003644FA"/>
    <w:rsid w:val="003B1966"/>
    <w:rsid w:val="003B54D9"/>
    <w:rsid w:val="003E0E71"/>
    <w:rsid w:val="004326FD"/>
    <w:rsid w:val="004C1D77"/>
    <w:rsid w:val="004F2113"/>
    <w:rsid w:val="00502AD2"/>
    <w:rsid w:val="005322B0"/>
    <w:rsid w:val="00553568"/>
    <w:rsid w:val="00601E5D"/>
    <w:rsid w:val="00621E66"/>
    <w:rsid w:val="006775E8"/>
    <w:rsid w:val="006900E7"/>
    <w:rsid w:val="006B4516"/>
    <w:rsid w:val="007060FC"/>
    <w:rsid w:val="0072087C"/>
    <w:rsid w:val="00751841"/>
    <w:rsid w:val="007F2026"/>
    <w:rsid w:val="007F5FD7"/>
    <w:rsid w:val="008301D8"/>
    <w:rsid w:val="008745DA"/>
    <w:rsid w:val="0087709D"/>
    <w:rsid w:val="0088637C"/>
    <w:rsid w:val="008D39B3"/>
    <w:rsid w:val="00916FC5"/>
    <w:rsid w:val="009A2418"/>
    <w:rsid w:val="00AD6B93"/>
    <w:rsid w:val="00B35B3B"/>
    <w:rsid w:val="00B40537"/>
    <w:rsid w:val="00B64B9E"/>
    <w:rsid w:val="00B72E0A"/>
    <w:rsid w:val="00BF5BB1"/>
    <w:rsid w:val="00C1399A"/>
    <w:rsid w:val="00C24B93"/>
    <w:rsid w:val="00C5481C"/>
    <w:rsid w:val="00C7343D"/>
    <w:rsid w:val="00CB78C0"/>
    <w:rsid w:val="00CC3EB8"/>
    <w:rsid w:val="00CD15EB"/>
    <w:rsid w:val="00D57C08"/>
    <w:rsid w:val="00D7329E"/>
    <w:rsid w:val="00E46BBE"/>
    <w:rsid w:val="00E60A5D"/>
    <w:rsid w:val="00E81E2C"/>
    <w:rsid w:val="00E835C1"/>
    <w:rsid w:val="00E9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1D8D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1D8D"/>
    <w:pPr>
      <w:keepNext/>
      <w:tabs>
        <w:tab w:val="left" w:pos="360"/>
        <w:tab w:val="num" w:pos="576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шрифт абзаца1"/>
    <w:rsid w:val="00011D8D"/>
  </w:style>
  <w:style w:type="character" w:customStyle="1" w:styleId="a3">
    <w:name w:val="Маркеры списка"/>
    <w:rsid w:val="00011D8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11D8D"/>
  </w:style>
  <w:style w:type="paragraph" w:styleId="a5">
    <w:name w:val="Title"/>
    <w:basedOn w:val="a"/>
    <w:next w:val="a6"/>
    <w:link w:val="a7"/>
    <w:rsid w:val="00011D8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8"/>
    <w:rsid w:val="00011D8D"/>
    <w:pPr>
      <w:spacing w:after="120"/>
    </w:pPr>
  </w:style>
  <w:style w:type="character" w:customStyle="1" w:styleId="a8">
    <w:name w:val="Основной текст Знак"/>
    <w:basedOn w:val="a0"/>
    <w:link w:val="a6"/>
    <w:rsid w:val="00011D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011D8D"/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List"/>
    <w:basedOn w:val="a6"/>
    <w:rsid w:val="00011D8D"/>
    <w:rPr>
      <w:rFonts w:ascii="Arial" w:hAnsi="Arial" w:cs="Mangal"/>
    </w:rPr>
  </w:style>
  <w:style w:type="paragraph" w:customStyle="1" w:styleId="12">
    <w:name w:val="Название1"/>
    <w:basedOn w:val="a"/>
    <w:rsid w:val="00011D8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11D8D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011D8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rsid w:val="00011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1D8D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rsid w:val="00011D8D"/>
    <w:pPr>
      <w:spacing w:before="280" w:after="280"/>
    </w:pPr>
  </w:style>
  <w:style w:type="paragraph" w:customStyle="1" w:styleId="31">
    <w:name w:val="Основной текст 31"/>
    <w:basedOn w:val="a"/>
    <w:rsid w:val="00011D8D"/>
    <w:pPr>
      <w:overflowPunct w:val="0"/>
      <w:autoSpaceDE w:val="0"/>
      <w:jc w:val="center"/>
    </w:pPr>
    <w:rPr>
      <w:b/>
      <w:sz w:val="26"/>
      <w:szCs w:val="20"/>
    </w:rPr>
  </w:style>
  <w:style w:type="paragraph" w:customStyle="1" w:styleId="ad">
    <w:name w:val="Содержимое таблицы"/>
    <w:basedOn w:val="a"/>
    <w:rsid w:val="00011D8D"/>
    <w:pPr>
      <w:suppressLineNumbers/>
    </w:pPr>
  </w:style>
  <w:style w:type="paragraph" w:customStyle="1" w:styleId="ae">
    <w:name w:val="Заголовок таблицы"/>
    <w:basedOn w:val="ad"/>
    <w:rsid w:val="00011D8D"/>
    <w:pPr>
      <w:jc w:val="center"/>
    </w:pPr>
    <w:rPr>
      <w:b/>
      <w:bCs/>
    </w:rPr>
  </w:style>
  <w:style w:type="paragraph" w:customStyle="1" w:styleId="ConsPlusNormal">
    <w:name w:val="ConsPlusNormal"/>
    <w:rsid w:val="00011D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502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46C2-1D43-4DDC-AA46-8B9E02E5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2019-08-20T05:20:00Z</cp:lastPrinted>
  <dcterms:created xsi:type="dcterms:W3CDTF">2019-04-29T05:58:00Z</dcterms:created>
  <dcterms:modified xsi:type="dcterms:W3CDTF">2019-08-20T05:20:00Z</dcterms:modified>
</cp:coreProperties>
</file>