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7F" w:rsidRDefault="001A797F" w:rsidP="00D7329E">
      <w:pPr>
        <w:tabs>
          <w:tab w:val="left" w:pos="6380"/>
          <w:tab w:val="left" w:pos="6900"/>
        </w:tabs>
        <w:spacing w:line="252" w:lineRule="auto"/>
        <w:jc w:val="center"/>
        <w:rPr>
          <w:noProof/>
          <w:spacing w:val="20"/>
          <w:sz w:val="28"/>
          <w:szCs w:val="28"/>
        </w:rPr>
      </w:pPr>
    </w:p>
    <w:p w:rsidR="00B40537" w:rsidRDefault="001A797F" w:rsidP="001A797F">
      <w:pPr>
        <w:tabs>
          <w:tab w:val="left" w:pos="6380"/>
          <w:tab w:val="left" w:pos="6900"/>
        </w:tabs>
        <w:spacing w:line="252" w:lineRule="auto"/>
        <w:rPr>
          <w:noProof/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t xml:space="preserve">                                            </w:t>
      </w:r>
    </w:p>
    <w:p w:rsidR="00D7329E" w:rsidRDefault="00B40537" w:rsidP="001A797F">
      <w:pPr>
        <w:tabs>
          <w:tab w:val="left" w:pos="6380"/>
          <w:tab w:val="left" w:pos="6900"/>
        </w:tabs>
        <w:spacing w:line="252" w:lineRule="auto"/>
        <w:rPr>
          <w:noProof/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t xml:space="preserve">                                          </w:t>
      </w:r>
      <w:r w:rsidR="001A797F">
        <w:rPr>
          <w:noProof/>
          <w:spacing w:val="20"/>
          <w:sz w:val="28"/>
          <w:szCs w:val="28"/>
        </w:rPr>
        <w:t xml:space="preserve"> </w:t>
      </w:r>
      <w:r w:rsidR="00D7329E" w:rsidRPr="004532EE"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D9" w:rsidRDefault="00011D8D" w:rsidP="00A120D9">
      <w:pPr>
        <w:tabs>
          <w:tab w:val="left" w:pos="6380"/>
          <w:tab w:val="left" w:pos="6900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b/>
          <w:sz w:val="28"/>
          <w:szCs w:val="28"/>
        </w:rPr>
        <w:t>СОВЕТ</w:t>
      </w:r>
    </w:p>
    <w:p w:rsidR="00011D8D" w:rsidRPr="00A120D9" w:rsidRDefault="00011D8D" w:rsidP="00A120D9">
      <w:pPr>
        <w:tabs>
          <w:tab w:val="left" w:pos="6380"/>
          <w:tab w:val="left" w:pos="6900"/>
        </w:tabs>
        <w:spacing w:line="252" w:lineRule="auto"/>
        <w:rPr>
          <w:rFonts w:ascii="Courier New" w:hAnsi="Courier New"/>
          <w:b/>
          <w:spacing w:val="20"/>
        </w:rPr>
      </w:pPr>
      <w:r>
        <w:rPr>
          <w:b/>
          <w:sz w:val="28"/>
          <w:szCs w:val="28"/>
        </w:rPr>
        <w:t>БОЛЬШЕОЗ</w:t>
      </w:r>
      <w:r w:rsidRPr="00A6498B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РСКОГО</w:t>
      </w:r>
      <w:r w:rsidR="00A120D9">
        <w:rPr>
          <w:rFonts w:ascii="Courier New" w:hAnsi="Courier New"/>
          <w:b/>
          <w:spacing w:val="20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011D8D" w:rsidRDefault="00011D8D" w:rsidP="00011D8D">
      <w:pPr>
        <w:jc w:val="center"/>
        <w:rPr>
          <w:b/>
          <w:sz w:val="28"/>
          <w:szCs w:val="28"/>
        </w:rPr>
      </w:pP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1D3A">
        <w:rPr>
          <w:b/>
          <w:sz w:val="28"/>
          <w:szCs w:val="28"/>
        </w:rPr>
        <w:t>три</w:t>
      </w:r>
      <w:r w:rsidR="00621E66">
        <w:rPr>
          <w:b/>
          <w:sz w:val="28"/>
          <w:szCs w:val="28"/>
        </w:rPr>
        <w:t>на</w:t>
      </w:r>
      <w:r w:rsidR="00C24B93">
        <w:rPr>
          <w:b/>
          <w:sz w:val="28"/>
          <w:szCs w:val="28"/>
        </w:rPr>
        <w:t>дца</w:t>
      </w:r>
      <w:r w:rsidR="00D7329E">
        <w:rPr>
          <w:b/>
          <w:sz w:val="28"/>
          <w:szCs w:val="28"/>
        </w:rPr>
        <w:t xml:space="preserve">тое </w:t>
      </w:r>
      <w:r>
        <w:rPr>
          <w:b/>
          <w:sz w:val="28"/>
          <w:szCs w:val="28"/>
        </w:rPr>
        <w:t>заседание Совета</w:t>
      </w: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011D8D" w:rsidRDefault="00011D8D" w:rsidP="00011D8D">
      <w:pPr>
        <w:jc w:val="center"/>
        <w:rPr>
          <w:b/>
          <w:sz w:val="28"/>
          <w:szCs w:val="28"/>
        </w:rPr>
      </w:pP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11D8D" w:rsidRDefault="00011D8D" w:rsidP="00011D8D">
      <w:pPr>
        <w:jc w:val="center"/>
        <w:rPr>
          <w:b/>
          <w:sz w:val="28"/>
          <w:szCs w:val="28"/>
        </w:rPr>
      </w:pPr>
    </w:p>
    <w:p w:rsidR="00011D8D" w:rsidRPr="004731EA" w:rsidRDefault="00A120D9" w:rsidP="00011D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B72E0A">
        <w:rPr>
          <w:sz w:val="28"/>
          <w:szCs w:val="28"/>
          <w:u w:val="single"/>
        </w:rPr>
        <w:t>т</w:t>
      </w:r>
      <w:r w:rsidR="000E1D3A">
        <w:rPr>
          <w:sz w:val="28"/>
          <w:szCs w:val="28"/>
          <w:u w:val="single"/>
        </w:rPr>
        <w:t xml:space="preserve"> 15.07</w:t>
      </w:r>
      <w:r w:rsidR="00D7329E">
        <w:rPr>
          <w:sz w:val="28"/>
          <w:szCs w:val="28"/>
          <w:u w:val="single"/>
        </w:rPr>
        <w:t>.2019</w:t>
      </w:r>
      <w:r w:rsidR="00011D8D">
        <w:rPr>
          <w:sz w:val="28"/>
          <w:szCs w:val="28"/>
          <w:u w:val="single"/>
        </w:rPr>
        <w:t xml:space="preserve">   </w:t>
      </w:r>
      <w:r w:rsidR="00011D8D" w:rsidRPr="004731EA">
        <w:rPr>
          <w:sz w:val="28"/>
          <w:szCs w:val="28"/>
          <w:u w:val="single"/>
        </w:rPr>
        <w:t>№</w:t>
      </w:r>
      <w:r w:rsidR="000E1D3A">
        <w:rPr>
          <w:sz w:val="28"/>
          <w:szCs w:val="28"/>
          <w:u w:val="single"/>
        </w:rPr>
        <w:t>73</w:t>
      </w:r>
      <w:r w:rsidR="00B72E0A">
        <w:rPr>
          <w:sz w:val="28"/>
          <w:szCs w:val="28"/>
          <w:u w:val="single"/>
        </w:rPr>
        <w:t xml:space="preserve"> </w:t>
      </w:r>
      <w:r w:rsidR="00011D8D">
        <w:rPr>
          <w:sz w:val="28"/>
          <w:szCs w:val="28"/>
          <w:u w:val="single"/>
        </w:rPr>
        <w:t xml:space="preserve">  </w:t>
      </w:r>
    </w:p>
    <w:p w:rsidR="00011D8D" w:rsidRPr="004731EA" w:rsidRDefault="00011D8D" w:rsidP="00011D8D">
      <w:pPr>
        <w:jc w:val="center"/>
      </w:pPr>
      <w:proofErr w:type="spellStart"/>
      <w:r>
        <w:t>с.Б-Озё</w:t>
      </w:r>
      <w:r w:rsidRPr="004731EA">
        <w:t>рки</w:t>
      </w:r>
      <w:proofErr w:type="spellEnd"/>
    </w:p>
    <w:p w:rsidR="00011D8D" w:rsidRDefault="00011D8D" w:rsidP="0001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011D8D" w:rsidRDefault="00011D8D" w:rsidP="00011D8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Большеозёрского</w:t>
      </w:r>
      <w:proofErr w:type="spellEnd"/>
      <w:r>
        <w:rPr>
          <w:b/>
          <w:sz w:val="28"/>
          <w:szCs w:val="28"/>
        </w:rPr>
        <w:t xml:space="preserve"> муниципального</w:t>
      </w:r>
    </w:p>
    <w:p w:rsidR="00011D8D" w:rsidRDefault="00011D8D" w:rsidP="0001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05.12.2018 №34</w:t>
      </w:r>
    </w:p>
    <w:p w:rsidR="00011D8D" w:rsidRDefault="00011D8D" w:rsidP="0001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местном бюджете </w:t>
      </w:r>
      <w:proofErr w:type="spellStart"/>
      <w:r>
        <w:rPr>
          <w:b/>
          <w:sz w:val="28"/>
          <w:szCs w:val="28"/>
        </w:rPr>
        <w:t>Большеозёрского</w:t>
      </w:r>
      <w:proofErr w:type="spellEnd"/>
    </w:p>
    <w:p w:rsidR="00011D8D" w:rsidRDefault="00011D8D" w:rsidP="0001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на 2019 год»</w:t>
      </w:r>
    </w:p>
    <w:p w:rsidR="00011D8D" w:rsidRDefault="00011D8D" w:rsidP="00011D8D">
      <w:pPr>
        <w:rPr>
          <w:sz w:val="28"/>
          <w:szCs w:val="28"/>
        </w:rPr>
      </w:pPr>
    </w:p>
    <w:p w:rsidR="00011D8D" w:rsidRDefault="00011D8D" w:rsidP="00011D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закон Саратовской области №23-ЗСО от 29.03.2019г, руководствуясь статьей 21 Устава </w:t>
      </w:r>
      <w:proofErr w:type="spellStart"/>
      <w:r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>
        <w:rPr>
          <w:b/>
          <w:sz w:val="28"/>
          <w:szCs w:val="28"/>
        </w:rPr>
        <w:t>РЕШИЛ:</w:t>
      </w:r>
    </w:p>
    <w:p w:rsidR="00011D8D" w:rsidRPr="00CD15EB" w:rsidRDefault="00CD15EB" w:rsidP="00A12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11D8D" w:rsidRPr="00CD15EB">
        <w:rPr>
          <w:sz w:val="28"/>
          <w:szCs w:val="28"/>
        </w:rPr>
        <w:t xml:space="preserve">Внести в решение Совета </w:t>
      </w:r>
      <w:proofErr w:type="spellStart"/>
      <w:r w:rsidR="00011D8D" w:rsidRPr="00CD15EB">
        <w:rPr>
          <w:sz w:val="28"/>
          <w:szCs w:val="28"/>
        </w:rPr>
        <w:t>Большеозёрского</w:t>
      </w:r>
      <w:proofErr w:type="spellEnd"/>
      <w:r w:rsidR="00011D8D" w:rsidRPr="00CD15EB">
        <w:rPr>
          <w:sz w:val="28"/>
          <w:szCs w:val="28"/>
        </w:rPr>
        <w:t xml:space="preserve"> муниципального образования от 05.12.2018 №34 «О местном бюджете </w:t>
      </w:r>
      <w:proofErr w:type="spellStart"/>
      <w:r w:rsidR="00011D8D" w:rsidRPr="00CD15EB">
        <w:rPr>
          <w:sz w:val="28"/>
          <w:szCs w:val="28"/>
        </w:rPr>
        <w:t>Большеозёрского</w:t>
      </w:r>
      <w:proofErr w:type="spellEnd"/>
      <w:r w:rsidR="00011D8D" w:rsidRPr="00CD15EB">
        <w:rPr>
          <w:sz w:val="28"/>
          <w:szCs w:val="28"/>
        </w:rPr>
        <w:t xml:space="preserve"> муниципального образования на 2019 год» (с изменениями от 16.01.2019 №44, от 27.02.2019 №48, от 13.03.2019 №50, от 12.04.2019 №51</w:t>
      </w:r>
      <w:r w:rsidR="00B72E0A" w:rsidRPr="00CD15EB">
        <w:rPr>
          <w:sz w:val="28"/>
          <w:szCs w:val="28"/>
        </w:rPr>
        <w:t>, от 26.04.2019 №59</w:t>
      </w:r>
      <w:r w:rsidR="00C24B93">
        <w:rPr>
          <w:sz w:val="28"/>
          <w:szCs w:val="28"/>
        </w:rPr>
        <w:t>, от 21.05.2019 №60</w:t>
      </w:r>
      <w:r w:rsidR="00621E66">
        <w:rPr>
          <w:sz w:val="28"/>
          <w:szCs w:val="28"/>
        </w:rPr>
        <w:t xml:space="preserve">, </w:t>
      </w:r>
      <w:r w:rsidR="00621E66" w:rsidRPr="00621E66">
        <w:rPr>
          <w:sz w:val="28"/>
          <w:szCs w:val="28"/>
        </w:rPr>
        <w:t>от 31.05.2019   №69</w:t>
      </w:r>
      <w:r w:rsidR="000E1D3A">
        <w:rPr>
          <w:sz w:val="28"/>
          <w:szCs w:val="28"/>
        </w:rPr>
        <w:t>,</w:t>
      </w:r>
      <w:r w:rsidR="000E1D3A" w:rsidRPr="000E1D3A">
        <w:rPr>
          <w:sz w:val="28"/>
          <w:szCs w:val="28"/>
        </w:rPr>
        <w:t xml:space="preserve"> </w:t>
      </w:r>
      <w:r w:rsidR="000E1D3A">
        <w:rPr>
          <w:sz w:val="28"/>
          <w:szCs w:val="28"/>
        </w:rPr>
        <w:t>от 27.06.2019   №70</w:t>
      </w:r>
      <w:r w:rsidR="00011D8D" w:rsidRPr="00CD15EB">
        <w:rPr>
          <w:sz w:val="28"/>
          <w:szCs w:val="28"/>
        </w:rPr>
        <w:t>) следующие изменения:</w:t>
      </w:r>
    </w:p>
    <w:p w:rsidR="00011D8D" w:rsidRDefault="00502AD2" w:rsidP="00502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20D9">
        <w:rPr>
          <w:sz w:val="28"/>
          <w:szCs w:val="28"/>
        </w:rPr>
        <w:t>1.1</w:t>
      </w:r>
      <w:r w:rsidR="00011D8D">
        <w:rPr>
          <w:sz w:val="28"/>
          <w:szCs w:val="28"/>
        </w:rPr>
        <w:t>. Приложения №</w:t>
      </w:r>
      <w:r w:rsidR="00621E66">
        <w:rPr>
          <w:sz w:val="28"/>
          <w:szCs w:val="28"/>
        </w:rPr>
        <w:t>3</w:t>
      </w:r>
      <w:r w:rsidR="00190D07">
        <w:rPr>
          <w:sz w:val="28"/>
          <w:szCs w:val="28"/>
        </w:rPr>
        <w:t>-</w:t>
      </w:r>
      <w:r w:rsidR="00011D8D">
        <w:rPr>
          <w:sz w:val="28"/>
          <w:szCs w:val="28"/>
        </w:rPr>
        <w:t>4 изложить в новой ред</w:t>
      </w:r>
      <w:r w:rsidR="00621E66">
        <w:rPr>
          <w:sz w:val="28"/>
          <w:szCs w:val="28"/>
        </w:rPr>
        <w:t>акции согласно приложениям № 1-2</w:t>
      </w:r>
      <w:r w:rsidR="00011D8D">
        <w:rPr>
          <w:sz w:val="28"/>
          <w:szCs w:val="28"/>
        </w:rPr>
        <w:t>.</w:t>
      </w:r>
    </w:p>
    <w:p w:rsidR="00011D8D" w:rsidRDefault="00011D8D" w:rsidP="00011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обнародования.</w:t>
      </w:r>
    </w:p>
    <w:p w:rsidR="00011D8D" w:rsidRDefault="00011D8D" w:rsidP="00011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Совета по бюджетной политике и налогам.</w:t>
      </w:r>
    </w:p>
    <w:p w:rsidR="00011D8D" w:rsidRDefault="00011D8D" w:rsidP="00011D8D">
      <w:pPr>
        <w:ind w:firstLine="708"/>
        <w:jc w:val="both"/>
        <w:rPr>
          <w:sz w:val="28"/>
          <w:szCs w:val="28"/>
        </w:rPr>
      </w:pPr>
    </w:p>
    <w:p w:rsidR="00011D8D" w:rsidRDefault="00011D8D" w:rsidP="00011D8D">
      <w:pPr>
        <w:rPr>
          <w:sz w:val="28"/>
          <w:szCs w:val="28"/>
        </w:rPr>
      </w:pPr>
    </w:p>
    <w:p w:rsidR="003B1966" w:rsidRDefault="00011D8D" w:rsidP="00011D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Большеозёрского</w:t>
      </w:r>
      <w:proofErr w:type="spellEnd"/>
    </w:p>
    <w:p w:rsidR="00011D8D" w:rsidRPr="00C24B93" w:rsidRDefault="003B1966" w:rsidP="00CB78C0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CB78C0">
        <w:rPr>
          <w:b/>
          <w:sz w:val="28"/>
          <w:szCs w:val="28"/>
        </w:rPr>
        <w:t xml:space="preserve"> </w:t>
      </w:r>
      <w:r w:rsidR="00011D8D">
        <w:rPr>
          <w:b/>
          <w:sz w:val="28"/>
          <w:szCs w:val="28"/>
        </w:rPr>
        <w:t xml:space="preserve">образования                          </w:t>
      </w:r>
      <w:r w:rsidR="00CB78C0">
        <w:rPr>
          <w:b/>
          <w:sz w:val="28"/>
          <w:szCs w:val="28"/>
        </w:rPr>
        <w:t xml:space="preserve">                             </w:t>
      </w:r>
      <w:proofErr w:type="spellStart"/>
      <w:r w:rsidR="00011D8D">
        <w:rPr>
          <w:b/>
          <w:sz w:val="28"/>
          <w:szCs w:val="28"/>
        </w:rPr>
        <w:t>С.А.Сибирев</w:t>
      </w:r>
      <w:proofErr w:type="spellEnd"/>
    </w:p>
    <w:p w:rsidR="00011D8D" w:rsidRDefault="00011D8D" w:rsidP="00011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011D8D" w:rsidRPr="008D39B3" w:rsidRDefault="00011D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8D39B3">
        <w:rPr>
          <w:sz w:val="28"/>
          <w:szCs w:val="28"/>
        </w:rPr>
        <w:t xml:space="preserve">                              </w:t>
      </w:r>
    </w:p>
    <w:p w:rsidR="00502AD2" w:rsidRDefault="008D39B3" w:rsidP="00A120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11D8D" w:rsidRPr="00621E66" w:rsidRDefault="00621E66" w:rsidP="00621E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02AD2">
        <w:rPr>
          <w:sz w:val="28"/>
          <w:szCs w:val="28"/>
        </w:rPr>
        <w:t>Приложение №</w:t>
      </w:r>
      <w:r w:rsidR="00CB78C0">
        <w:rPr>
          <w:sz w:val="28"/>
          <w:szCs w:val="28"/>
        </w:rPr>
        <w:t>1</w:t>
      </w:r>
      <w:r w:rsidR="00011D8D" w:rsidRPr="004C1D77">
        <w:rPr>
          <w:sz w:val="28"/>
          <w:szCs w:val="28"/>
        </w:rPr>
        <w:t xml:space="preserve">                                                                                                 </w:t>
      </w:r>
    </w:p>
    <w:p w:rsidR="00011D8D" w:rsidRPr="004C1D77" w:rsidRDefault="00011D8D" w:rsidP="00011D8D">
      <w:pPr>
        <w:jc w:val="right"/>
        <w:rPr>
          <w:sz w:val="28"/>
          <w:szCs w:val="28"/>
        </w:rPr>
      </w:pPr>
      <w:r w:rsidRPr="004C1D77">
        <w:rPr>
          <w:sz w:val="28"/>
          <w:szCs w:val="28"/>
        </w:rPr>
        <w:t xml:space="preserve">                                                  </w:t>
      </w:r>
      <w:r w:rsidR="00621E66">
        <w:rPr>
          <w:sz w:val="28"/>
          <w:szCs w:val="28"/>
        </w:rPr>
        <w:t xml:space="preserve">    </w:t>
      </w:r>
      <w:r w:rsidRPr="004C1D77">
        <w:rPr>
          <w:sz w:val="28"/>
          <w:szCs w:val="28"/>
        </w:rPr>
        <w:t xml:space="preserve">к решению Совета </w:t>
      </w:r>
      <w:proofErr w:type="spellStart"/>
      <w:r w:rsidRPr="004C1D77">
        <w:rPr>
          <w:sz w:val="28"/>
          <w:szCs w:val="28"/>
        </w:rPr>
        <w:t>Большеозёрского</w:t>
      </w:r>
      <w:proofErr w:type="spellEnd"/>
    </w:p>
    <w:p w:rsidR="00011D8D" w:rsidRPr="004C1D77" w:rsidRDefault="00CD15EB" w:rsidP="00CD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24B93">
        <w:rPr>
          <w:sz w:val="28"/>
          <w:szCs w:val="28"/>
        </w:rPr>
        <w:t xml:space="preserve">                             </w:t>
      </w:r>
      <w:r w:rsidR="00621E66">
        <w:rPr>
          <w:sz w:val="28"/>
          <w:szCs w:val="28"/>
        </w:rPr>
        <w:t xml:space="preserve">   </w:t>
      </w:r>
      <w:r w:rsidR="00011D8D" w:rsidRPr="004C1D77">
        <w:rPr>
          <w:sz w:val="28"/>
          <w:szCs w:val="28"/>
        </w:rPr>
        <w:t>муниципального образования</w:t>
      </w:r>
    </w:p>
    <w:p w:rsidR="00011D8D" w:rsidRPr="004C1D77" w:rsidRDefault="00CD15EB" w:rsidP="00CD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24B93">
        <w:rPr>
          <w:sz w:val="28"/>
          <w:szCs w:val="28"/>
        </w:rPr>
        <w:t xml:space="preserve">                            </w:t>
      </w:r>
      <w:r w:rsidR="00621E66">
        <w:rPr>
          <w:sz w:val="28"/>
          <w:szCs w:val="28"/>
        </w:rPr>
        <w:t xml:space="preserve">  </w:t>
      </w:r>
      <w:r w:rsidR="00502AD2">
        <w:rPr>
          <w:sz w:val="28"/>
          <w:szCs w:val="28"/>
        </w:rPr>
        <w:t>от</w:t>
      </w:r>
      <w:r w:rsidR="000E1D3A">
        <w:rPr>
          <w:sz w:val="28"/>
          <w:szCs w:val="28"/>
        </w:rPr>
        <w:t xml:space="preserve"> 15.07</w:t>
      </w:r>
      <w:r w:rsidR="00D7329E">
        <w:rPr>
          <w:sz w:val="28"/>
          <w:szCs w:val="28"/>
        </w:rPr>
        <w:t>.2019</w:t>
      </w:r>
      <w:r w:rsidR="00502AD2">
        <w:rPr>
          <w:sz w:val="28"/>
          <w:szCs w:val="28"/>
        </w:rPr>
        <w:t xml:space="preserve">   №</w:t>
      </w:r>
      <w:r w:rsidR="000E1D3A">
        <w:rPr>
          <w:sz w:val="28"/>
          <w:szCs w:val="28"/>
        </w:rPr>
        <w:t>73</w:t>
      </w: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A120D9">
      <w:pPr>
        <w:jc w:val="center"/>
        <w:rPr>
          <w:b/>
          <w:sz w:val="28"/>
          <w:szCs w:val="28"/>
        </w:rPr>
      </w:pPr>
      <w:r w:rsidRPr="004C1D77">
        <w:rPr>
          <w:b/>
          <w:sz w:val="28"/>
          <w:szCs w:val="28"/>
        </w:rPr>
        <w:t>Ведомственная структура расходов местного</w:t>
      </w:r>
      <w:r w:rsidR="006900E7">
        <w:rPr>
          <w:b/>
          <w:sz w:val="28"/>
          <w:szCs w:val="28"/>
        </w:rPr>
        <w:t xml:space="preserve"> </w:t>
      </w:r>
      <w:r w:rsidRPr="004C1D77">
        <w:rPr>
          <w:b/>
          <w:sz w:val="28"/>
          <w:szCs w:val="28"/>
        </w:rPr>
        <w:t xml:space="preserve">бюджета </w:t>
      </w:r>
      <w:proofErr w:type="spellStart"/>
      <w:r w:rsidRPr="004C1D77">
        <w:rPr>
          <w:b/>
          <w:sz w:val="28"/>
          <w:szCs w:val="28"/>
        </w:rPr>
        <w:t>Большеозёрского</w:t>
      </w:r>
      <w:proofErr w:type="spellEnd"/>
      <w:r w:rsidRPr="004C1D77">
        <w:rPr>
          <w:b/>
          <w:sz w:val="28"/>
          <w:szCs w:val="28"/>
        </w:rPr>
        <w:t xml:space="preserve"> муниципального образования</w:t>
      </w:r>
      <w:r w:rsidR="006900E7">
        <w:rPr>
          <w:b/>
          <w:sz w:val="28"/>
          <w:szCs w:val="28"/>
        </w:rPr>
        <w:t xml:space="preserve"> </w:t>
      </w:r>
      <w:proofErr w:type="spellStart"/>
      <w:r w:rsidRPr="004C1D77">
        <w:rPr>
          <w:b/>
          <w:sz w:val="28"/>
          <w:szCs w:val="28"/>
        </w:rPr>
        <w:t>Балтайского</w:t>
      </w:r>
      <w:proofErr w:type="spellEnd"/>
      <w:r w:rsidRPr="004C1D77">
        <w:rPr>
          <w:b/>
          <w:sz w:val="28"/>
          <w:szCs w:val="28"/>
        </w:rPr>
        <w:t xml:space="preserve"> муниципального района</w:t>
      </w:r>
    </w:p>
    <w:p w:rsidR="00011D8D" w:rsidRPr="004C1D77" w:rsidRDefault="00011D8D" w:rsidP="00A120D9">
      <w:pPr>
        <w:jc w:val="center"/>
        <w:rPr>
          <w:b/>
          <w:sz w:val="28"/>
          <w:szCs w:val="28"/>
        </w:rPr>
      </w:pPr>
      <w:r w:rsidRPr="004C1D77">
        <w:rPr>
          <w:b/>
          <w:sz w:val="28"/>
          <w:szCs w:val="28"/>
        </w:rPr>
        <w:t>Саратовской области на 2019 год</w:t>
      </w:r>
    </w:p>
    <w:p w:rsidR="00011D8D" w:rsidRPr="004C1D77" w:rsidRDefault="00011D8D" w:rsidP="00011D8D">
      <w:pPr>
        <w:rPr>
          <w:sz w:val="28"/>
          <w:szCs w:val="28"/>
        </w:rPr>
      </w:pPr>
    </w:p>
    <w:tbl>
      <w:tblPr>
        <w:tblW w:w="949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85"/>
        <w:gridCol w:w="710"/>
        <w:gridCol w:w="483"/>
        <w:gridCol w:w="709"/>
        <w:gridCol w:w="1701"/>
        <w:gridCol w:w="709"/>
        <w:gridCol w:w="1701"/>
      </w:tblGrid>
      <w:tr w:rsidR="00011D8D" w:rsidRPr="004C1D77" w:rsidTr="001932DB"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код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дел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под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сумма, руб.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4C1D77">
              <w:rPr>
                <w:b/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C24B93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7 197 238</w:t>
            </w:r>
            <w:r w:rsidR="00205EF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32</w:t>
            </w:r>
          </w:p>
        </w:tc>
      </w:tr>
      <w:tr w:rsidR="00011D8D" w:rsidRPr="004C1D77" w:rsidTr="001932DB"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205EF7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4 206 769,84</w:t>
            </w:r>
          </w:p>
        </w:tc>
      </w:tr>
      <w:tr w:rsidR="00011D8D" w:rsidRPr="004C1D77" w:rsidTr="001932DB">
        <w:trPr>
          <w:trHeight w:val="1604"/>
        </w:trPr>
        <w:tc>
          <w:tcPr>
            <w:tcW w:w="3485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556 534,57</w:t>
            </w:r>
          </w:p>
        </w:tc>
      </w:tr>
      <w:tr w:rsidR="00011D8D" w:rsidRPr="004C1D77" w:rsidTr="001932DB">
        <w:trPr>
          <w:trHeight w:val="4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1932DB"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C1D77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1932DB">
        <w:trPr>
          <w:trHeight w:val="1018"/>
        </w:trPr>
        <w:tc>
          <w:tcPr>
            <w:tcW w:w="3485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B40537">
        <w:trPr>
          <w:trHeight w:val="5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1 776 198,00</w:t>
            </w:r>
          </w:p>
        </w:tc>
      </w:tr>
      <w:tr w:rsidR="00011D8D" w:rsidRPr="004C1D77" w:rsidTr="001932DB">
        <w:trPr>
          <w:trHeight w:val="44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1 776 198,00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1 776 198,00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1 705 162,00</w:t>
            </w:r>
          </w:p>
        </w:tc>
      </w:tr>
      <w:tr w:rsidR="00011D8D" w:rsidRPr="004C1D77" w:rsidTr="001932DB">
        <w:trPr>
          <w:trHeight w:val="3167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1 493 964,00</w:t>
            </w:r>
          </w:p>
        </w:tc>
      </w:tr>
      <w:tr w:rsidR="00011D8D" w:rsidRPr="004C1D77" w:rsidTr="001932DB">
        <w:trPr>
          <w:trHeight w:val="9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1 493 964,00</w:t>
            </w:r>
          </w:p>
        </w:tc>
      </w:tr>
      <w:tr w:rsidR="00011D8D" w:rsidRPr="004C1D77" w:rsidTr="001932DB">
        <w:trPr>
          <w:trHeight w:val="474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196 198,00</w:t>
            </w:r>
          </w:p>
        </w:tc>
      </w:tr>
      <w:tr w:rsidR="00011D8D" w:rsidRPr="004C1D77" w:rsidTr="001932DB">
        <w:trPr>
          <w:trHeight w:val="17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196 198,00</w:t>
            </w:r>
          </w:p>
        </w:tc>
      </w:tr>
      <w:tr w:rsidR="00011D8D" w:rsidRPr="004C1D77" w:rsidTr="00A120D9">
        <w:trPr>
          <w:trHeight w:val="64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15 000,00</w:t>
            </w:r>
          </w:p>
        </w:tc>
      </w:tr>
      <w:tr w:rsidR="00011D8D" w:rsidRPr="004C1D77" w:rsidTr="001932DB">
        <w:trPr>
          <w:trHeight w:val="63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15 000,00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Уплата налога на имущество и транспортного налога 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1932DB"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1A797F">
        <w:trPr>
          <w:trHeight w:val="7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1932DB">
        <w:trPr>
          <w:trHeight w:val="20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171 000,00</w:t>
            </w:r>
          </w:p>
        </w:tc>
      </w:tr>
      <w:tr w:rsidR="00011D8D" w:rsidRPr="004C1D77" w:rsidTr="001932DB">
        <w:trPr>
          <w:trHeight w:val="642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129 000,00</w:t>
            </w:r>
          </w:p>
        </w:tc>
      </w:tr>
      <w:tr w:rsidR="00011D8D" w:rsidRPr="004C1D77" w:rsidTr="001932DB">
        <w:trPr>
          <w:trHeight w:val="784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129 000,00</w:t>
            </w:r>
          </w:p>
        </w:tc>
      </w:tr>
      <w:tr w:rsidR="00011D8D" w:rsidRPr="004C1D77" w:rsidTr="001932DB">
        <w:trPr>
          <w:trHeight w:val="31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129 000,00</w:t>
            </w:r>
          </w:p>
        </w:tc>
      </w:tr>
      <w:tr w:rsidR="00011D8D" w:rsidRPr="004C1D77" w:rsidTr="001932DB">
        <w:trPr>
          <w:trHeight w:val="37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1932DB">
        <w:trPr>
          <w:trHeight w:val="33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1932DB">
        <w:trPr>
          <w:trHeight w:val="74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1932DB">
        <w:trPr>
          <w:trHeight w:val="3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4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3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3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Средства резервного фонда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2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35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E835C1">
        <w:trPr>
          <w:trHeight w:val="85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E03DB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1F1E25" w:rsidP="001A7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1 693 037,27</w:t>
            </w:r>
          </w:p>
        </w:tc>
      </w:tr>
      <w:tr w:rsidR="000E03DB" w:rsidRPr="004C1D77" w:rsidTr="000E03DB">
        <w:trPr>
          <w:trHeight w:val="4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7010000000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03DB" w:rsidRPr="000E03DB" w:rsidRDefault="000E03DB" w:rsidP="001A797F">
            <w:pPr>
              <w:jc w:val="center"/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1 003 037,27</w:t>
            </w:r>
          </w:p>
        </w:tc>
      </w:tr>
      <w:tr w:rsidR="000E03DB" w:rsidRPr="004C1D77" w:rsidTr="000E03DB">
        <w:trPr>
          <w:trHeight w:val="31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E03DB" w:rsidRPr="000E03DB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AD6B93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 xml:space="preserve">472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AD6B93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AD6B93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AD6B93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4C1D77" w:rsidRDefault="000E03DB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03DB" w:rsidRPr="00AD6B93" w:rsidRDefault="00AD6B93" w:rsidP="001A797F">
            <w:pPr>
              <w:jc w:val="center"/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862 642,27</w:t>
            </w:r>
          </w:p>
        </w:tc>
      </w:tr>
      <w:tr w:rsidR="00AD6B93" w:rsidRPr="004C1D77" w:rsidTr="000E03DB">
        <w:trPr>
          <w:trHeight w:val="48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Pr="004C1D77" w:rsidRDefault="00AD6B93" w:rsidP="00AD6B9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 xml:space="preserve">472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Default="00AD6B93" w:rsidP="001A797F">
            <w:pPr>
              <w:jc w:val="center"/>
            </w:pPr>
            <w:r w:rsidRPr="001A4DC2">
              <w:rPr>
                <w:sz w:val="28"/>
                <w:szCs w:val="28"/>
              </w:rPr>
              <w:t>862 642,27</w:t>
            </w:r>
          </w:p>
        </w:tc>
      </w:tr>
      <w:tr w:rsidR="00AD6B93" w:rsidRPr="004C1D77" w:rsidTr="00AD6B93">
        <w:trPr>
          <w:trHeight w:val="18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Pr="004C1D77" w:rsidRDefault="00AD6B93" w:rsidP="00AD6B9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 xml:space="preserve">472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Default="00AD6B93" w:rsidP="001A797F">
            <w:pPr>
              <w:jc w:val="center"/>
            </w:pPr>
            <w:r w:rsidRPr="001A4DC2">
              <w:rPr>
                <w:sz w:val="28"/>
                <w:szCs w:val="28"/>
              </w:rPr>
              <w:t>862 642,27</w:t>
            </w:r>
          </w:p>
        </w:tc>
      </w:tr>
      <w:tr w:rsidR="00AD6B93" w:rsidRPr="004C1D77" w:rsidTr="00AD6B93">
        <w:trPr>
          <w:trHeight w:val="63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Pr="004C1D77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Pr="00AD6B93" w:rsidRDefault="00AD6B93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100 304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D6B93" w:rsidRPr="004C1D77" w:rsidTr="00AD6B93">
        <w:trPr>
          <w:trHeight w:val="67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Pr="004C1D77" w:rsidRDefault="00AD6B93" w:rsidP="00AD6B9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Default="00AD6B93" w:rsidP="001A797F">
            <w:pPr>
              <w:jc w:val="center"/>
            </w:pPr>
            <w:r w:rsidRPr="00AD3E93">
              <w:rPr>
                <w:sz w:val="28"/>
                <w:szCs w:val="28"/>
                <w:lang w:val="en-US"/>
              </w:rPr>
              <w:t>100 304</w:t>
            </w:r>
            <w:r w:rsidRPr="00AD3E93">
              <w:rPr>
                <w:sz w:val="28"/>
                <w:szCs w:val="28"/>
              </w:rPr>
              <w:t>,00</w:t>
            </w:r>
          </w:p>
        </w:tc>
      </w:tr>
      <w:tr w:rsidR="00AD6B93" w:rsidRPr="004C1D77" w:rsidTr="001F1E25">
        <w:trPr>
          <w:trHeight w:val="175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AD6B93" w:rsidP="00AD6B9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Default="00AD6B93" w:rsidP="001A797F">
            <w:pPr>
              <w:jc w:val="center"/>
            </w:pPr>
            <w:r w:rsidRPr="00AD3E93">
              <w:rPr>
                <w:sz w:val="28"/>
                <w:szCs w:val="28"/>
                <w:lang w:val="en-US"/>
              </w:rPr>
              <w:t>100 304</w:t>
            </w:r>
            <w:r w:rsidRPr="00AD3E93">
              <w:rPr>
                <w:sz w:val="28"/>
                <w:szCs w:val="28"/>
              </w:rPr>
              <w:t>,00</w:t>
            </w:r>
          </w:p>
        </w:tc>
      </w:tr>
      <w:tr w:rsidR="001F1E25" w:rsidRPr="004C1D77" w:rsidTr="001F1E25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AD6B93">
            <w:pPr>
              <w:rPr>
                <w:sz w:val="28"/>
                <w:szCs w:val="28"/>
              </w:rPr>
            </w:pPr>
            <w:r w:rsidRPr="001F1E25">
              <w:rPr>
                <w:sz w:val="28"/>
                <w:szCs w:val="28"/>
              </w:rPr>
              <w:t xml:space="preserve">Реализация проектов развития муниципальных </w:t>
            </w:r>
            <w:r w:rsidRPr="001F1E25">
              <w:rPr>
                <w:sz w:val="28"/>
                <w:szCs w:val="28"/>
              </w:rPr>
              <w:lastRenderedPageBreak/>
              <w:t>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AD6B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Pr="001F1E25" w:rsidRDefault="001F1E25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30 091,00</w:t>
            </w:r>
          </w:p>
        </w:tc>
      </w:tr>
      <w:tr w:rsidR="001F1E25" w:rsidRPr="004C1D77" w:rsidTr="001F1E25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Default="001F1E25" w:rsidP="001A797F">
            <w:pPr>
              <w:jc w:val="center"/>
            </w:pPr>
            <w:r w:rsidRPr="00A677A2">
              <w:rPr>
                <w:sz w:val="28"/>
                <w:szCs w:val="28"/>
              </w:rPr>
              <w:t>30 091,00</w:t>
            </w:r>
          </w:p>
        </w:tc>
      </w:tr>
      <w:tr w:rsidR="001F1E25" w:rsidRPr="004C1D77" w:rsidTr="001F1E25">
        <w:trPr>
          <w:trHeight w:val="184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Default="001F1E25" w:rsidP="001A797F">
            <w:pPr>
              <w:jc w:val="center"/>
            </w:pPr>
            <w:r w:rsidRPr="00A677A2">
              <w:rPr>
                <w:sz w:val="28"/>
                <w:szCs w:val="28"/>
              </w:rPr>
              <w:t>30 091,00</w:t>
            </w:r>
          </w:p>
        </w:tc>
      </w:tr>
      <w:tr w:rsidR="001F1E25" w:rsidRPr="004C1D77" w:rsidTr="001F1E25">
        <w:trPr>
          <w:trHeight w:val="64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1F1E25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Pr="00A677A2" w:rsidRDefault="001F1E25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</w:tr>
      <w:tr w:rsidR="001F1E25" w:rsidRPr="004C1D77" w:rsidTr="001F1E25">
        <w:trPr>
          <w:trHeight w:val="75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Default="001F1E25" w:rsidP="001A797F">
            <w:pPr>
              <w:jc w:val="center"/>
            </w:pPr>
            <w:r w:rsidRPr="00EB25D9">
              <w:rPr>
                <w:sz w:val="28"/>
                <w:szCs w:val="28"/>
              </w:rPr>
              <w:t>10 000,00</w:t>
            </w:r>
          </w:p>
        </w:tc>
      </w:tr>
      <w:tr w:rsidR="001F1E25" w:rsidRPr="004C1D77" w:rsidTr="001F1E25">
        <w:trPr>
          <w:trHeight w:val="5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Default="001F1E25" w:rsidP="001A797F">
            <w:pPr>
              <w:jc w:val="center"/>
            </w:pPr>
            <w:r w:rsidRPr="00EB25D9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81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BF5BB1" w:rsidRPr="000E03DB" w:rsidRDefault="001932DB" w:rsidP="00011D8D">
            <w:pPr>
              <w:rPr>
                <w:b/>
                <w:bCs/>
                <w:sz w:val="28"/>
                <w:szCs w:val="28"/>
              </w:rPr>
            </w:pPr>
            <w:r w:rsidRPr="000E03DB">
              <w:rPr>
                <w:b/>
                <w:bCs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0E03DB">
              <w:rPr>
                <w:b/>
                <w:bCs/>
                <w:sz w:val="28"/>
                <w:szCs w:val="28"/>
              </w:rPr>
              <w:t>Большеозёрском</w:t>
            </w:r>
            <w:proofErr w:type="spellEnd"/>
            <w:r w:rsidRPr="000E03DB">
              <w:rPr>
                <w:b/>
                <w:bCs/>
                <w:sz w:val="28"/>
                <w:szCs w:val="28"/>
              </w:rPr>
              <w:t xml:space="preserve"> муниципальном образовании на 2019 год»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011D8D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011D8D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011D8D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BF5BB1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71</w:t>
            </w:r>
            <w:r w:rsidR="00011D8D" w:rsidRPr="000E03DB">
              <w:rPr>
                <w:b/>
                <w:sz w:val="28"/>
                <w:szCs w:val="28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0E03DB" w:rsidRDefault="009A2418" w:rsidP="001A797F">
            <w:pPr>
              <w:jc w:val="center"/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690</w:t>
            </w:r>
            <w:r w:rsidR="00011D8D" w:rsidRPr="000E03DB">
              <w:rPr>
                <w:b/>
                <w:sz w:val="28"/>
                <w:szCs w:val="28"/>
              </w:rPr>
              <w:t> 000,00</w:t>
            </w:r>
          </w:p>
        </w:tc>
      </w:tr>
      <w:tr w:rsidR="00BF5BB1" w:rsidRPr="004C1D77" w:rsidTr="001932DB">
        <w:trPr>
          <w:trHeight w:val="2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1932DB" w:rsidP="00BF5B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«Обеспечение органов местного самоуправления»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5BB1" w:rsidRPr="004C1D77" w:rsidRDefault="002104F3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158 368,5</w:t>
            </w:r>
            <w:r w:rsidR="00BF5BB1" w:rsidRPr="004C1D77">
              <w:rPr>
                <w:sz w:val="28"/>
                <w:szCs w:val="28"/>
              </w:rPr>
              <w:t>0</w:t>
            </w:r>
          </w:p>
        </w:tc>
      </w:tr>
      <w:tr w:rsidR="00BF5BB1" w:rsidRPr="004C1D77" w:rsidTr="001932DB">
        <w:trPr>
          <w:trHeight w:val="2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Закупка товаров, работ и </w:t>
            </w:r>
            <w:r w:rsidRPr="004C1D77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5BB1" w:rsidRPr="004C1D77" w:rsidRDefault="002104F3" w:rsidP="00210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151 868,5</w:t>
            </w:r>
            <w:r w:rsidR="00BF5BB1" w:rsidRPr="004C1D77">
              <w:rPr>
                <w:sz w:val="28"/>
                <w:szCs w:val="28"/>
              </w:rPr>
              <w:t>0</w:t>
            </w:r>
          </w:p>
        </w:tc>
      </w:tr>
      <w:tr w:rsidR="00BF5BB1" w:rsidRPr="004C1D77" w:rsidTr="00621E66">
        <w:trPr>
          <w:trHeight w:val="178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21E66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71000004</w:t>
            </w:r>
            <w:r w:rsidR="00BF5BB1" w:rsidRPr="004C1D77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5BB1" w:rsidRPr="004C1D77" w:rsidRDefault="002104F3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151 868,5</w:t>
            </w:r>
            <w:r w:rsidR="00BF5BB1" w:rsidRPr="004C1D77">
              <w:rPr>
                <w:sz w:val="28"/>
                <w:szCs w:val="28"/>
              </w:rPr>
              <w:t>0</w:t>
            </w:r>
          </w:p>
        </w:tc>
      </w:tr>
      <w:tr w:rsidR="005322B0" w:rsidRPr="004C1D77" w:rsidTr="00CC3EB8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22B0" w:rsidRPr="004C1D77" w:rsidRDefault="002104F3" w:rsidP="0053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C3EB8">
              <w:rPr>
                <w:sz w:val="28"/>
                <w:szCs w:val="28"/>
              </w:rPr>
              <w:t> 500,00</w:t>
            </w:r>
          </w:p>
        </w:tc>
      </w:tr>
      <w:tr w:rsidR="005322B0" w:rsidRPr="004C1D77" w:rsidTr="00CC3EB8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5322B0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Default="00CC3EB8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22B0" w:rsidRPr="004C1D77" w:rsidRDefault="00CC3EB8" w:rsidP="0053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22B0" w:rsidRPr="004C1D77" w:rsidRDefault="002104F3" w:rsidP="0053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C3EB8">
              <w:rPr>
                <w:sz w:val="28"/>
                <w:szCs w:val="28"/>
              </w:rPr>
              <w:t xml:space="preserve"> 500,00</w:t>
            </w:r>
          </w:p>
        </w:tc>
      </w:tr>
      <w:tr w:rsidR="001932DB" w:rsidRPr="004C1D77" w:rsidTr="001932DB">
        <w:trPr>
          <w:trHeight w:val="28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 w:rsidRPr="001932DB">
              <w:rPr>
                <w:bCs/>
                <w:sz w:val="28"/>
                <w:szCs w:val="28"/>
              </w:rPr>
              <w:t>Основное мероприятие</w:t>
            </w:r>
            <w:r>
              <w:rPr>
                <w:bCs/>
                <w:sz w:val="28"/>
                <w:szCs w:val="28"/>
              </w:rPr>
              <w:t xml:space="preserve"> «Организация осуществления полномочий органами местного самоуправления»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2DB" w:rsidRPr="004C1D77" w:rsidRDefault="002104F3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531 631,5</w:t>
            </w:r>
            <w:r w:rsidR="001932DB">
              <w:rPr>
                <w:sz w:val="28"/>
                <w:szCs w:val="28"/>
              </w:rPr>
              <w:t>0</w:t>
            </w:r>
          </w:p>
        </w:tc>
      </w:tr>
      <w:tr w:rsidR="00011D8D" w:rsidRPr="004C1D77" w:rsidTr="001932DB">
        <w:trPr>
          <w:trHeight w:val="6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2104F3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531 631,5</w:t>
            </w:r>
            <w:r w:rsidR="00011D8D" w:rsidRPr="004C1D77">
              <w:rPr>
                <w:sz w:val="28"/>
                <w:szCs w:val="28"/>
              </w:rPr>
              <w:t>0</w:t>
            </w:r>
          </w:p>
        </w:tc>
      </w:tr>
      <w:tr w:rsidR="00011D8D" w:rsidRPr="004C1D77" w:rsidTr="001932DB">
        <w:trPr>
          <w:trHeight w:val="7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1932DB">
        <w:trPr>
          <w:trHeight w:val="17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1932DB">
        <w:trPr>
          <w:trHeight w:val="5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Развитие материально-технической базы для организации осуществления полномочий органами местного самоуправления за счет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  <w:lang w:val="en-US"/>
              </w:rPr>
              <w:t>S</w:t>
            </w:r>
            <w:r w:rsidR="00011D8D"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2104F3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31 631,5</w:t>
            </w:r>
            <w:r w:rsidR="00011D8D" w:rsidRPr="004C1D77">
              <w:rPr>
                <w:sz w:val="28"/>
                <w:szCs w:val="28"/>
              </w:rPr>
              <w:t>0</w:t>
            </w:r>
          </w:p>
        </w:tc>
      </w:tr>
      <w:tr w:rsidR="002104F3" w:rsidRPr="004C1D77" w:rsidTr="001932DB">
        <w:trPr>
          <w:trHeight w:val="49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 w:rsidRPr="004C1D77">
              <w:rPr>
                <w:sz w:val="28"/>
                <w:szCs w:val="28"/>
                <w:lang w:val="en-US"/>
              </w:rPr>
              <w:t>S</w:t>
            </w:r>
            <w:r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04F3" w:rsidRDefault="002104F3" w:rsidP="002104F3">
            <w:pPr>
              <w:jc w:val="center"/>
            </w:pPr>
            <w:r w:rsidRPr="000D49CF">
              <w:rPr>
                <w:sz w:val="28"/>
                <w:szCs w:val="28"/>
              </w:rPr>
              <w:t>31 631,50</w:t>
            </w:r>
          </w:p>
        </w:tc>
      </w:tr>
      <w:tr w:rsidR="002104F3" w:rsidRPr="004C1D77" w:rsidTr="001932DB">
        <w:trPr>
          <w:trHeight w:val="6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4C1D77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 w:rsidRPr="004C1D77">
              <w:rPr>
                <w:sz w:val="28"/>
                <w:szCs w:val="28"/>
                <w:lang w:val="en-US"/>
              </w:rPr>
              <w:t>S</w:t>
            </w:r>
            <w:r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04F3" w:rsidRPr="004C1D77" w:rsidRDefault="002104F3" w:rsidP="002104F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04F3" w:rsidRDefault="002104F3" w:rsidP="002104F3">
            <w:pPr>
              <w:jc w:val="center"/>
            </w:pPr>
            <w:r w:rsidRPr="000D49CF">
              <w:rPr>
                <w:sz w:val="28"/>
                <w:szCs w:val="28"/>
              </w:rPr>
              <w:t>31 631,50</w:t>
            </w:r>
          </w:p>
        </w:tc>
      </w:tr>
      <w:tr w:rsidR="00011D8D" w:rsidRPr="004C1D77" w:rsidTr="001932DB">
        <w:trPr>
          <w:trHeight w:val="4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82 900,00</w:t>
            </w:r>
          </w:p>
        </w:tc>
      </w:tr>
      <w:tr w:rsidR="00011D8D" w:rsidRPr="004C1D77" w:rsidTr="001932DB">
        <w:trPr>
          <w:trHeight w:val="552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82 900,00</w:t>
            </w:r>
          </w:p>
        </w:tc>
      </w:tr>
      <w:tr w:rsidR="00011D8D" w:rsidRPr="004C1D77" w:rsidTr="001932DB">
        <w:trPr>
          <w:trHeight w:val="6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82 900,00</w:t>
            </w:r>
          </w:p>
        </w:tc>
      </w:tr>
      <w:tr w:rsidR="00011D8D" w:rsidRPr="004C1D77" w:rsidTr="001932DB">
        <w:trPr>
          <w:trHeight w:val="4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82 900,00</w:t>
            </w:r>
          </w:p>
        </w:tc>
      </w:tr>
      <w:tr w:rsidR="00011D8D" w:rsidRPr="004C1D77" w:rsidTr="001932DB">
        <w:trPr>
          <w:trHeight w:val="4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82 900,00</w:t>
            </w:r>
          </w:p>
        </w:tc>
      </w:tr>
      <w:tr w:rsidR="00011D8D" w:rsidRPr="004C1D77" w:rsidTr="001932DB">
        <w:trPr>
          <w:trHeight w:val="3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A120D9">
        <w:trPr>
          <w:trHeight w:val="923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1932DB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720 002,00</w:t>
            </w:r>
          </w:p>
        </w:tc>
      </w:tr>
      <w:tr w:rsidR="00011D8D" w:rsidRPr="004C1D77" w:rsidTr="001932DB">
        <w:trPr>
          <w:trHeight w:val="5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  <w:lang w:val="en-US"/>
              </w:rPr>
            </w:pPr>
            <w:r w:rsidRPr="004C1D77">
              <w:rPr>
                <w:b/>
                <w:sz w:val="28"/>
                <w:szCs w:val="28"/>
                <w:lang w:val="en-US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  <w:lang w:val="en-US"/>
              </w:rPr>
            </w:pPr>
            <w:r w:rsidRPr="004C1D77">
              <w:rPr>
                <w:b/>
                <w:sz w:val="28"/>
                <w:szCs w:val="2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  <w:lang w:val="en-US"/>
              </w:rPr>
              <w:t>594 002,</w:t>
            </w:r>
            <w:r w:rsidRPr="004C1D77">
              <w:rPr>
                <w:b/>
                <w:sz w:val="28"/>
                <w:szCs w:val="28"/>
              </w:rPr>
              <w:t>00</w:t>
            </w:r>
          </w:p>
        </w:tc>
      </w:tr>
      <w:tr w:rsidR="00011D8D" w:rsidRPr="004C1D77" w:rsidTr="001932DB">
        <w:trPr>
          <w:trHeight w:val="40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Ликвидация последствий </w:t>
            </w:r>
            <w:r w:rsidRPr="004C1D77">
              <w:rPr>
                <w:sz w:val="28"/>
                <w:szCs w:val="28"/>
              </w:rPr>
              <w:lastRenderedPageBreak/>
              <w:t>чрезвычайных ситуаций природного или техногенного 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3240002000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2,00</w:t>
            </w:r>
          </w:p>
        </w:tc>
      </w:tr>
      <w:tr w:rsidR="00011D8D" w:rsidRPr="004C1D77" w:rsidTr="001932DB">
        <w:trPr>
          <w:trHeight w:val="49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3240002000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2,00</w:t>
            </w:r>
          </w:p>
        </w:tc>
      </w:tr>
      <w:tr w:rsidR="00011D8D" w:rsidRPr="004C1D77" w:rsidTr="001932DB">
        <w:trPr>
          <w:trHeight w:val="48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Основные мероприятия «Участие в предупреждении и ликвидации последствий чрезвычайных ситуаций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1932DB">
        <w:trPr>
          <w:trHeight w:val="5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1932DB">
        <w:trPr>
          <w:trHeight w:val="5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  <w:lang w:val="en-US"/>
              </w:rPr>
            </w:pPr>
            <w:r w:rsidRPr="004C1D77">
              <w:rPr>
                <w:sz w:val="28"/>
                <w:szCs w:val="28"/>
              </w:rPr>
              <w:t>70001V000</w:t>
            </w:r>
            <w:r w:rsidRPr="004C1D7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1932DB">
        <w:trPr>
          <w:trHeight w:val="48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1932DB"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126 000,00</w:t>
            </w:r>
          </w:p>
        </w:tc>
      </w:tr>
      <w:tr w:rsidR="00011D8D" w:rsidRPr="004C1D77" w:rsidTr="001932DB">
        <w:trPr>
          <w:trHeight w:val="54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«Пожарная безопасность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образования на 2019г»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1932DB">
        <w:trPr>
          <w:trHeight w:val="100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1932DB">
        <w:trPr>
          <w:trHeight w:val="17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1932DB">
        <w:trPr>
          <w:trHeight w:val="39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1 687 510,00</w:t>
            </w:r>
          </w:p>
        </w:tc>
      </w:tr>
      <w:tr w:rsidR="00011D8D" w:rsidRPr="004C1D77" w:rsidTr="001932DB">
        <w:trPr>
          <w:trHeight w:val="34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1 646 000,00</w:t>
            </w:r>
          </w:p>
        </w:tc>
      </w:tr>
      <w:tr w:rsidR="00011D8D" w:rsidRPr="004C1D77" w:rsidTr="001932DB">
        <w:trPr>
          <w:trHeight w:val="39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Средства муниципального Дорожного фонда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1932DB">
        <w:trPr>
          <w:trHeight w:val="34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Распределение бюджетных ассигнований из муниципального Дорожного фонда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1932DB">
        <w:trPr>
          <w:trHeight w:val="39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1932DB">
        <w:trPr>
          <w:trHeight w:val="45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C1399A">
        <w:trPr>
          <w:trHeight w:val="73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C1399A" w:rsidP="00CD1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141 276</w:t>
            </w:r>
            <w:r w:rsidR="00011D8D" w:rsidRPr="004C1D7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48</w:t>
            </w:r>
          </w:p>
        </w:tc>
      </w:tr>
      <w:tr w:rsidR="00C1399A" w:rsidRPr="004C1D77" w:rsidTr="001932DB">
        <w:trPr>
          <w:trHeight w:val="64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4C1D77" w:rsidRDefault="00C1399A" w:rsidP="00011D8D">
            <w:pPr>
              <w:rPr>
                <w:b/>
                <w:sz w:val="28"/>
                <w:szCs w:val="28"/>
              </w:rPr>
            </w:pPr>
            <w:r w:rsidRPr="00292A50">
              <w:rPr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C1399A" w:rsidRDefault="00C1399A" w:rsidP="00011D8D">
            <w:pPr>
              <w:rPr>
                <w:sz w:val="28"/>
                <w:szCs w:val="28"/>
              </w:rPr>
            </w:pPr>
            <w:r w:rsidRPr="00C1399A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C1399A" w:rsidRDefault="00C1399A" w:rsidP="00011D8D">
            <w:pPr>
              <w:rPr>
                <w:sz w:val="28"/>
                <w:szCs w:val="28"/>
              </w:rPr>
            </w:pPr>
            <w:r w:rsidRPr="00C1399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C1399A" w:rsidRDefault="00C1399A" w:rsidP="00011D8D">
            <w:pPr>
              <w:rPr>
                <w:sz w:val="28"/>
                <w:szCs w:val="28"/>
              </w:rPr>
            </w:pPr>
            <w:r w:rsidRPr="00C1399A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C1399A" w:rsidRDefault="00C1399A" w:rsidP="00011D8D">
            <w:pPr>
              <w:rPr>
                <w:sz w:val="28"/>
                <w:szCs w:val="28"/>
              </w:rPr>
            </w:pPr>
            <w:r w:rsidRPr="00C1399A">
              <w:rPr>
                <w:sz w:val="28"/>
                <w:szCs w:val="28"/>
              </w:rPr>
              <w:t>3400000000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C1399A" w:rsidRDefault="00C1399A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399A" w:rsidRPr="00C1399A" w:rsidRDefault="00233765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99 766,48</w:t>
            </w:r>
          </w:p>
        </w:tc>
      </w:tr>
      <w:tr w:rsidR="00233765" w:rsidRPr="004C1D77" w:rsidTr="001932DB">
        <w:trPr>
          <w:trHeight w:val="61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3765" w:rsidRDefault="00233765" w:rsidP="00233765">
            <w:pPr>
              <w:jc w:val="center"/>
            </w:pPr>
            <w:r w:rsidRPr="000A664E">
              <w:rPr>
                <w:sz w:val="28"/>
                <w:szCs w:val="28"/>
              </w:rPr>
              <w:t>99 766,48</w:t>
            </w:r>
          </w:p>
        </w:tc>
      </w:tr>
      <w:tr w:rsidR="00233765" w:rsidRPr="004C1D77" w:rsidTr="001932DB">
        <w:trPr>
          <w:trHeight w:val="5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3765" w:rsidRDefault="00233765" w:rsidP="00233765">
            <w:pPr>
              <w:jc w:val="center"/>
            </w:pPr>
            <w:r w:rsidRPr="000A664E">
              <w:rPr>
                <w:sz w:val="28"/>
                <w:szCs w:val="28"/>
              </w:rPr>
              <w:t>99 766,48</w:t>
            </w:r>
          </w:p>
        </w:tc>
      </w:tr>
      <w:tr w:rsidR="00233765" w:rsidRPr="004C1D77" w:rsidTr="006775E8">
        <w:trPr>
          <w:trHeight w:val="1636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3765" w:rsidRDefault="00233765" w:rsidP="00233765">
            <w:pPr>
              <w:jc w:val="center"/>
            </w:pPr>
            <w:r w:rsidRPr="000A664E">
              <w:rPr>
                <w:sz w:val="28"/>
                <w:szCs w:val="28"/>
              </w:rPr>
              <w:t>99 766,48</w:t>
            </w:r>
          </w:p>
        </w:tc>
      </w:tr>
      <w:tr w:rsidR="00CC3EB8" w:rsidRPr="004C1D77" w:rsidTr="00CC3EB8">
        <w:trPr>
          <w:trHeight w:val="3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6775E8" w:rsidP="003644FA">
            <w:pPr>
              <w:rPr>
                <w:sz w:val="28"/>
                <w:szCs w:val="28"/>
              </w:rPr>
            </w:pPr>
            <w:r w:rsidRPr="006775E8">
              <w:rPr>
                <w:sz w:val="28"/>
                <w:szCs w:val="28"/>
              </w:rPr>
              <w:t xml:space="preserve">Оценка муниципального </w:t>
            </w:r>
            <w:r w:rsidRPr="006775E8">
              <w:rPr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CC3EB8" w:rsidP="003644F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EB8" w:rsidRPr="00A253F9" w:rsidRDefault="00233765" w:rsidP="0036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40 510,00</w:t>
            </w:r>
          </w:p>
        </w:tc>
      </w:tr>
      <w:tr w:rsidR="00CC3EB8" w:rsidRPr="004C1D77" w:rsidTr="00CC3EB8">
        <w:trPr>
          <w:trHeight w:val="39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землеустройству, землепользованию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233765" w:rsidP="0036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C3EB8" w:rsidRPr="004C1D77" w:rsidRDefault="00CC3EB8" w:rsidP="003644F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EB8" w:rsidRPr="00A253F9" w:rsidRDefault="00233765" w:rsidP="0036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40 510,00</w:t>
            </w:r>
          </w:p>
        </w:tc>
      </w:tr>
      <w:tr w:rsidR="00233765" w:rsidRPr="004C1D77" w:rsidTr="00233765">
        <w:trPr>
          <w:trHeight w:val="3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3765" w:rsidRPr="00A253F9" w:rsidRDefault="00233765" w:rsidP="002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40 510,00</w:t>
            </w:r>
          </w:p>
        </w:tc>
      </w:tr>
      <w:tr w:rsidR="00233765" w:rsidRPr="004C1D77" w:rsidTr="00C1399A">
        <w:trPr>
          <w:trHeight w:val="24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3765" w:rsidRPr="004C1D77" w:rsidRDefault="00233765" w:rsidP="00233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3765" w:rsidRPr="00A253F9" w:rsidRDefault="00233765" w:rsidP="0023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40 510,00</w:t>
            </w:r>
          </w:p>
        </w:tc>
      </w:tr>
      <w:tr w:rsidR="00011D8D" w:rsidRPr="004C1D77" w:rsidTr="001932DB">
        <w:trPr>
          <w:trHeight w:val="441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1932DB">
        <w:trPr>
          <w:trHeight w:val="28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«Развитие малого и среднего предпринимательства в </w:t>
            </w:r>
            <w:proofErr w:type="spellStart"/>
            <w:r w:rsidRPr="004C1D77">
              <w:rPr>
                <w:sz w:val="28"/>
                <w:szCs w:val="28"/>
              </w:rPr>
              <w:t>Большеозёрском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муниципальном образовании на 2019г»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1932DB">
        <w:trPr>
          <w:trHeight w:val="5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24B93">
        <w:trPr>
          <w:trHeight w:val="99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391 890,00</w:t>
            </w:r>
          </w:p>
        </w:tc>
      </w:tr>
      <w:tr w:rsidR="00011D8D" w:rsidRPr="004C1D77" w:rsidTr="00205EF7"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391 890,00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391 890,00</w:t>
            </w:r>
          </w:p>
        </w:tc>
      </w:tr>
      <w:tr w:rsidR="00011D8D" w:rsidRPr="004C1D77" w:rsidTr="001932DB">
        <w:trPr>
          <w:trHeight w:val="2629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lastRenderedPageBreak/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«Комплексное благоустройство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C1D77">
              <w:rPr>
                <w:sz w:val="28"/>
                <w:szCs w:val="28"/>
              </w:rPr>
              <w:t>Балтайского</w:t>
            </w:r>
            <w:proofErr w:type="spellEnd"/>
            <w:r w:rsidRPr="004C1D77">
              <w:rPr>
                <w:sz w:val="28"/>
                <w:szCs w:val="28"/>
              </w:rPr>
              <w:t xml:space="preserve"> 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муниципального района на 2019г»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381 890,00</w:t>
            </w:r>
          </w:p>
        </w:tc>
      </w:tr>
      <w:tr w:rsidR="00011D8D" w:rsidRPr="004C1D77" w:rsidTr="001932DB">
        <w:trPr>
          <w:trHeight w:val="7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381 890,00</w:t>
            </w:r>
          </w:p>
        </w:tc>
      </w:tr>
      <w:tr w:rsidR="00011D8D" w:rsidRPr="004C1D77" w:rsidTr="001932DB">
        <w:trPr>
          <w:trHeight w:val="79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120D9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Иные закупки товаров, работ и услуг для </w:t>
            </w:r>
            <w:proofErr w:type="spellStart"/>
            <w:r w:rsidRPr="004C1D77">
              <w:rPr>
                <w:sz w:val="28"/>
                <w:szCs w:val="28"/>
              </w:rPr>
              <w:t>обеспе</w:t>
            </w:r>
            <w:proofErr w:type="spellEnd"/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proofErr w:type="spellStart"/>
            <w:r w:rsidRPr="004C1D77">
              <w:rPr>
                <w:sz w:val="28"/>
                <w:szCs w:val="28"/>
              </w:rPr>
              <w:t>чения</w:t>
            </w:r>
            <w:proofErr w:type="spellEnd"/>
            <w:r w:rsidRPr="004C1D77"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381 890,00</w:t>
            </w:r>
          </w:p>
        </w:tc>
      </w:tr>
      <w:tr w:rsidR="00011D8D" w:rsidRPr="004C1D77" w:rsidTr="001932DB">
        <w:trPr>
          <w:trHeight w:val="3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120D9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«Энергосбережение и повышение энергетической эффективности на территории </w:t>
            </w:r>
            <w:proofErr w:type="spellStart"/>
            <w:r w:rsidRPr="004C1D77">
              <w:rPr>
                <w:sz w:val="28"/>
                <w:szCs w:val="28"/>
              </w:rPr>
              <w:t>Большео</w:t>
            </w:r>
            <w:proofErr w:type="spellEnd"/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proofErr w:type="spellStart"/>
            <w:r w:rsidRPr="004C1D77">
              <w:rPr>
                <w:sz w:val="28"/>
                <w:szCs w:val="28"/>
              </w:rPr>
              <w:t>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C1D77">
              <w:rPr>
                <w:sz w:val="28"/>
                <w:szCs w:val="28"/>
              </w:rPr>
              <w:t>Балтайского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района Саратовской области до 2020 года»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4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A120D9">
        <w:trPr>
          <w:trHeight w:val="133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120D9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Иные закупки товаров, работ и услуг для </w:t>
            </w:r>
            <w:proofErr w:type="spellStart"/>
            <w:r w:rsidRPr="004C1D77">
              <w:rPr>
                <w:sz w:val="28"/>
                <w:szCs w:val="28"/>
              </w:rPr>
              <w:t>обеспе</w:t>
            </w:r>
            <w:proofErr w:type="spellEnd"/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proofErr w:type="spellStart"/>
            <w:r w:rsidRPr="004C1D77">
              <w:rPr>
                <w:sz w:val="28"/>
                <w:szCs w:val="28"/>
              </w:rPr>
              <w:t>чения</w:t>
            </w:r>
            <w:proofErr w:type="spellEnd"/>
            <w:r w:rsidRPr="004C1D77">
              <w:rPr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8 400,00</w:t>
            </w:r>
          </w:p>
        </w:tc>
      </w:tr>
      <w:tr w:rsidR="00011D8D" w:rsidRPr="004C1D77" w:rsidTr="00A120D9">
        <w:trPr>
          <w:trHeight w:val="253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8 400,00</w:t>
            </w:r>
          </w:p>
        </w:tc>
      </w:tr>
      <w:tr w:rsidR="00011D8D" w:rsidRPr="004C1D77" w:rsidTr="001932DB">
        <w:trPr>
          <w:trHeight w:val="24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8 400,00</w:t>
            </w:r>
          </w:p>
        </w:tc>
      </w:tr>
      <w:tr w:rsidR="00011D8D" w:rsidRPr="004C1D77" w:rsidTr="001932DB">
        <w:trPr>
          <w:trHeight w:val="2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8 400,00</w:t>
            </w:r>
          </w:p>
        </w:tc>
      </w:tr>
      <w:tr w:rsidR="00011D8D" w:rsidRPr="004C1D77" w:rsidTr="001932DB">
        <w:trPr>
          <w:trHeight w:val="19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8 400,00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C1399A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7 197 238</w:t>
            </w:r>
            <w:r w:rsidR="00205EF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233765" w:rsidRDefault="00233765" w:rsidP="00C1399A">
      <w:pPr>
        <w:rPr>
          <w:sz w:val="28"/>
          <w:szCs w:val="28"/>
        </w:rPr>
      </w:pPr>
    </w:p>
    <w:p w:rsidR="00011D8D" w:rsidRPr="004C1D77" w:rsidRDefault="00233765" w:rsidP="00C139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02AD2">
        <w:rPr>
          <w:sz w:val="28"/>
          <w:szCs w:val="28"/>
        </w:rPr>
        <w:t>Приложение №</w:t>
      </w:r>
      <w:r w:rsidR="00CB78C0">
        <w:rPr>
          <w:sz w:val="28"/>
          <w:szCs w:val="28"/>
        </w:rPr>
        <w:t>2</w:t>
      </w:r>
    </w:p>
    <w:p w:rsidR="00011D8D" w:rsidRPr="004C1D77" w:rsidRDefault="00011D8D" w:rsidP="008D39B3">
      <w:pPr>
        <w:jc w:val="right"/>
        <w:rPr>
          <w:sz w:val="28"/>
          <w:szCs w:val="28"/>
        </w:rPr>
      </w:pPr>
      <w:r w:rsidRPr="004C1D77">
        <w:rPr>
          <w:sz w:val="28"/>
          <w:szCs w:val="28"/>
        </w:rPr>
        <w:t xml:space="preserve">                                                   к решению Совета </w:t>
      </w:r>
      <w:proofErr w:type="spellStart"/>
      <w:r w:rsidRPr="004C1D77">
        <w:rPr>
          <w:sz w:val="28"/>
          <w:szCs w:val="28"/>
        </w:rPr>
        <w:t>Большеозёрского</w:t>
      </w:r>
      <w:proofErr w:type="spellEnd"/>
    </w:p>
    <w:p w:rsidR="00011D8D" w:rsidRPr="004C1D77" w:rsidRDefault="00CD15EB" w:rsidP="00CD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1399A">
        <w:rPr>
          <w:sz w:val="28"/>
          <w:szCs w:val="28"/>
        </w:rPr>
        <w:t xml:space="preserve">                              </w:t>
      </w:r>
      <w:r w:rsidR="003644FA">
        <w:rPr>
          <w:sz w:val="28"/>
          <w:szCs w:val="28"/>
        </w:rPr>
        <w:t xml:space="preserve">   </w:t>
      </w:r>
      <w:r w:rsidR="00011D8D" w:rsidRPr="004C1D77">
        <w:rPr>
          <w:sz w:val="28"/>
          <w:szCs w:val="28"/>
        </w:rPr>
        <w:t>муниципального образования</w:t>
      </w:r>
    </w:p>
    <w:p w:rsidR="00011D8D" w:rsidRPr="004C1D77" w:rsidRDefault="00CD15EB" w:rsidP="00CD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644FA">
        <w:rPr>
          <w:sz w:val="28"/>
          <w:szCs w:val="28"/>
        </w:rPr>
        <w:t xml:space="preserve"> </w:t>
      </w:r>
      <w:r w:rsidR="00502AD2">
        <w:rPr>
          <w:sz w:val="28"/>
          <w:szCs w:val="28"/>
        </w:rPr>
        <w:t>от</w:t>
      </w:r>
      <w:r w:rsidR="00E60A5D">
        <w:rPr>
          <w:sz w:val="28"/>
          <w:szCs w:val="28"/>
        </w:rPr>
        <w:t xml:space="preserve"> 15.07</w:t>
      </w:r>
      <w:r w:rsidR="00D7329E">
        <w:rPr>
          <w:sz w:val="28"/>
          <w:szCs w:val="28"/>
        </w:rPr>
        <w:t>.2019</w:t>
      </w:r>
      <w:r w:rsidR="00502AD2">
        <w:rPr>
          <w:sz w:val="28"/>
          <w:szCs w:val="28"/>
        </w:rPr>
        <w:t xml:space="preserve">   №</w:t>
      </w:r>
      <w:r w:rsidR="00E60A5D">
        <w:rPr>
          <w:sz w:val="28"/>
          <w:szCs w:val="28"/>
        </w:rPr>
        <w:t>73</w:t>
      </w:r>
      <w:bookmarkStart w:id="0" w:name="_GoBack"/>
      <w:bookmarkEnd w:id="0"/>
    </w:p>
    <w:p w:rsidR="00011D8D" w:rsidRPr="004C1D77" w:rsidRDefault="00011D8D" w:rsidP="00011D8D">
      <w:pPr>
        <w:rPr>
          <w:b/>
          <w:sz w:val="28"/>
          <w:szCs w:val="28"/>
        </w:rPr>
      </w:pPr>
    </w:p>
    <w:p w:rsidR="00011D8D" w:rsidRPr="004C1D77" w:rsidRDefault="00011D8D" w:rsidP="00A120D9">
      <w:pPr>
        <w:jc w:val="center"/>
        <w:rPr>
          <w:b/>
          <w:sz w:val="28"/>
          <w:szCs w:val="28"/>
        </w:rPr>
      </w:pPr>
      <w:r w:rsidRPr="004C1D77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</w:t>
      </w:r>
      <w:proofErr w:type="spellStart"/>
      <w:r w:rsidRPr="004C1D77">
        <w:rPr>
          <w:b/>
          <w:sz w:val="28"/>
          <w:szCs w:val="28"/>
        </w:rPr>
        <w:t>Большеозёрского</w:t>
      </w:r>
      <w:proofErr w:type="spellEnd"/>
      <w:r w:rsidRPr="004C1D77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4C1D77">
        <w:rPr>
          <w:b/>
          <w:sz w:val="28"/>
          <w:szCs w:val="28"/>
        </w:rPr>
        <w:t>Балтайского</w:t>
      </w:r>
      <w:proofErr w:type="spellEnd"/>
      <w:r w:rsidRPr="004C1D77">
        <w:rPr>
          <w:b/>
          <w:sz w:val="28"/>
          <w:szCs w:val="28"/>
        </w:rPr>
        <w:t xml:space="preserve"> муниципального района Саратовской области на 2019 год</w:t>
      </w:r>
    </w:p>
    <w:tbl>
      <w:tblPr>
        <w:tblW w:w="9506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"/>
        <w:gridCol w:w="3767"/>
        <w:gridCol w:w="630"/>
        <w:gridCol w:w="709"/>
        <w:gridCol w:w="1700"/>
        <w:gridCol w:w="942"/>
        <w:gridCol w:w="1700"/>
      </w:tblGrid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дел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под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раздел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сумма, руб.</w:t>
            </w:r>
          </w:p>
        </w:tc>
      </w:tr>
      <w:tr w:rsidR="00011D8D" w:rsidRPr="004C1D77" w:rsidTr="00CD15EB">
        <w:trPr>
          <w:gridBefore w:val="1"/>
          <w:wBefore w:w="58" w:type="dxa"/>
          <w:trHeight w:val="911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4C1D77">
              <w:rPr>
                <w:b/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C1399A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7 197 238</w:t>
            </w:r>
            <w:r w:rsidR="0088637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32</w:t>
            </w:r>
          </w:p>
        </w:tc>
      </w:tr>
      <w:tr w:rsidR="00011D8D" w:rsidRPr="004C1D77" w:rsidTr="00CD15EB">
        <w:trPr>
          <w:gridBefore w:val="1"/>
          <w:wBefore w:w="58" w:type="dxa"/>
          <w:trHeight w:val="558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88637C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4 206 769,84</w:t>
            </w:r>
          </w:p>
        </w:tc>
      </w:tr>
      <w:tr w:rsidR="00011D8D" w:rsidRPr="004C1D77" w:rsidTr="00CD15EB">
        <w:trPr>
          <w:gridBefore w:val="1"/>
          <w:wBefore w:w="58" w:type="dxa"/>
          <w:trHeight w:val="1453"/>
        </w:trPr>
        <w:tc>
          <w:tcPr>
            <w:tcW w:w="3767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8000000000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556 534,57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D15EB">
        <w:trPr>
          <w:gridBefore w:val="1"/>
          <w:wBefore w:w="58" w:type="dxa"/>
          <w:trHeight w:val="103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D15EB">
        <w:trPr>
          <w:gridBefore w:val="1"/>
          <w:wBefore w:w="58" w:type="dxa"/>
          <w:trHeight w:val="99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1 776 198,00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1 776 198,00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1 776 198,00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1 705 162,00</w:t>
            </w:r>
          </w:p>
        </w:tc>
      </w:tr>
      <w:tr w:rsidR="00011D8D" w:rsidRPr="004C1D77" w:rsidTr="00CD15EB">
        <w:trPr>
          <w:gridBefore w:val="1"/>
          <w:wBefore w:w="58" w:type="dxa"/>
          <w:trHeight w:val="785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1 493 964,00</w:t>
            </w:r>
          </w:p>
        </w:tc>
      </w:tr>
      <w:tr w:rsidR="00011D8D" w:rsidRPr="004C1D77" w:rsidTr="00CD15EB">
        <w:trPr>
          <w:gridBefore w:val="1"/>
          <w:wBefore w:w="58" w:type="dxa"/>
          <w:trHeight w:val="978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1 493 964,00</w:t>
            </w:r>
          </w:p>
        </w:tc>
      </w:tr>
      <w:tr w:rsidR="00011D8D" w:rsidRPr="004C1D77" w:rsidTr="00CD15EB">
        <w:trPr>
          <w:gridBefore w:val="1"/>
          <w:wBefore w:w="58" w:type="dxa"/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196 198,00</w:t>
            </w:r>
          </w:p>
        </w:tc>
      </w:tr>
      <w:tr w:rsidR="00011D8D" w:rsidRPr="004C1D77" w:rsidTr="00CD15EB">
        <w:trPr>
          <w:gridBefore w:val="1"/>
          <w:wBefore w:w="58" w:type="dxa"/>
          <w:trHeight w:val="13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196 198,00</w:t>
            </w:r>
          </w:p>
        </w:tc>
      </w:tr>
      <w:tr w:rsidR="00011D8D" w:rsidRPr="004C1D77" w:rsidTr="00CD15EB">
        <w:trPr>
          <w:gridBefore w:val="1"/>
          <w:wBefore w:w="58" w:type="dxa"/>
          <w:trHeight w:val="6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15 000,00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6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15 000,00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Уплата налога на имущество и транспортного налога 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CD15EB">
        <w:trPr>
          <w:gridBefore w:val="1"/>
          <w:wBefore w:w="58" w:type="dxa"/>
          <w:trHeight w:val="76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CD15EB">
        <w:trPr>
          <w:gridBefore w:val="1"/>
          <w:wBefore w:w="58" w:type="dxa"/>
          <w:trHeight w:val="27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171 000,00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52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27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37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67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312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32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244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222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Средства резервного фонда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343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553568">
        <w:trPr>
          <w:gridBefore w:val="1"/>
          <w:wBefore w:w="58" w:type="dxa"/>
          <w:trHeight w:val="357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Резервные средства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870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6900E7" w:rsidP="00CD1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1 693 037,27</w:t>
            </w:r>
          </w:p>
        </w:tc>
      </w:tr>
      <w:tr w:rsidR="006900E7" w:rsidRPr="004C1D77" w:rsidTr="00CD15EB">
        <w:trPr>
          <w:gridBefore w:val="1"/>
          <w:wBefore w:w="58" w:type="dxa"/>
          <w:trHeight w:val="57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7010000000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Pr="000E03DB" w:rsidRDefault="006900E7" w:rsidP="00CD15EB">
            <w:pPr>
              <w:jc w:val="center"/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1 003 037,27</w:t>
            </w:r>
          </w:p>
        </w:tc>
      </w:tr>
      <w:tr w:rsidR="006900E7" w:rsidRPr="004C1D77" w:rsidTr="00CD15EB">
        <w:trPr>
          <w:trHeight w:val="480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0E03DB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 xml:space="preserve">Реализация проектов развития муниципальных образований </w:t>
            </w:r>
            <w:r w:rsidRPr="00AD6B93">
              <w:rPr>
                <w:sz w:val="28"/>
                <w:szCs w:val="28"/>
              </w:rPr>
              <w:lastRenderedPageBreak/>
              <w:t>области, основанных на местных инициативах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4C1D77" w:rsidRDefault="006900E7" w:rsidP="006900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Pr="00AD6B93" w:rsidRDefault="006900E7" w:rsidP="00CD15EB">
            <w:pPr>
              <w:jc w:val="center"/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862 642,27</w:t>
            </w:r>
          </w:p>
        </w:tc>
      </w:tr>
      <w:tr w:rsidR="006900E7" w:rsidRPr="004C1D77" w:rsidTr="00CD15EB">
        <w:trPr>
          <w:gridBefore w:val="1"/>
          <w:wBefore w:w="58" w:type="dxa"/>
          <w:trHeight w:val="39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4C1D77" w:rsidRDefault="006900E7" w:rsidP="006900E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Default="006900E7" w:rsidP="00CD15EB">
            <w:pPr>
              <w:jc w:val="center"/>
            </w:pPr>
            <w:r w:rsidRPr="001A4DC2">
              <w:rPr>
                <w:sz w:val="28"/>
                <w:szCs w:val="28"/>
              </w:rPr>
              <w:t>862 642,27</w:t>
            </w:r>
          </w:p>
        </w:tc>
      </w:tr>
      <w:tr w:rsidR="006900E7" w:rsidRPr="004C1D77" w:rsidTr="00CD15EB">
        <w:trPr>
          <w:gridBefore w:val="1"/>
          <w:wBefore w:w="58" w:type="dxa"/>
          <w:trHeight w:val="145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4C1D77" w:rsidRDefault="006900E7" w:rsidP="006900E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Default="006900E7" w:rsidP="00CD15EB">
            <w:pPr>
              <w:jc w:val="center"/>
            </w:pPr>
            <w:r w:rsidRPr="001A4DC2">
              <w:rPr>
                <w:sz w:val="28"/>
                <w:szCs w:val="28"/>
              </w:rPr>
              <w:t>862 642,27</w:t>
            </w:r>
          </w:p>
        </w:tc>
      </w:tr>
      <w:tr w:rsidR="0088637C" w:rsidRPr="004C1D77" w:rsidTr="00CD15EB">
        <w:trPr>
          <w:gridBefore w:val="1"/>
          <w:wBefore w:w="58" w:type="dxa"/>
          <w:trHeight w:val="37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Pr="00AD6B93" w:rsidRDefault="0088637C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100 304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8637C" w:rsidRPr="004C1D77" w:rsidTr="00CD15EB">
        <w:trPr>
          <w:gridBefore w:val="1"/>
          <w:wBefore w:w="58" w:type="dxa"/>
          <w:trHeight w:val="3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AD3E93">
              <w:rPr>
                <w:sz w:val="28"/>
                <w:szCs w:val="28"/>
                <w:lang w:val="en-US"/>
              </w:rPr>
              <w:t>100 304</w:t>
            </w:r>
            <w:r w:rsidRPr="00AD3E93">
              <w:rPr>
                <w:sz w:val="28"/>
                <w:szCs w:val="28"/>
              </w:rPr>
              <w:t>,00</w:t>
            </w:r>
          </w:p>
        </w:tc>
      </w:tr>
      <w:tr w:rsidR="0088637C" w:rsidRPr="004C1D77" w:rsidTr="00CD15EB">
        <w:trPr>
          <w:gridBefore w:val="1"/>
          <w:wBefore w:w="58" w:type="dxa"/>
          <w:trHeight w:val="3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AD3E93">
              <w:rPr>
                <w:sz w:val="28"/>
                <w:szCs w:val="28"/>
                <w:lang w:val="en-US"/>
              </w:rPr>
              <w:t>100 304</w:t>
            </w:r>
            <w:r w:rsidRPr="00AD3E93">
              <w:rPr>
                <w:sz w:val="28"/>
                <w:szCs w:val="28"/>
              </w:rPr>
              <w:t>,00</w:t>
            </w:r>
          </w:p>
        </w:tc>
      </w:tr>
      <w:tr w:rsidR="0088637C" w:rsidRPr="004C1D77" w:rsidTr="00CD15EB">
        <w:trPr>
          <w:gridBefore w:val="1"/>
          <w:wBefore w:w="58" w:type="dxa"/>
          <w:trHeight w:val="58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1F1E25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Pr="001F1E25" w:rsidRDefault="0088637C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30 091,00</w:t>
            </w:r>
          </w:p>
        </w:tc>
      </w:tr>
      <w:tr w:rsidR="0088637C" w:rsidRPr="004C1D77" w:rsidTr="00CD15EB">
        <w:trPr>
          <w:gridBefore w:val="1"/>
          <w:wBefore w:w="58" w:type="dxa"/>
          <w:trHeight w:val="60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A677A2">
              <w:rPr>
                <w:sz w:val="28"/>
                <w:szCs w:val="28"/>
              </w:rPr>
              <w:t>30 091,00</w:t>
            </w:r>
          </w:p>
        </w:tc>
      </w:tr>
      <w:tr w:rsidR="0088637C" w:rsidRPr="004C1D77" w:rsidTr="00CD15EB">
        <w:trPr>
          <w:gridBefore w:val="1"/>
          <w:wBefore w:w="58" w:type="dxa"/>
          <w:trHeight w:val="49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A677A2">
              <w:rPr>
                <w:sz w:val="28"/>
                <w:szCs w:val="28"/>
              </w:rPr>
              <w:t>30 091,00</w:t>
            </w:r>
          </w:p>
        </w:tc>
      </w:tr>
      <w:tr w:rsidR="0088637C" w:rsidRPr="004C1D77" w:rsidTr="00CD15EB">
        <w:trPr>
          <w:gridBefore w:val="1"/>
          <w:wBefore w:w="58" w:type="dxa"/>
          <w:trHeight w:val="49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1F1E25">
              <w:rPr>
                <w:sz w:val="28"/>
                <w:szCs w:val="28"/>
              </w:rPr>
              <w:t xml:space="preserve">Реализация проектов развития муниципальных образований </w:t>
            </w:r>
            <w:r w:rsidRPr="001F1E25">
              <w:rPr>
                <w:sz w:val="28"/>
                <w:szCs w:val="28"/>
              </w:rPr>
              <w:lastRenderedPageBreak/>
              <w:t>области, основанных на местных инициативах, за счет средств местного бюджета в части безвозмездных поступлений добровольных взносов, п</w:t>
            </w:r>
            <w:r>
              <w:rPr>
                <w:sz w:val="28"/>
                <w:szCs w:val="28"/>
              </w:rPr>
              <w:t>ожертвований от юридических лиц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Pr="00A677A2" w:rsidRDefault="0088637C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</w:tr>
      <w:tr w:rsidR="0088637C" w:rsidRPr="004C1D77" w:rsidTr="00CD15EB">
        <w:trPr>
          <w:gridBefore w:val="1"/>
          <w:wBefore w:w="58" w:type="dxa"/>
          <w:trHeight w:val="3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EB25D9">
              <w:rPr>
                <w:sz w:val="28"/>
                <w:szCs w:val="28"/>
              </w:rPr>
              <w:t>10 000,00</w:t>
            </w:r>
          </w:p>
        </w:tc>
      </w:tr>
      <w:tr w:rsidR="0088637C" w:rsidRPr="004C1D77" w:rsidTr="00CD15EB">
        <w:trPr>
          <w:gridBefore w:val="1"/>
          <w:wBefore w:w="58" w:type="dxa"/>
          <w:trHeight w:val="33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EB25D9">
              <w:rPr>
                <w:sz w:val="28"/>
                <w:szCs w:val="28"/>
              </w:rPr>
              <w:t>10 000,00</w:t>
            </w:r>
          </w:p>
        </w:tc>
      </w:tr>
      <w:tr w:rsidR="006900E7" w:rsidRPr="004C1D77" w:rsidTr="00CD15EB">
        <w:trPr>
          <w:gridBefore w:val="1"/>
          <w:wBefore w:w="58" w:type="dxa"/>
          <w:trHeight w:val="201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88637C" w:rsidRDefault="0088637C" w:rsidP="006900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="006900E7" w:rsidRPr="0088637C">
              <w:rPr>
                <w:b/>
                <w:bCs/>
                <w:sz w:val="28"/>
                <w:szCs w:val="28"/>
              </w:rPr>
              <w:t xml:space="preserve">«Развитие местного самоуправления в </w:t>
            </w:r>
            <w:proofErr w:type="spellStart"/>
            <w:r w:rsidR="006900E7" w:rsidRPr="0088637C">
              <w:rPr>
                <w:b/>
                <w:bCs/>
                <w:sz w:val="28"/>
                <w:szCs w:val="28"/>
              </w:rPr>
              <w:t>Большеозёрском</w:t>
            </w:r>
            <w:proofErr w:type="spellEnd"/>
            <w:r w:rsidR="006900E7" w:rsidRPr="0088637C">
              <w:rPr>
                <w:b/>
                <w:bCs/>
                <w:sz w:val="28"/>
                <w:szCs w:val="28"/>
              </w:rPr>
              <w:t xml:space="preserve"> муниципальном образовании на 2019 год»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88637C" w:rsidRDefault="006900E7" w:rsidP="006900E7">
            <w:pPr>
              <w:rPr>
                <w:b/>
                <w:sz w:val="28"/>
                <w:szCs w:val="28"/>
              </w:rPr>
            </w:pPr>
            <w:r w:rsidRPr="0088637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88637C" w:rsidRDefault="006900E7" w:rsidP="006900E7">
            <w:pPr>
              <w:rPr>
                <w:b/>
                <w:sz w:val="28"/>
                <w:szCs w:val="28"/>
              </w:rPr>
            </w:pPr>
            <w:r w:rsidRPr="0088637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88637C" w:rsidRDefault="006900E7" w:rsidP="006900E7">
            <w:pPr>
              <w:rPr>
                <w:b/>
                <w:bCs/>
                <w:sz w:val="28"/>
                <w:szCs w:val="28"/>
              </w:rPr>
            </w:pPr>
            <w:r w:rsidRPr="0088637C">
              <w:rPr>
                <w:b/>
                <w:bCs/>
                <w:sz w:val="28"/>
                <w:szCs w:val="28"/>
              </w:rPr>
              <w:t>7100000000</w:t>
            </w:r>
            <w:r w:rsidRPr="0088637C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88637C" w:rsidRDefault="006900E7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Pr="0088637C" w:rsidRDefault="006900E7" w:rsidP="00CD15EB">
            <w:pPr>
              <w:jc w:val="center"/>
              <w:rPr>
                <w:b/>
                <w:bCs/>
                <w:sz w:val="28"/>
                <w:szCs w:val="28"/>
              </w:rPr>
            </w:pPr>
            <w:r w:rsidRPr="0088637C">
              <w:rPr>
                <w:b/>
                <w:bCs/>
                <w:sz w:val="28"/>
                <w:szCs w:val="28"/>
              </w:rPr>
              <w:t>690 000,00</w:t>
            </w:r>
          </w:p>
        </w:tc>
      </w:tr>
      <w:tr w:rsidR="00B35B3B" w:rsidRPr="004C1D77" w:rsidTr="00CD15EB">
        <w:trPr>
          <w:gridBefore w:val="1"/>
          <w:wBefore w:w="58" w:type="dxa"/>
          <w:trHeight w:val="33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4F2113" w:rsidP="00B35B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«Обеспечение органов местного самоуправления»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5B3B" w:rsidRPr="004C1D77" w:rsidRDefault="00272D2B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158 368,5</w:t>
            </w:r>
            <w:r w:rsidR="00B35B3B" w:rsidRPr="004C1D77">
              <w:rPr>
                <w:sz w:val="28"/>
                <w:szCs w:val="28"/>
              </w:rPr>
              <w:t>0</w:t>
            </w:r>
          </w:p>
        </w:tc>
      </w:tr>
      <w:tr w:rsidR="00B35B3B" w:rsidRPr="004C1D77" w:rsidTr="00CD15EB">
        <w:trPr>
          <w:gridBefore w:val="1"/>
          <w:wBefore w:w="58" w:type="dxa"/>
          <w:trHeight w:val="40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5B3B" w:rsidRPr="004C1D77" w:rsidRDefault="00272D2B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151 868,5</w:t>
            </w:r>
            <w:r w:rsidR="00B35B3B" w:rsidRPr="004C1D77">
              <w:rPr>
                <w:sz w:val="28"/>
                <w:szCs w:val="28"/>
              </w:rPr>
              <w:t>0</w:t>
            </w:r>
          </w:p>
        </w:tc>
      </w:tr>
      <w:tr w:rsidR="00B35B3B" w:rsidRPr="004C1D77" w:rsidTr="005322B0">
        <w:trPr>
          <w:gridBefore w:val="1"/>
          <w:wBefore w:w="58" w:type="dxa"/>
          <w:trHeight w:val="14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5322B0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5B3B" w:rsidRPr="004C1D77" w:rsidRDefault="00272D2B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151 868,5</w:t>
            </w:r>
            <w:r w:rsidR="00B35B3B" w:rsidRPr="004C1D77">
              <w:rPr>
                <w:sz w:val="28"/>
                <w:szCs w:val="28"/>
              </w:rPr>
              <w:t>0</w:t>
            </w:r>
          </w:p>
        </w:tc>
      </w:tr>
      <w:tr w:rsidR="003B1966" w:rsidRPr="004C1D77" w:rsidTr="000E1D3A">
        <w:trPr>
          <w:gridBefore w:val="1"/>
          <w:wBefore w:w="58" w:type="dxa"/>
          <w:trHeight w:val="3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Pr="004C1D77" w:rsidRDefault="00272D2B" w:rsidP="003B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1966">
              <w:rPr>
                <w:sz w:val="28"/>
                <w:szCs w:val="28"/>
              </w:rPr>
              <w:t> 500,00</w:t>
            </w:r>
          </w:p>
        </w:tc>
      </w:tr>
      <w:tr w:rsidR="003B1966" w:rsidRPr="004C1D77" w:rsidTr="000E1D3A">
        <w:trPr>
          <w:gridBefore w:val="1"/>
          <w:wBefore w:w="58" w:type="dxa"/>
          <w:trHeight w:val="39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Pr="004C1D77" w:rsidRDefault="00272D2B" w:rsidP="003B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1966">
              <w:rPr>
                <w:sz w:val="28"/>
                <w:szCs w:val="28"/>
              </w:rPr>
              <w:t> 500,00</w:t>
            </w:r>
          </w:p>
        </w:tc>
      </w:tr>
      <w:tr w:rsidR="004F2113" w:rsidRPr="004C1D77" w:rsidTr="00CD15EB">
        <w:trPr>
          <w:gridBefore w:val="1"/>
          <w:wBefore w:w="58" w:type="dxa"/>
          <w:trHeight w:val="33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4F2113" w:rsidRDefault="004F2113" w:rsidP="00B35B3B">
            <w:pPr>
              <w:rPr>
                <w:bCs/>
                <w:sz w:val="28"/>
                <w:szCs w:val="28"/>
              </w:rPr>
            </w:pPr>
            <w:r w:rsidRPr="004F2113">
              <w:rPr>
                <w:bCs/>
                <w:sz w:val="28"/>
                <w:szCs w:val="28"/>
              </w:rPr>
              <w:t>Основное мероприятие</w:t>
            </w:r>
          </w:p>
          <w:p w:rsidR="004F2113" w:rsidRPr="004C1D77" w:rsidRDefault="004F2113" w:rsidP="00B35B3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«Организация осуществления полномочий органами местного</w:t>
            </w:r>
            <w:r w:rsidR="0088637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самоуправления»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2113" w:rsidRPr="004C1D77" w:rsidRDefault="004F2113" w:rsidP="00B3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2113" w:rsidRPr="004C1D77" w:rsidRDefault="004F2113" w:rsidP="00B3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2113" w:rsidRPr="004C1D77" w:rsidRDefault="004F2113" w:rsidP="00B3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2113" w:rsidRPr="004C1D77" w:rsidRDefault="004F2113" w:rsidP="00B35B3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2113" w:rsidRPr="004C1D77" w:rsidRDefault="00272D2B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531 631,50</w:t>
            </w:r>
          </w:p>
        </w:tc>
      </w:tr>
      <w:tr w:rsidR="00011D8D" w:rsidRPr="004C1D77" w:rsidTr="00CD15EB">
        <w:trPr>
          <w:gridBefore w:val="1"/>
          <w:wBefore w:w="58" w:type="dxa"/>
          <w:trHeight w:val="45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B3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272D2B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145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51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Развитие материально-технической базы для организации осуществления полномочий органами местного самоуправления за счет местного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  <w:lang w:val="en-US"/>
              </w:rPr>
              <w:t>S</w:t>
            </w:r>
            <w:r w:rsidR="00011D8D"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272D2B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31 631 50</w:t>
            </w:r>
          </w:p>
        </w:tc>
      </w:tr>
      <w:tr w:rsidR="00272D2B" w:rsidRPr="004C1D77" w:rsidTr="00CD15EB">
        <w:trPr>
          <w:gridBefore w:val="1"/>
          <w:wBefore w:w="58" w:type="dxa"/>
          <w:trHeight w:val="6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 w:rsidRPr="004C1D77">
              <w:rPr>
                <w:sz w:val="28"/>
                <w:szCs w:val="28"/>
                <w:lang w:val="en-US"/>
              </w:rPr>
              <w:t>S</w:t>
            </w:r>
            <w:r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2D2B" w:rsidRDefault="00272D2B" w:rsidP="00272D2B">
            <w:pPr>
              <w:jc w:val="center"/>
            </w:pPr>
            <w:r w:rsidRPr="00EE3BA7">
              <w:rPr>
                <w:sz w:val="28"/>
                <w:szCs w:val="28"/>
              </w:rPr>
              <w:t>31 631 50</w:t>
            </w:r>
          </w:p>
        </w:tc>
      </w:tr>
      <w:tr w:rsidR="00272D2B" w:rsidRPr="004C1D77" w:rsidTr="00CD15EB">
        <w:trPr>
          <w:gridBefore w:val="1"/>
          <w:wBefore w:w="58" w:type="dxa"/>
          <w:trHeight w:val="49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 w:rsidRPr="004C1D77">
              <w:rPr>
                <w:sz w:val="28"/>
                <w:szCs w:val="28"/>
                <w:lang w:val="en-US"/>
              </w:rPr>
              <w:t>S</w:t>
            </w:r>
            <w:r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72D2B" w:rsidRPr="004C1D77" w:rsidRDefault="00272D2B" w:rsidP="00272D2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2D2B" w:rsidRDefault="00272D2B" w:rsidP="00272D2B">
            <w:pPr>
              <w:jc w:val="center"/>
            </w:pPr>
            <w:r w:rsidRPr="00EE3BA7">
              <w:rPr>
                <w:sz w:val="28"/>
                <w:szCs w:val="28"/>
              </w:rPr>
              <w:t>31 631 50</w:t>
            </w:r>
          </w:p>
        </w:tc>
      </w:tr>
      <w:tr w:rsidR="00011D8D" w:rsidRPr="004C1D77" w:rsidTr="00CD15EB">
        <w:trPr>
          <w:gridBefore w:val="1"/>
          <w:wBefore w:w="58" w:type="dxa"/>
          <w:trHeight w:val="269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82 900,00</w:t>
            </w:r>
          </w:p>
        </w:tc>
      </w:tr>
      <w:tr w:rsidR="00011D8D" w:rsidRPr="004C1D77" w:rsidTr="00CD15EB">
        <w:trPr>
          <w:gridBefore w:val="1"/>
          <w:wBefore w:w="58" w:type="dxa"/>
          <w:trHeight w:val="4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CD15EB">
        <w:trPr>
          <w:gridBefore w:val="1"/>
          <w:wBefore w:w="58" w:type="dxa"/>
          <w:trHeight w:val="4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CD15EB">
        <w:trPr>
          <w:gridBefore w:val="1"/>
          <w:wBefore w:w="58" w:type="dxa"/>
          <w:trHeight w:val="50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CD15EB">
        <w:trPr>
          <w:gridBefore w:val="1"/>
          <w:wBefore w:w="58" w:type="dxa"/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82 900,00</w:t>
            </w:r>
          </w:p>
        </w:tc>
      </w:tr>
      <w:tr w:rsidR="00011D8D" w:rsidRPr="004C1D77" w:rsidTr="00CD15EB">
        <w:trPr>
          <w:gridBefore w:val="1"/>
          <w:wBefore w:w="58" w:type="dxa"/>
          <w:trHeight w:val="6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CD15EB">
        <w:trPr>
          <w:gridBefore w:val="1"/>
          <w:wBefore w:w="58" w:type="dxa"/>
          <w:trHeight w:val="109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CD15EB">
        <w:trPr>
          <w:gridBefore w:val="1"/>
          <w:wBefore w:w="58" w:type="dxa"/>
          <w:trHeight w:val="60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720 002,00</w:t>
            </w:r>
          </w:p>
        </w:tc>
      </w:tr>
      <w:tr w:rsidR="00011D8D" w:rsidRPr="004C1D77" w:rsidTr="00CD15EB">
        <w:trPr>
          <w:gridBefore w:val="1"/>
          <w:wBefore w:w="58" w:type="dxa"/>
          <w:trHeight w:val="4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594 002,00</w:t>
            </w:r>
          </w:p>
        </w:tc>
      </w:tr>
      <w:tr w:rsidR="00011D8D" w:rsidRPr="004C1D77" w:rsidTr="00CD15EB">
        <w:trPr>
          <w:gridBefore w:val="1"/>
          <w:wBefore w:w="58" w:type="dxa"/>
          <w:trHeight w:val="40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Ликвидация последствий чрезвычайных ситуаций природного или техногенного характера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3240002000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2,00</w:t>
            </w:r>
          </w:p>
        </w:tc>
      </w:tr>
      <w:tr w:rsidR="00011D8D" w:rsidRPr="004C1D77" w:rsidTr="00CD15EB">
        <w:trPr>
          <w:gridBefore w:val="1"/>
          <w:wBefore w:w="58" w:type="dxa"/>
          <w:trHeight w:val="10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3240002000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2,00</w:t>
            </w:r>
          </w:p>
        </w:tc>
      </w:tr>
      <w:tr w:rsidR="00011D8D" w:rsidRPr="004C1D77" w:rsidTr="00CD15EB">
        <w:trPr>
          <w:gridBefore w:val="1"/>
          <w:wBefore w:w="58" w:type="dxa"/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Основные мероприятия «Участие в предупреждении и ликвидации последствий чрезвычайных ситуаций на территории муниципального образования»»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</w:t>
            </w:r>
            <w:r w:rsidRPr="004C1D77">
              <w:rPr>
                <w:sz w:val="28"/>
                <w:szCs w:val="28"/>
                <w:lang w:val="en-US"/>
              </w:rPr>
              <w:t>V0000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50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  <w:lang w:val="en-US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7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8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126 000,00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</w:t>
            </w:r>
            <w:r w:rsidRPr="004C1D77">
              <w:rPr>
                <w:sz w:val="28"/>
                <w:szCs w:val="28"/>
              </w:rPr>
              <w:lastRenderedPageBreak/>
              <w:t xml:space="preserve">«Пожарная безопасность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образования на 2019г»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916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141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3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1 687 510,00</w:t>
            </w:r>
          </w:p>
        </w:tc>
      </w:tr>
      <w:tr w:rsidR="00011D8D" w:rsidRPr="004C1D77" w:rsidTr="00CD15EB">
        <w:trPr>
          <w:gridBefore w:val="1"/>
          <w:wBefore w:w="58" w:type="dxa"/>
          <w:trHeight w:val="45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1 646 000,00</w:t>
            </w:r>
          </w:p>
        </w:tc>
      </w:tr>
      <w:tr w:rsidR="00011D8D" w:rsidRPr="004C1D77" w:rsidTr="00CD15EB">
        <w:trPr>
          <w:gridBefore w:val="1"/>
          <w:wBefore w:w="58" w:type="dxa"/>
          <w:trHeight w:val="39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Средства муниципального Дорожного фонда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Распределение бюджетных ассигнований из муниципального Дорожного фонда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CD15EB">
        <w:trPr>
          <w:gridBefore w:val="1"/>
          <w:wBefore w:w="58" w:type="dxa"/>
          <w:trHeight w:val="105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CD15EB">
        <w:trPr>
          <w:gridBefore w:val="1"/>
          <w:wBefore w:w="58" w:type="dxa"/>
          <w:trHeight w:val="31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553568">
        <w:trPr>
          <w:gridBefore w:val="1"/>
          <w:wBefore w:w="58" w:type="dxa"/>
          <w:trHeight w:val="82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553568" w:rsidP="00CD1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141 276,48</w:t>
            </w:r>
          </w:p>
        </w:tc>
      </w:tr>
      <w:tr w:rsidR="00553568" w:rsidRPr="004C1D77" w:rsidTr="00CD15EB">
        <w:trPr>
          <w:gridBefore w:val="1"/>
          <w:wBefore w:w="58" w:type="dxa"/>
          <w:trHeight w:val="88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4C1D77" w:rsidRDefault="00553568" w:rsidP="00011D8D">
            <w:pPr>
              <w:rPr>
                <w:b/>
                <w:sz w:val="28"/>
                <w:szCs w:val="28"/>
              </w:rPr>
            </w:pPr>
            <w:r w:rsidRPr="00292A50">
              <w:rPr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553568" w:rsidRDefault="00553568" w:rsidP="00011D8D">
            <w:pPr>
              <w:rPr>
                <w:sz w:val="28"/>
                <w:szCs w:val="28"/>
              </w:rPr>
            </w:pPr>
            <w:r w:rsidRPr="0055356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553568" w:rsidRDefault="00553568" w:rsidP="00011D8D">
            <w:pPr>
              <w:rPr>
                <w:sz w:val="28"/>
                <w:szCs w:val="28"/>
              </w:rPr>
            </w:pPr>
            <w:r w:rsidRPr="00553568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553568" w:rsidRDefault="00553568" w:rsidP="00011D8D">
            <w:pPr>
              <w:rPr>
                <w:sz w:val="28"/>
                <w:szCs w:val="28"/>
              </w:rPr>
            </w:pPr>
            <w:r w:rsidRPr="00553568">
              <w:rPr>
                <w:sz w:val="28"/>
                <w:szCs w:val="28"/>
              </w:rPr>
              <w:t>3400000000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553568" w:rsidRDefault="00553568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568" w:rsidRPr="00553568" w:rsidRDefault="003B1966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99 766,48</w:t>
            </w:r>
          </w:p>
        </w:tc>
      </w:tr>
      <w:tr w:rsidR="003B1966" w:rsidRPr="004C1D77" w:rsidTr="00CD15EB">
        <w:trPr>
          <w:gridBefore w:val="1"/>
          <w:wBefore w:w="58" w:type="dxa"/>
          <w:trHeight w:val="51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Default="003B1966" w:rsidP="003B1966">
            <w:pPr>
              <w:jc w:val="center"/>
            </w:pPr>
            <w:r w:rsidRPr="00E03506">
              <w:rPr>
                <w:sz w:val="28"/>
                <w:szCs w:val="28"/>
              </w:rPr>
              <w:t>99 766,48</w:t>
            </w:r>
          </w:p>
        </w:tc>
      </w:tr>
      <w:tr w:rsidR="003B1966" w:rsidRPr="004C1D77" w:rsidTr="00CD15EB">
        <w:trPr>
          <w:gridBefore w:val="1"/>
          <w:wBefore w:w="58" w:type="dxa"/>
          <w:trHeight w:val="3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3430003030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Default="003B1966" w:rsidP="003B1966">
            <w:pPr>
              <w:jc w:val="center"/>
            </w:pPr>
            <w:r w:rsidRPr="00E03506">
              <w:rPr>
                <w:sz w:val="28"/>
                <w:szCs w:val="28"/>
              </w:rPr>
              <w:t>99 766,48</w:t>
            </w:r>
          </w:p>
        </w:tc>
      </w:tr>
      <w:tr w:rsidR="003B1966" w:rsidRPr="004C1D77" w:rsidTr="003B1966">
        <w:trPr>
          <w:gridBefore w:val="1"/>
          <w:wBefore w:w="58" w:type="dxa"/>
          <w:trHeight w:val="14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3430003030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Default="003B1966" w:rsidP="003B1966">
            <w:pPr>
              <w:jc w:val="center"/>
            </w:pPr>
            <w:r w:rsidRPr="00E03506">
              <w:rPr>
                <w:sz w:val="28"/>
                <w:szCs w:val="28"/>
              </w:rPr>
              <w:t>99 766,48</w:t>
            </w:r>
          </w:p>
        </w:tc>
      </w:tr>
      <w:tr w:rsidR="003B1966" w:rsidRPr="004C1D77" w:rsidTr="003B1966">
        <w:trPr>
          <w:gridBefore w:val="1"/>
          <w:wBefore w:w="58" w:type="dxa"/>
          <w:trHeight w:val="3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6775E8">
              <w:rPr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Pr="001F1AAE" w:rsidRDefault="003B1966" w:rsidP="003B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40 510,00</w:t>
            </w:r>
          </w:p>
        </w:tc>
      </w:tr>
      <w:tr w:rsidR="003B1966" w:rsidRPr="004C1D77" w:rsidTr="003B1966">
        <w:trPr>
          <w:gridBefore w:val="1"/>
          <w:wBefore w:w="58" w:type="dxa"/>
          <w:trHeight w:val="37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землеустройству, землепользованию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Pr="001F1AAE" w:rsidRDefault="003B1966" w:rsidP="003B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40 510,00</w:t>
            </w:r>
          </w:p>
        </w:tc>
      </w:tr>
      <w:tr w:rsidR="003B1966" w:rsidRPr="004C1D77" w:rsidTr="003B1966">
        <w:trPr>
          <w:gridBefore w:val="1"/>
          <w:wBefore w:w="58" w:type="dxa"/>
          <w:trHeight w:val="55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3830003030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Pr="001F1AAE" w:rsidRDefault="003B1966" w:rsidP="003B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40 510,00</w:t>
            </w:r>
          </w:p>
        </w:tc>
      </w:tr>
      <w:tr w:rsidR="003B1966" w:rsidRPr="004C1D77" w:rsidTr="003B1966">
        <w:trPr>
          <w:gridBefore w:val="1"/>
          <w:wBefore w:w="58" w:type="dxa"/>
          <w:trHeight w:val="58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3830003030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B1966" w:rsidRPr="004C1D77" w:rsidRDefault="003B1966" w:rsidP="003B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1966" w:rsidRPr="001F1AAE" w:rsidRDefault="003B1966" w:rsidP="003B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40 510,000</w:t>
            </w:r>
          </w:p>
        </w:tc>
      </w:tr>
      <w:tr w:rsidR="00011D8D" w:rsidRPr="004C1D77" w:rsidTr="00CD15EB">
        <w:trPr>
          <w:gridBefore w:val="1"/>
          <w:wBefore w:w="58" w:type="dxa"/>
          <w:trHeight w:val="441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2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 </w:t>
            </w: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«Развитие малого и среднего предпринимательства в </w:t>
            </w:r>
            <w:proofErr w:type="spellStart"/>
            <w:r w:rsidRPr="004C1D77">
              <w:rPr>
                <w:sz w:val="28"/>
                <w:szCs w:val="28"/>
              </w:rPr>
              <w:t>Большеозёрском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муниципальном образовании на 2019г»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5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1001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286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391 890,00</w:t>
            </w:r>
          </w:p>
        </w:tc>
      </w:tr>
      <w:tr w:rsidR="00011D8D" w:rsidRPr="004C1D77" w:rsidTr="00CD15EB">
        <w:trPr>
          <w:gridBefore w:val="1"/>
          <w:wBefore w:w="58" w:type="dxa"/>
          <w:trHeight w:val="387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391 890,00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391 890,00</w:t>
            </w:r>
          </w:p>
        </w:tc>
      </w:tr>
      <w:tr w:rsidR="00011D8D" w:rsidRPr="004C1D77" w:rsidTr="007F2026">
        <w:trPr>
          <w:gridBefore w:val="1"/>
          <w:wBefore w:w="58" w:type="dxa"/>
          <w:trHeight w:val="361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</w:t>
            </w:r>
            <w:r w:rsidRPr="004C1D77">
              <w:rPr>
                <w:sz w:val="28"/>
                <w:szCs w:val="28"/>
              </w:rPr>
              <w:lastRenderedPageBreak/>
              <w:t xml:space="preserve">«Комплексное благоустройство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4C1D77">
              <w:rPr>
                <w:sz w:val="28"/>
                <w:szCs w:val="28"/>
              </w:rPr>
              <w:t>Балтайского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района на 2019г»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381 890,00</w:t>
            </w:r>
          </w:p>
        </w:tc>
      </w:tr>
      <w:tr w:rsidR="00011D8D" w:rsidRPr="004C1D77" w:rsidTr="00CD15EB">
        <w:trPr>
          <w:gridBefore w:val="1"/>
          <w:wBefore w:w="58" w:type="dxa"/>
          <w:trHeight w:val="69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381 890,00</w:t>
            </w:r>
          </w:p>
        </w:tc>
      </w:tr>
      <w:tr w:rsidR="00011D8D" w:rsidRPr="004C1D77" w:rsidTr="00CD15EB">
        <w:trPr>
          <w:gridBefore w:val="1"/>
          <w:wBefore w:w="58" w:type="dxa"/>
          <w:trHeight w:val="52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381 890,00</w:t>
            </w:r>
          </w:p>
        </w:tc>
      </w:tr>
      <w:tr w:rsidR="00011D8D" w:rsidRPr="004C1D77" w:rsidTr="00CD15EB">
        <w:trPr>
          <w:gridBefore w:val="1"/>
          <w:wBefore w:w="58" w:type="dxa"/>
          <w:trHeight w:val="3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«Энергосбережение и повышение энергетической эффективности на территории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C1D77">
              <w:rPr>
                <w:sz w:val="28"/>
                <w:szCs w:val="28"/>
              </w:rPr>
              <w:t>Балтайского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района Саратовской области до 2020 года»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0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13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06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8 400,00</w:t>
            </w:r>
          </w:p>
        </w:tc>
      </w:tr>
      <w:tr w:rsidR="00011D8D" w:rsidRPr="004C1D77" w:rsidTr="00CD15EB">
        <w:trPr>
          <w:gridBefore w:val="1"/>
          <w:wBefore w:w="58" w:type="dxa"/>
          <w:trHeight w:val="456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8 400,00</w:t>
            </w:r>
          </w:p>
        </w:tc>
      </w:tr>
      <w:tr w:rsidR="00011D8D" w:rsidRPr="004C1D77" w:rsidTr="00CD15EB">
        <w:trPr>
          <w:gridBefore w:val="1"/>
          <w:wBefore w:w="58" w:type="dxa"/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8 400,00</w:t>
            </w:r>
          </w:p>
        </w:tc>
      </w:tr>
      <w:tr w:rsidR="00011D8D" w:rsidRPr="004C1D77" w:rsidTr="00CD15EB">
        <w:trPr>
          <w:gridBefore w:val="1"/>
          <w:wBefore w:w="58" w:type="dxa"/>
          <w:trHeight w:val="70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8 400,00</w:t>
            </w:r>
          </w:p>
        </w:tc>
      </w:tr>
      <w:tr w:rsidR="00011D8D" w:rsidRPr="004C1D77" w:rsidTr="00CD15EB">
        <w:trPr>
          <w:gridBefore w:val="1"/>
          <w:wBefore w:w="58" w:type="dxa"/>
          <w:trHeight w:val="9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8 400,00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553568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7 197 238</w:t>
            </w:r>
            <w:r w:rsidR="0088637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>
      <w:pPr>
        <w:rPr>
          <w:sz w:val="28"/>
          <w:szCs w:val="28"/>
        </w:rPr>
      </w:pPr>
    </w:p>
    <w:sectPr w:rsidR="00011D8D" w:rsidRPr="004C1D77" w:rsidSect="001A797F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23D511C"/>
    <w:multiLevelType w:val="hybridMultilevel"/>
    <w:tmpl w:val="98A6B756"/>
    <w:lvl w:ilvl="0" w:tplc="07E2E30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8F1CA2"/>
    <w:multiLevelType w:val="hybridMultilevel"/>
    <w:tmpl w:val="8A4A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A16FE"/>
    <w:multiLevelType w:val="hybridMultilevel"/>
    <w:tmpl w:val="21B80C80"/>
    <w:lvl w:ilvl="0" w:tplc="EE1667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D8D"/>
    <w:rsid w:val="00011D8D"/>
    <w:rsid w:val="000E03DB"/>
    <w:rsid w:val="000E1D3A"/>
    <w:rsid w:val="00190D07"/>
    <w:rsid w:val="001932DB"/>
    <w:rsid w:val="001A797F"/>
    <w:rsid w:val="001F1E25"/>
    <w:rsid w:val="00205EF7"/>
    <w:rsid w:val="002104F3"/>
    <w:rsid w:val="00221D25"/>
    <w:rsid w:val="00233765"/>
    <w:rsid w:val="00272D2B"/>
    <w:rsid w:val="003644FA"/>
    <w:rsid w:val="003B1966"/>
    <w:rsid w:val="003B54D9"/>
    <w:rsid w:val="003E0E71"/>
    <w:rsid w:val="004326FD"/>
    <w:rsid w:val="004C1D77"/>
    <w:rsid w:val="004F2113"/>
    <w:rsid w:val="00502AD2"/>
    <w:rsid w:val="005322B0"/>
    <w:rsid w:val="00553568"/>
    <w:rsid w:val="00621E66"/>
    <w:rsid w:val="006775E8"/>
    <w:rsid w:val="006900E7"/>
    <w:rsid w:val="006B4516"/>
    <w:rsid w:val="007060FC"/>
    <w:rsid w:val="00751841"/>
    <w:rsid w:val="007F2026"/>
    <w:rsid w:val="007F5FD7"/>
    <w:rsid w:val="0087709D"/>
    <w:rsid w:val="0088637C"/>
    <w:rsid w:val="008D39B3"/>
    <w:rsid w:val="00915884"/>
    <w:rsid w:val="009A2418"/>
    <w:rsid w:val="00A120D9"/>
    <w:rsid w:val="00AD6B93"/>
    <w:rsid w:val="00B35B3B"/>
    <w:rsid w:val="00B40537"/>
    <w:rsid w:val="00B64B9E"/>
    <w:rsid w:val="00B72E0A"/>
    <w:rsid w:val="00BF5BB1"/>
    <w:rsid w:val="00C1399A"/>
    <w:rsid w:val="00C24B93"/>
    <w:rsid w:val="00C5481C"/>
    <w:rsid w:val="00CB78C0"/>
    <w:rsid w:val="00CC3EB8"/>
    <w:rsid w:val="00CD15EB"/>
    <w:rsid w:val="00D57C08"/>
    <w:rsid w:val="00D7329E"/>
    <w:rsid w:val="00E60A5D"/>
    <w:rsid w:val="00E81E2C"/>
    <w:rsid w:val="00E835C1"/>
    <w:rsid w:val="00E9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1D8D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11D8D"/>
    <w:pPr>
      <w:keepNext/>
      <w:tabs>
        <w:tab w:val="left" w:pos="360"/>
        <w:tab w:val="num" w:pos="576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D8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11D8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">
    <w:name w:val="Основной шрифт абзаца1"/>
    <w:rsid w:val="00011D8D"/>
  </w:style>
  <w:style w:type="character" w:customStyle="1" w:styleId="a3">
    <w:name w:val="Маркеры списка"/>
    <w:rsid w:val="00011D8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011D8D"/>
  </w:style>
  <w:style w:type="paragraph" w:styleId="a5">
    <w:name w:val="Title"/>
    <w:basedOn w:val="a"/>
    <w:next w:val="a6"/>
    <w:link w:val="a7"/>
    <w:rsid w:val="00011D8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8"/>
    <w:rsid w:val="00011D8D"/>
    <w:pPr>
      <w:spacing w:after="120"/>
    </w:pPr>
  </w:style>
  <w:style w:type="character" w:customStyle="1" w:styleId="a8">
    <w:name w:val="Основной текст Знак"/>
    <w:basedOn w:val="a0"/>
    <w:link w:val="a6"/>
    <w:rsid w:val="00011D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011D8D"/>
    <w:rPr>
      <w:rFonts w:ascii="Arial" w:eastAsia="Arial Unicode MS" w:hAnsi="Arial" w:cs="Mangal"/>
      <w:sz w:val="28"/>
      <w:szCs w:val="28"/>
      <w:lang w:eastAsia="ar-SA"/>
    </w:rPr>
  </w:style>
  <w:style w:type="paragraph" w:styleId="a9">
    <w:name w:val="List"/>
    <w:basedOn w:val="a6"/>
    <w:rsid w:val="00011D8D"/>
    <w:rPr>
      <w:rFonts w:ascii="Arial" w:hAnsi="Arial" w:cs="Mangal"/>
    </w:rPr>
  </w:style>
  <w:style w:type="paragraph" w:customStyle="1" w:styleId="12">
    <w:name w:val="Название1"/>
    <w:basedOn w:val="a"/>
    <w:rsid w:val="00011D8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011D8D"/>
    <w:pPr>
      <w:suppressLineNumbers/>
    </w:pPr>
    <w:rPr>
      <w:rFonts w:ascii="Arial" w:hAnsi="Arial" w:cs="Mangal"/>
    </w:rPr>
  </w:style>
  <w:style w:type="paragraph" w:customStyle="1" w:styleId="ConsNormal">
    <w:name w:val="ConsNormal"/>
    <w:rsid w:val="00011D8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rsid w:val="00011D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11D8D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rmal (Web)"/>
    <w:basedOn w:val="a"/>
    <w:rsid w:val="00011D8D"/>
    <w:pPr>
      <w:spacing w:before="280" w:after="280"/>
    </w:pPr>
  </w:style>
  <w:style w:type="paragraph" w:customStyle="1" w:styleId="31">
    <w:name w:val="Основной текст 31"/>
    <w:basedOn w:val="a"/>
    <w:rsid w:val="00011D8D"/>
    <w:pPr>
      <w:overflowPunct w:val="0"/>
      <w:autoSpaceDE w:val="0"/>
      <w:jc w:val="center"/>
    </w:pPr>
    <w:rPr>
      <w:b/>
      <w:sz w:val="26"/>
      <w:szCs w:val="20"/>
    </w:rPr>
  </w:style>
  <w:style w:type="paragraph" w:customStyle="1" w:styleId="ad">
    <w:name w:val="Содержимое таблицы"/>
    <w:basedOn w:val="a"/>
    <w:rsid w:val="00011D8D"/>
    <w:pPr>
      <w:suppressLineNumbers/>
    </w:pPr>
  </w:style>
  <w:style w:type="paragraph" w:customStyle="1" w:styleId="ae">
    <w:name w:val="Заголовок таблицы"/>
    <w:basedOn w:val="ad"/>
    <w:rsid w:val="00011D8D"/>
    <w:pPr>
      <w:jc w:val="center"/>
    </w:pPr>
    <w:rPr>
      <w:b/>
      <w:bCs/>
    </w:rPr>
  </w:style>
  <w:style w:type="paragraph" w:customStyle="1" w:styleId="ConsPlusNormal">
    <w:name w:val="ConsPlusNormal"/>
    <w:rsid w:val="00011D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502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E8A06-3E01-4ABF-A73E-42BAE902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2019-07-17T05:56:00Z</cp:lastPrinted>
  <dcterms:created xsi:type="dcterms:W3CDTF">2019-04-29T05:58:00Z</dcterms:created>
  <dcterms:modified xsi:type="dcterms:W3CDTF">2019-07-17T05:56:00Z</dcterms:modified>
</cp:coreProperties>
</file>