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F" w:rsidRDefault="001A797F" w:rsidP="00D7329E">
      <w:pPr>
        <w:tabs>
          <w:tab w:val="left" w:pos="6380"/>
          <w:tab w:val="left" w:pos="6900"/>
        </w:tabs>
        <w:spacing w:line="252" w:lineRule="auto"/>
        <w:jc w:val="center"/>
        <w:rPr>
          <w:noProof/>
          <w:spacing w:val="20"/>
          <w:sz w:val="28"/>
          <w:szCs w:val="28"/>
        </w:rPr>
      </w:pPr>
    </w:p>
    <w:p w:rsidR="00B40537" w:rsidRDefault="001A797F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  </w:t>
      </w:r>
    </w:p>
    <w:p w:rsidR="00D7329E" w:rsidRDefault="00B40537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</w:t>
      </w:r>
      <w:r w:rsidR="001A797F">
        <w:rPr>
          <w:noProof/>
          <w:spacing w:val="20"/>
          <w:sz w:val="28"/>
          <w:szCs w:val="28"/>
        </w:rPr>
        <w:t xml:space="preserve"> </w:t>
      </w:r>
      <w:r w:rsidR="00D7329E"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91" w:rsidRDefault="00CE7691" w:rsidP="00CE7691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11D8D">
        <w:rPr>
          <w:b/>
          <w:sz w:val="28"/>
          <w:szCs w:val="28"/>
        </w:rPr>
        <w:t>СОВЕТ</w:t>
      </w:r>
    </w:p>
    <w:p w:rsidR="00011D8D" w:rsidRPr="00CE7691" w:rsidRDefault="00011D8D" w:rsidP="00CE7691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b/>
          <w:sz w:val="28"/>
          <w:szCs w:val="28"/>
        </w:rPr>
        <w:t>БОЛЬШЕОЗ</w:t>
      </w:r>
      <w:r w:rsidRPr="00A6498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РСКОГО</w:t>
      </w:r>
      <w:r w:rsidR="00CE7691">
        <w:rPr>
          <w:rFonts w:ascii="Courier New" w:hAnsi="Courier New"/>
          <w:b/>
          <w:spacing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E66">
        <w:rPr>
          <w:b/>
          <w:sz w:val="28"/>
          <w:szCs w:val="28"/>
        </w:rPr>
        <w:t>двена</w:t>
      </w:r>
      <w:r w:rsidR="00C24B93">
        <w:rPr>
          <w:b/>
          <w:sz w:val="28"/>
          <w:szCs w:val="28"/>
        </w:rPr>
        <w:t>дца</w:t>
      </w:r>
      <w:r w:rsidR="00D7329E">
        <w:rPr>
          <w:b/>
          <w:sz w:val="28"/>
          <w:szCs w:val="28"/>
        </w:rPr>
        <w:t xml:space="preserve">тое </w:t>
      </w:r>
      <w:r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D7329E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621E66">
        <w:rPr>
          <w:sz w:val="28"/>
          <w:szCs w:val="28"/>
          <w:u w:val="single"/>
        </w:rPr>
        <w:t xml:space="preserve"> 27.06</w:t>
      </w:r>
      <w:r>
        <w:rPr>
          <w:sz w:val="28"/>
          <w:szCs w:val="28"/>
          <w:u w:val="single"/>
        </w:rPr>
        <w:t>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621E66">
        <w:rPr>
          <w:sz w:val="28"/>
          <w:szCs w:val="28"/>
          <w:u w:val="single"/>
        </w:rPr>
        <w:t>70</w:t>
      </w:r>
      <w:r w:rsidR="00B72E0A">
        <w:rPr>
          <w:sz w:val="28"/>
          <w:szCs w:val="28"/>
          <w:u w:val="single"/>
        </w:rPr>
        <w:t xml:space="preserve"> 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proofErr w:type="spellStart"/>
      <w:r>
        <w:t>с.Б-Озё</w:t>
      </w:r>
      <w:r w:rsidRPr="004731EA">
        <w:t>рки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бюджете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D8D" w:rsidRPr="00CD15EB" w:rsidRDefault="00CD15EB" w:rsidP="00CE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11D8D" w:rsidRPr="00CD15EB">
        <w:rPr>
          <w:sz w:val="28"/>
          <w:szCs w:val="28"/>
        </w:rPr>
        <w:t xml:space="preserve">Внести в решение Совета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от 05.12.2018 №34 «О местном бюджете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на 2019 год» (с изменениями от 16.01.2019 №44, от 27.02.2019 №48, от 13.03.2019 №50, от 12.04.2019 №51</w:t>
      </w:r>
      <w:r w:rsidR="00B72E0A" w:rsidRPr="00CD15EB">
        <w:rPr>
          <w:sz w:val="28"/>
          <w:szCs w:val="28"/>
        </w:rPr>
        <w:t>, от 26.04.2019 №59</w:t>
      </w:r>
      <w:r w:rsidR="00C24B93">
        <w:rPr>
          <w:sz w:val="28"/>
          <w:szCs w:val="28"/>
        </w:rPr>
        <w:t>, от 21.05.2019 №60</w:t>
      </w:r>
      <w:r w:rsidR="00621E66">
        <w:rPr>
          <w:sz w:val="28"/>
          <w:szCs w:val="28"/>
        </w:rPr>
        <w:t xml:space="preserve">, </w:t>
      </w:r>
      <w:r w:rsidR="00621E66" w:rsidRPr="00621E66">
        <w:rPr>
          <w:sz w:val="28"/>
          <w:szCs w:val="28"/>
        </w:rPr>
        <w:t>от 31.05.2019   №69</w:t>
      </w:r>
      <w:r w:rsidR="00011D8D" w:rsidRPr="00CD15EB">
        <w:rPr>
          <w:sz w:val="28"/>
          <w:szCs w:val="28"/>
        </w:rPr>
        <w:t>) следующие изменения:</w:t>
      </w:r>
    </w:p>
    <w:p w:rsidR="00011D8D" w:rsidRDefault="00502AD2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D8D">
        <w:rPr>
          <w:sz w:val="28"/>
          <w:szCs w:val="28"/>
        </w:rPr>
        <w:t>1.3. Приложения №</w:t>
      </w:r>
      <w:r w:rsidR="00621E66">
        <w:rPr>
          <w:sz w:val="28"/>
          <w:szCs w:val="28"/>
        </w:rPr>
        <w:t>3</w:t>
      </w:r>
      <w:r w:rsidR="00190D07">
        <w:rPr>
          <w:sz w:val="28"/>
          <w:szCs w:val="28"/>
        </w:rPr>
        <w:t>-</w:t>
      </w:r>
      <w:r w:rsidR="00011D8D">
        <w:rPr>
          <w:sz w:val="28"/>
          <w:szCs w:val="28"/>
        </w:rPr>
        <w:t>4 изложить в новой ред</w:t>
      </w:r>
      <w:r w:rsidR="00621E66">
        <w:rPr>
          <w:sz w:val="28"/>
          <w:szCs w:val="28"/>
        </w:rPr>
        <w:t>акции согласно приложениям № 1-2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3B1966" w:rsidRDefault="00011D8D" w:rsidP="00011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Pr="00C24B93" w:rsidRDefault="003B1966" w:rsidP="00CB78C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B78C0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 xml:space="preserve">образования                          </w:t>
      </w:r>
      <w:r w:rsidR="00CB78C0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011D8D">
        <w:rPr>
          <w:b/>
          <w:sz w:val="28"/>
          <w:szCs w:val="28"/>
        </w:rPr>
        <w:t>С.А.</w:t>
      </w:r>
      <w:r w:rsidR="00CE7691">
        <w:rPr>
          <w:b/>
          <w:sz w:val="28"/>
          <w:szCs w:val="28"/>
        </w:rPr>
        <w:t xml:space="preserve"> </w:t>
      </w:r>
      <w:proofErr w:type="spellStart"/>
      <w:r w:rsidR="00011D8D">
        <w:rPr>
          <w:b/>
          <w:sz w:val="28"/>
          <w:szCs w:val="28"/>
        </w:rPr>
        <w:t>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B72E0A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B72E0A" w:rsidRDefault="00B72E0A" w:rsidP="00011D8D">
      <w:pPr>
        <w:jc w:val="right"/>
        <w:rPr>
          <w:sz w:val="28"/>
          <w:szCs w:val="28"/>
        </w:rPr>
      </w:pPr>
    </w:p>
    <w:p w:rsidR="00502AD2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D8D" w:rsidRPr="00621E66" w:rsidRDefault="00621E66" w:rsidP="00621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1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 w:rsidR="00621E66">
        <w:rPr>
          <w:sz w:val="28"/>
          <w:szCs w:val="28"/>
        </w:rPr>
        <w:t xml:space="preserve">    </w:t>
      </w:r>
      <w:r w:rsidRPr="004C1D77">
        <w:rPr>
          <w:sz w:val="28"/>
          <w:szCs w:val="28"/>
        </w:rPr>
        <w:t xml:space="preserve">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B93">
        <w:rPr>
          <w:sz w:val="28"/>
          <w:szCs w:val="28"/>
        </w:rPr>
        <w:t xml:space="preserve">                             </w:t>
      </w:r>
      <w:r w:rsidR="00621E66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B93">
        <w:rPr>
          <w:sz w:val="28"/>
          <w:szCs w:val="28"/>
        </w:rPr>
        <w:t xml:space="preserve">                            </w:t>
      </w:r>
      <w:r w:rsidR="00621E66">
        <w:rPr>
          <w:sz w:val="28"/>
          <w:szCs w:val="28"/>
        </w:rPr>
        <w:t xml:space="preserve">  </w:t>
      </w:r>
      <w:r w:rsidR="00502AD2">
        <w:rPr>
          <w:sz w:val="28"/>
          <w:szCs w:val="28"/>
        </w:rPr>
        <w:t>от</w:t>
      </w:r>
      <w:r w:rsidR="00621E66">
        <w:rPr>
          <w:sz w:val="28"/>
          <w:szCs w:val="28"/>
        </w:rPr>
        <w:t xml:space="preserve"> 27.06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621E66">
        <w:rPr>
          <w:sz w:val="28"/>
          <w:szCs w:val="28"/>
        </w:rPr>
        <w:t>70</w:t>
      </w: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CE7691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 xml:space="preserve">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</w:t>
      </w:r>
      <w:r w:rsidR="006900E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</w:t>
      </w:r>
    </w:p>
    <w:p w:rsidR="00011D8D" w:rsidRPr="004C1D77" w:rsidRDefault="00011D8D" w:rsidP="00CE7691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69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710"/>
        <w:gridCol w:w="483"/>
        <w:gridCol w:w="709"/>
        <w:gridCol w:w="1701"/>
        <w:gridCol w:w="709"/>
        <w:gridCol w:w="1701"/>
      </w:tblGrid>
      <w:tr w:rsidR="00011D8D" w:rsidRPr="004C1D77" w:rsidTr="00CE7691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24B93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7 197 238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CE7691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CE7691">
        <w:trPr>
          <w:trHeight w:val="1604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1D77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rPr>
          <w:trHeight w:val="1018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rPr>
          <w:trHeight w:val="4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CE7691">
        <w:trPr>
          <w:trHeight w:val="316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E7691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1 493 964,00</w:t>
            </w:r>
          </w:p>
        </w:tc>
      </w:tr>
      <w:tr w:rsidR="00011D8D" w:rsidRPr="004C1D77" w:rsidTr="00CE7691">
        <w:trPr>
          <w:trHeight w:val="474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E7691">
        <w:trPr>
          <w:trHeight w:val="172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E7691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E769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rPr>
          <w:trHeight w:val="202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E7691">
        <w:trPr>
          <w:trHeight w:val="642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CE7691">
        <w:trPr>
          <w:trHeight w:val="784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CE769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CE769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7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F1E25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0E03DB" w:rsidRPr="004C1D77" w:rsidTr="00CE7691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CE769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CE7691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CE7691">
        <w:trPr>
          <w:trHeight w:val="18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CE769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CE7691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CE7691">
        <w:trPr>
          <w:trHeight w:val="175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F1E25" w:rsidRPr="004C1D77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</w:t>
            </w:r>
            <w:r w:rsidRPr="001F1E25">
              <w:rPr>
                <w:sz w:val="28"/>
                <w:szCs w:val="28"/>
              </w:rPr>
              <w:lastRenderedPageBreak/>
              <w:t>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CE7691">
        <w:trPr>
          <w:trHeight w:val="184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CE769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1F1E25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  <w:p w:rsidR="001F1E25" w:rsidRPr="004C1D77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CE7691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CE769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E03DB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Pr="000E03DB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9A2418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690</w:t>
            </w:r>
            <w:r w:rsidR="00011D8D" w:rsidRPr="000E03DB">
              <w:rPr>
                <w:b/>
                <w:sz w:val="28"/>
                <w:szCs w:val="28"/>
              </w:rPr>
              <w:t> 000,00</w:t>
            </w:r>
          </w:p>
        </w:tc>
      </w:tr>
      <w:tr w:rsidR="00BF5BB1" w:rsidRPr="004C1D77" w:rsidTr="00CE7691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F5BB1" w:rsidRPr="004C1D77" w:rsidTr="00CE7691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C1D7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CC3EB8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117 5</w:t>
            </w:r>
            <w:r w:rsidR="00BF5BB1" w:rsidRPr="004C1D77">
              <w:rPr>
                <w:sz w:val="28"/>
                <w:szCs w:val="28"/>
              </w:rPr>
              <w:t>00,00</w:t>
            </w:r>
          </w:p>
        </w:tc>
      </w:tr>
      <w:tr w:rsidR="00BF5BB1" w:rsidRPr="004C1D77" w:rsidTr="00CE7691">
        <w:trPr>
          <w:trHeight w:val="178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21E66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="00BF5BB1"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CC3EB8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117 5</w:t>
            </w:r>
            <w:r w:rsidR="00BF5BB1" w:rsidRPr="004C1D77">
              <w:rPr>
                <w:sz w:val="28"/>
                <w:szCs w:val="28"/>
              </w:rPr>
              <w:t>00,00</w:t>
            </w:r>
          </w:p>
        </w:tc>
      </w:tr>
      <w:tr w:rsidR="005322B0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CC3EB8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</w:t>
            </w:r>
          </w:p>
        </w:tc>
      </w:tr>
      <w:tr w:rsidR="005322B0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CC3EB8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1932DB" w:rsidRPr="004C1D77" w:rsidTr="00CE7691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1932DB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570 000,00</w:t>
            </w:r>
          </w:p>
        </w:tc>
      </w:tr>
      <w:tr w:rsidR="00011D8D" w:rsidRPr="004C1D77" w:rsidTr="00CE769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932DB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11D8D" w:rsidRPr="004C1D77">
              <w:rPr>
                <w:sz w:val="28"/>
                <w:szCs w:val="28"/>
              </w:rPr>
              <w:t>0 000,00</w:t>
            </w:r>
          </w:p>
        </w:tc>
      </w:tr>
      <w:tr w:rsidR="00011D8D" w:rsidRPr="004C1D77" w:rsidTr="00CE769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E7691">
        <w:trPr>
          <w:trHeight w:val="172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E769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CE769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CE769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CE7691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CE7691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CE7691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E769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CE7691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r w:rsidRPr="004C1D77">
              <w:rPr>
                <w:sz w:val="28"/>
                <w:szCs w:val="28"/>
              </w:rPr>
              <w:t>государствен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ных</w:t>
            </w:r>
            <w:proofErr w:type="spellEnd"/>
            <w:r w:rsidRPr="004C1D77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E7691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CE7691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 xml:space="preserve">Основные мероприятия «Участие в </w:t>
            </w:r>
            <w:proofErr w:type="spellStart"/>
            <w:r w:rsidRPr="004C1D77">
              <w:rPr>
                <w:sz w:val="28"/>
                <w:szCs w:val="28"/>
              </w:rPr>
              <w:t>предупрежде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нии</w:t>
            </w:r>
            <w:proofErr w:type="spellEnd"/>
            <w:r w:rsidRPr="004C1D77">
              <w:rPr>
                <w:sz w:val="28"/>
                <w:szCs w:val="28"/>
              </w:rPr>
              <w:t xml:space="preserve">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5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5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100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1633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CE7691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Распределение бюджетных ассигнований из </w:t>
            </w:r>
            <w:r w:rsidRPr="004C1D77">
              <w:rPr>
                <w:sz w:val="28"/>
                <w:szCs w:val="28"/>
              </w:rPr>
              <w:lastRenderedPageBreak/>
              <w:t>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C1399A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</w:t>
            </w:r>
            <w:r w:rsidR="00011D8D" w:rsidRPr="004C1D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C1399A" w:rsidRPr="004C1D77" w:rsidTr="00CE769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C1399A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99A" w:rsidRPr="00C1399A" w:rsidRDefault="00233765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CE7691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CE769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CE7691">
        <w:trPr>
          <w:trHeight w:val="1636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CC3EB8" w:rsidRPr="004C1D77" w:rsidTr="00CE769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6775E8" w:rsidP="003644FA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CC3EB8" w:rsidRPr="004C1D77" w:rsidTr="00CE7691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землеустройству, землепользованию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CE769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CE769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011D8D" w:rsidRPr="004C1D77" w:rsidTr="00CE7691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7691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«Развитие малого и среднего </w:t>
            </w:r>
            <w:proofErr w:type="spellStart"/>
            <w:r w:rsidRPr="004C1D77">
              <w:rPr>
                <w:sz w:val="28"/>
                <w:szCs w:val="28"/>
              </w:rPr>
              <w:t>предпринимате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льства</w:t>
            </w:r>
            <w:proofErr w:type="spellEnd"/>
            <w:r w:rsidRPr="004C1D77">
              <w:rPr>
                <w:sz w:val="28"/>
                <w:szCs w:val="28"/>
              </w:rPr>
              <w:t xml:space="preserve">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5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99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391 890,00</w:t>
            </w:r>
          </w:p>
        </w:tc>
      </w:tr>
      <w:tr w:rsidR="00011D8D" w:rsidRPr="004C1D77" w:rsidTr="00CE7691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CE7691">
        <w:trPr>
          <w:trHeight w:val="2203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7691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</w:t>
            </w:r>
            <w:proofErr w:type="gramStart"/>
            <w:r w:rsidRPr="004C1D77">
              <w:rPr>
                <w:sz w:val="28"/>
                <w:szCs w:val="28"/>
              </w:rPr>
              <w:t>Комплексное</w:t>
            </w:r>
            <w:proofErr w:type="gramEnd"/>
            <w:r w:rsidRPr="004C1D77">
              <w:rPr>
                <w:sz w:val="28"/>
                <w:szCs w:val="28"/>
              </w:rPr>
              <w:t xml:space="preserve"> </w:t>
            </w:r>
            <w:proofErr w:type="spellStart"/>
            <w:r w:rsidRPr="004C1D77">
              <w:rPr>
                <w:sz w:val="28"/>
                <w:szCs w:val="28"/>
              </w:rPr>
              <w:t>благоуст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ройство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CE769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CE7691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CE769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7691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Больше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</w:t>
            </w:r>
            <w:r w:rsidRPr="004C1D77">
              <w:rPr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E769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3644FA" w:rsidRDefault="00C1399A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40537">
        <w:rPr>
          <w:sz w:val="28"/>
          <w:szCs w:val="28"/>
        </w:rPr>
        <w:t xml:space="preserve"> </w:t>
      </w: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011D8D" w:rsidRPr="004C1D77" w:rsidRDefault="00233765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2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399A">
        <w:rPr>
          <w:sz w:val="28"/>
          <w:szCs w:val="28"/>
        </w:rPr>
        <w:t xml:space="preserve">                              </w:t>
      </w:r>
      <w:r w:rsidR="003644FA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44F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от</w:t>
      </w:r>
      <w:r w:rsidR="00233765">
        <w:rPr>
          <w:sz w:val="28"/>
          <w:szCs w:val="28"/>
        </w:rPr>
        <w:t xml:space="preserve"> 27.06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233765">
        <w:rPr>
          <w:sz w:val="28"/>
          <w:szCs w:val="28"/>
        </w:rPr>
        <w:t>70</w:t>
      </w:r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CE7691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tbl>
      <w:tblPr>
        <w:tblW w:w="950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5"/>
        <w:gridCol w:w="630"/>
        <w:gridCol w:w="709"/>
        <w:gridCol w:w="1700"/>
        <w:gridCol w:w="942"/>
        <w:gridCol w:w="1700"/>
      </w:tblGrid>
      <w:tr w:rsidR="00011D8D" w:rsidRPr="004C1D77" w:rsidTr="00CE7691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E7691">
        <w:trPr>
          <w:trHeight w:val="911"/>
        </w:trPr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CE7691">
        <w:trPr>
          <w:trHeight w:val="558"/>
        </w:trPr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CE7691">
        <w:trPr>
          <w:trHeight w:val="1453"/>
        </w:trPr>
        <w:tc>
          <w:tcPr>
            <w:tcW w:w="382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rPr>
          <w:trHeight w:val="103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E7691">
        <w:trPr>
          <w:trHeight w:val="99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CE7691">
        <w:trPr>
          <w:trHeight w:val="7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E7691">
        <w:trPr>
          <w:trHeight w:val="97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E7691">
        <w:trPr>
          <w:trHeight w:val="5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E7691">
        <w:trPr>
          <w:trHeight w:val="13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E7691">
        <w:trPr>
          <w:trHeight w:val="6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E7691">
        <w:trPr>
          <w:trHeight w:val="6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15 000,00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rPr>
          <w:trHeight w:val="76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E7691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E7691">
        <w:trPr>
          <w:trHeight w:val="52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E7691">
        <w:trPr>
          <w:trHeight w:val="4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E7691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E7691">
        <w:trPr>
          <w:trHeight w:val="37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4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67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E7691">
        <w:trPr>
          <w:trHeight w:val="312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32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222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343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357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6900E7" w:rsidRPr="004C1D77" w:rsidTr="00CE7691">
        <w:trPr>
          <w:trHeight w:val="57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CE7691">
        <w:trPr>
          <w:trHeight w:val="4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AD6B93">
              <w:rPr>
                <w:sz w:val="28"/>
                <w:szCs w:val="28"/>
              </w:rPr>
              <w:lastRenderedPageBreak/>
              <w:t>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CD15EB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E7691">
        <w:trPr>
          <w:trHeight w:val="39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E7691">
        <w:trPr>
          <w:trHeight w:val="145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CE7691">
        <w:trPr>
          <w:trHeight w:val="37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CE7691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E7691">
        <w:trPr>
          <w:trHeight w:val="3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E7691">
        <w:trPr>
          <w:trHeight w:val="58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E7691">
        <w:trPr>
          <w:trHeight w:val="60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E7691">
        <w:trPr>
          <w:trHeight w:val="49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E7691">
        <w:trPr>
          <w:trHeight w:val="49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1F1E25">
              <w:rPr>
                <w:sz w:val="28"/>
                <w:szCs w:val="28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E7691">
        <w:trPr>
          <w:trHeight w:val="3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E7691">
        <w:trPr>
          <w:trHeight w:val="33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CE7691">
        <w:trPr>
          <w:trHeight w:val="201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 xml:space="preserve">«Развитие местного самоуправления в </w:t>
            </w:r>
            <w:proofErr w:type="spellStart"/>
            <w:r w:rsidR="006900E7" w:rsidRPr="0088637C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="006900E7" w:rsidRPr="0088637C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6900E7" w:rsidP="00CD15EB">
            <w:pPr>
              <w:jc w:val="center"/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690 000,00</w:t>
            </w:r>
          </w:p>
        </w:tc>
      </w:tr>
      <w:tr w:rsidR="00B35B3B" w:rsidRPr="004C1D77" w:rsidTr="00CE7691">
        <w:trPr>
          <w:trHeight w:val="33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35B3B" w:rsidRPr="004C1D77" w:rsidTr="00CE7691">
        <w:trPr>
          <w:trHeight w:val="40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117 5</w:t>
            </w:r>
            <w:r w:rsidR="00B35B3B" w:rsidRPr="004C1D77">
              <w:rPr>
                <w:sz w:val="28"/>
                <w:szCs w:val="28"/>
              </w:rPr>
              <w:t>00,00</w:t>
            </w:r>
          </w:p>
        </w:tc>
      </w:tr>
      <w:tr w:rsidR="00B35B3B" w:rsidRPr="004C1D77" w:rsidTr="00CE7691">
        <w:trPr>
          <w:trHeight w:val="14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5322B0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117 5</w:t>
            </w:r>
            <w:r w:rsidR="00B35B3B" w:rsidRPr="004C1D77">
              <w:rPr>
                <w:sz w:val="28"/>
                <w:szCs w:val="28"/>
              </w:rPr>
              <w:t>00,00</w:t>
            </w:r>
          </w:p>
        </w:tc>
      </w:tr>
      <w:tr w:rsidR="003B1966" w:rsidRPr="004C1D77" w:rsidTr="00CE7691">
        <w:trPr>
          <w:trHeight w:val="3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</w:t>
            </w:r>
          </w:p>
        </w:tc>
      </w:tr>
      <w:tr w:rsidR="003B1966" w:rsidRPr="004C1D77" w:rsidTr="00CE7691">
        <w:trPr>
          <w:trHeight w:val="39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</w:t>
            </w:r>
          </w:p>
        </w:tc>
      </w:tr>
      <w:tr w:rsidR="004F2113" w:rsidRPr="004C1D77" w:rsidTr="00CE7691">
        <w:trPr>
          <w:trHeight w:val="33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4F2113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570 000,00</w:t>
            </w:r>
          </w:p>
        </w:tc>
      </w:tr>
      <w:tr w:rsidR="00011D8D" w:rsidRPr="004C1D77" w:rsidTr="00CE7691">
        <w:trPr>
          <w:trHeight w:val="45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E7691">
        <w:trPr>
          <w:trHeight w:val="5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E7691">
        <w:trPr>
          <w:trHeight w:val="145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E7691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CE7691">
        <w:trPr>
          <w:trHeight w:val="6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CE7691">
        <w:trPr>
          <w:trHeight w:val="49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CE7691">
        <w:trPr>
          <w:trHeight w:val="269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4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4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50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5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E7691">
        <w:trPr>
          <w:trHeight w:val="6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109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E7691">
        <w:trPr>
          <w:trHeight w:val="60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</w:t>
            </w:r>
          </w:p>
        </w:tc>
      </w:tr>
      <w:tr w:rsidR="00011D8D" w:rsidRPr="004C1D77" w:rsidTr="00CE7691">
        <w:trPr>
          <w:trHeight w:val="4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CE7691">
        <w:trPr>
          <w:trHeight w:val="40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E7691">
        <w:trPr>
          <w:trHeight w:val="10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E7691">
        <w:trPr>
          <w:trHeight w:val="5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50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7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rPr>
          <w:trHeight w:val="8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916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141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E7691">
        <w:trPr>
          <w:trHeight w:val="43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CE7691">
        <w:trPr>
          <w:trHeight w:val="45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39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4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105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E7691">
        <w:trPr>
          <w:trHeight w:val="82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553568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141 276,48</w:t>
            </w:r>
          </w:p>
        </w:tc>
      </w:tr>
      <w:tr w:rsidR="00553568" w:rsidRPr="004C1D77" w:rsidTr="00CE7691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553568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3400000000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68" w:rsidRPr="00553568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E7691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E7691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E7691">
        <w:trPr>
          <w:trHeight w:val="14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E7691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CE7691">
        <w:trPr>
          <w:trHeight w:val="37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землеустройству, землепользованию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CE7691">
        <w:trPr>
          <w:trHeight w:val="55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CE7691">
        <w:trPr>
          <w:trHeight w:val="58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40 510,000</w:t>
            </w:r>
          </w:p>
        </w:tc>
      </w:tr>
      <w:tr w:rsidR="00011D8D" w:rsidRPr="004C1D77" w:rsidTr="00CE7691">
        <w:trPr>
          <w:trHeight w:val="441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2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52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1001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E7691">
        <w:trPr>
          <w:trHeight w:val="286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E7691">
        <w:trPr>
          <w:trHeight w:val="387"/>
        </w:trPr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E769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CE7691">
        <w:trPr>
          <w:trHeight w:val="361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</w:t>
            </w:r>
            <w:r w:rsidRPr="004C1D77">
              <w:rPr>
                <w:sz w:val="28"/>
                <w:szCs w:val="28"/>
              </w:rPr>
              <w:lastRenderedPageBreak/>
              <w:t xml:space="preserve">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E7691">
        <w:trPr>
          <w:trHeight w:val="69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E7691">
        <w:trPr>
          <w:trHeight w:val="52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E7691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0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138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E7691">
        <w:trPr>
          <w:trHeight w:val="406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456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540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E7691">
        <w:trPr>
          <w:trHeight w:val="70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rPr>
          <w:trHeight w:val="945"/>
        </w:trPr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E7691"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553568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sectPr w:rsidR="00011D8D" w:rsidRPr="004C1D77" w:rsidSect="001A79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F1CA2"/>
    <w:multiLevelType w:val="hybridMultilevel"/>
    <w:tmpl w:val="8A4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11D8D"/>
    <w:rsid w:val="000E03DB"/>
    <w:rsid w:val="00190D07"/>
    <w:rsid w:val="001932DB"/>
    <w:rsid w:val="001A797F"/>
    <w:rsid w:val="001F1E25"/>
    <w:rsid w:val="00205EF7"/>
    <w:rsid w:val="00221D25"/>
    <w:rsid w:val="00230CC7"/>
    <w:rsid w:val="00233765"/>
    <w:rsid w:val="003644FA"/>
    <w:rsid w:val="003B1966"/>
    <w:rsid w:val="003B54D9"/>
    <w:rsid w:val="003E0E71"/>
    <w:rsid w:val="004326FD"/>
    <w:rsid w:val="004C1D77"/>
    <w:rsid w:val="004F2113"/>
    <w:rsid w:val="00502AD2"/>
    <w:rsid w:val="005322B0"/>
    <w:rsid w:val="00553568"/>
    <w:rsid w:val="00621E66"/>
    <w:rsid w:val="006775E8"/>
    <w:rsid w:val="006900E7"/>
    <w:rsid w:val="006B4516"/>
    <w:rsid w:val="007060FC"/>
    <w:rsid w:val="00751841"/>
    <w:rsid w:val="007F2026"/>
    <w:rsid w:val="007F5FD7"/>
    <w:rsid w:val="0087709D"/>
    <w:rsid w:val="0088637C"/>
    <w:rsid w:val="008D39B3"/>
    <w:rsid w:val="009A2418"/>
    <w:rsid w:val="00AD6B93"/>
    <w:rsid w:val="00B35B3B"/>
    <w:rsid w:val="00B40537"/>
    <w:rsid w:val="00B64B9E"/>
    <w:rsid w:val="00B72E0A"/>
    <w:rsid w:val="00BF5BB1"/>
    <w:rsid w:val="00C1399A"/>
    <w:rsid w:val="00C24B93"/>
    <w:rsid w:val="00C5481C"/>
    <w:rsid w:val="00CB78C0"/>
    <w:rsid w:val="00CC3EB8"/>
    <w:rsid w:val="00CD15EB"/>
    <w:rsid w:val="00CE7691"/>
    <w:rsid w:val="00D57C08"/>
    <w:rsid w:val="00D7329E"/>
    <w:rsid w:val="00E81E2C"/>
    <w:rsid w:val="00E835C1"/>
    <w:rsid w:val="00E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F3A9-A1D3-4378-BE1C-C48FA5CA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22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2019-06-28T04:25:00Z</cp:lastPrinted>
  <dcterms:created xsi:type="dcterms:W3CDTF">2019-04-29T05:58:00Z</dcterms:created>
  <dcterms:modified xsi:type="dcterms:W3CDTF">2019-06-28T04:25:00Z</dcterms:modified>
</cp:coreProperties>
</file>