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9E" w:rsidRDefault="00D7329E" w:rsidP="00D7329E">
      <w:pPr>
        <w:tabs>
          <w:tab w:val="left" w:pos="6380"/>
          <w:tab w:val="left" w:pos="6900"/>
        </w:tabs>
        <w:spacing w:line="252" w:lineRule="auto"/>
        <w:jc w:val="center"/>
        <w:rPr>
          <w:noProof/>
          <w:spacing w:val="20"/>
          <w:sz w:val="28"/>
          <w:szCs w:val="28"/>
        </w:rPr>
      </w:pPr>
      <w:r w:rsidRPr="004532EE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3C" w:rsidRDefault="00011D8D" w:rsidP="00AB5A3C">
      <w:pPr>
        <w:tabs>
          <w:tab w:val="left" w:pos="6380"/>
          <w:tab w:val="left" w:pos="6900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b/>
          <w:sz w:val="28"/>
          <w:szCs w:val="28"/>
        </w:rPr>
        <w:t>СОВЕТ</w:t>
      </w:r>
    </w:p>
    <w:p w:rsidR="00011D8D" w:rsidRPr="00AB5A3C" w:rsidRDefault="00011D8D" w:rsidP="00AB5A3C">
      <w:pPr>
        <w:tabs>
          <w:tab w:val="left" w:pos="6380"/>
          <w:tab w:val="left" w:pos="6900"/>
        </w:tabs>
        <w:spacing w:line="252" w:lineRule="auto"/>
        <w:rPr>
          <w:rFonts w:ascii="Courier New" w:hAnsi="Courier New"/>
          <w:b/>
          <w:spacing w:val="20"/>
        </w:rPr>
      </w:pPr>
      <w:r>
        <w:rPr>
          <w:b/>
          <w:sz w:val="28"/>
          <w:szCs w:val="28"/>
        </w:rPr>
        <w:t>БОЛЬШЕОЗ</w:t>
      </w:r>
      <w:r w:rsidR="00AB5A3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РСКОГО</w:t>
      </w:r>
      <w:r w:rsidR="00AB5A3C">
        <w:rPr>
          <w:rFonts w:ascii="Courier New" w:hAnsi="Courier New"/>
          <w:b/>
          <w:spacing w:val="20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329E">
        <w:rPr>
          <w:b/>
          <w:sz w:val="28"/>
          <w:szCs w:val="28"/>
        </w:rPr>
        <w:t xml:space="preserve">десятое </w:t>
      </w:r>
      <w:r>
        <w:rPr>
          <w:b/>
          <w:sz w:val="28"/>
          <w:szCs w:val="28"/>
        </w:rPr>
        <w:t>заседание Совета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Pr="004731EA" w:rsidRDefault="00AB5A3C" w:rsidP="00011D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72E0A">
        <w:rPr>
          <w:sz w:val="28"/>
          <w:szCs w:val="28"/>
          <w:u w:val="single"/>
        </w:rPr>
        <w:t>т</w:t>
      </w:r>
      <w:r w:rsidR="00D7329E">
        <w:rPr>
          <w:sz w:val="28"/>
          <w:szCs w:val="28"/>
          <w:u w:val="single"/>
        </w:rPr>
        <w:t xml:space="preserve"> 21.05.2019</w:t>
      </w:r>
      <w:r w:rsidR="00011D8D">
        <w:rPr>
          <w:sz w:val="28"/>
          <w:szCs w:val="28"/>
          <w:u w:val="single"/>
        </w:rPr>
        <w:t xml:space="preserve">   </w:t>
      </w:r>
      <w:r w:rsidR="00011D8D" w:rsidRPr="004731EA">
        <w:rPr>
          <w:sz w:val="28"/>
          <w:szCs w:val="28"/>
          <w:u w:val="single"/>
        </w:rPr>
        <w:t>№</w:t>
      </w:r>
      <w:r w:rsidR="00D7329E">
        <w:rPr>
          <w:sz w:val="28"/>
          <w:szCs w:val="28"/>
          <w:u w:val="single"/>
        </w:rPr>
        <w:t>60</w:t>
      </w:r>
      <w:r w:rsidR="00B72E0A">
        <w:rPr>
          <w:sz w:val="28"/>
          <w:szCs w:val="28"/>
          <w:u w:val="single"/>
        </w:rPr>
        <w:t xml:space="preserve"> </w:t>
      </w:r>
      <w:r w:rsidR="00011D8D">
        <w:rPr>
          <w:sz w:val="28"/>
          <w:szCs w:val="28"/>
          <w:u w:val="single"/>
        </w:rPr>
        <w:t xml:space="preserve">  </w:t>
      </w:r>
    </w:p>
    <w:p w:rsidR="00011D8D" w:rsidRPr="004731EA" w:rsidRDefault="00011D8D" w:rsidP="00011D8D">
      <w:pPr>
        <w:jc w:val="center"/>
      </w:pPr>
      <w:proofErr w:type="spellStart"/>
      <w:r>
        <w:t>с.Б-Озё</w:t>
      </w:r>
      <w:r w:rsidRPr="004731EA">
        <w:t>рки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011D8D" w:rsidRDefault="00011D8D" w:rsidP="00011D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Большеозёрского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05.12.2018 №34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местном бюджете </w:t>
      </w:r>
      <w:proofErr w:type="spellStart"/>
      <w:r>
        <w:rPr>
          <w:b/>
          <w:sz w:val="28"/>
          <w:szCs w:val="28"/>
        </w:rPr>
        <w:t>Большеозёрского</w:t>
      </w:r>
      <w:proofErr w:type="spellEnd"/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на 2019 год»</w:t>
      </w:r>
    </w:p>
    <w:p w:rsidR="00011D8D" w:rsidRDefault="00011D8D" w:rsidP="00011D8D">
      <w:pPr>
        <w:rPr>
          <w:sz w:val="28"/>
          <w:szCs w:val="28"/>
        </w:rPr>
      </w:pPr>
    </w:p>
    <w:p w:rsidR="00011D8D" w:rsidRDefault="00011D8D" w:rsidP="00011D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 Саратовской области №23-ЗСО от 29.03.2019г, руководствуясь статьей 21 Устава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11D8D" w:rsidRPr="00AB5A3C" w:rsidRDefault="00AB5A3C" w:rsidP="00AB5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</w:t>
      </w:r>
      <w:r w:rsidR="00011D8D" w:rsidRPr="00AB5A3C">
        <w:rPr>
          <w:sz w:val="28"/>
          <w:szCs w:val="28"/>
        </w:rPr>
        <w:t>Внести в решение Совета</w:t>
      </w:r>
      <w:r w:rsidRPr="00AB5A3C">
        <w:rPr>
          <w:sz w:val="28"/>
          <w:szCs w:val="28"/>
        </w:rPr>
        <w:t xml:space="preserve"> </w:t>
      </w:r>
      <w:proofErr w:type="spellStart"/>
      <w:r w:rsidRPr="00AB5A3C">
        <w:rPr>
          <w:sz w:val="28"/>
          <w:szCs w:val="28"/>
        </w:rPr>
        <w:t>Большеозёрского</w:t>
      </w:r>
      <w:proofErr w:type="spellEnd"/>
      <w:r w:rsidRPr="00AB5A3C">
        <w:rPr>
          <w:sz w:val="28"/>
          <w:szCs w:val="28"/>
        </w:rPr>
        <w:t xml:space="preserve"> муниципального </w:t>
      </w:r>
      <w:r w:rsidR="00011D8D" w:rsidRPr="00AB5A3C">
        <w:rPr>
          <w:sz w:val="28"/>
          <w:szCs w:val="28"/>
        </w:rPr>
        <w:t xml:space="preserve">образования от 05.12.2018 №34 «О местном бюджете </w:t>
      </w:r>
      <w:proofErr w:type="spellStart"/>
      <w:r w:rsidR="00011D8D" w:rsidRPr="00AB5A3C">
        <w:rPr>
          <w:sz w:val="28"/>
          <w:szCs w:val="28"/>
        </w:rPr>
        <w:t>Большеозёрского</w:t>
      </w:r>
      <w:proofErr w:type="spellEnd"/>
      <w:r w:rsidR="00011D8D" w:rsidRPr="00AB5A3C">
        <w:rPr>
          <w:sz w:val="28"/>
          <w:szCs w:val="28"/>
        </w:rPr>
        <w:t xml:space="preserve"> муниципального образования на 2019 год» (с изменениями от 16.01.2019 №44, от 27.02.2019 №48, от 13.03.2019 №50, от 12.04.2019 №51</w:t>
      </w:r>
      <w:r w:rsidR="00B72E0A" w:rsidRPr="00AB5A3C">
        <w:rPr>
          <w:sz w:val="28"/>
          <w:szCs w:val="28"/>
        </w:rPr>
        <w:t>, от 26.04.2019 №59</w:t>
      </w:r>
      <w:r w:rsidR="00011D8D" w:rsidRPr="00AB5A3C">
        <w:rPr>
          <w:sz w:val="28"/>
          <w:szCs w:val="28"/>
        </w:rPr>
        <w:t>) следующие изменения:</w:t>
      </w:r>
      <w:proofErr w:type="gramEnd"/>
    </w:p>
    <w:p w:rsidR="00502AD2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502AD2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на 2019 год:</w:t>
      </w:r>
    </w:p>
    <w:p w:rsidR="00502AD2" w:rsidRDefault="00190D07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7 029 037,27</w:t>
      </w:r>
      <w:r w:rsidR="00502AD2">
        <w:rPr>
          <w:sz w:val="28"/>
          <w:szCs w:val="28"/>
        </w:rPr>
        <w:t xml:space="preserve"> рублей;</w:t>
      </w:r>
    </w:p>
    <w:p w:rsidR="00502AD2" w:rsidRDefault="00190D07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7 097 471,84</w:t>
      </w:r>
      <w:r w:rsidR="00502AD2">
        <w:rPr>
          <w:sz w:val="28"/>
          <w:szCs w:val="28"/>
        </w:rPr>
        <w:t xml:space="preserve"> рублей;</w:t>
      </w:r>
    </w:p>
    <w:p w:rsidR="00502AD2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в сумме 68 434,57 рублей».</w:t>
      </w:r>
    </w:p>
    <w:p w:rsidR="00502AD2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</w:t>
      </w:r>
      <w:r w:rsidR="00D57C08">
        <w:rPr>
          <w:sz w:val="28"/>
          <w:szCs w:val="28"/>
        </w:rPr>
        <w:t>вской области по состоянию на 21</w:t>
      </w:r>
      <w:r w:rsidR="00190D07">
        <w:rPr>
          <w:sz w:val="28"/>
          <w:szCs w:val="28"/>
        </w:rPr>
        <w:t xml:space="preserve"> мая 2019 года в размере 1 533 </w:t>
      </w:r>
      <w:r>
        <w:rPr>
          <w:sz w:val="28"/>
          <w:szCs w:val="28"/>
        </w:rPr>
        <w:lastRenderedPageBreak/>
        <w:t>0</w:t>
      </w:r>
      <w:r w:rsidR="00190D07">
        <w:rPr>
          <w:sz w:val="28"/>
          <w:szCs w:val="28"/>
        </w:rPr>
        <w:t>41,6</w:t>
      </w:r>
      <w:r>
        <w:rPr>
          <w:sz w:val="28"/>
          <w:szCs w:val="28"/>
        </w:rPr>
        <w:t>0 рублей, в том числе верхний предел долга по муниципальным гарантиям в размере 0,00 рублей».</w:t>
      </w:r>
      <w:bookmarkStart w:id="0" w:name="_GoBack"/>
      <w:bookmarkEnd w:id="0"/>
    </w:p>
    <w:p w:rsidR="00502AD2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муниципального внутреннего </w:t>
      </w:r>
      <w:r w:rsidR="00190D07">
        <w:rPr>
          <w:sz w:val="28"/>
          <w:szCs w:val="28"/>
        </w:rPr>
        <w:t>долга на 2019 год в размере 1 533 </w:t>
      </w:r>
      <w:r>
        <w:rPr>
          <w:sz w:val="28"/>
          <w:szCs w:val="28"/>
        </w:rPr>
        <w:t>0</w:t>
      </w:r>
      <w:r w:rsidR="00190D07">
        <w:rPr>
          <w:sz w:val="28"/>
          <w:szCs w:val="28"/>
        </w:rPr>
        <w:t>41,6</w:t>
      </w:r>
      <w:r>
        <w:rPr>
          <w:sz w:val="28"/>
          <w:szCs w:val="28"/>
        </w:rPr>
        <w:t>0 рублей.</w:t>
      </w:r>
    </w:p>
    <w:p w:rsidR="00011D8D" w:rsidRDefault="00502AD2" w:rsidP="005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D8D">
        <w:rPr>
          <w:sz w:val="28"/>
          <w:szCs w:val="28"/>
        </w:rPr>
        <w:t>1.3. Приложения №</w:t>
      </w:r>
      <w:r w:rsidR="00190D07">
        <w:rPr>
          <w:sz w:val="28"/>
          <w:szCs w:val="28"/>
        </w:rPr>
        <w:t>1-</w:t>
      </w:r>
      <w:r w:rsidR="00011D8D">
        <w:rPr>
          <w:sz w:val="28"/>
          <w:szCs w:val="28"/>
        </w:rPr>
        <w:t>4 изложить в новой ред</w:t>
      </w:r>
      <w:r w:rsidR="00190D07">
        <w:rPr>
          <w:sz w:val="28"/>
          <w:szCs w:val="28"/>
        </w:rPr>
        <w:t>акции согласно приложениям № 1-4</w:t>
      </w:r>
      <w:r w:rsidR="00011D8D">
        <w:rPr>
          <w:sz w:val="28"/>
          <w:szCs w:val="28"/>
        </w:rPr>
        <w:t>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по бюджетной политике и налогам.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</w:p>
    <w:p w:rsidR="00011D8D" w:rsidRDefault="00011D8D" w:rsidP="00011D8D">
      <w:pPr>
        <w:rPr>
          <w:sz w:val="28"/>
          <w:szCs w:val="28"/>
        </w:rPr>
      </w:pPr>
    </w:p>
    <w:p w:rsidR="00011D8D" w:rsidRPr="00AB5A3C" w:rsidRDefault="00011D8D" w:rsidP="00011D8D">
      <w:pPr>
        <w:jc w:val="both"/>
        <w:rPr>
          <w:sz w:val="28"/>
          <w:szCs w:val="28"/>
          <w:highlight w:val="black"/>
        </w:rPr>
      </w:pPr>
      <w:r w:rsidRPr="00AB5A3C">
        <w:rPr>
          <w:sz w:val="28"/>
          <w:szCs w:val="28"/>
        </w:rPr>
        <w:t xml:space="preserve">Глава </w:t>
      </w:r>
      <w:proofErr w:type="spellStart"/>
      <w:r w:rsidRPr="00AB5A3C">
        <w:rPr>
          <w:sz w:val="28"/>
          <w:szCs w:val="28"/>
        </w:rPr>
        <w:t>Большеозёрского</w:t>
      </w:r>
      <w:proofErr w:type="spellEnd"/>
    </w:p>
    <w:p w:rsidR="00011D8D" w:rsidRPr="00AB5A3C" w:rsidRDefault="00011D8D" w:rsidP="00011D8D">
      <w:pPr>
        <w:jc w:val="both"/>
        <w:rPr>
          <w:sz w:val="28"/>
          <w:szCs w:val="28"/>
        </w:rPr>
      </w:pPr>
      <w:r w:rsidRPr="00AB5A3C">
        <w:rPr>
          <w:sz w:val="28"/>
          <w:szCs w:val="28"/>
        </w:rPr>
        <w:t xml:space="preserve">муниципального образования                          </w:t>
      </w:r>
      <w:r w:rsidR="00AB5A3C" w:rsidRPr="00AB5A3C">
        <w:rPr>
          <w:sz w:val="28"/>
          <w:szCs w:val="28"/>
        </w:rPr>
        <w:t xml:space="preserve">                             </w:t>
      </w:r>
      <w:proofErr w:type="spellStart"/>
      <w:r w:rsidRPr="00AB5A3C">
        <w:rPr>
          <w:sz w:val="28"/>
          <w:szCs w:val="28"/>
        </w:rPr>
        <w:t>С.А.Сибирев</w:t>
      </w:r>
      <w:proofErr w:type="spellEnd"/>
    </w:p>
    <w:p w:rsidR="00011D8D" w:rsidRDefault="00011D8D" w:rsidP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D8D" w:rsidRPr="008D39B3" w:rsidRDefault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D39B3">
        <w:rPr>
          <w:sz w:val="28"/>
          <w:szCs w:val="28"/>
        </w:rPr>
        <w:t xml:space="preserve">                              </w:t>
      </w:r>
    </w:p>
    <w:p w:rsidR="00B72E0A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72E0A" w:rsidRDefault="00B72E0A" w:rsidP="00011D8D">
      <w:pPr>
        <w:jc w:val="right"/>
        <w:rPr>
          <w:sz w:val="28"/>
          <w:szCs w:val="28"/>
        </w:rPr>
      </w:pPr>
    </w:p>
    <w:p w:rsidR="00502AD2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AB5A3C">
      <w:pPr>
        <w:rPr>
          <w:sz w:val="28"/>
          <w:szCs w:val="28"/>
        </w:rPr>
      </w:pPr>
    </w:p>
    <w:p w:rsidR="00AB5A3C" w:rsidRDefault="00AB5A3C" w:rsidP="00AB5A3C">
      <w:pPr>
        <w:rPr>
          <w:sz w:val="28"/>
          <w:szCs w:val="28"/>
        </w:rPr>
      </w:pPr>
    </w:p>
    <w:p w:rsidR="00AB5A3C" w:rsidRDefault="00AB5A3C" w:rsidP="00AB5A3C">
      <w:pPr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221D25" w:rsidRPr="00221D25" w:rsidRDefault="00221D25" w:rsidP="00221D25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lastRenderedPageBreak/>
        <w:t xml:space="preserve">                                      </w:t>
      </w:r>
      <w:r w:rsidR="00D7329E">
        <w:rPr>
          <w:sz w:val="28"/>
          <w:szCs w:val="28"/>
        </w:rPr>
        <w:t xml:space="preserve">       </w:t>
      </w:r>
      <w:r w:rsidRPr="00221D25">
        <w:rPr>
          <w:sz w:val="28"/>
          <w:szCs w:val="28"/>
        </w:rPr>
        <w:t>Приложение № 1</w:t>
      </w:r>
    </w:p>
    <w:p w:rsidR="00221D25" w:rsidRPr="00221D25" w:rsidRDefault="00221D25" w:rsidP="00221D25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   к решению Совета </w:t>
      </w:r>
      <w:proofErr w:type="spellStart"/>
      <w:r w:rsidRPr="00221D25">
        <w:rPr>
          <w:sz w:val="28"/>
          <w:szCs w:val="28"/>
        </w:rPr>
        <w:t>Большеозёрского</w:t>
      </w:r>
      <w:proofErr w:type="spellEnd"/>
    </w:p>
    <w:p w:rsidR="00221D25" w:rsidRPr="00221D25" w:rsidRDefault="00221D25" w:rsidP="00221D25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муниципального образования</w:t>
      </w:r>
    </w:p>
    <w:p w:rsidR="00221D25" w:rsidRPr="00221D25" w:rsidRDefault="00221D25" w:rsidP="00221D25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        от</w:t>
      </w:r>
      <w:r w:rsidR="00D7329E">
        <w:rPr>
          <w:sz w:val="28"/>
          <w:szCs w:val="28"/>
        </w:rPr>
        <w:t xml:space="preserve"> 21.05.2019</w:t>
      </w:r>
      <w:r w:rsidRPr="00221D25">
        <w:rPr>
          <w:sz w:val="28"/>
          <w:szCs w:val="28"/>
        </w:rPr>
        <w:t xml:space="preserve">   №</w:t>
      </w:r>
      <w:r w:rsidR="00D7329E">
        <w:rPr>
          <w:sz w:val="28"/>
          <w:szCs w:val="28"/>
        </w:rPr>
        <w:t>60</w:t>
      </w:r>
    </w:p>
    <w:p w:rsidR="00221D25" w:rsidRPr="00221D25" w:rsidRDefault="00221D25" w:rsidP="00221D25">
      <w:pPr>
        <w:jc w:val="right"/>
        <w:rPr>
          <w:sz w:val="28"/>
          <w:szCs w:val="28"/>
        </w:rPr>
      </w:pPr>
    </w:p>
    <w:p w:rsidR="00221D25" w:rsidRPr="00221D25" w:rsidRDefault="00221D25" w:rsidP="00221D25">
      <w:pPr>
        <w:jc w:val="right"/>
        <w:rPr>
          <w:sz w:val="28"/>
          <w:szCs w:val="28"/>
        </w:rPr>
      </w:pPr>
    </w:p>
    <w:p w:rsidR="00221D25" w:rsidRPr="00221D25" w:rsidRDefault="00221D25" w:rsidP="00AB5A3C">
      <w:pPr>
        <w:jc w:val="center"/>
        <w:rPr>
          <w:sz w:val="28"/>
          <w:szCs w:val="28"/>
        </w:rPr>
      </w:pPr>
      <w:r w:rsidRPr="00221D25">
        <w:rPr>
          <w:b/>
          <w:sz w:val="28"/>
          <w:szCs w:val="28"/>
        </w:rPr>
        <w:t>ПОСТУПЛЕНИЕ ДОХОДОВ В МЕСТНЫЙ БЮДЖЕТ</w:t>
      </w:r>
    </w:p>
    <w:p w:rsidR="00221D25" w:rsidRPr="00221D25" w:rsidRDefault="00221D25" w:rsidP="00AB5A3C">
      <w:pPr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БОЛЬШЕОЗЁРСКОГО МУНИЦИПАЛЬНОГО</w:t>
      </w:r>
    </w:p>
    <w:p w:rsidR="00221D25" w:rsidRPr="00221D25" w:rsidRDefault="00221D25" w:rsidP="00AB5A3C">
      <w:pPr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ОБРАЗОВАНИЯ БАЛТАЙСКОГО МУНИЦИПАЛЬНОГО РАЙОНА САРАТОВСКОЙ ОБЛАСТИ НА 2019 ГОД.</w:t>
      </w:r>
    </w:p>
    <w:p w:rsidR="00221D25" w:rsidRPr="00221D25" w:rsidRDefault="00221D25" w:rsidP="00221D25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4515"/>
        <w:gridCol w:w="1720"/>
      </w:tblGrid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Сумма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</w:t>
            </w:r>
            <w:r w:rsidR="00221D25" w:rsidRPr="00221D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5 504</w:t>
            </w:r>
            <w:r w:rsidR="00221D25"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272 000,00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1D25" w:rsidRPr="00221D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2 104</w:t>
            </w:r>
            <w:r w:rsidR="00221D25" w:rsidRPr="00221D25">
              <w:rPr>
                <w:sz w:val="28"/>
                <w:szCs w:val="28"/>
              </w:rPr>
              <w:t>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2 32</w:t>
            </w:r>
            <w:r w:rsidR="00221D25" w:rsidRPr="00221D25">
              <w:rPr>
                <w:b/>
                <w:sz w:val="28"/>
                <w:szCs w:val="28"/>
              </w:rPr>
              <w:t>4 900,00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1 06 01000 00 0000 110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323 000,00</w:t>
            </w:r>
          </w:p>
        </w:tc>
      </w:tr>
      <w:tr w:rsidR="00221D25" w:rsidRPr="00221D25" w:rsidTr="00E81E2C">
        <w:trPr>
          <w:trHeight w:val="60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</w:t>
            </w:r>
            <w:r w:rsidR="00221D25" w:rsidRPr="00221D25">
              <w:rPr>
                <w:sz w:val="28"/>
                <w:szCs w:val="28"/>
              </w:rPr>
              <w:t>1 900,00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1 08 04020 01 1000 110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6 500,00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41 000,00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41 000,00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1 11 05035 10 0000 120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41 000,00</w:t>
            </w:r>
          </w:p>
        </w:tc>
      </w:tr>
      <w:tr w:rsidR="00221D25" w:rsidRPr="00221D25" w:rsidTr="00E81E2C">
        <w:trPr>
          <w:trHeight w:val="27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</w:t>
            </w:r>
            <w:r w:rsidR="00221D25" w:rsidRPr="00221D2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6 504</w:t>
            </w:r>
            <w:r w:rsidR="00221D25"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21D25" w:rsidRPr="00221D2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772 533,27</w:t>
            </w:r>
          </w:p>
        </w:tc>
      </w:tr>
      <w:tr w:rsidR="00221D25" w:rsidRPr="00221D25" w:rsidTr="00E81E2C">
        <w:trPr>
          <w:trHeight w:val="13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2 02 15001 10 0003 150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95 900,00</w:t>
            </w:r>
          </w:p>
        </w:tc>
      </w:tr>
      <w:tr w:rsidR="00221D25" w:rsidRPr="00221D25" w:rsidTr="00E81E2C">
        <w:trPr>
          <w:trHeight w:val="1650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lastRenderedPageBreak/>
              <w:t>2 02 15001 10 0004 150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E2C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1 500,00</w:t>
            </w:r>
          </w:p>
        </w:tc>
      </w:tr>
      <w:tr w:rsidR="00E81E2C" w:rsidRPr="00221D25" w:rsidTr="000E03DB">
        <w:trPr>
          <w:trHeight w:val="58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E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E81E2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E81E2C">
              <w:rPr>
                <w:sz w:val="28"/>
                <w:szCs w:val="28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7060FC" w:rsidP="00E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862 64</w:t>
            </w:r>
            <w:r w:rsidR="00E81E2C">
              <w:rPr>
                <w:sz w:val="28"/>
                <w:szCs w:val="28"/>
              </w:rPr>
              <w:t>2,27</w:t>
            </w:r>
          </w:p>
        </w:tc>
      </w:tr>
      <w:tr w:rsidR="00221D25" w:rsidRPr="00221D25" w:rsidTr="00E81E2C">
        <w:trPr>
          <w:trHeight w:val="619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2 02 29999 10 0079 150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500 000,00</w:t>
            </w:r>
          </w:p>
        </w:tc>
      </w:tr>
      <w:tr w:rsidR="00221D25" w:rsidRPr="00221D25" w:rsidTr="00E81E2C">
        <w:trPr>
          <w:trHeight w:val="16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2 02 35118 10 0000 150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Субвенции бюджетам сельских поселений на осуществление    первичного воинского учета на территории,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82 900,00</w:t>
            </w:r>
          </w:p>
        </w:tc>
      </w:tr>
      <w:tr w:rsidR="00221D25" w:rsidRPr="00221D25" w:rsidTr="00E81E2C">
        <w:trPr>
          <w:trHeight w:val="86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2 02 40014 10 0008 150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1 646 000,00</w:t>
            </w:r>
          </w:p>
        </w:tc>
      </w:tr>
      <w:tr w:rsidR="00E81E2C" w:rsidRPr="00221D25" w:rsidTr="00E81E2C">
        <w:trPr>
          <w:trHeight w:val="294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2 02 40014 10 0009 150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E2C" w:rsidRPr="00221D25" w:rsidRDefault="00E81E2C" w:rsidP="007060FC">
            <w:pPr>
              <w:jc w:val="center"/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594 000,00</w:t>
            </w:r>
          </w:p>
        </w:tc>
      </w:tr>
      <w:tr w:rsidR="00E81E2C" w:rsidRPr="00221D25" w:rsidTr="00E81E2C">
        <w:trPr>
          <w:trHeight w:val="37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E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2 04 </w:t>
            </w:r>
            <w:r w:rsidRPr="00E81E2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706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E81E2C" w:rsidRPr="00221D25" w:rsidTr="00E81E2C">
        <w:trPr>
          <w:trHeight w:val="40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2 07 05030 10 0073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Default="00E81E2C" w:rsidP="00221D25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 xml:space="preserve">Прочие безвозмездные </w:t>
            </w:r>
            <w:r w:rsidRPr="00E81E2C">
              <w:rPr>
                <w:sz w:val="28"/>
                <w:szCs w:val="28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30 091,00</w:t>
            </w:r>
          </w:p>
        </w:tc>
      </w:tr>
      <w:tr w:rsidR="00221D25" w:rsidRPr="00221D25" w:rsidTr="00E81E2C">
        <w:trPr>
          <w:trHeight w:val="63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lastRenderedPageBreak/>
              <w:t>2</w:t>
            </w:r>
            <w:r w:rsidR="00E81E2C">
              <w:rPr>
                <w:sz w:val="28"/>
                <w:szCs w:val="28"/>
              </w:rPr>
              <w:t xml:space="preserve"> </w:t>
            </w:r>
            <w:r w:rsidRPr="00221D25">
              <w:rPr>
                <w:sz w:val="28"/>
                <w:szCs w:val="28"/>
              </w:rPr>
              <w:t>19 60010 10 0000 150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-50 500,00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190D07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21D25" w:rsidRPr="00221D25">
              <w:rPr>
                <w:b/>
                <w:sz w:val="28"/>
                <w:szCs w:val="28"/>
              </w:rPr>
              <w:t> 02</w:t>
            </w:r>
            <w:r>
              <w:rPr>
                <w:b/>
                <w:sz w:val="28"/>
                <w:szCs w:val="28"/>
              </w:rPr>
              <w:t>9</w:t>
            </w:r>
            <w:r w:rsidR="00221D25" w:rsidRPr="00221D25">
              <w:rPr>
                <w:b/>
                <w:sz w:val="28"/>
                <w:szCs w:val="28"/>
              </w:rPr>
              <w:t> 0</w:t>
            </w:r>
            <w:r>
              <w:rPr>
                <w:b/>
                <w:sz w:val="28"/>
                <w:szCs w:val="28"/>
              </w:rPr>
              <w:t>37,27</w:t>
            </w:r>
          </w:p>
        </w:tc>
      </w:tr>
    </w:tbl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                       </w:t>
      </w:r>
    </w:p>
    <w:p w:rsidR="00221D25" w:rsidRPr="00221D25" w:rsidRDefault="00221D25" w:rsidP="00221D25">
      <w:pPr>
        <w:rPr>
          <w:sz w:val="28"/>
          <w:szCs w:val="28"/>
        </w:rPr>
      </w:pPr>
    </w:p>
    <w:p w:rsidR="00221D25" w:rsidRPr="00221D25" w:rsidRDefault="00221D25" w:rsidP="00221D25">
      <w:pPr>
        <w:rPr>
          <w:sz w:val="28"/>
          <w:szCs w:val="28"/>
        </w:rPr>
      </w:pPr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</w:t>
      </w:r>
    </w:p>
    <w:p w:rsidR="00190D07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</w:t>
      </w: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AB5A3C" w:rsidRDefault="00AB5A3C" w:rsidP="00221D25">
      <w:pPr>
        <w:rPr>
          <w:sz w:val="28"/>
          <w:szCs w:val="28"/>
        </w:rPr>
      </w:pPr>
    </w:p>
    <w:p w:rsidR="00AB5A3C" w:rsidRDefault="00AB5A3C" w:rsidP="00221D25">
      <w:pPr>
        <w:rPr>
          <w:sz w:val="28"/>
          <w:szCs w:val="28"/>
        </w:rPr>
      </w:pPr>
    </w:p>
    <w:p w:rsidR="00AB5A3C" w:rsidRDefault="00AB5A3C" w:rsidP="00221D25">
      <w:pPr>
        <w:rPr>
          <w:sz w:val="28"/>
          <w:szCs w:val="28"/>
        </w:rPr>
      </w:pPr>
    </w:p>
    <w:p w:rsidR="00AB5A3C" w:rsidRDefault="00AB5A3C" w:rsidP="00221D25">
      <w:pPr>
        <w:rPr>
          <w:sz w:val="28"/>
          <w:szCs w:val="28"/>
        </w:rPr>
      </w:pPr>
    </w:p>
    <w:p w:rsidR="00AB5A3C" w:rsidRDefault="00AB5A3C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221D25" w:rsidRPr="00221D25" w:rsidRDefault="00190D07" w:rsidP="00221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221D25" w:rsidRPr="00221D25">
        <w:rPr>
          <w:sz w:val="28"/>
          <w:szCs w:val="28"/>
        </w:rPr>
        <w:t xml:space="preserve">Приложение № 2                                                                                                   </w:t>
      </w:r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к решению Совета </w:t>
      </w:r>
      <w:proofErr w:type="spellStart"/>
      <w:r w:rsidRPr="00221D25">
        <w:rPr>
          <w:sz w:val="28"/>
          <w:szCs w:val="28"/>
        </w:rPr>
        <w:t>Большеозёрского</w:t>
      </w:r>
      <w:proofErr w:type="spellEnd"/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муниципального образования</w:t>
      </w:r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от</w:t>
      </w:r>
      <w:r w:rsidR="00D7329E">
        <w:rPr>
          <w:sz w:val="28"/>
          <w:szCs w:val="28"/>
        </w:rPr>
        <w:t xml:space="preserve"> 21.05.2019</w:t>
      </w:r>
      <w:r w:rsidRPr="00221D25">
        <w:rPr>
          <w:sz w:val="28"/>
          <w:szCs w:val="28"/>
        </w:rPr>
        <w:t xml:space="preserve">     №</w:t>
      </w:r>
      <w:r w:rsidR="00D7329E">
        <w:rPr>
          <w:sz w:val="28"/>
          <w:szCs w:val="28"/>
        </w:rPr>
        <w:t>60</w:t>
      </w:r>
      <w:r w:rsidRPr="00221D25">
        <w:rPr>
          <w:sz w:val="28"/>
          <w:szCs w:val="28"/>
        </w:rPr>
        <w:t xml:space="preserve"> </w:t>
      </w:r>
    </w:p>
    <w:p w:rsidR="00221D25" w:rsidRPr="00221D25" w:rsidRDefault="00221D25" w:rsidP="00221D25">
      <w:pPr>
        <w:rPr>
          <w:sz w:val="28"/>
          <w:szCs w:val="28"/>
        </w:rPr>
      </w:pPr>
    </w:p>
    <w:p w:rsidR="00221D25" w:rsidRPr="00221D25" w:rsidRDefault="00221D25" w:rsidP="00AB5A3C">
      <w:pPr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Перечень главных администраторов доходов местного бюджета</w:t>
      </w:r>
    </w:p>
    <w:p w:rsidR="00221D25" w:rsidRPr="00221D25" w:rsidRDefault="00221D25" w:rsidP="00AB5A3C">
      <w:pPr>
        <w:jc w:val="center"/>
        <w:rPr>
          <w:b/>
          <w:sz w:val="28"/>
          <w:szCs w:val="28"/>
        </w:rPr>
      </w:pPr>
      <w:proofErr w:type="spellStart"/>
      <w:r w:rsidRPr="00221D25">
        <w:rPr>
          <w:b/>
          <w:sz w:val="28"/>
          <w:szCs w:val="28"/>
        </w:rPr>
        <w:t>Большеозёрского</w:t>
      </w:r>
      <w:proofErr w:type="spellEnd"/>
      <w:r w:rsidRPr="00221D25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221D25">
        <w:rPr>
          <w:b/>
          <w:sz w:val="28"/>
          <w:szCs w:val="28"/>
        </w:rPr>
        <w:t>Балтайского</w:t>
      </w:r>
      <w:proofErr w:type="spellEnd"/>
      <w:r w:rsidRPr="00221D25">
        <w:rPr>
          <w:b/>
          <w:sz w:val="28"/>
          <w:szCs w:val="28"/>
        </w:rPr>
        <w:t xml:space="preserve"> муниципального района</w:t>
      </w:r>
      <w:r w:rsidR="006900E7">
        <w:rPr>
          <w:b/>
          <w:sz w:val="28"/>
          <w:szCs w:val="28"/>
        </w:rPr>
        <w:t xml:space="preserve"> </w:t>
      </w:r>
      <w:r w:rsidRPr="00221D25">
        <w:rPr>
          <w:b/>
          <w:sz w:val="28"/>
          <w:szCs w:val="28"/>
        </w:rPr>
        <w:t>Саратовской области</w:t>
      </w:r>
      <w:r w:rsidR="006900E7">
        <w:rPr>
          <w:b/>
          <w:sz w:val="28"/>
          <w:szCs w:val="28"/>
        </w:rPr>
        <w:t xml:space="preserve"> </w:t>
      </w:r>
      <w:r w:rsidRPr="00221D25">
        <w:rPr>
          <w:b/>
          <w:sz w:val="28"/>
          <w:szCs w:val="28"/>
        </w:rPr>
        <w:t>на 2019 год</w:t>
      </w:r>
    </w:p>
    <w:p w:rsidR="00221D25" w:rsidRPr="00221D25" w:rsidRDefault="00221D25" w:rsidP="00221D25">
      <w:pPr>
        <w:rPr>
          <w:b/>
          <w:sz w:val="28"/>
          <w:szCs w:val="28"/>
        </w:rPr>
      </w:pPr>
    </w:p>
    <w:tbl>
      <w:tblPr>
        <w:tblW w:w="9700" w:type="dxa"/>
        <w:tblInd w:w="-94" w:type="dxa"/>
        <w:tblLayout w:type="fixed"/>
        <w:tblLook w:val="0000"/>
      </w:tblPr>
      <w:tblGrid>
        <w:gridCol w:w="1336"/>
        <w:gridCol w:w="2835"/>
        <w:gridCol w:w="142"/>
        <w:gridCol w:w="5387"/>
      </w:tblGrid>
      <w:tr w:rsidR="00221D25" w:rsidRPr="00221D25" w:rsidTr="000E03DB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25" w:rsidRPr="00221D25" w:rsidRDefault="00221D25" w:rsidP="00221D25">
            <w:pPr>
              <w:numPr>
                <w:ilvl w:val="1"/>
                <w:numId w:val="5"/>
              </w:num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21D25" w:rsidRPr="00221D25" w:rsidTr="000E03DB"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221D25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221D25"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21D25">
              <w:rPr>
                <w:b/>
                <w:sz w:val="28"/>
                <w:szCs w:val="28"/>
              </w:rPr>
              <w:t>Балтайского</w:t>
            </w:r>
            <w:proofErr w:type="spellEnd"/>
            <w:r w:rsidRPr="00221D25">
              <w:rPr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221D25" w:rsidRPr="00221D25" w:rsidTr="000E03DB">
        <w:trPr>
          <w:trHeight w:val="2434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1D25" w:rsidRPr="00221D25" w:rsidTr="000E03DB">
        <w:trPr>
          <w:trHeight w:val="1224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D25" w:rsidRPr="00221D25" w:rsidTr="000E03DB">
        <w:trPr>
          <w:trHeight w:val="5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1D25" w:rsidRPr="00221D25" w:rsidTr="000E03DB">
        <w:trPr>
          <w:trHeight w:val="7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1 13 02065 10 0000130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1D25" w:rsidRPr="00221D25" w:rsidTr="000E03DB">
        <w:trPr>
          <w:trHeight w:val="1005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</w:t>
            </w:r>
            <w:r w:rsidRPr="00221D25">
              <w:rPr>
                <w:sz w:val="28"/>
                <w:szCs w:val="28"/>
                <w:lang w:val="en-US"/>
              </w:rPr>
              <w:t>7</w:t>
            </w:r>
            <w:r w:rsidRPr="00221D2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1 13 02995 </w:t>
            </w:r>
            <w:r w:rsidRPr="00221D25">
              <w:rPr>
                <w:sz w:val="28"/>
                <w:szCs w:val="28"/>
                <w:lang w:val="en-US"/>
              </w:rPr>
              <w:t xml:space="preserve">10 </w:t>
            </w:r>
            <w:r w:rsidRPr="00221D25">
              <w:rPr>
                <w:sz w:val="28"/>
                <w:szCs w:val="28"/>
              </w:rPr>
              <w:t>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доходы от компенсации затрат бюджетов сельских поселений (добровольные пожертвования)</w:t>
            </w:r>
          </w:p>
        </w:tc>
      </w:tr>
      <w:tr w:rsidR="00221D25" w:rsidRPr="00221D25" w:rsidTr="000E03DB">
        <w:trPr>
          <w:trHeight w:val="915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21D25" w:rsidRPr="00221D25" w:rsidTr="000E03DB">
        <w:trPr>
          <w:trHeight w:val="660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1 16 90050 10 0000 140</w:t>
            </w:r>
          </w:p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 w:rsidR="00221D25" w:rsidRPr="00221D25" w:rsidTr="000E03DB">
        <w:trPr>
          <w:trHeight w:val="735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117 01050 10 0000 180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21D25" w:rsidRPr="00221D25" w:rsidTr="000E03DB">
        <w:trPr>
          <w:trHeight w:val="705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117 05050 10 0000 180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21D25" w:rsidRPr="00221D25" w:rsidTr="000E03DB"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2 02 15001 10 0003 150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221D25" w:rsidRPr="00221D25" w:rsidTr="00E90C68">
        <w:trPr>
          <w:trHeight w:val="132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2 02 15001 10 0004 150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D07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E90C68" w:rsidRPr="00221D25" w:rsidTr="000E03DB">
        <w:trPr>
          <w:trHeight w:val="597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E81E2C">
              <w:rPr>
                <w:sz w:val="28"/>
                <w:szCs w:val="28"/>
              </w:rPr>
              <w:tab/>
            </w:r>
          </w:p>
        </w:tc>
      </w:tr>
      <w:tr w:rsidR="00221D25" w:rsidRPr="00221D25" w:rsidTr="000E03DB">
        <w:trPr>
          <w:trHeight w:val="600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2 02 29999 10 0079 150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 </w:t>
            </w:r>
          </w:p>
        </w:tc>
      </w:tr>
      <w:tr w:rsidR="00221D25" w:rsidRPr="00221D25" w:rsidTr="00AB5A3C">
        <w:trPr>
          <w:trHeight w:val="1226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21D25" w:rsidRPr="00221D25" w:rsidTr="00E90C68">
        <w:trPr>
          <w:trHeight w:val="2625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2 02 40014 10 0008 150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</w:tr>
      <w:tr w:rsidR="00221D25" w:rsidRPr="00221D25" w:rsidTr="00AB5A3C">
        <w:trPr>
          <w:trHeight w:val="2541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2 02 40014 10 0009 150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</w:tr>
      <w:tr w:rsidR="00221D25" w:rsidRPr="00221D25" w:rsidTr="00E90C68">
        <w:trPr>
          <w:trHeight w:val="10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C68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0C68" w:rsidRPr="00221D25" w:rsidTr="000E03DB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2 04 </w:t>
            </w:r>
            <w:r w:rsidRPr="00E81E2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90C68" w:rsidRPr="00221D25" w:rsidTr="000E03DB">
        <w:trPr>
          <w:trHeight w:val="2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2 07 05030 10 0073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Default="00E90C68" w:rsidP="00E90C68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21D25" w:rsidRPr="00221D25" w:rsidTr="000E03DB">
        <w:trPr>
          <w:trHeight w:val="3218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208 05000 10 0000 150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1D25" w:rsidRPr="00221D25" w:rsidTr="000E03DB">
        <w:trPr>
          <w:trHeight w:val="510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2 19 05000 10 0000150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221D25" w:rsidRPr="00221D25" w:rsidRDefault="00221D25" w:rsidP="00221D25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</w:t>
      </w:r>
    </w:p>
    <w:p w:rsidR="00221D25" w:rsidRPr="00221D25" w:rsidRDefault="00221D25" w:rsidP="00221D25">
      <w:pPr>
        <w:rPr>
          <w:b/>
          <w:sz w:val="28"/>
          <w:szCs w:val="28"/>
        </w:rPr>
      </w:pPr>
    </w:p>
    <w:p w:rsidR="00221D25" w:rsidRPr="00221D25" w:rsidRDefault="00221D25" w:rsidP="00221D25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         </w:t>
      </w:r>
    </w:p>
    <w:p w:rsidR="00221D25" w:rsidRDefault="00221D25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Default="00AB5A3C" w:rsidP="00221D25">
      <w:pPr>
        <w:rPr>
          <w:b/>
          <w:sz w:val="28"/>
          <w:szCs w:val="28"/>
        </w:rPr>
      </w:pPr>
    </w:p>
    <w:p w:rsidR="00AB5A3C" w:rsidRPr="00221D25" w:rsidRDefault="00AB5A3C" w:rsidP="00221D25">
      <w:pPr>
        <w:rPr>
          <w:b/>
          <w:sz w:val="28"/>
          <w:szCs w:val="28"/>
        </w:rPr>
      </w:pPr>
    </w:p>
    <w:p w:rsidR="006900E7" w:rsidRDefault="006900E7" w:rsidP="00221D25">
      <w:pPr>
        <w:rPr>
          <w:b/>
          <w:sz w:val="28"/>
          <w:szCs w:val="28"/>
        </w:rPr>
      </w:pPr>
    </w:p>
    <w:p w:rsidR="00011D8D" w:rsidRPr="004C1D77" w:rsidRDefault="006900E7" w:rsidP="00221D2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D7329E">
        <w:rPr>
          <w:b/>
          <w:sz w:val="28"/>
          <w:szCs w:val="28"/>
        </w:rPr>
        <w:t xml:space="preserve">                               </w:t>
      </w:r>
      <w:r w:rsidR="00502AD2">
        <w:rPr>
          <w:sz w:val="28"/>
          <w:szCs w:val="28"/>
        </w:rPr>
        <w:t>Приложение №</w:t>
      </w:r>
      <w:r w:rsidR="00D7329E">
        <w:rPr>
          <w:sz w:val="28"/>
          <w:szCs w:val="28"/>
        </w:rPr>
        <w:t>3</w:t>
      </w:r>
      <w:r w:rsidR="00011D8D" w:rsidRPr="004C1D77">
        <w:rPr>
          <w:sz w:val="28"/>
          <w:szCs w:val="28"/>
        </w:rPr>
        <w:t xml:space="preserve">                                                                                                 </w:t>
      </w:r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муниципального образования</w:t>
      </w:r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</w:t>
      </w:r>
      <w:r w:rsidR="00502AD2">
        <w:rPr>
          <w:sz w:val="28"/>
          <w:szCs w:val="28"/>
        </w:rPr>
        <w:t xml:space="preserve">                  от</w:t>
      </w:r>
      <w:r w:rsidR="00AB5A3C">
        <w:rPr>
          <w:sz w:val="28"/>
          <w:szCs w:val="28"/>
        </w:rPr>
        <w:t xml:space="preserve"> 21.05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D7329E">
        <w:rPr>
          <w:sz w:val="28"/>
          <w:szCs w:val="28"/>
        </w:rPr>
        <w:t>60</w:t>
      </w:r>
      <w:r w:rsidR="00502AD2">
        <w:rPr>
          <w:sz w:val="28"/>
          <w:szCs w:val="28"/>
        </w:rPr>
        <w:t xml:space="preserve"> </w:t>
      </w: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AB5A3C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Ведомственная структура расходов местного</w:t>
      </w:r>
      <w:r w:rsidR="006900E7">
        <w:rPr>
          <w:b/>
          <w:sz w:val="28"/>
          <w:szCs w:val="28"/>
        </w:rPr>
        <w:t xml:space="preserve"> </w:t>
      </w:r>
      <w:r w:rsidRPr="004C1D77">
        <w:rPr>
          <w:b/>
          <w:sz w:val="28"/>
          <w:szCs w:val="28"/>
        </w:rPr>
        <w:t xml:space="preserve">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</w:t>
      </w:r>
      <w:r w:rsidR="006900E7">
        <w:rPr>
          <w:b/>
          <w:sz w:val="28"/>
          <w:szCs w:val="28"/>
        </w:rPr>
        <w:t xml:space="preserve">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</w:t>
      </w:r>
    </w:p>
    <w:p w:rsidR="00011D8D" w:rsidRPr="004C1D77" w:rsidRDefault="00011D8D" w:rsidP="00AB5A3C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Саратовской области на 2019 год</w:t>
      </w:r>
    </w:p>
    <w:p w:rsidR="00011D8D" w:rsidRPr="004C1D77" w:rsidRDefault="00011D8D" w:rsidP="00011D8D">
      <w:pPr>
        <w:rPr>
          <w:sz w:val="28"/>
          <w:szCs w:val="28"/>
        </w:rPr>
      </w:pPr>
    </w:p>
    <w:tbl>
      <w:tblPr>
        <w:tblW w:w="94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5"/>
        <w:gridCol w:w="710"/>
        <w:gridCol w:w="483"/>
        <w:gridCol w:w="709"/>
        <w:gridCol w:w="1701"/>
        <w:gridCol w:w="709"/>
        <w:gridCol w:w="1701"/>
      </w:tblGrid>
      <w:tr w:rsidR="00011D8D" w:rsidRPr="004C1D77" w:rsidTr="001932DB"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код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205EF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7 097 471,84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205EF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1932DB">
        <w:trPr>
          <w:trHeight w:val="1604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C1D77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1018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570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rPr>
          <w:trHeight w:val="4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1932DB">
        <w:trPr>
          <w:trHeight w:val="3167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1932DB">
        <w:trPr>
          <w:trHeight w:val="9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1 493 964,00</w:t>
            </w:r>
          </w:p>
        </w:tc>
      </w:tr>
      <w:tr w:rsidR="00011D8D" w:rsidRPr="004C1D77" w:rsidTr="001932DB">
        <w:trPr>
          <w:trHeight w:val="47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1932DB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rPr>
          <w:trHeight w:val="20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1932DB">
        <w:trPr>
          <w:trHeight w:val="64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78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7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2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E835C1">
        <w:trPr>
          <w:trHeight w:val="8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F1E25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0E03DB" w:rsidRPr="004C1D77" w:rsidTr="000E03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0E03DB" w:rsidRPr="004C1D77" w:rsidTr="000E03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4C1D77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0E03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AD6B93"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18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AD6B93"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</w:t>
            </w:r>
            <w:r w:rsidRPr="00AD6B93">
              <w:rPr>
                <w:sz w:val="28"/>
                <w:szCs w:val="28"/>
              </w:rPr>
              <w:lastRenderedPageBreak/>
              <w:t>лиц)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D6B93" w:rsidRPr="004C1D77" w:rsidTr="00AD6B93">
        <w:trPr>
          <w:trHeight w:val="6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AD6B93"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AD6B93" w:rsidRPr="004C1D77" w:rsidTr="001F1E25">
        <w:trPr>
          <w:trHeight w:val="17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AD6B93"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AD6B93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F1E25"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18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F1E25"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A677A2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7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F1E25"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F1E25"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8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0E03DB" w:rsidRDefault="001932DB" w:rsidP="00011D8D">
            <w:pPr>
              <w:rPr>
                <w:b/>
                <w:bCs/>
                <w:sz w:val="28"/>
                <w:szCs w:val="28"/>
              </w:rPr>
            </w:pPr>
            <w:r w:rsidRPr="000E03DB">
              <w:rPr>
                <w:b/>
                <w:bCs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0E03DB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Pr="000E03DB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BF5BB1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71</w:t>
            </w:r>
            <w:r w:rsidR="00011D8D" w:rsidRPr="000E03DB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0E03DB" w:rsidRDefault="009A2418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690</w:t>
            </w:r>
            <w:r w:rsidR="00011D8D" w:rsidRPr="000E03DB">
              <w:rPr>
                <w:b/>
                <w:sz w:val="28"/>
                <w:szCs w:val="28"/>
              </w:rPr>
              <w:t> 000,00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F5BB1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</w:t>
            </w:r>
            <w:r w:rsidR="00BF5BB1" w:rsidRPr="004C1D7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1932DB" w:rsidRPr="004C1D77" w:rsidTr="001932DB">
        <w:trPr>
          <w:trHeight w:val="2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 w:rsidRPr="001932DB">
              <w:rPr>
                <w:bCs/>
                <w:sz w:val="28"/>
                <w:szCs w:val="28"/>
              </w:rPr>
              <w:t>Основное мероприятие</w:t>
            </w:r>
            <w:r>
              <w:rPr>
                <w:bCs/>
                <w:sz w:val="28"/>
                <w:szCs w:val="28"/>
              </w:rPr>
              <w:t xml:space="preserve"> «Организация осуществления полномочий органами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570 000,00</w:t>
            </w:r>
          </w:p>
        </w:tc>
      </w:tr>
      <w:tr w:rsidR="00011D8D" w:rsidRPr="004C1D77" w:rsidTr="001932DB">
        <w:trPr>
          <w:trHeight w:val="6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932D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11D8D" w:rsidRPr="004C1D77">
              <w:rPr>
                <w:sz w:val="28"/>
                <w:szCs w:val="28"/>
              </w:rPr>
              <w:t>0 000,00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55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1932DB">
        <w:trPr>
          <w:trHeight w:val="1113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720 002,00</w:t>
            </w:r>
          </w:p>
        </w:tc>
      </w:tr>
      <w:tr w:rsidR="00011D8D" w:rsidRPr="004C1D77" w:rsidTr="001932DB">
        <w:trPr>
          <w:trHeight w:val="5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594 002,</w:t>
            </w:r>
            <w:r w:rsidRPr="004C1D77">
              <w:rPr>
                <w:b/>
                <w:sz w:val="28"/>
                <w:szCs w:val="28"/>
              </w:rPr>
              <w:t>00</w:t>
            </w:r>
          </w:p>
        </w:tc>
      </w:tr>
      <w:tr w:rsidR="00011D8D" w:rsidRPr="004C1D77" w:rsidTr="001932DB">
        <w:trPr>
          <w:trHeight w:val="4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1D77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</w:t>
            </w:r>
            <w:r w:rsidRPr="004C1D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5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0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4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7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41 510,00</w:t>
            </w:r>
          </w:p>
        </w:tc>
      </w:tr>
      <w:tr w:rsidR="00011D8D" w:rsidRPr="004C1D77" w:rsidTr="001932DB">
        <w:trPr>
          <w:trHeight w:val="6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Оценка муниципального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40 510 ,00</w:t>
            </w:r>
          </w:p>
        </w:tc>
      </w:tr>
      <w:tr w:rsidR="00011D8D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40 510 ,00</w:t>
            </w:r>
          </w:p>
        </w:tc>
      </w:tr>
      <w:tr w:rsidR="00011D8D" w:rsidRPr="004C1D77" w:rsidTr="001932DB">
        <w:trPr>
          <w:trHeight w:val="5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40 510 ,00</w:t>
            </w:r>
          </w:p>
        </w:tc>
      </w:tr>
      <w:tr w:rsidR="00011D8D" w:rsidRPr="004C1D77" w:rsidTr="001932DB">
        <w:trPr>
          <w:trHeight w:val="441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2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5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126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391 890,00</w:t>
            </w:r>
          </w:p>
        </w:tc>
      </w:tr>
      <w:tr w:rsidR="00011D8D" w:rsidRPr="004C1D77" w:rsidTr="00205EF7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1932DB">
        <w:trPr>
          <w:trHeight w:val="2629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муниципального района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7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17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5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1932DB">
        <w:trPr>
          <w:trHeight w:val="2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1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205EF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7 097 471,84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           </w:t>
      </w:r>
    </w:p>
    <w:p w:rsidR="00BF5BB1" w:rsidRDefault="00BF5BB1" w:rsidP="00011D8D">
      <w:pPr>
        <w:jc w:val="right"/>
        <w:rPr>
          <w:sz w:val="28"/>
          <w:szCs w:val="28"/>
        </w:rPr>
      </w:pPr>
    </w:p>
    <w:p w:rsidR="00BF5BB1" w:rsidRDefault="00BF5BB1" w:rsidP="00011D8D">
      <w:pPr>
        <w:jc w:val="right"/>
        <w:rPr>
          <w:sz w:val="28"/>
          <w:szCs w:val="28"/>
        </w:rPr>
      </w:pPr>
    </w:p>
    <w:p w:rsidR="00BF5BB1" w:rsidRDefault="00BF5BB1" w:rsidP="00011D8D">
      <w:pPr>
        <w:jc w:val="right"/>
        <w:rPr>
          <w:sz w:val="28"/>
          <w:szCs w:val="28"/>
        </w:rPr>
      </w:pPr>
    </w:p>
    <w:p w:rsidR="00BF5BB1" w:rsidRDefault="00BF5BB1" w:rsidP="00011D8D">
      <w:pPr>
        <w:jc w:val="right"/>
        <w:rPr>
          <w:sz w:val="28"/>
          <w:szCs w:val="28"/>
        </w:rPr>
      </w:pPr>
    </w:p>
    <w:p w:rsidR="009A2418" w:rsidRDefault="009A2418" w:rsidP="00011D8D">
      <w:pPr>
        <w:jc w:val="right"/>
        <w:rPr>
          <w:sz w:val="28"/>
          <w:szCs w:val="28"/>
        </w:rPr>
      </w:pPr>
    </w:p>
    <w:p w:rsidR="009A2418" w:rsidRDefault="009A2418" w:rsidP="00011D8D">
      <w:pPr>
        <w:jc w:val="right"/>
        <w:rPr>
          <w:sz w:val="28"/>
          <w:szCs w:val="28"/>
        </w:rPr>
      </w:pPr>
    </w:p>
    <w:p w:rsidR="009A2418" w:rsidRDefault="009A2418" w:rsidP="00011D8D">
      <w:pPr>
        <w:jc w:val="right"/>
        <w:rPr>
          <w:sz w:val="28"/>
          <w:szCs w:val="28"/>
        </w:rPr>
      </w:pPr>
    </w:p>
    <w:p w:rsidR="009A2418" w:rsidRDefault="009A2418" w:rsidP="00011D8D">
      <w:pPr>
        <w:jc w:val="right"/>
        <w:rPr>
          <w:sz w:val="28"/>
          <w:szCs w:val="28"/>
        </w:rPr>
      </w:pPr>
    </w:p>
    <w:p w:rsidR="009A2418" w:rsidRDefault="009A2418" w:rsidP="00011D8D">
      <w:pPr>
        <w:jc w:val="right"/>
        <w:rPr>
          <w:sz w:val="28"/>
          <w:szCs w:val="28"/>
        </w:rPr>
      </w:pPr>
    </w:p>
    <w:p w:rsidR="009A2418" w:rsidRDefault="009A2418" w:rsidP="00011D8D">
      <w:pPr>
        <w:jc w:val="right"/>
        <w:rPr>
          <w:sz w:val="28"/>
          <w:szCs w:val="28"/>
        </w:rPr>
      </w:pPr>
    </w:p>
    <w:p w:rsidR="00205EF7" w:rsidRDefault="001932DB" w:rsidP="008D39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05EF7" w:rsidRDefault="00205EF7" w:rsidP="008D39B3">
      <w:pPr>
        <w:jc w:val="right"/>
        <w:rPr>
          <w:sz w:val="28"/>
          <w:szCs w:val="28"/>
        </w:rPr>
      </w:pPr>
    </w:p>
    <w:p w:rsidR="00205EF7" w:rsidRDefault="00205EF7" w:rsidP="008D39B3">
      <w:pPr>
        <w:jc w:val="right"/>
        <w:rPr>
          <w:sz w:val="28"/>
          <w:szCs w:val="28"/>
        </w:rPr>
      </w:pPr>
    </w:p>
    <w:p w:rsidR="00205EF7" w:rsidRDefault="00205EF7" w:rsidP="008D39B3">
      <w:pPr>
        <w:jc w:val="right"/>
        <w:rPr>
          <w:sz w:val="28"/>
          <w:szCs w:val="28"/>
        </w:rPr>
      </w:pPr>
    </w:p>
    <w:p w:rsidR="00205EF7" w:rsidRDefault="00205EF7" w:rsidP="008D39B3">
      <w:pPr>
        <w:jc w:val="right"/>
        <w:rPr>
          <w:sz w:val="28"/>
          <w:szCs w:val="28"/>
        </w:rPr>
      </w:pPr>
    </w:p>
    <w:p w:rsidR="00205EF7" w:rsidRDefault="00205EF7" w:rsidP="008D39B3">
      <w:pPr>
        <w:jc w:val="right"/>
        <w:rPr>
          <w:sz w:val="28"/>
          <w:szCs w:val="28"/>
        </w:rPr>
      </w:pPr>
    </w:p>
    <w:p w:rsidR="00AB5A3C" w:rsidRDefault="00AB5A3C" w:rsidP="008D39B3">
      <w:pPr>
        <w:jc w:val="right"/>
        <w:rPr>
          <w:sz w:val="28"/>
          <w:szCs w:val="28"/>
        </w:rPr>
      </w:pPr>
    </w:p>
    <w:p w:rsidR="00AB5A3C" w:rsidRDefault="00AB5A3C" w:rsidP="008D39B3">
      <w:pPr>
        <w:jc w:val="right"/>
        <w:rPr>
          <w:sz w:val="28"/>
          <w:szCs w:val="28"/>
        </w:rPr>
      </w:pPr>
    </w:p>
    <w:p w:rsidR="00AB5A3C" w:rsidRDefault="00AB5A3C" w:rsidP="008D39B3">
      <w:pPr>
        <w:jc w:val="right"/>
        <w:rPr>
          <w:sz w:val="28"/>
          <w:szCs w:val="28"/>
        </w:rPr>
      </w:pPr>
    </w:p>
    <w:p w:rsidR="00AB5A3C" w:rsidRDefault="00AB5A3C" w:rsidP="008D39B3">
      <w:pPr>
        <w:jc w:val="right"/>
        <w:rPr>
          <w:sz w:val="28"/>
          <w:szCs w:val="28"/>
        </w:rPr>
      </w:pPr>
    </w:p>
    <w:p w:rsidR="00AB5A3C" w:rsidRDefault="00AB5A3C" w:rsidP="008D39B3">
      <w:pPr>
        <w:jc w:val="right"/>
        <w:rPr>
          <w:sz w:val="28"/>
          <w:szCs w:val="28"/>
        </w:rPr>
      </w:pPr>
    </w:p>
    <w:p w:rsidR="00AB5A3C" w:rsidRDefault="00AB5A3C" w:rsidP="008D39B3">
      <w:pPr>
        <w:jc w:val="right"/>
        <w:rPr>
          <w:sz w:val="28"/>
          <w:szCs w:val="28"/>
        </w:rPr>
      </w:pPr>
    </w:p>
    <w:p w:rsidR="00205EF7" w:rsidRDefault="00205EF7" w:rsidP="008D39B3">
      <w:pPr>
        <w:jc w:val="right"/>
        <w:rPr>
          <w:sz w:val="28"/>
          <w:szCs w:val="28"/>
        </w:rPr>
      </w:pPr>
    </w:p>
    <w:p w:rsidR="00011D8D" w:rsidRPr="004C1D77" w:rsidRDefault="00502AD2" w:rsidP="008D39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7329E">
        <w:rPr>
          <w:sz w:val="28"/>
          <w:szCs w:val="28"/>
        </w:rPr>
        <w:t>4</w:t>
      </w:r>
      <w:r w:rsidR="00011D8D" w:rsidRPr="004C1D7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11D8D" w:rsidRPr="004C1D77" w:rsidRDefault="00011D8D" w:rsidP="008D39B3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 к решению Совета </w:t>
      </w:r>
      <w:proofErr w:type="spellStart"/>
      <w:r w:rsidRPr="004C1D77">
        <w:rPr>
          <w:sz w:val="28"/>
          <w:szCs w:val="28"/>
        </w:rPr>
        <w:t>Большеозёрского</w:t>
      </w:r>
      <w:proofErr w:type="spellEnd"/>
    </w:p>
    <w:p w:rsidR="00011D8D" w:rsidRPr="004C1D77" w:rsidRDefault="00011D8D" w:rsidP="008D39B3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муниципального образования</w:t>
      </w:r>
    </w:p>
    <w:p w:rsidR="00011D8D" w:rsidRPr="004C1D77" w:rsidRDefault="00011D8D" w:rsidP="00D7329E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</w:t>
      </w:r>
      <w:r w:rsidR="00502AD2">
        <w:rPr>
          <w:sz w:val="28"/>
          <w:szCs w:val="28"/>
        </w:rPr>
        <w:t xml:space="preserve">                   от</w:t>
      </w:r>
      <w:r w:rsidR="00D7329E">
        <w:rPr>
          <w:sz w:val="28"/>
          <w:szCs w:val="28"/>
        </w:rPr>
        <w:t xml:space="preserve"> 21.05.2019</w:t>
      </w:r>
      <w:r w:rsidR="00502AD2">
        <w:rPr>
          <w:sz w:val="28"/>
          <w:szCs w:val="28"/>
        </w:rPr>
        <w:t xml:space="preserve">   №</w:t>
      </w:r>
      <w:r w:rsidR="00D7329E">
        <w:rPr>
          <w:sz w:val="28"/>
          <w:szCs w:val="28"/>
        </w:rPr>
        <w:t>60</w:t>
      </w:r>
      <w:r w:rsidR="00502AD2">
        <w:rPr>
          <w:sz w:val="28"/>
          <w:szCs w:val="28"/>
        </w:rPr>
        <w:t xml:space="preserve"> </w:t>
      </w:r>
    </w:p>
    <w:p w:rsidR="00011D8D" w:rsidRPr="004C1D77" w:rsidRDefault="00011D8D" w:rsidP="00011D8D">
      <w:pPr>
        <w:rPr>
          <w:b/>
          <w:sz w:val="28"/>
          <w:szCs w:val="28"/>
        </w:rPr>
      </w:pPr>
    </w:p>
    <w:p w:rsidR="00011D8D" w:rsidRPr="004C1D77" w:rsidRDefault="00011D8D" w:rsidP="00AB5A3C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Pr="004C1D77">
        <w:rPr>
          <w:b/>
          <w:sz w:val="28"/>
          <w:szCs w:val="28"/>
        </w:rPr>
        <w:t>Большеозёрского</w:t>
      </w:r>
      <w:proofErr w:type="spellEnd"/>
      <w:r w:rsidRPr="004C1D7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1D77">
        <w:rPr>
          <w:b/>
          <w:sz w:val="28"/>
          <w:szCs w:val="28"/>
        </w:rPr>
        <w:t>Балтайского</w:t>
      </w:r>
      <w:proofErr w:type="spellEnd"/>
      <w:r w:rsidRPr="004C1D77">
        <w:rPr>
          <w:b/>
          <w:sz w:val="28"/>
          <w:szCs w:val="28"/>
        </w:rPr>
        <w:t xml:space="preserve"> муниципального района Саратовской области на 2019 год</w:t>
      </w:r>
    </w:p>
    <w:tbl>
      <w:tblPr>
        <w:tblW w:w="94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7"/>
        <w:gridCol w:w="630"/>
        <w:gridCol w:w="709"/>
        <w:gridCol w:w="1700"/>
        <w:gridCol w:w="942"/>
        <w:gridCol w:w="1700"/>
      </w:tblGrid>
      <w:tr w:rsidR="00011D8D" w:rsidRPr="004C1D77" w:rsidTr="00011D8D"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011D8D">
        <w:trPr>
          <w:trHeight w:val="911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4C1D77">
              <w:rPr>
                <w:b/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8637C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7 097 471,84</w:t>
            </w:r>
          </w:p>
        </w:tc>
      </w:tr>
      <w:tr w:rsidR="00011D8D" w:rsidRPr="004C1D77" w:rsidTr="00011D8D">
        <w:trPr>
          <w:trHeight w:val="558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8637C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011D8D">
        <w:trPr>
          <w:trHeight w:val="1453"/>
        </w:trPr>
        <w:tc>
          <w:tcPr>
            <w:tcW w:w="3767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8000000000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011D8D"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011D8D">
        <w:trPr>
          <w:trHeight w:val="10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011D8D">
        <w:trPr>
          <w:trHeight w:val="9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011D8D">
        <w:trPr>
          <w:trHeight w:val="78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011D8D">
        <w:trPr>
          <w:trHeight w:val="97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011D8D">
        <w:trPr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011D8D">
        <w:trPr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011D8D">
        <w:trPr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011D8D">
        <w:trPr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15 000,00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011D8D"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011D8D">
        <w:trPr>
          <w:trHeight w:val="7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011D8D">
        <w:trPr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011D8D">
        <w:trPr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011D8D">
        <w:trPr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011D8D">
        <w:trPr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011D8D">
        <w:trPr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011D8D">
        <w:trPr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011D8D">
        <w:trPr>
          <w:trHeight w:val="6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011D8D">
        <w:trPr>
          <w:trHeight w:val="31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43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244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22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343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900E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6900E7" w:rsidRPr="004C1D77" w:rsidTr="006900E7">
        <w:trPr>
          <w:trHeight w:val="5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lastRenderedPageBreak/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6900E7" w:rsidRPr="004C1D77" w:rsidTr="006900E7">
        <w:trPr>
          <w:trHeight w:val="4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4C1D77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6900E7">
        <w:trPr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6900E7"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6900E7">
        <w:trPr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6900E7"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88637C" w:rsidRPr="004C1D77" w:rsidTr="0088637C">
        <w:trPr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8637C" w:rsidRPr="004C1D77" w:rsidTr="006900E7">
        <w:trPr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88637C"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6900E7">
        <w:trPr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88637C"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6900E7">
        <w:trPr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</w:t>
            </w:r>
            <w:r w:rsidRPr="001F1E25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1F1E25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6900E7">
        <w:trPr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88637C"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6900E7">
        <w:trPr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88637C"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6900E7">
        <w:trPr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</w:t>
            </w:r>
            <w:r>
              <w:rPr>
                <w:sz w:val="28"/>
                <w:szCs w:val="28"/>
              </w:rPr>
              <w:t>ожертвований от юридических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677A2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6900E7">
        <w:trPr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88637C"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6900E7">
        <w:trPr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88637C"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6900E7" w:rsidRPr="004C1D77" w:rsidTr="00B35B3B">
        <w:trPr>
          <w:trHeight w:val="20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88637C" w:rsidRDefault="0088637C" w:rsidP="006900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6900E7" w:rsidRPr="0088637C">
              <w:rPr>
                <w:b/>
                <w:bCs/>
                <w:sz w:val="28"/>
                <w:szCs w:val="28"/>
              </w:rPr>
              <w:t xml:space="preserve">«Развитие местного самоуправления в </w:t>
            </w:r>
            <w:proofErr w:type="spellStart"/>
            <w:r w:rsidR="006900E7" w:rsidRPr="0088637C">
              <w:rPr>
                <w:b/>
                <w:bCs/>
                <w:sz w:val="28"/>
                <w:szCs w:val="28"/>
              </w:rPr>
              <w:t>Большеозёрском</w:t>
            </w:r>
            <w:proofErr w:type="spellEnd"/>
            <w:r w:rsidR="006900E7" w:rsidRPr="0088637C">
              <w:rPr>
                <w:b/>
                <w:bCs/>
                <w:sz w:val="28"/>
                <w:szCs w:val="28"/>
              </w:rPr>
              <w:t xml:space="preserve"> муниципальном образовании на 2019 год»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7100000000</w:t>
            </w:r>
            <w:r w:rsidRPr="0088637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88637C" w:rsidRDefault="006900E7" w:rsidP="006900E7">
            <w:pPr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690 000,00</w:t>
            </w:r>
          </w:p>
        </w:tc>
      </w:tr>
      <w:tr w:rsidR="00B35B3B" w:rsidRPr="004C1D77" w:rsidTr="001932DB">
        <w:trPr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4F2113" w:rsidP="00B35B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35B3B" w:rsidRPr="004C1D77" w:rsidTr="00B35B3B">
        <w:trPr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35B3B" w:rsidRPr="004C1D77" w:rsidTr="004F2113">
        <w:trPr>
          <w:trHeight w:val="13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4F2113" w:rsidRPr="004C1D77" w:rsidTr="00011D8D">
        <w:trPr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Default="004F2113" w:rsidP="00B35B3B">
            <w:pPr>
              <w:rPr>
                <w:bCs/>
                <w:sz w:val="28"/>
                <w:szCs w:val="28"/>
              </w:rPr>
            </w:pPr>
            <w:r w:rsidRPr="004F2113">
              <w:rPr>
                <w:bCs/>
                <w:sz w:val="28"/>
                <w:szCs w:val="28"/>
              </w:rPr>
              <w:lastRenderedPageBreak/>
              <w:t>Основное мероприятие</w:t>
            </w:r>
          </w:p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осуществления полномочий органами местного</w:t>
            </w:r>
            <w:r w:rsidR="008863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570 000,00</w:t>
            </w:r>
          </w:p>
        </w:tc>
      </w:tr>
      <w:tr w:rsidR="00011D8D" w:rsidRPr="004C1D77" w:rsidTr="00011D8D">
        <w:trPr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011D8D">
        <w:trPr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011D8D">
        <w:trPr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011D8D">
        <w:trPr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011D8D">
        <w:trPr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70 000,00</w:t>
            </w:r>
          </w:p>
        </w:tc>
      </w:tr>
      <w:tr w:rsidR="00011D8D" w:rsidRPr="004C1D77" w:rsidTr="00011D8D">
        <w:trPr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70 000,00</w:t>
            </w:r>
          </w:p>
        </w:tc>
      </w:tr>
      <w:tr w:rsidR="00011D8D" w:rsidRPr="004C1D77" w:rsidTr="00011D8D">
        <w:trPr>
          <w:trHeight w:val="269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82 900,00</w:t>
            </w:r>
          </w:p>
        </w:tc>
      </w:tr>
      <w:tr w:rsidR="00011D8D" w:rsidRPr="004C1D77" w:rsidTr="00011D8D">
        <w:trPr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011D8D">
        <w:trPr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011D8D">
        <w:trPr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011D8D">
        <w:trPr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011D8D">
        <w:trPr>
          <w:trHeight w:val="6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011D8D">
        <w:trPr>
          <w:trHeight w:val="10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011D8D">
        <w:trPr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720 002,00 </w:t>
            </w:r>
          </w:p>
        </w:tc>
      </w:tr>
      <w:tr w:rsidR="00011D8D" w:rsidRPr="004C1D77" w:rsidTr="00011D8D">
        <w:trPr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594 002,00</w:t>
            </w:r>
          </w:p>
        </w:tc>
      </w:tr>
      <w:tr w:rsidR="00011D8D" w:rsidRPr="004C1D77" w:rsidTr="00011D8D">
        <w:trPr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011D8D">
        <w:trPr>
          <w:trHeight w:val="10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011D8D">
        <w:trPr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</w:t>
            </w:r>
            <w:r w:rsidRPr="004C1D77"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011D8D">
        <w:trPr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011D8D">
        <w:trPr>
          <w:trHeight w:val="7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011D8D">
        <w:trPr>
          <w:trHeight w:val="8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011D8D"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011D8D">
        <w:trPr>
          <w:trHeight w:val="91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011D8D">
        <w:trPr>
          <w:trHeight w:val="14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011D8D">
        <w:trPr>
          <w:trHeight w:val="4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011D8D">
        <w:trPr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011D8D">
        <w:trPr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011D8D">
        <w:trPr>
          <w:trHeight w:val="4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B5A3C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Распределение бюджетных ассигнований из </w:t>
            </w:r>
            <w:proofErr w:type="spellStart"/>
            <w:r w:rsidRPr="004C1D77">
              <w:rPr>
                <w:sz w:val="28"/>
                <w:szCs w:val="28"/>
              </w:rPr>
              <w:t>муници</w:t>
            </w:r>
            <w:proofErr w:type="spellEnd"/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proofErr w:type="spellStart"/>
            <w:r w:rsidRPr="004C1D77">
              <w:rPr>
                <w:sz w:val="28"/>
                <w:szCs w:val="28"/>
              </w:rPr>
              <w:t>пального</w:t>
            </w:r>
            <w:proofErr w:type="spellEnd"/>
            <w:r w:rsidRPr="004C1D77">
              <w:rPr>
                <w:sz w:val="28"/>
                <w:szCs w:val="28"/>
              </w:rPr>
              <w:t xml:space="preserve">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011D8D">
        <w:trPr>
          <w:trHeight w:val="10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011D8D">
        <w:trPr>
          <w:trHeight w:val="31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закупки товаров, работ </w:t>
            </w:r>
            <w:r w:rsidRPr="004C1D77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88637C">
        <w:trPr>
          <w:trHeight w:val="648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41 510,00</w:t>
            </w:r>
          </w:p>
        </w:tc>
      </w:tr>
      <w:tr w:rsidR="00011D8D" w:rsidRPr="004C1D77" w:rsidTr="00011D8D">
        <w:trPr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40 510,00</w:t>
            </w:r>
          </w:p>
        </w:tc>
      </w:tr>
      <w:tr w:rsidR="00011D8D" w:rsidRPr="004C1D77" w:rsidTr="00011D8D">
        <w:trPr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40 510,00</w:t>
            </w:r>
          </w:p>
        </w:tc>
      </w:tr>
      <w:tr w:rsidR="00011D8D" w:rsidRPr="004C1D77" w:rsidTr="00011D8D">
        <w:trPr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40 510,00</w:t>
            </w:r>
          </w:p>
        </w:tc>
      </w:tr>
      <w:tr w:rsidR="00011D8D" w:rsidRPr="004C1D77" w:rsidTr="00011D8D">
        <w:trPr>
          <w:trHeight w:val="44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011D8D">
        <w:trPr>
          <w:trHeight w:val="2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</w:t>
            </w:r>
            <w:proofErr w:type="spellStart"/>
            <w:r w:rsidRPr="004C1D77">
              <w:rPr>
                <w:sz w:val="28"/>
                <w:szCs w:val="28"/>
              </w:rPr>
              <w:t>Большеозёрском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муниципальном образовании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011D8D">
        <w:trPr>
          <w:trHeight w:val="5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88637C">
        <w:trPr>
          <w:trHeight w:val="100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011D8D">
        <w:trPr>
          <w:trHeight w:val="28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88637C">
        <w:trPr>
          <w:trHeight w:val="387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011D8D"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011D8D">
        <w:trPr>
          <w:trHeight w:val="7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</w:t>
            </w:r>
            <w:r w:rsidRPr="004C1D77">
              <w:rPr>
                <w:sz w:val="28"/>
                <w:szCs w:val="28"/>
              </w:rPr>
              <w:lastRenderedPageBreak/>
              <w:t xml:space="preserve">благоустройство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011D8D">
        <w:trPr>
          <w:trHeight w:val="6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011D8D">
        <w:trPr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011D8D">
        <w:trPr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proofErr w:type="spellStart"/>
            <w:r w:rsidRPr="004C1D77">
              <w:rPr>
                <w:sz w:val="28"/>
                <w:szCs w:val="28"/>
              </w:rPr>
              <w:t>Большеозёрского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4C1D77">
              <w:rPr>
                <w:sz w:val="28"/>
                <w:szCs w:val="28"/>
              </w:rPr>
              <w:t>Балтайского</w:t>
            </w:r>
            <w:proofErr w:type="spellEnd"/>
            <w:r w:rsidRPr="004C1D77">
              <w:rPr>
                <w:sz w:val="28"/>
                <w:szCs w:val="28"/>
              </w:rPr>
              <w:t xml:space="preserve"> муниципального района Саратовской области до 2020 года»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4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011D8D">
        <w:trPr>
          <w:trHeight w:val="40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AB5A3C">
        <w:trPr>
          <w:trHeight w:val="274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011D8D">
        <w:trPr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011D8D">
        <w:trPr>
          <w:trHeight w:val="7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011D8D">
        <w:trPr>
          <w:trHeight w:val="9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011D8D"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8637C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7 097 471,84</w:t>
            </w:r>
          </w:p>
        </w:tc>
      </w:tr>
    </w:tbl>
    <w:p w:rsidR="00011D8D" w:rsidRPr="004C1D77" w:rsidRDefault="00011D8D">
      <w:pPr>
        <w:rPr>
          <w:sz w:val="28"/>
          <w:szCs w:val="28"/>
        </w:rPr>
      </w:pPr>
    </w:p>
    <w:sectPr w:rsidR="00011D8D" w:rsidRPr="004C1D77" w:rsidSect="00E0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3D511C"/>
    <w:multiLevelType w:val="hybridMultilevel"/>
    <w:tmpl w:val="98A6B756"/>
    <w:lvl w:ilvl="0" w:tplc="07E2E3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8D"/>
    <w:rsid w:val="00011D8D"/>
    <w:rsid w:val="000E03DB"/>
    <w:rsid w:val="00190D07"/>
    <w:rsid w:val="001932DB"/>
    <w:rsid w:val="001F1E25"/>
    <w:rsid w:val="00205EF7"/>
    <w:rsid w:val="00221D25"/>
    <w:rsid w:val="004326FD"/>
    <w:rsid w:val="004C1D77"/>
    <w:rsid w:val="004F2113"/>
    <w:rsid w:val="00502AD2"/>
    <w:rsid w:val="006900E7"/>
    <w:rsid w:val="006B4516"/>
    <w:rsid w:val="007060FC"/>
    <w:rsid w:val="007F5FD7"/>
    <w:rsid w:val="0087709D"/>
    <w:rsid w:val="0088637C"/>
    <w:rsid w:val="008D39B3"/>
    <w:rsid w:val="009A2418"/>
    <w:rsid w:val="00AB5A3C"/>
    <w:rsid w:val="00AD6B93"/>
    <w:rsid w:val="00B35B3B"/>
    <w:rsid w:val="00B72E0A"/>
    <w:rsid w:val="00BF5BB1"/>
    <w:rsid w:val="00C5481C"/>
    <w:rsid w:val="00D57C08"/>
    <w:rsid w:val="00D7329E"/>
    <w:rsid w:val="00E034E8"/>
    <w:rsid w:val="00E81E2C"/>
    <w:rsid w:val="00E835C1"/>
    <w:rsid w:val="00E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D8D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11D8D"/>
    <w:pPr>
      <w:keepNext/>
      <w:tabs>
        <w:tab w:val="left" w:pos="360"/>
        <w:tab w:val="num" w:pos="576"/>
      </w:tabs>
      <w:ind w:left="576" w:hanging="576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011D8D"/>
  </w:style>
  <w:style w:type="character" w:customStyle="1" w:styleId="a3">
    <w:name w:val="Маркеры списка"/>
    <w:rsid w:val="00011D8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11D8D"/>
  </w:style>
  <w:style w:type="paragraph" w:styleId="a5">
    <w:name w:val="Title"/>
    <w:basedOn w:val="a"/>
    <w:next w:val="a6"/>
    <w:link w:val="a7"/>
    <w:rsid w:val="00011D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8"/>
    <w:rsid w:val="00011D8D"/>
    <w:pPr>
      <w:spacing w:after="120"/>
    </w:pPr>
  </w:style>
  <w:style w:type="character" w:customStyle="1" w:styleId="a8">
    <w:name w:val="Основной текст Знак"/>
    <w:basedOn w:val="a0"/>
    <w:link w:val="a6"/>
    <w:rsid w:val="00011D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011D8D"/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011D8D"/>
    <w:rPr>
      <w:rFonts w:ascii="Arial" w:hAnsi="Arial" w:cs="Mangal"/>
    </w:rPr>
  </w:style>
  <w:style w:type="paragraph" w:customStyle="1" w:styleId="12">
    <w:name w:val="Название1"/>
    <w:basedOn w:val="a"/>
    <w:rsid w:val="00011D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11D8D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011D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rsid w:val="00011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1D8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rsid w:val="00011D8D"/>
    <w:pPr>
      <w:spacing w:before="280" w:after="280"/>
    </w:pPr>
  </w:style>
  <w:style w:type="paragraph" w:customStyle="1" w:styleId="31">
    <w:name w:val="Основной текст 31"/>
    <w:basedOn w:val="a"/>
    <w:rsid w:val="00011D8D"/>
    <w:pPr>
      <w:overflowPunct w:val="0"/>
      <w:autoSpaceDE w:val="0"/>
      <w:jc w:val="center"/>
    </w:pPr>
    <w:rPr>
      <w:b/>
      <w:sz w:val="26"/>
      <w:szCs w:val="20"/>
    </w:rPr>
  </w:style>
  <w:style w:type="paragraph" w:customStyle="1" w:styleId="ad">
    <w:name w:val="Содержимое таблицы"/>
    <w:basedOn w:val="a"/>
    <w:rsid w:val="00011D8D"/>
    <w:pPr>
      <w:suppressLineNumbers/>
    </w:pPr>
  </w:style>
  <w:style w:type="paragraph" w:customStyle="1" w:styleId="ae">
    <w:name w:val="Заголовок таблицы"/>
    <w:basedOn w:val="ad"/>
    <w:rsid w:val="00011D8D"/>
    <w:pPr>
      <w:jc w:val="center"/>
    </w:pPr>
    <w:rPr>
      <w:b/>
      <w:bCs/>
    </w:rPr>
  </w:style>
  <w:style w:type="paragraph" w:customStyle="1" w:styleId="ConsPlusNormal">
    <w:name w:val="ConsPlusNormal"/>
    <w:rsid w:val="00011D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0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9884-BF00-4A70-B9E1-6E1C0F3A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2019-05-21T11:40:00Z</cp:lastPrinted>
  <dcterms:created xsi:type="dcterms:W3CDTF">2019-04-29T05:58:00Z</dcterms:created>
  <dcterms:modified xsi:type="dcterms:W3CDTF">2019-05-21T11:41:00Z</dcterms:modified>
</cp:coreProperties>
</file>