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9E" w:rsidRDefault="008742FE" w:rsidP="001A797F">
      <w:pPr>
        <w:tabs>
          <w:tab w:val="left" w:pos="6380"/>
          <w:tab w:val="left" w:pos="6900"/>
        </w:tabs>
        <w:spacing w:line="252" w:lineRule="auto"/>
        <w:rPr>
          <w:noProof/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</w:rPr>
        <w:t xml:space="preserve">                                             </w:t>
      </w:r>
      <w:r w:rsidR="001A797F">
        <w:rPr>
          <w:noProof/>
          <w:spacing w:val="20"/>
          <w:sz w:val="28"/>
          <w:szCs w:val="28"/>
        </w:rPr>
        <w:t xml:space="preserve"> </w:t>
      </w:r>
      <w:r w:rsidR="00D7329E" w:rsidRPr="004532EE">
        <w:rPr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61E" w:rsidRDefault="00011D8D" w:rsidP="0079461E">
      <w:pPr>
        <w:tabs>
          <w:tab w:val="left" w:pos="6380"/>
          <w:tab w:val="left" w:pos="6900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b/>
          <w:sz w:val="28"/>
          <w:szCs w:val="28"/>
        </w:rPr>
        <w:t>СОВЕТ</w:t>
      </w:r>
    </w:p>
    <w:p w:rsidR="00011D8D" w:rsidRPr="0079461E" w:rsidRDefault="00011D8D" w:rsidP="0079461E">
      <w:pPr>
        <w:tabs>
          <w:tab w:val="left" w:pos="6380"/>
          <w:tab w:val="left" w:pos="6900"/>
        </w:tabs>
        <w:spacing w:line="252" w:lineRule="auto"/>
        <w:rPr>
          <w:rFonts w:ascii="Courier New" w:hAnsi="Courier New"/>
          <w:b/>
          <w:spacing w:val="20"/>
        </w:rPr>
      </w:pPr>
      <w:r>
        <w:rPr>
          <w:b/>
          <w:sz w:val="28"/>
          <w:szCs w:val="28"/>
        </w:rPr>
        <w:t>БОЛЬШЕОЗ</w:t>
      </w:r>
      <w:r w:rsidRPr="00A6498B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РСКОГО</w:t>
      </w:r>
      <w:r w:rsidR="0079461E">
        <w:rPr>
          <w:rFonts w:ascii="Courier New" w:hAnsi="Courier New"/>
          <w:b/>
          <w:spacing w:val="20"/>
        </w:rPr>
        <w:t xml:space="preserve"> </w:t>
      </w:r>
      <w:r>
        <w:rPr>
          <w:b/>
          <w:sz w:val="28"/>
          <w:szCs w:val="28"/>
        </w:rPr>
        <w:t>МУНИЦИПАЛЬНОГО ОБРАЗОВАНИЯ</w:t>
      </w:r>
    </w:p>
    <w:p w:rsidR="00011D8D" w:rsidRDefault="00011D8D" w:rsidP="00011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011D8D" w:rsidRDefault="00011D8D" w:rsidP="00011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011D8D" w:rsidRDefault="00011D8D" w:rsidP="00011D8D">
      <w:pPr>
        <w:jc w:val="center"/>
        <w:rPr>
          <w:b/>
          <w:sz w:val="28"/>
          <w:szCs w:val="28"/>
        </w:rPr>
      </w:pPr>
    </w:p>
    <w:p w:rsidR="00011D8D" w:rsidRDefault="00574E06" w:rsidP="00011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79461E">
        <w:rPr>
          <w:b/>
          <w:sz w:val="28"/>
          <w:szCs w:val="28"/>
        </w:rPr>
        <w:t>вадцатое</w:t>
      </w:r>
      <w:r w:rsidR="00637728">
        <w:rPr>
          <w:b/>
          <w:sz w:val="28"/>
          <w:szCs w:val="28"/>
        </w:rPr>
        <w:t xml:space="preserve"> </w:t>
      </w:r>
      <w:r w:rsidR="00011D8D">
        <w:rPr>
          <w:b/>
          <w:sz w:val="28"/>
          <w:szCs w:val="28"/>
        </w:rPr>
        <w:t>заседание Совета</w:t>
      </w:r>
    </w:p>
    <w:p w:rsidR="00011D8D" w:rsidRDefault="00011D8D" w:rsidP="00011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011D8D" w:rsidRDefault="00011D8D" w:rsidP="00011D8D">
      <w:pPr>
        <w:jc w:val="center"/>
        <w:rPr>
          <w:b/>
          <w:sz w:val="28"/>
          <w:szCs w:val="28"/>
        </w:rPr>
      </w:pPr>
    </w:p>
    <w:p w:rsidR="00011D8D" w:rsidRDefault="00011D8D" w:rsidP="00011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11D8D" w:rsidRDefault="00011D8D" w:rsidP="00011D8D">
      <w:pPr>
        <w:jc w:val="center"/>
        <w:rPr>
          <w:b/>
          <w:sz w:val="28"/>
          <w:szCs w:val="28"/>
        </w:rPr>
      </w:pPr>
    </w:p>
    <w:p w:rsidR="00011D8D" w:rsidRPr="004731EA" w:rsidRDefault="0079461E" w:rsidP="00011D8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B72E0A">
        <w:rPr>
          <w:sz w:val="28"/>
          <w:szCs w:val="28"/>
          <w:u w:val="single"/>
        </w:rPr>
        <w:t>т</w:t>
      </w:r>
      <w:r w:rsidR="002B4795">
        <w:rPr>
          <w:sz w:val="28"/>
          <w:szCs w:val="28"/>
          <w:u w:val="single"/>
        </w:rPr>
        <w:t xml:space="preserve"> 05.12</w:t>
      </w:r>
      <w:r w:rsidR="00574E06">
        <w:rPr>
          <w:sz w:val="28"/>
          <w:szCs w:val="28"/>
          <w:u w:val="single"/>
        </w:rPr>
        <w:t>.2019</w:t>
      </w:r>
      <w:r w:rsidR="00011D8D">
        <w:rPr>
          <w:sz w:val="28"/>
          <w:szCs w:val="28"/>
          <w:u w:val="single"/>
        </w:rPr>
        <w:t xml:space="preserve">   </w:t>
      </w:r>
      <w:r w:rsidR="00011D8D" w:rsidRPr="004731EA">
        <w:rPr>
          <w:sz w:val="28"/>
          <w:szCs w:val="28"/>
          <w:u w:val="single"/>
        </w:rPr>
        <w:t>№</w:t>
      </w:r>
      <w:r w:rsidR="002B4795">
        <w:rPr>
          <w:sz w:val="28"/>
          <w:szCs w:val="28"/>
          <w:u w:val="single"/>
        </w:rPr>
        <w:t>117</w:t>
      </w:r>
      <w:r w:rsidR="00011D8D">
        <w:rPr>
          <w:sz w:val="28"/>
          <w:szCs w:val="28"/>
          <w:u w:val="single"/>
        </w:rPr>
        <w:t xml:space="preserve">  </w:t>
      </w:r>
    </w:p>
    <w:p w:rsidR="00011D8D" w:rsidRPr="004731EA" w:rsidRDefault="00011D8D" w:rsidP="00011D8D">
      <w:pPr>
        <w:jc w:val="center"/>
      </w:pPr>
      <w:proofErr w:type="spellStart"/>
      <w:r>
        <w:t>с.Б-Озё</w:t>
      </w:r>
      <w:r w:rsidRPr="004731EA">
        <w:t>рки</w:t>
      </w:r>
      <w:proofErr w:type="spellEnd"/>
    </w:p>
    <w:p w:rsidR="00011D8D" w:rsidRDefault="00011D8D" w:rsidP="00011D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011D8D" w:rsidRDefault="00011D8D" w:rsidP="00011D8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Большеозёрского</w:t>
      </w:r>
      <w:proofErr w:type="spellEnd"/>
      <w:r>
        <w:rPr>
          <w:b/>
          <w:sz w:val="28"/>
          <w:szCs w:val="28"/>
        </w:rPr>
        <w:t xml:space="preserve"> муниципального</w:t>
      </w:r>
    </w:p>
    <w:p w:rsidR="00011D8D" w:rsidRDefault="00011D8D" w:rsidP="00011D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от 05.12.2018 №34</w:t>
      </w:r>
    </w:p>
    <w:p w:rsidR="00011D8D" w:rsidRDefault="00011D8D" w:rsidP="00011D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местном бюджете </w:t>
      </w:r>
      <w:proofErr w:type="spellStart"/>
      <w:r>
        <w:rPr>
          <w:b/>
          <w:sz w:val="28"/>
          <w:szCs w:val="28"/>
        </w:rPr>
        <w:t>Большеозёрского</w:t>
      </w:r>
      <w:proofErr w:type="spellEnd"/>
    </w:p>
    <w:p w:rsidR="00011D8D" w:rsidRDefault="00011D8D" w:rsidP="00011D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на 2019 год»</w:t>
      </w:r>
    </w:p>
    <w:p w:rsidR="00011D8D" w:rsidRDefault="00011D8D" w:rsidP="00011D8D">
      <w:pPr>
        <w:rPr>
          <w:sz w:val="28"/>
          <w:szCs w:val="28"/>
        </w:rPr>
      </w:pPr>
    </w:p>
    <w:p w:rsidR="00011D8D" w:rsidRDefault="00011D8D" w:rsidP="00011D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закон Саратовской области №23-ЗСО от 29.03.2019г, руководствуясь статьей 21 Устава </w:t>
      </w:r>
      <w:proofErr w:type="spellStart"/>
      <w:r>
        <w:rPr>
          <w:sz w:val="28"/>
          <w:szCs w:val="28"/>
        </w:rPr>
        <w:t>Большеозёрского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>
        <w:rPr>
          <w:sz w:val="28"/>
          <w:szCs w:val="28"/>
        </w:rPr>
        <w:t>Большеозёрского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</w:t>
      </w:r>
      <w:r>
        <w:rPr>
          <w:b/>
          <w:sz w:val="28"/>
          <w:szCs w:val="28"/>
        </w:rPr>
        <w:t>РЕШИЛ:</w:t>
      </w:r>
    </w:p>
    <w:p w:rsidR="00011D8D" w:rsidRDefault="00CD15EB" w:rsidP="00CD15EB">
      <w:pPr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011D8D" w:rsidRPr="00CD15EB">
        <w:rPr>
          <w:sz w:val="28"/>
          <w:szCs w:val="28"/>
        </w:rPr>
        <w:t xml:space="preserve">Внести в решение Совета </w:t>
      </w:r>
      <w:proofErr w:type="spellStart"/>
      <w:r w:rsidR="00011D8D" w:rsidRPr="00CD15EB">
        <w:rPr>
          <w:sz w:val="28"/>
          <w:szCs w:val="28"/>
        </w:rPr>
        <w:t>Большеозёрского</w:t>
      </w:r>
      <w:proofErr w:type="spellEnd"/>
      <w:r w:rsidR="00011D8D" w:rsidRPr="00CD15EB">
        <w:rPr>
          <w:sz w:val="28"/>
          <w:szCs w:val="28"/>
        </w:rPr>
        <w:t xml:space="preserve"> муниципального образования от 05.12.2018 №34 «О местном бюджете </w:t>
      </w:r>
      <w:proofErr w:type="spellStart"/>
      <w:r w:rsidR="00011D8D" w:rsidRPr="00CD15EB">
        <w:rPr>
          <w:sz w:val="28"/>
          <w:szCs w:val="28"/>
        </w:rPr>
        <w:t>Большеозёрского</w:t>
      </w:r>
      <w:proofErr w:type="spellEnd"/>
      <w:r w:rsidR="00011D8D" w:rsidRPr="00CD15EB">
        <w:rPr>
          <w:sz w:val="28"/>
          <w:szCs w:val="28"/>
        </w:rPr>
        <w:t xml:space="preserve"> муниципального образования на 2019 год» (с изменениями от 16.01.2019 №44, от 27.02.2019 №48, от 13.03.2019 №50, от 12.04.2019 №51</w:t>
      </w:r>
      <w:r w:rsidR="00B72E0A" w:rsidRPr="00CD15EB">
        <w:rPr>
          <w:sz w:val="28"/>
          <w:szCs w:val="28"/>
        </w:rPr>
        <w:t>, от 26.04.2019 №59</w:t>
      </w:r>
      <w:r w:rsidR="00C24B93">
        <w:rPr>
          <w:sz w:val="28"/>
          <w:szCs w:val="28"/>
        </w:rPr>
        <w:t>, от 21.05.2019 №60</w:t>
      </w:r>
      <w:r w:rsidR="00621E66">
        <w:rPr>
          <w:sz w:val="28"/>
          <w:szCs w:val="28"/>
        </w:rPr>
        <w:t xml:space="preserve">, </w:t>
      </w:r>
      <w:r w:rsidR="00621E66" w:rsidRPr="00621E66">
        <w:rPr>
          <w:sz w:val="28"/>
          <w:szCs w:val="28"/>
        </w:rPr>
        <w:t>от 31.05.2019   №69</w:t>
      </w:r>
      <w:r w:rsidR="000E1D3A">
        <w:rPr>
          <w:sz w:val="28"/>
          <w:szCs w:val="28"/>
        </w:rPr>
        <w:t>,</w:t>
      </w:r>
      <w:r w:rsidR="000E1D3A" w:rsidRPr="000E1D3A">
        <w:rPr>
          <w:sz w:val="28"/>
          <w:szCs w:val="28"/>
        </w:rPr>
        <w:t xml:space="preserve"> </w:t>
      </w:r>
      <w:r w:rsidR="000E1D3A">
        <w:rPr>
          <w:sz w:val="28"/>
          <w:szCs w:val="28"/>
        </w:rPr>
        <w:t>от 27.06.2019   №70</w:t>
      </w:r>
      <w:r w:rsidR="0072087C">
        <w:rPr>
          <w:sz w:val="28"/>
          <w:szCs w:val="28"/>
        </w:rPr>
        <w:t>, от 15.07.2019 №73</w:t>
      </w:r>
      <w:r w:rsidR="00F20945">
        <w:rPr>
          <w:sz w:val="28"/>
          <w:szCs w:val="28"/>
        </w:rPr>
        <w:t>, от 19.08.2019 №</w:t>
      </w:r>
      <w:r w:rsidR="00BA108E">
        <w:rPr>
          <w:sz w:val="28"/>
          <w:szCs w:val="28"/>
        </w:rPr>
        <w:t>79</w:t>
      </w:r>
      <w:r w:rsidR="00CF6FF2">
        <w:rPr>
          <w:sz w:val="28"/>
          <w:szCs w:val="28"/>
        </w:rPr>
        <w:t>, от 28.08.2019 №83</w:t>
      </w:r>
      <w:r w:rsidR="00002EA2">
        <w:rPr>
          <w:sz w:val="28"/>
          <w:szCs w:val="28"/>
        </w:rPr>
        <w:t>, от 23.10.2019 №92</w:t>
      </w:r>
      <w:r w:rsidR="002B4795">
        <w:rPr>
          <w:sz w:val="28"/>
          <w:szCs w:val="28"/>
        </w:rPr>
        <w:t>, от 14.11.2019 №103</w:t>
      </w:r>
      <w:r w:rsidR="00011D8D" w:rsidRPr="00CD15EB">
        <w:rPr>
          <w:sz w:val="28"/>
          <w:szCs w:val="28"/>
        </w:rPr>
        <w:t>) следующие изменения:</w:t>
      </w:r>
    </w:p>
    <w:p w:rsidR="0072087C" w:rsidRDefault="0072087C" w:rsidP="00720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Пункт 1 изложить в следующей редакции:</w:t>
      </w:r>
    </w:p>
    <w:p w:rsidR="0072087C" w:rsidRDefault="0072087C" w:rsidP="007208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«Утвердить основные характеристики бюджета </w:t>
      </w:r>
      <w:proofErr w:type="spellStart"/>
      <w:r>
        <w:rPr>
          <w:sz w:val="28"/>
          <w:szCs w:val="28"/>
        </w:rPr>
        <w:t>Большеозёрского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на 2019 год:</w:t>
      </w:r>
    </w:p>
    <w:p w:rsidR="0072087C" w:rsidRDefault="0072087C" w:rsidP="007208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B4795">
        <w:rPr>
          <w:sz w:val="28"/>
          <w:szCs w:val="28"/>
        </w:rPr>
        <w:t>бщий объем доходов в сумме 7 </w:t>
      </w:r>
      <w:r w:rsidR="00002EA2">
        <w:rPr>
          <w:sz w:val="28"/>
          <w:szCs w:val="28"/>
        </w:rPr>
        <w:t>4</w:t>
      </w:r>
      <w:r w:rsidR="002B4795">
        <w:rPr>
          <w:sz w:val="28"/>
          <w:szCs w:val="28"/>
        </w:rPr>
        <w:t>0</w:t>
      </w:r>
      <w:r w:rsidR="00002EA2">
        <w:rPr>
          <w:sz w:val="28"/>
          <w:szCs w:val="28"/>
        </w:rPr>
        <w:t>9 106,18</w:t>
      </w:r>
      <w:r>
        <w:rPr>
          <w:sz w:val="28"/>
          <w:szCs w:val="28"/>
        </w:rPr>
        <w:t xml:space="preserve"> рублей;</w:t>
      </w:r>
    </w:p>
    <w:p w:rsidR="0072087C" w:rsidRDefault="008742FE" w:rsidP="007208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72087C">
        <w:rPr>
          <w:sz w:val="28"/>
          <w:szCs w:val="28"/>
        </w:rPr>
        <w:t>б</w:t>
      </w:r>
      <w:r w:rsidR="002B4795">
        <w:rPr>
          <w:sz w:val="28"/>
          <w:szCs w:val="28"/>
        </w:rPr>
        <w:t>щий объем расходов в сумме 7 47</w:t>
      </w:r>
      <w:r w:rsidR="00002EA2">
        <w:rPr>
          <w:sz w:val="28"/>
          <w:szCs w:val="28"/>
        </w:rPr>
        <w:t>7 540,75</w:t>
      </w:r>
      <w:r w:rsidR="0072087C">
        <w:rPr>
          <w:sz w:val="28"/>
          <w:szCs w:val="28"/>
        </w:rPr>
        <w:t xml:space="preserve"> рублей;</w:t>
      </w:r>
    </w:p>
    <w:p w:rsidR="0072087C" w:rsidRDefault="0072087C" w:rsidP="002B4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дефицит бюджета в сумме 68 434,57 рублей».</w:t>
      </w:r>
      <w:r w:rsidR="00874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Верхний предел муниципального внутреннего долга </w:t>
      </w:r>
      <w:proofErr w:type="spellStart"/>
      <w:r>
        <w:rPr>
          <w:sz w:val="28"/>
          <w:szCs w:val="28"/>
        </w:rPr>
        <w:t>Большеозёрского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</w:t>
      </w:r>
      <w:r w:rsidR="002B4795">
        <w:rPr>
          <w:sz w:val="28"/>
          <w:szCs w:val="28"/>
        </w:rPr>
        <w:t>вской области по состоянию на 05</w:t>
      </w:r>
      <w:r w:rsidR="00CF6FF2">
        <w:rPr>
          <w:sz w:val="28"/>
          <w:szCs w:val="28"/>
        </w:rPr>
        <w:t xml:space="preserve"> </w:t>
      </w:r>
      <w:r w:rsidR="002B4795">
        <w:rPr>
          <w:sz w:val="28"/>
          <w:szCs w:val="28"/>
        </w:rPr>
        <w:t>декабря</w:t>
      </w:r>
      <w:r w:rsidR="007209A3">
        <w:rPr>
          <w:sz w:val="28"/>
          <w:szCs w:val="28"/>
        </w:rPr>
        <w:t xml:space="preserve"> 2019 года в размере </w:t>
      </w:r>
      <w:r w:rsidR="00F06ECB">
        <w:rPr>
          <w:sz w:val="28"/>
          <w:szCs w:val="28"/>
        </w:rPr>
        <w:t>1 606</w:t>
      </w:r>
      <w:r w:rsidR="00CF6FF2">
        <w:rPr>
          <w:sz w:val="28"/>
          <w:szCs w:val="28"/>
        </w:rPr>
        <w:t xml:space="preserve"> </w:t>
      </w:r>
      <w:r w:rsidR="00F06ECB">
        <w:rPr>
          <w:sz w:val="28"/>
          <w:szCs w:val="28"/>
        </w:rPr>
        <w:t>961,2</w:t>
      </w:r>
      <w:r>
        <w:rPr>
          <w:sz w:val="28"/>
          <w:szCs w:val="28"/>
        </w:rPr>
        <w:t>0 рублей, в том числе верхний предел долга по муниципальным гарантиям в размере 0,00 рублей».</w:t>
      </w:r>
    </w:p>
    <w:p w:rsidR="0072087C" w:rsidRDefault="0072087C" w:rsidP="007208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предельный объем муниципального внутреннего долга на 2019 год</w:t>
      </w:r>
      <w:r w:rsidR="00F06ECB">
        <w:rPr>
          <w:sz w:val="28"/>
          <w:szCs w:val="28"/>
        </w:rPr>
        <w:t xml:space="preserve"> в размере 1 606 </w:t>
      </w:r>
      <w:r w:rsidR="007209A3">
        <w:rPr>
          <w:sz w:val="28"/>
          <w:szCs w:val="28"/>
        </w:rPr>
        <w:t>9</w:t>
      </w:r>
      <w:r w:rsidR="00F06ECB">
        <w:rPr>
          <w:sz w:val="28"/>
          <w:szCs w:val="28"/>
        </w:rPr>
        <w:t>61,2</w:t>
      </w:r>
      <w:r>
        <w:rPr>
          <w:sz w:val="28"/>
          <w:szCs w:val="28"/>
        </w:rPr>
        <w:t>0 рублей.</w:t>
      </w:r>
    </w:p>
    <w:p w:rsidR="00011D8D" w:rsidRDefault="008745DA" w:rsidP="00502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11D8D">
        <w:rPr>
          <w:sz w:val="28"/>
          <w:szCs w:val="28"/>
        </w:rPr>
        <w:t>1.3. Приложения №</w:t>
      </w:r>
      <w:r w:rsidR="0072087C">
        <w:rPr>
          <w:sz w:val="28"/>
          <w:szCs w:val="28"/>
        </w:rPr>
        <w:t>1,</w:t>
      </w:r>
      <w:r w:rsidR="002B4795">
        <w:rPr>
          <w:sz w:val="28"/>
          <w:szCs w:val="28"/>
        </w:rPr>
        <w:t>2,</w:t>
      </w:r>
      <w:r w:rsidR="00621E66">
        <w:rPr>
          <w:sz w:val="28"/>
          <w:szCs w:val="28"/>
        </w:rPr>
        <w:t>3</w:t>
      </w:r>
      <w:r w:rsidR="00F06ECB">
        <w:rPr>
          <w:sz w:val="28"/>
          <w:szCs w:val="28"/>
        </w:rPr>
        <w:t>,</w:t>
      </w:r>
      <w:r w:rsidR="00011D8D">
        <w:rPr>
          <w:sz w:val="28"/>
          <w:szCs w:val="28"/>
        </w:rPr>
        <w:t>4 изложить в новой ред</w:t>
      </w:r>
      <w:r w:rsidR="0072087C">
        <w:rPr>
          <w:sz w:val="28"/>
          <w:szCs w:val="28"/>
        </w:rPr>
        <w:t>акции согласно приложениям № 1,</w:t>
      </w:r>
      <w:r w:rsidR="00621E66">
        <w:rPr>
          <w:sz w:val="28"/>
          <w:szCs w:val="28"/>
        </w:rPr>
        <w:t>2</w:t>
      </w:r>
      <w:r w:rsidR="0072087C">
        <w:rPr>
          <w:sz w:val="28"/>
          <w:szCs w:val="28"/>
        </w:rPr>
        <w:t>,3</w:t>
      </w:r>
      <w:r w:rsidR="002B4795">
        <w:rPr>
          <w:sz w:val="28"/>
          <w:szCs w:val="28"/>
        </w:rPr>
        <w:t>,4</w:t>
      </w:r>
      <w:r w:rsidR="00011D8D">
        <w:rPr>
          <w:sz w:val="28"/>
          <w:szCs w:val="28"/>
        </w:rPr>
        <w:t>.</w:t>
      </w:r>
    </w:p>
    <w:p w:rsidR="00011D8D" w:rsidRDefault="00011D8D" w:rsidP="00011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обнародования.</w:t>
      </w:r>
    </w:p>
    <w:p w:rsidR="00011D8D" w:rsidRDefault="00011D8D" w:rsidP="00011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Совета по бюджетной политике и налогам.</w:t>
      </w:r>
    </w:p>
    <w:p w:rsidR="00011D8D" w:rsidRDefault="00011D8D" w:rsidP="00011D8D">
      <w:pPr>
        <w:ind w:firstLine="708"/>
        <w:jc w:val="both"/>
        <w:rPr>
          <w:sz w:val="28"/>
          <w:szCs w:val="28"/>
        </w:rPr>
      </w:pPr>
    </w:p>
    <w:p w:rsidR="00011D8D" w:rsidRDefault="00011D8D" w:rsidP="00011D8D">
      <w:pPr>
        <w:rPr>
          <w:sz w:val="28"/>
          <w:szCs w:val="28"/>
        </w:rPr>
      </w:pPr>
    </w:p>
    <w:p w:rsidR="003B1966" w:rsidRDefault="00011D8D" w:rsidP="00011D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Большеозёрского</w:t>
      </w:r>
      <w:proofErr w:type="spellEnd"/>
    </w:p>
    <w:p w:rsidR="00011D8D" w:rsidRPr="00C24B93" w:rsidRDefault="003B1966" w:rsidP="00CB78C0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CB78C0">
        <w:rPr>
          <w:b/>
          <w:sz w:val="28"/>
          <w:szCs w:val="28"/>
        </w:rPr>
        <w:t xml:space="preserve"> </w:t>
      </w:r>
      <w:r w:rsidR="00011D8D">
        <w:rPr>
          <w:b/>
          <w:sz w:val="28"/>
          <w:szCs w:val="28"/>
        </w:rPr>
        <w:t xml:space="preserve">образования                          </w:t>
      </w:r>
      <w:r w:rsidR="0079461E">
        <w:rPr>
          <w:b/>
          <w:sz w:val="28"/>
          <w:szCs w:val="28"/>
        </w:rPr>
        <w:t xml:space="preserve">                           </w:t>
      </w:r>
      <w:r w:rsidR="00CB78C0">
        <w:rPr>
          <w:b/>
          <w:sz w:val="28"/>
          <w:szCs w:val="28"/>
        </w:rPr>
        <w:t xml:space="preserve"> </w:t>
      </w:r>
      <w:r w:rsidR="00011D8D">
        <w:rPr>
          <w:b/>
          <w:sz w:val="28"/>
          <w:szCs w:val="28"/>
        </w:rPr>
        <w:t>С.А.</w:t>
      </w:r>
      <w:r w:rsidR="0079461E">
        <w:rPr>
          <w:b/>
          <w:sz w:val="28"/>
          <w:szCs w:val="28"/>
        </w:rPr>
        <w:t xml:space="preserve"> </w:t>
      </w:r>
      <w:proofErr w:type="spellStart"/>
      <w:r w:rsidR="00011D8D">
        <w:rPr>
          <w:b/>
          <w:sz w:val="28"/>
          <w:szCs w:val="28"/>
        </w:rPr>
        <w:t>Сибирев</w:t>
      </w:r>
      <w:proofErr w:type="spellEnd"/>
    </w:p>
    <w:p w:rsidR="00011D8D" w:rsidRDefault="00011D8D" w:rsidP="00011D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011D8D" w:rsidRPr="008D39B3" w:rsidRDefault="00011D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D39B3">
        <w:rPr>
          <w:sz w:val="28"/>
          <w:szCs w:val="28"/>
        </w:rPr>
        <w:t xml:space="preserve">                              </w:t>
      </w:r>
    </w:p>
    <w:p w:rsidR="00B72E0A" w:rsidRDefault="008D39B3" w:rsidP="00011D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B72E0A" w:rsidRDefault="00B72E0A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8742FE" w:rsidRDefault="008742FE" w:rsidP="008742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8742FE" w:rsidRDefault="008742FE" w:rsidP="008742FE">
      <w:pPr>
        <w:rPr>
          <w:sz w:val="28"/>
          <w:szCs w:val="28"/>
        </w:rPr>
      </w:pPr>
    </w:p>
    <w:p w:rsidR="008742FE" w:rsidRDefault="008742FE" w:rsidP="008742FE">
      <w:pPr>
        <w:rPr>
          <w:sz w:val="28"/>
          <w:szCs w:val="28"/>
        </w:rPr>
      </w:pPr>
    </w:p>
    <w:p w:rsidR="008742FE" w:rsidRDefault="008742FE" w:rsidP="008742FE">
      <w:pPr>
        <w:rPr>
          <w:sz w:val="28"/>
          <w:szCs w:val="28"/>
        </w:rPr>
      </w:pPr>
    </w:p>
    <w:p w:rsidR="008742FE" w:rsidRDefault="008742FE" w:rsidP="008742FE">
      <w:pPr>
        <w:rPr>
          <w:sz w:val="28"/>
          <w:szCs w:val="28"/>
        </w:rPr>
      </w:pPr>
    </w:p>
    <w:p w:rsidR="0072087C" w:rsidRPr="00221D25" w:rsidRDefault="008742FE" w:rsidP="008742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72087C">
        <w:rPr>
          <w:sz w:val="28"/>
          <w:szCs w:val="28"/>
        </w:rPr>
        <w:t xml:space="preserve"> </w:t>
      </w:r>
      <w:r w:rsidR="0072087C" w:rsidRPr="00221D25">
        <w:rPr>
          <w:sz w:val="28"/>
          <w:szCs w:val="28"/>
        </w:rPr>
        <w:t>Приложение № 1</w:t>
      </w:r>
    </w:p>
    <w:p w:rsidR="0072087C" w:rsidRPr="00221D25" w:rsidRDefault="0072087C" w:rsidP="0072087C">
      <w:pPr>
        <w:jc w:val="right"/>
        <w:rPr>
          <w:sz w:val="28"/>
          <w:szCs w:val="28"/>
        </w:rPr>
      </w:pPr>
      <w:r w:rsidRPr="00221D25">
        <w:rPr>
          <w:sz w:val="28"/>
          <w:szCs w:val="28"/>
        </w:rPr>
        <w:t xml:space="preserve">                                                                  к решению Совета </w:t>
      </w:r>
      <w:proofErr w:type="spellStart"/>
      <w:r w:rsidRPr="00221D25">
        <w:rPr>
          <w:sz w:val="28"/>
          <w:szCs w:val="28"/>
        </w:rPr>
        <w:t>Большеозёрского</w:t>
      </w:r>
      <w:proofErr w:type="spellEnd"/>
    </w:p>
    <w:p w:rsidR="0072087C" w:rsidRPr="00221D25" w:rsidRDefault="0072087C" w:rsidP="007208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221D25">
        <w:rPr>
          <w:sz w:val="28"/>
          <w:szCs w:val="28"/>
        </w:rPr>
        <w:t>муниципального образования</w:t>
      </w:r>
    </w:p>
    <w:p w:rsidR="0072087C" w:rsidRPr="00221D25" w:rsidRDefault="0072087C" w:rsidP="007208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574E06">
        <w:rPr>
          <w:sz w:val="28"/>
          <w:szCs w:val="28"/>
        </w:rPr>
        <w:t xml:space="preserve">  </w:t>
      </w:r>
      <w:r w:rsidR="008742FE">
        <w:rPr>
          <w:sz w:val="28"/>
          <w:szCs w:val="28"/>
        </w:rPr>
        <w:t xml:space="preserve"> </w:t>
      </w:r>
      <w:r w:rsidRPr="00221D25">
        <w:rPr>
          <w:sz w:val="28"/>
          <w:szCs w:val="28"/>
        </w:rPr>
        <w:t>от</w:t>
      </w:r>
      <w:r w:rsidR="002B4795">
        <w:rPr>
          <w:sz w:val="28"/>
          <w:szCs w:val="28"/>
        </w:rPr>
        <w:t xml:space="preserve"> 05.12</w:t>
      </w:r>
      <w:r w:rsidR="00574E06">
        <w:rPr>
          <w:sz w:val="28"/>
          <w:szCs w:val="28"/>
        </w:rPr>
        <w:t>.2019</w:t>
      </w:r>
      <w:r w:rsidR="00002EA2">
        <w:rPr>
          <w:sz w:val="28"/>
          <w:szCs w:val="28"/>
        </w:rPr>
        <w:t xml:space="preserve"> </w:t>
      </w:r>
      <w:r w:rsidRPr="00221D25">
        <w:rPr>
          <w:sz w:val="28"/>
          <w:szCs w:val="28"/>
        </w:rPr>
        <w:t xml:space="preserve">   №</w:t>
      </w:r>
      <w:r w:rsidR="002B4795">
        <w:rPr>
          <w:sz w:val="28"/>
          <w:szCs w:val="28"/>
        </w:rPr>
        <w:t>117</w:t>
      </w:r>
    </w:p>
    <w:p w:rsidR="0072087C" w:rsidRPr="00221D25" w:rsidRDefault="0072087C" w:rsidP="0072087C">
      <w:pPr>
        <w:jc w:val="right"/>
        <w:rPr>
          <w:sz w:val="28"/>
          <w:szCs w:val="28"/>
        </w:rPr>
      </w:pPr>
    </w:p>
    <w:p w:rsidR="0072087C" w:rsidRPr="00221D25" w:rsidRDefault="0072087C" w:rsidP="0072087C">
      <w:pPr>
        <w:jc w:val="right"/>
        <w:rPr>
          <w:sz w:val="28"/>
          <w:szCs w:val="28"/>
        </w:rPr>
      </w:pPr>
    </w:p>
    <w:p w:rsidR="0072087C" w:rsidRPr="00221D25" w:rsidRDefault="0072087C" w:rsidP="0072087C">
      <w:pPr>
        <w:rPr>
          <w:sz w:val="28"/>
          <w:szCs w:val="28"/>
        </w:rPr>
      </w:pPr>
      <w:r w:rsidRPr="00221D25">
        <w:rPr>
          <w:b/>
          <w:sz w:val="28"/>
          <w:szCs w:val="28"/>
        </w:rPr>
        <w:t>ПОСТУПЛЕНИЕ ДОХОДОВ В МЕСТНЫЙ БЮДЖЕТ</w:t>
      </w:r>
    </w:p>
    <w:p w:rsidR="0072087C" w:rsidRPr="00221D25" w:rsidRDefault="0072087C" w:rsidP="0072087C">
      <w:pPr>
        <w:rPr>
          <w:b/>
          <w:sz w:val="28"/>
          <w:szCs w:val="28"/>
        </w:rPr>
      </w:pPr>
      <w:r w:rsidRPr="00221D25">
        <w:rPr>
          <w:b/>
          <w:sz w:val="28"/>
          <w:szCs w:val="28"/>
        </w:rPr>
        <w:t>БОЛЬШЕОЗЁРСКОГО МУНИЦИПАЛЬНОГО</w:t>
      </w:r>
    </w:p>
    <w:p w:rsidR="0072087C" w:rsidRPr="00221D25" w:rsidRDefault="0072087C" w:rsidP="0072087C">
      <w:pPr>
        <w:rPr>
          <w:b/>
          <w:sz w:val="28"/>
          <w:szCs w:val="28"/>
        </w:rPr>
      </w:pPr>
      <w:r w:rsidRPr="00221D25">
        <w:rPr>
          <w:b/>
          <w:sz w:val="28"/>
          <w:szCs w:val="28"/>
        </w:rPr>
        <w:t>ОБРАЗОВАНИЯ БАЛТАЙСКОГО МУНИЦИПАЛЬНОГО РАЙОНА САРАТОВСКОЙ ОБЛАСТИ НА 2019 ГОД.</w:t>
      </w:r>
    </w:p>
    <w:p w:rsidR="0072087C" w:rsidRPr="00221D25" w:rsidRDefault="0072087C" w:rsidP="0072087C">
      <w:pPr>
        <w:rPr>
          <w:b/>
          <w:sz w:val="28"/>
          <w:szCs w:val="28"/>
        </w:rPr>
      </w:pPr>
      <w:r w:rsidRPr="00221D25">
        <w:rPr>
          <w:b/>
          <w:sz w:val="28"/>
          <w:szCs w:val="28"/>
        </w:rPr>
        <w:t>руб.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5103"/>
        <w:gridCol w:w="1720"/>
      </w:tblGrid>
      <w:tr w:rsidR="0072087C" w:rsidRPr="00221D25" w:rsidTr="007946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Сумма</w:t>
            </w:r>
          </w:p>
        </w:tc>
      </w:tr>
      <w:tr w:rsidR="0072087C" w:rsidRPr="00221D25" w:rsidTr="007946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F06ECB" w:rsidP="007208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3 438</w:t>
            </w:r>
            <w:r w:rsidR="00B64813">
              <w:rPr>
                <w:b/>
                <w:sz w:val="28"/>
                <w:szCs w:val="28"/>
              </w:rPr>
              <w:t> 6</w:t>
            </w:r>
            <w:r w:rsidR="0072087C">
              <w:rPr>
                <w:b/>
                <w:sz w:val="28"/>
                <w:szCs w:val="28"/>
              </w:rPr>
              <w:t>04</w:t>
            </w:r>
            <w:r w:rsidR="0072087C" w:rsidRPr="00221D25">
              <w:rPr>
                <w:b/>
                <w:sz w:val="28"/>
                <w:szCs w:val="28"/>
              </w:rPr>
              <w:t>,00</w:t>
            </w:r>
          </w:p>
        </w:tc>
      </w:tr>
      <w:tr w:rsidR="0072087C" w:rsidRPr="00221D25" w:rsidTr="007946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272 000,00</w:t>
            </w:r>
          </w:p>
        </w:tc>
      </w:tr>
      <w:tr w:rsidR="0072087C" w:rsidRPr="00221D25" w:rsidTr="007946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1 05 03000 01 0000 110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D64221" w:rsidP="00720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494 204</w:t>
            </w:r>
            <w:r w:rsidR="0072087C" w:rsidRPr="00221D25">
              <w:rPr>
                <w:sz w:val="28"/>
                <w:szCs w:val="28"/>
              </w:rPr>
              <w:t>,00</w:t>
            </w:r>
          </w:p>
        </w:tc>
      </w:tr>
      <w:tr w:rsidR="0072087C" w:rsidRPr="00221D25" w:rsidTr="007946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B64813" w:rsidP="007208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</w:t>
            </w:r>
            <w:r w:rsidR="00D64221">
              <w:rPr>
                <w:b/>
                <w:sz w:val="28"/>
                <w:szCs w:val="28"/>
              </w:rPr>
              <w:t>667 9</w:t>
            </w:r>
            <w:r w:rsidR="0072087C" w:rsidRPr="00221D25">
              <w:rPr>
                <w:b/>
                <w:sz w:val="28"/>
                <w:szCs w:val="28"/>
              </w:rPr>
              <w:t>00,00</w:t>
            </w:r>
          </w:p>
        </w:tc>
      </w:tr>
      <w:tr w:rsidR="0072087C" w:rsidRPr="00221D25" w:rsidTr="007946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1 06 01000 00 0000 110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9A3" w:rsidP="00720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  <w:r w:rsidR="0072087C" w:rsidRPr="00221D25">
              <w:rPr>
                <w:sz w:val="28"/>
                <w:szCs w:val="28"/>
              </w:rPr>
              <w:t> 000,00</w:t>
            </w:r>
          </w:p>
        </w:tc>
      </w:tr>
      <w:tr w:rsidR="0072087C" w:rsidRPr="00221D25" w:rsidTr="0079461E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B64813" w:rsidP="00720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D64221">
              <w:rPr>
                <w:sz w:val="28"/>
                <w:szCs w:val="28"/>
              </w:rPr>
              <w:t>365 9</w:t>
            </w:r>
            <w:r w:rsidR="0072087C" w:rsidRPr="00221D25">
              <w:rPr>
                <w:sz w:val="28"/>
                <w:szCs w:val="28"/>
              </w:rPr>
              <w:t>00,00</w:t>
            </w:r>
          </w:p>
        </w:tc>
      </w:tr>
      <w:tr w:rsidR="0072087C" w:rsidRPr="00221D25" w:rsidTr="0079461E">
        <w:trPr>
          <w:trHeight w:val="2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1 08 04020 01 1000 110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D64221" w:rsidP="00720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2087C" w:rsidRPr="00221D25">
              <w:rPr>
                <w:sz w:val="28"/>
                <w:szCs w:val="28"/>
              </w:rPr>
              <w:t> 500,00</w:t>
            </w:r>
          </w:p>
        </w:tc>
      </w:tr>
      <w:tr w:rsidR="0072087C" w:rsidRPr="00221D25" w:rsidTr="0079461E">
        <w:trPr>
          <w:trHeight w:val="2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B64813" w:rsidP="007208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  <w:r w:rsidR="0072087C" w:rsidRPr="00221D25">
              <w:rPr>
                <w:b/>
                <w:sz w:val="28"/>
                <w:szCs w:val="28"/>
              </w:rPr>
              <w:t> 000,00</w:t>
            </w:r>
          </w:p>
        </w:tc>
      </w:tr>
      <w:tr w:rsidR="0072087C" w:rsidRPr="00221D25" w:rsidTr="0079461E">
        <w:trPr>
          <w:trHeight w:val="2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1 11 00000 00 0000 000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41 000,00</w:t>
            </w:r>
          </w:p>
        </w:tc>
      </w:tr>
      <w:tr w:rsidR="0072087C" w:rsidRPr="00221D25" w:rsidTr="0079461E">
        <w:trPr>
          <w:trHeight w:val="2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1 11 05035 10 0000 120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DA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41 000,00</w:t>
            </w:r>
          </w:p>
        </w:tc>
      </w:tr>
      <w:tr w:rsidR="0072087C" w:rsidRPr="00221D25" w:rsidTr="0079461E">
        <w:trPr>
          <w:trHeight w:val="2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СОБСТВЕННЫЕ ДОХОДЫ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F06ECB" w:rsidP="007208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3 47</w:t>
            </w:r>
            <w:r w:rsidR="00B64813">
              <w:rPr>
                <w:b/>
                <w:sz w:val="28"/>
                <w:szCs w:val="28"/>
              </w:rPr>
              <w:t>9 6</w:t>
            </w:r>
            <w:r w:rsidR="0072087C">
              <w:rPr>
                <w:b/>
                <w:sz w:val="28"/>
                <w:szCs w:val="28"/>
              </w:rPr>
              <w:t>04</w:t>
            </w:r>
            <w:r w:rsidR="0072087C" w:rsidRPr="00221D25">
              <w:rPr>
                <w:b/>
                <w:sz w:val="28"/>
                <w:szCs w:val="28"/>
              </w:rPr>
              <w:t>,00</w:t>
            </w:r>
          </w:p>
        </w:tc>
      </w:tr>
      <w:tr w:rsidR="0072087C" w:rsidRPr="00221D25" w:rsidTr="007946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21D25">
              <w:rPr>
                <w:b/>
                <w:sz w:val="28"/>
                <w:szCs w:val="28"/>
              </w:rPr>
              <w:t> </w:t>
            </w:r>
            <w:r w:rsidR="00002EA2">
              <w:rPr>
                <w:b/>
                <w:sz w:val="28"/>
                <w:szCs w:val="28"/>
              </w:rPr>
              <w:t>929 502,18</w:t>
            </w:r>
          </w:p>
        </w:tc>
      </w:tr>
      <w:tr w:rsidR="0072087C" w:rsidRPr="00221D25" w:rsidTr="0079461E">
        <w:trPr>
          <w:trHeight w:val="13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2 02 15001 10 0003 150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Дотация бюджетам сельских поселений на выравнивание бюджетной обеспеченности за счет субвенции из областного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574E06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95 900,00</w:t>
            </w:r>
          </w:p>
        </w:tc>
      </w:tr>
      <w:tr w:rsidR="0072087C" w:rsidRPr="00221D25" w:rsidTr="0079461E">
        <w:trPr>
          <w:trHeight w:val="126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2 02 15001 10 0004 150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EA2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Дотация бюджетам сельских поселений на выравнивание бюджетной обеспеченности из местного бюджета муниципального района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574E06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1 500,00</w:t>
            </w:r>
          </w:p>
        </w:tc>
      </w:tr>
      <w:tr w:rsidR="0072087C" w:rsidRPr="00221D25" w:rsidTr="0079461E">
        <w:trPr>
          <w:trHeight w:val="5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2 02 29999 10 0073 </w:t>
            </w:r>
            <w:r w:rsidRPr="00E81E2C">
              <w:rPr>
                <w:sz w:val="28"/>
                <w:szCs w:val="28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E81E2C">
              <w:rPr>
                <w:sz w:val="28"/>
                <w:szCs w:val="28"/>
              </w:rPr>
              <w:t>Субсидия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  <w:r w:rsidRPr="00E81E2C">
              <w:rPr>
                <w:sz w:val="28"/>
                <w:szCs w:val="28"/>
              </w:rPr>
              <w:tab/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862 642,27</w:t>
            </w:r>
          </w:p>
        </w:tc>
      </w:tr>
      <w:tr w:rsidR="0072087C" w:rsidRPr="00221D25" w:rsidTr="0079461E">
        <w:trPr>
          <w:trHeight w:val="210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087C" w:rsidRPr="00FF34DF" w:rsidRDefault="0072087C" w:rsidP="0072087C">
            <w:pPr>
              <w:rPr>
                <w:sz w:val="28"/>
                <w:szCs w:val="28"/>
              </w:rPr>
            </w:pPr>
            <w:r w:rsidRPr="00FF34DF">
              <w:rPr>
                <w:sz w:val="28"/>
                <w:szCs w:val="28"/>
              </w:rPr>
              <w:t>2 02 29999 10 0079 150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899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Субсидии бюджетам сельских поселений области на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500 000,00</w:t>
            </w:r>
          </w:p>
        </w:tc>
      </w:tr>
      <w:tr w:rsidR="00C47899" w:rsidRPr="00221D25" w:rsidTr="0079461E">
        <w:trPr>
          <w:trHeight w:val="1105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47899" w:rsidRPr="00FF34DF" w:rsidRDefault="00732992" w:rsidP="00720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2 02 49999 10 0033</w:t>
            </w:r>
            <w:bookmarkStart w:id="0" w:name="_GoBack"/>
            <w:bookmarkEnd w:id="0"/>
            <w:r w:rsidR="00C47899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899" w:rsidRPr="00221D25" w:rsidRDefault="00C47899" w:rsidP="0072087C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Прочие межбюджетные трансферты, передаваемые бюджетам сельских поселений</w:t>
            </w:r>
            <w:r w:rsidR="00732992">
              <w:rPr>
                <w:sz w:val="28"/>
              </w:rPr>
              <w:t>(на погашение просроченной кредиторской задолженности, сложившейся на 1 ноября 2019 года</w:t>
            </w:r>
            <w:r w:rsidR="00732992" w:rsidRPr="00F06ECB">
              <w:rPr>
                <w:sz w:val="28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99" w:rsidRPr="00221D25" w:rsidRDefault="00C47899" w:rsidP="00720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57 202,43</w:t>
            </w:r>
          </w:p>
        </w:tc>
      </w:tr>
      <w:tr w:rsidR="0072087C" w:rsidRPr="00221D25" w:rsidTr="0079461E">
        <w:trPr>
          <w:trHeight w:val="16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2 02 35118 10 0000 150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Субвенции бюджетам сельских поселений на осуществление    первичного воинского учета на территории, где отсутствуют военные комиссариаты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82 900,00</w:t>
            </w:r>
          </w:p>
        </w:tc>
      </w:tr>
      <w:tr w:rsidR="0072087C" w:rsidRPr="00221D25" w:rsidTr="0079461E">
        <w:trPr>
          <w:trHeight w:val="86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2 02 40014 10 0008 150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1 646 000,00</w:t>
            </w:r>
          </w:p>
        </w:tc>
      </w:tr>
      <w:tr w:rsidR="0072087C" w:rsidRPr="00221D25" w:rsidTr="0079461E">
        <w:trPr>
          <w:trHeight w:val="25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2 02 40014 10 0009 150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jc w:val="center"/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594 000,00</w:t>
            </w:r>
          </w:p>
        </w:tc>
      </w:tr>
      <w:tr w:rsidR="0072087C" w:rsidRPr="00221D25" w:rsidTr="0079461E">
        <w:trPr>
          <w:trHeight w:val="8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2 02 40014 10 0010 150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F71F62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</w:t>
            </w:r>
            <w:r w:rsidRPr="00F71F62">
              <w:rPr>
                <w:sz w:val="28"/>
                <w:szCs w:val="28"/>
              </w:rPr>
              <w:lastRenderedPageBreak/>
              <w:t>заключенными соглашениями</w:t>
            </w:r>
            <w:r w:rsidRPr="00F71F62">
              <w:rPr>
                <w:rFonts w:eastAsia="Arial" w:cs="Arial"/>
                <w:sz w:val="28"/>
                <w:szCs w:val="28"/>
              </w:rPr>
              <w:t xml:space="preserve"> (утверждение подготовленной на основе схемы территориального планирования документации по планировке территории)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99 766,48</w:t>
            </w:r>
          </w:p>
        </w:tc>
      </w:tr>
      <w:tr w:rsidR="0072087C" w:rsidRPr="00221D25" w:rsidTr="0079461E">
        <w:trPr>
          <w:trHeight w:val="3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2 04 </w:t>
            </w:r>
            <w:r w:rsidRPr="00E81E2C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099 10 0073 </w:t>
            </w:r>
            <w:r w:rsidRPr="00E81E2C">
              <w:rPr>
                <w:sz w:val="28"/>
                <w:szCs w:val="28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E81E2C">
              <w:rPr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10 000,00</w:t>
            </w:r>
          </w:p>
        </w:tc>
      </w:tr>
      <w:tr w:rsidR="0072087C" w:rsidRPr="00221D25" w:rsidTr="0079461E">
        <w:trPr>
          <w:trHeight w:val="4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2 07 05030 10 0073 </w:t>
            </w:r>
            <w:r w:rsidRPr="00E81E2C">
              <w:rPr>
                <w:sz w:val="28"/>
                <w:szCs w:val="28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Default="0072087C" w:rsidP="0072087C">
            <w:pPr>
              <w:rPr>
                <w:sz w:val="28"/>
                <w:szCs w:val="28"/>
              </w:rPr>
            </w:pPr>
            <w:r w:rsidRPr="00E81E2C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30 091,00</w:t>
            </w:r>
          </w:p>
        </w:tc>
      </w:tr>
      <w:tr w:rsidR="0072087C" w:rsidRPr="00221D25" w:rsidTr="0079461E">
        <w:trPr>
          <w:trHeight w:val="63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221D25">
              <w:rPr>
                <w:sz w:val="28"/>
                <w:szCs w:val="28"/>
              </w:rPr>
              <w:t>19 60010 10 0000 150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-50 500,00</w:t>
            </w:r>
          </w:p>
        </w:tc>
      </w:tr>
      <w:tr w:rsidR="0072087C" w:rsidRPr="00221D25" w:rsidTr="007946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72087C" w:rsidP="0072087C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221D25" w:rsidRDefault="00F06ECB" w:rsidP="007208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7 40</w:t>
            </w:r>
            <w:r w:rsidR="00002EA2">
              <w:rPr>
                <w:b/>
                <w:sz w:val="28"/>
                <w:szCs w:val="28"/>
              </w:rPr>
              <w:t>9 106,18</w:t>
            </w:r>
          </w:p>
        </w:tc>
      </w:tr>
    </w:tbl>
    <w:p w:rsidR="0072087C" w:rsidRPr="00221D25" w:rsidRDefault="0072087C" w:rsidP="0072087C">
      <w:pPr>
        <w:rPr>
          <w:sz w:val="28"/>
          <w:szCs w:val="28"/>
        </w:rPr>
      </w:pPr>
      <w:r w:rsidRPr="00221D25">
        <w:rPr>
          <w:b/>
          <w:sz w:val="28"/>
          <w:szCs w:val="28"/>
        </w:rPr>
        <w:t xml:space="preserve">                                                                            </w:t>
      </w:r>
    </w:p>
    <w:p w:rsidR="0072087C" w:rsidRPr="00221D25" w:rsidRDefault="0072087C" w:rsidP="0072087C">
      <w:pPr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72087C" w:rsidRDefault="0072087C" w:rsidP="00011D8D">
      <w:pPr>
        <w:jc w:val="right"/>
        <w:rPr>
          <w:sz w:val="28"/>
          <w:szCs w:val="28"/>
        </w:rPr>
      </w:pPr>
    </w:p>
    <w:p w:rsidR="00F06ECB" w:rsidRDefault="00F06ECB" w:rsidP="00F06ECB">
      <w:pPr>
        <w:rPr>
          <w:sz w:val="28"/>
          <w:szCs w:val="28"/>
        </w:rPr>
      </w:pPr>
    </w:p>
    <w:p w:rsidR="00F06ECB" w:rsidRDefault="00F06ECB" w:rsidP="00F06ECB">
      <w:pPr>
        <w:rPr>
          <w:sz w:val="28"/>
          <w:szCs w:val="28"/>
        </w:rPr>
      </w:pPr>
    </w:p>
    <w:p w:rsidR="00F06ECB" w:rsidRDefault="00F06ECB" w:rsidP="00F06ECB">
      <w:pPr>
        <w:rPr>
          <w:sz w:val="28"/>
          <w:szCs w:val="28"/>
        </w:rPr>
      </w:pPr>
    </w:p>
    <w:p w:rsidR="00F06ECB" w:rsidRDefault="00F06ECB" w:rsidP="00F06ECB">
      <w:pPr>
        <w:rPr>
          <w:sz w:val="28"/>
          <w:szCs w:val="28"/>
        </w:rPr>
      </w:pPr>
    </w:p>
    <w:p w:rsidR="00F06ECB" w:rsidRDefault="00F06ECB" w:rsidP="00F06ECB">
      <w:pPr>
        <w:rPr>
          <w:sz w:val="28"/>
          <w:szCs w:val="28"/>
        </w:rPr>
      </w:pPr>
    </w:p>
    <w:p w:rsidR="0079461E" w:rsidRDefault="0079461E" w:rsidP="00F06ECB">
      <w:pPr>
        <w:rPr>
          <w:sz w:val="28"/>
          <w:szCs w:val="28"/>
        </w:rPr>
      </w:pPr>
    </w:p>
    <w:p w:rsidR="0079461E" w:rsidRDefault="0079461E" w:rsidP="00F06ECB">
      <w:pPr>
        <w:rPr>
          <w:sz w:val="28"/>
          <w:szCs w:val="28"/>
        </w:rPr>
      </w:pPr>
    </w:p>
    <w:p w:rsidR="0079461E" w:rsidRDefault="0079461E" w:rsidP="00F06ECB">
      <w:pPr>
        <w:rPr>
          <w:sz w:val="28"/>
          <w:szCs w:val="28"/>
        </w:rPr>
      </w:pPr>
    </w:p>
    <w:p w:rsidR="0079461E" w:rsidRDefault="0079461E" w:rsidP="00F06ECB">
      <w:pPr>
        <w:rPr>
          <w:sz w:val="28"/>
          <w:szCs w:val="28"/>
        </w:rPr>
      </w:pPr>
    </w:p>
    <w:p w:rsidR="0079461E" w:rsidRDefault="0079461E" w:rsidP="00F06ECB">
      <w:pPr>
        <w:rPr>
          <w:sz w:val="28"/>
          <w:szCs w:val="28"/>
        </w:rPr>
      </w:pPr>
    </w:p>
    <w:p w:rsidR="0079461E" w:rsidRDefault="0079461E" w:rsidP="00F06ECB">
      <w:pPr>
        <w:rPr>
          <w:sz w:val="28"/>
          <w:szCs w:val="28"/>
        </w:rPr>
      </w:pPr>
    </w:p>
    <w:p w:rsidR="0079461E" w:rsidRDefault="0079461E" w:rsidP="00F06ECB">
      <w:pPr>
        <w:rPr>
          <w:sz w:val="28"/>
          <w:szCs w:val="28"/>
        </w:rPr>
      </w:pPr>
    </w:p>
    <w:p w:rsidR="0079461E" w:rsidRDefault="0079461E" w:rsidP="00F06ECB">
      <w:pPr>
        <w:rPr>
          <w:sz w:val="28"/>
          <w:szCs w:val="28"/>
        </w:rPr>
      </w:pPr>
    </w:p>
    <w:p w:rsidR="0079461E" w:rsidRDefault="0079461E" w:rsidP="00F06ECB">
      <w:pPr>
        <w:rPr>
          <w:sz w:val="28"/>
          <w:szCs w:val="28"/>
        </w:rPr>
      </w:pPr>
    </w:p>
    <w:p w:rsidR="00F06ECB" w:rsidRPr="00621E66" w:rsidRDefault="00F06ECB" w:rsidP="00F06EC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Приложение №2</w:t>
      </w:r>
      <w:r w:rsidRPr="004C1D77">
        <w:rPr>
          <w:sz w:val="28"/>
          <w:szCs w:val="28"/>
        </w:rPr>
        <w:t xml:space="preserve">                                                                                               </w:t>
      </w:r>
    </w:p>
    <w:p w:rsidR="00F06ECB" w:rsidRPr="004C1D77" w:rsidRDefault="00F06ECB" w:rsidP="00F06ECB">
      <w:pPr>
        <w:jc w:val="right"/>
        <w:rPr>
          <w:sz w:val="28"/>
          <w:szCs w:val="28"/>
        </w:rPr>
      </w:pPr>
      <w:r w:rsidRPr="004C1D7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</w:t>
      </w:r>
      <w:r w:rsidRPr="004C1D77">
        <w:rPr>
          <w:sz w:val="28"/>
          <w:szCs w:val="28"/>
        </w:rPr>
        <w:t xml:space="preserve">к решению Совета </w:t>
      </w:r>
      <w:proofErr w:type="spellStart"/>
      <w:r w:rsidRPr="004C1D77">
        <w:rPr>
          <w:sz w:val="28"/>
          <w:szCs w:val="28"/>
        </w:rPr>
        <w:t>Большеозёрского</w:t>
      </w:r>
      <w:proofErr w:type="spellEnd"/>
    </w:p>
    <w:p w:rsidR="00F06ECB" w:rsidRPr="004C1D77" w:rsidRDefault="00F06ECB" w:rsidP="00F06E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4C1D77">
        <w:rPr>
          <w:sz w:val="28"/>
          <w:szCs w:val="28"/>
        </w:rPr>
        <w:t>муниципального образования</w:t>
      </w:r>
    </w:p>
    <w:p w:rsidR="00F06ECB" w:rsidRPr="00F06ECB" w:rsidRDefault="00F06ECB" w:rsidP="007946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от 05.12.2019    №117</w:t>
      </w:r>
    </w:p>
    <w:p w:rsidR="00F06ECB" w:rsidRPr="00F06ECB" w:rsidRDefault="00F06ECB" w:rsidP="00F06ECB">
      <w:pPr>
        <w:jc w:val="center"/>
        <w:rPr>
          <w:b/>
          <w:sz w:val="28"/>
          <w:szCs w:val="28"/>
        </w:rPr>
      </w:pPr>
      <w:r w:rsidRPr="00F06ECB">
        <w:rPr>
          <w:b/>
          <w:sz w:val="28"/>
          <w:szCs w:val="28"/>
        </w:rPr>
        <w:t>Перечень главных администраторов доходов местного бюджета</w:t>
      </w:r>
    </w:p>
    <w:p w:rsidR="00F06ECB" w:rsidRPr="00F06ECB" w:rsidRDefault="00F06ECB" w:rsidP="00F06ECB">
      <w:pPr>
        <w:jc w:val="center"/>
        <w:rPr>
          <w:b/>
          <w:sz w:val="28"/>
          <w:szCs w:val="28"/>
        </w:rPr>
      </w:pPr>
      <w:proofErr w:type="spellStart"/>
      <w:r w:rsidRPr="00F06ECB">
        <w:rPr>
          <w:b/>
          <w:sz w:val="28"/>
          <w:szCs w:val="28"/>
        </w:rPr>
        <w:t>Большеозёрского</w:t>
      </w:r>
      <w:proofErr w:type="spellEnd"/>
      <w:r w:rsidRPr="00F06ECB">
        <w:rPr>
          <w:b/>
          <w:sz w:val="28"/>
          <w:szCs w:val="28"/>
        </w:rPr>
        <w:t xml:space="preserve"> муниципального образования                                           </w:t>
      </w:r>
      <w:proofErr w:type="spellStart"/>
      <w:r w:rsidRPr="00F06ECB">
        <w:rPr>
          <w:b/>
          <w:sz w:val="28"/>
          <w:szCs w:val="28"/>
        </w:rPr>
        <w:t>Балтайского</w:t>
      </w:r>
      <w:proofErr w:type="spellEnd"/>
      <w:r w:rsidRPr="00F06ECB">
        <w:rPr>
          <w:b/>
          <w:sz w:val="28"/>
          <w:szCs w:val="28"/>
        </w:rPr>
        <w:t xml:space="preserve"> муниципального района Саратовской области</w:t>
      </w:r>
    </w:p>
    <w:p w:rsidR="00F06ECB" w:rsidRPr="00F06ECB" w:rsidRDefault="00F06ECB" w:rsidP="00F06ECB">
      <w:pPr>
        <w:jc w:val="center"/>
        <w:rPr>
          <w:b/>
          <w:sz w:val="28"/>
          <w:szCs w:val="28"/>
        </w:rPr>
      </w:pPr>
      <w:r w:rsidRPr="00F06ECB">
        <w:rPr>
          <w:b/>
          <w:sz w:val="28"/>
          <w:szCs w:val="28"/>
        </w:rPr>
        <w:t>на 2019 год</w:t>
      </w:r>
    </w:p>
    <w:tbl>
      <w:tblPr>
        <w:tblW w:w="9700" w:type="dxa"/>
        <w:tblInd w:w="-94" w:type="dxa"/>
        <w:tblLayout w:type="fixed"/>
        <w:tblLook w:val="0000"/>
      </w:tblPr>
      <w:tblGrid>
        <w:gridCol w:w="2045"/>
        <w:gridCol w:w="2977"/>
        <w:gridCol w:w="4678"/>
      </w:tblGrid>
      <w:tr w:rsidR="00F06ECB" w:rsidRPr="00F06ECB" w:rsidTr="00285DA8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ECB" w:rsidRPr="00F06ECB" w:rsidRDefault="00F06ECB" w:rsidP="00F06EC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06ECB">
              <w:rPr>
                <w:b/>
                <w:sz w:val="28"/>
                <w:szCs w:val="28"/>
              </w:rPr>
              <w:t>Код администратора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ECB" w:rsidRPr="00F06ECB" w:rsidRDefault="00F06ECB" w:rsidP="00F06ECB">
            <w:pPr>
              <w:keepNext/>
              <w:numPr>
                <w:ilvl w:val="0"/>
                <w:numId w:val="5"/>
              </w:numPr>
              <w:tabs>
                <w:tab w:val="left" w:pos="0"/>
              </w:tabs>
              <w:snapToGrid w:val="0"/>
              <w:jc w:val="center"/>
              <w:outlineLvl w:val="0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CB" w:rsidRPr="00F06ECB" w:rsidRDefault="00F06ECB" w:rsidP="00F06ECB">
            <w:pPr>
              <w:keepNext/>
              <w:numPr>
                <w:ilvl w:val="1"/>
                <w:numId w:val="5"/>
              </w:numPr>
              <w:tabs>
                <w:tab w:val="left" w:pos="0"/>
              </w:tabs>
              <w:snapToGrid w:val="0"/>
              <w:outlineLvl w:val="1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>Наименование</w:t>
            </w:r>
          </w:p>
        </w:tc>
      </w:tr>
      <w:tr w:rsidR="00F06ECB" w:rsidRPr="00F06ECB" w:rsidTr="00285DA8"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6ECB" w:rsidRPr="00F06ECB" w:rsidRDefault="00F06ECB" w:rsidP="00F06ECB">
            <w:pPr>
              <w:snapToGrid w:val="0"/>
              <w:jc w:val="center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>472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CB" w:rsidRPr="00F06ECB" w:rsidRDefault="00F06ECB" w:rsidP="00F06ECB">
            <w:pPr>
              <w:snapToGrid w:val="0"/>
              <w:rPr>
                <w:b/>
                <w:sz w:val="28"/>
                <w:szCs w:val="28"/>
              </w:rPr>
            </w:pPr>
            <w:r w:rsidRPr="00F06ECB"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F06ECB">
              <w:rPr>
                <w:b/>
                <w:sz w:val="28"/>
                <w:szCs w:val="28"/>
              </w:rPr>
              <w:t>Большеозёрского</w:t>
            </w:r>
            <w:proofErr w:type="spellEnd"/>
            <w:r w:rsidRPr="00F06ECB">
              <w:rPr>
                <w:b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F06ECB">
              <w:rPr>
                <w:b/>
                <w:sz w:val="28"/>
                <w:szCs w:val="28"/>
              </w:rPr>
              <w:t>Балтайского</w:t>
            </w:r>
            <w:proofErr w:type="spellEnd"/>
            <w:r w:rsidRPr="00F06ECB">
              <w:rPr>
                <w:b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F06ECB" w:rsidRPr="00F06ECB" w:rsidTr="00285DA8">
        <w:trPr>
          <w:trHeight w:val="2620"/>
        </w:trPr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6ECB" w:rsidRPr="00F06ECB" w:rsidRDefault="00F06ECB" w:rsidP="00F06ECB">
            <w:pPr>
              <w:snapToGrid w:val="0"/>
              <w:jc w:val="center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6ECB" w:rsidRPr="00F06ECB" w:rsidRDefault="00F06ECB" w:rsidP="00F06ECB">
            <w:pPr>
              <w:snapToGrid w:val="0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>108 04020 01 1000 110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CB" w:rsidRPr="00F06ECB" w:rsidRDefault="00F06ECB" w:rsidP="00F06ECB">
            <w:pPr>
              <w:snapToGrid w:val="0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06ECB" w:rsidRPr="00F06ECB" w:rsidTr="00285DA8">
        <w:trPr>
          <w:trHeight w:val="1224"/>
        </w:trPr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6ECB" w:rsidRPr="00F06ECB" w:rsidRDefault="00F06ECB" w:rsidP="00F06ECB">
            <w:pPr>
              <w:snapToGrid w:val="0"/>
              <w:jc w:val="center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6ECB" w:rsidRPr="00F06ECB" w:rsidRDefault="00F06ECB" w:rsidP="00F06ECB">
            <w:pPr>
              <w:snapToGrid w:val="0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>108 04020 01 4000 110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CB" w:rsidRPr="00F06ECB" w:rsidRDefault="00F06ECB" w:rsidP="00F06ECB">
            <w:pPr>
              <w:snapToGrid w:val="0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F06ECB" w:rsidRPr="00F06ECB" w:rsidTr="00285DA8">
        <w:trPr>
          <w:trHeight w:val="558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ECB" w:rsidRPr="00F06ECB" w:rsidRDefault="00F06ECB" w:rsidP="00F06ECB">
            <w:pPr>
              <w:snapToGrid w:val="0"/>
              <w:jc w:val="center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6ECB" w:rsidRPr="00F06ECB" w:rsidRDefault="00F06ECB" w:rsidP="00F06ECB">
            <w:pPr>
              <w:snapToGrid w:val="0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>111 05035 10 0000 120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ECB" w:rsidRPr="00F06ECB" w:rsidRDefault="00F06ECB" w:rsidP="00F06ECB">
            <w:pPr>
              <w:snapToGrid w:val="0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06ECB" w:rsidRPr="00F06ECB" w:rsidTr="00285DA8">
        <w:trPr>
          <w:trHeight w:val="72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ECB" w:rsidRPr="00F06ECB" w:rsidRDefault="00F06ECB" w:rsidP="00F06ECB">
            <w:pPr>
              <w:snapToGrid w:val="0"/>
              <w:jc w:val="center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6ECB" w:rsidRPr="00F06ECB" w:rsidRDefault="00F06ECB" w:rsidP="00F06ECB">
            <w:pPr>
              <w:snapToGrid w:val="0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>1 13 02065 10 0000130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ECB" w:rsidRPr="00F06ECB" w:rsidRDefault="00F06ECB" w:rsidP="00F06ECB">
            <w:pPr>
              <w:snapToGrid w:val="0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06ECB" w:rsidRPr="00F06ECB" w:rsidTr="00285DA8">
        <w:trPr>
          <w:trHeight w:val="1005"/>
        </w:trPr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6ECB" w:rsidRPr="00F06ECB" w:rsidRDefault="00F06ECB" w:rsidP="00F06ECB">
            <w:pPr>
              <w:snapToGrid w:val="0"/>
              <w:jc w:val="center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lastRenderedPageBreak/>
              <w:t>4</w:t>
            </w:r>
            <w:r w:rsidRPr="00F06ECB">
              <w:rPr>
                <w:sz w:val="28"/>
                <w:szCs w:val="28"/>
                <w:lang w:val="en-US"/>
              </w:rPr>
              <w:t>7</w:t>
            </w:r>
            <w:r w:rsidRPr="00F06ECB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6ECB" w:rsidRPr="00F06ECB" w:rsidRDefault="00F06ECB" w:rsidP="00F06ECB">
            <w:pPr>
              <w:snapToGrid w:val="0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 xml:space="preserve">1 13 02995 </w:t>
            </w:r>
            <w:r w:rsidRPr="00F06ECB">
              <w:rPr>
                <w:sz w:val="28"/>
                <w:szCs w:val="28"/>
                <w:lang w:val="en-US"/>
              </w:rPr>
              <w:t xml:space="preserve">10 </w:t>
            </w:r>
            <w:r w:rsidRPr="00F06ECB">
              <w:rPr>
                <w:sz w:val="28"/>
                <w:szCs w:val="28"/>
              </w:rPr>
              <w:t>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CB" w:rsidRPr="00F06ECB" w:rsidRDefault="00F06ECB" w:rsidP="00F06ECB">
            <w:pPr>
              <w:snapToGrid w:val="0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>Прочие доходы от компенсации затрат бюджетов сельских поселений (добровольные пожертвования)</w:t>
            </w:r>
          </w:p>
        </w:tc>
      </w:tr>
      <w:tr w:rsidR="00F06ECB" w:rsidRPr="00F06ECB" w:rsidTr="00285DA8">
        <w:trPr>
          <w:trHeight w:val="915"/>
        </w:trPr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6ECB" w:rsidRPr="00F06ECB" w:rsidRDefault="00F06ECB" w:rsidP="00F06ECB">
            <w:pPr>
              <w:snapToGrid w:val="0"/>
              <w:jc w:val="center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6ECB" w:rsidRPr="00F06ECB" w:rsidRDefault="00F06ECB" w:rsidP="00F06ECB">
            <w:pPr>
              <w:snapToGrid w:val="0"/>
              <w:jc w:val="both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>1 16 33050 10 0000 140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CB" w:rsidRPr="00F06ECB" w:rsidRDefault="00F06ECB" w:rsidP="00F06ECB">
            <w:pPr>
              <w:snapToGrid w:val="0"/>
              <w:jc w:val="both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F06ECB" w:rsidRPr="00F06ECB" w:rsidTr="00285DA8">
        <w:trPr>
          <w:trHeight w:val="660"/>
        </w:trPr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6ECB" w:rsidRPr="00F06ECB" w:rsidRDefault="00F06ECB" w:rsidP="00F06ECB">
            <w:pPr>
              <w:snapToGrid w:val="0"/>
              <w:jc w:val="center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6ECB" w:rsidRPr="00F06ECB" w:rsidRDefault="00F06ECB" w:rsidP="00F06ECB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>1 16 90050 10 0000 140</w:t>
            </w:r>
          </w:p>
          <w:p w:rsidR="00F06ECB" w:rsidRPr="00F06ECB" w:rsidRDefault="00F06ECB" w:rsidP="00F06ECB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F06ECB" w:rsidRPr="00F06ECB" w:rsidRDefault="00F06ECB" w:rsidP="00F06ECB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F06ECB" w:rsidRPr="00F06ECB" w:rsidRDefault="00F06ECB" w:rsidP="00F06ECB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CB" w:rsidRPr="00F06ECB" w:rsidRDefault="00F06ECB" w:rsidP="00F06ECB">
            <w:pPr>
              <w:snapToGrid w:val="0"/>
              <w:jc w:val="both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 сельских поселений</w:t>
            </w:r>
          </w:p>
        </w:tc>
      </w:tr>
      <w:tr w:rsidR="00F06ECB" w:rsidRPr="00F06ECB" w:rsidTr="00285DA8">
        <w:trPr>
          <w:trHeight w:val="73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06ECB" w:rsidRPr="00F06ECB" w:rsidRDefault="00F06ECB" w:rsidP="00F06ECB">
            <w:pPr>
              <w:snapToGrid w:val="0"/>
              <w:jc w:val="center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06ECB" w:rsidRPr="00F06ECB" w:rsidRDefault="00F06ECB" w:rsidP="00F06ECB">
            <w:pPr>
              <w:snapToGrid w:val="0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 xml:space="preserve">117 01050 10 0000 180 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CB" w:rsidRPr="00F06ECB" w:rsidRDefault="00F06ECB" w:rsidP="00F06ECB">
            <w:pPr>
              <w:snapToGrid w:val="0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F06ECB" w:rsidRPr="00F06ECB" w:rsidTr="00285DA8">
        <w:trPr>
          <w:trHeight w:val="70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06ECB" w:rsidRPr="00F06ECB" w:rsidRDefault="00F06ECB" w:rsidP="00F06ECB">
            <w:pPr>
              <w:snapToGrid w:val="0"/>
              <w:jc w:val="center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 xml:space="preserve">472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06ECB" w:rsidRPr="00F06ECB" w:rsidRDefault="00F06ECB" w:rsidP="00F06ECB">
            <w:pPr>
              <w:snapToGrid w:val="0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>117 05050 10 0000 180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CB" w:rsidRPr="00F06ECB" w:rsidRDefault="00F06ECB" w:rsidP="00F06ECB">
            <w:pPr>
              <w:snapToGrid w:val="0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F06ECB" w:rsidRPr="00F06ECB" w:rsidTr="00285DA8"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6ECB" w:rsidRPr="00F06ECB" w:rsidRDefault="00F06ECB" w:rsidP="00F06ECB">
            <w:pPr>
              <w:snapToGrid w:val="0"/>
              <w:jc w:val="center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6ECB" w:rsidRPr="00F06ECB" w:rsidRDefault="00F06ECB" w:rsidP="00F06ECB">
            <w:pPr>
              <w:jc w:val="center"/>
              <w:rPr>
                <w:sz w:val="28"/>
              </w:rPr>
            </w:pPr>
            <w:r w:rsidRPr="00F06ECB">
              <w:rPr>
                <w:sz w:val="28"/>
              </w:rPr>
              <w:t>2 02 15001 10 0003 150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CB" w:rsidRPr="00F06ECB" w:rsidRDefault="00F06ECB" w:rsidP="00F06ECB">
            <w:pPr>
              <w:jc w:val="both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>Дотация бюджетам сельских поселений на выравнивание бюджетной обеспеченности за счет субвенции из областного бюджета</w:t>
            </w:r>
          </w:p>
        </w:tc>
      </w:tr>
      <w:tr w:rsidR="00F06ECB" w:rsidRPr="00F06ECB" w:rsidTr="00285DA8">
        <w:trPr>
          <w:trHeight w:val="1635"/>
        </w:trPr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06ECB" w:rsidRPr="00F06ECB" w:rsidRDefault="00F06ECB" w:rsidP="00F06ECB">
            <w:pPr>
              <w:snapToGrid w:val="0"/>
              <w:jc w:val="center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06ECB" w:rsidRPr="00F06ECB" w:rsidRDefault="00F06ECB" w:rsidP="00F06ECB">
            <w:pPr>
              <w:jc w:val="center"/>
              <w:rPr>
                <w:sz w:val="28"/>
              </w:rPr>
            </w:pPr>
            <w:r w:rsidRPr="00F06ECB">
              <w:rPr>
                <w:sz w:val="28"/>
              </w:rPr>
              <w:t>2 02 15001 10 0004 150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CB" w:rsidRPr="00F06ECB" w:rsidRDefault="00F06ECB" w:rsidP="00F06ECB">
            <w:pPr>
              <w:jc w:val="both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>Дотация бюджетам сельских поселений на выравнивание  бюджетной обеспеченности из местного бюджета муниципального района</w:t>
            </w:r>
          </w:p>
        </w:tc>
      </w:tr>
      <w:tr w:rsidR="00F06ECB" w:rsidRPr="00F06ECB" w:rsidTr="00285DA8">
        <w:trPr>
          <w:trHeight w:val="600"/>
        </w:trPr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6ECB" w:rsidRPr="00F06ECB" w:rsidRDefault="00F06ECB" w:rsidP="00F06ECB">
            <w:pPr>
              <w:snapToGrid w:val="0"/>
              <w:jc w:val="center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6ECB" w:rsidRPr="00F06ECB" w:rsidRDefault="00F06ECB" w:rsidP="00F06ECB">
            <w:pPr>
              <w:jc w:val="center"/>
              <w:rPr>
                <w:sz w:val="28"/>
              </w:rPr>
            </w:pPr>
            <w:r w:rsidRPr="00F06ECB">
              <w:rPr>
                <w:sz w:val="28"/>
              </w:rPr>
              <w:t>2 02 29999 10 0075 150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CB" w:rsidRPr="00F06ECB" w:rsidRDefault="00F06ECB" w:rsidP="00F06ECB">
            <w:pPr>
              <w:jc w:val="both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>Субсидии сельским поселениям на обеспечение повышения оплаты труда некоторых категорий работников муниципальных учреждений</w:t>
            </w:r>
          </w:p>
        </w:tc>
      </w:tr>
      <w:tr w:rsidR="00F06ECB" w:rsidRPr="00F06ECB" w:rsidTr="00285DA8">
        <w:trPr>
          <w:trHeight w:val="1692"/>
        </w:trPr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6ECB" w:rsidRPr="00F06ECB" w:rsidRDefault="00F06ECB" w:rsidP="00F06ECB">
            <w:pPr>
              <w:snapToGrid w:val="0"/>
              <w:jc w:val="center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6ECB" w:rsidRPr="00F06ECB" w:rsidRDefault="00F06ECB" w:rsidP="00F06ECB">
            <w:pPr>
              <w:jc w:val="center"/>
              <w:rPr>
                <w:sz w:val="28"/>
                <w:szCs w:val="28"/>
              </w:rPr>
            </w:pPr>
            <w:r w:rsidRPr="00F06ECB">
              <w:rPr>
                <w:sz w:val="28"/>
              </w:rPr>
              <w:t>2 02 35118 10 0000 150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CB" w:rsidRPr="00F06ECB" w:rsidRDefault="00F06ECB" w:rsidP="00F06ECB">
            <w:pPr>
              <w:jc w:val="both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F06ECB" w:rsidRPr="00F06ECB" w:rsidTr="00285DA8">
        <w:trPr>
          <w:trHeight w:val="2715"/>
        </w:trPr>
        <w:tc>
          <w:tcPr>
            <w:tcW w:w="2045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06ECB" w:rsidRPr="00F06ECB" w:rsidRDefault="00F06ECB" w:rsidP="00F06ECB">
            <w:pPr>
              <w:snapToGrid w:val="0"/>
              <w:jc w:val="center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lastRenderedPageBreak/>
              <w:t>472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06ECB" w:rsidRPr="00F06ECB" w:rsidRDefault="00F06ECB" w:rsidP="00F06ECB">
            <w:pPr>
              <w:jc w:val="center"/>
              <w:rPr>
                <w:sz w:val="28"/>
              </w:rPr>
            </w:pPr>
            <w:r w:rsidRPr="00F06ECB">
              <w:rPr>
                <w:sz w:val="28"/>
              </w:rPr>
              <w:t>2 02 40014 10 0008 150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ECB" w:rsidRPr="00F06ECB" w:rsidRDefault="00F06ECB" w:rsidP="00F06ECB">
            <w:pPr>
              <w:jc w:val="both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 )</w:t>
            </w:r>
          </w:p>
        </w:tc>
      </w:tr>
      <w:tr w:rsidR="00F06ECB" w:rsidRPr="00F06ECB" w:rsidTr="00165881">
        <w:trPr>
          <w:trHeight w:val="2865"/>
        </w:trPr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6ECB" w:rsidRPr="00F06ECB" w:rsidRDefault="00F06ECB" w:rsidP="00F06ECB">
            <w:pPr>
              <w:jc w:val="center"/>
            </w:pPr>
            <w:r w:rsidRPr="00F06ECB">
              <w:t>472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6ECB" w:rsidRPr="00F06ECB" w:rsidRDefault="00F06ECB" w:rsidP="00F06ECB">
            <w:pPr>
              <w:jc w:val="center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>2 02 40014 10 0009 150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881" w:rsidRPr="00F06ECB" w:rsidRDefault="00F06ECB" w:rsidP="00F06ECB">
            <w:pPr>
              <w:jc w:val="both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</w:tc>
      </w:tr>
      <w:tr w:rsidR="00165881" w:rsidRPr="00F06ECB" w:rsidTr="00285DA8">
        <w:trPr>
          <w:trHeight w:val="662"/>
        </w:trPr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5881" w:rsidRPr="00F06ECB" w:rsidRDefault="00165881" w:rsidP="00F06ECB">
            <w:pPr>
              <w:jc w:val="center"/>
            </w:pPr>
            <w:r>
              <w:t>472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5881" w:rsidRPr="00F06ECB" w:rsidRDefault="00165881" w:rsidP="00F06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881" w:rsidRPr="00F06ECB" w:rsidRDefault="00165881" w:rsidP="00F06ECB">
            <w:pPr>
              <w:jc w:val="both"/>
              <w:rPr>
                <w:sz w:val="28"/>
                <w:szCs w:val="28"/>
              </w:rPr>
            </w:pPr>
            <w:r w:rsidRPr="00F06ECB">
              <w:rPr>
                <w:sz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06ECB" w:rsidRPr="00F06ECB" w:rsidTr="00285DA8">
        <w:trPr>
          <w:trHeight w:val="681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ECB" w:rsidRPr="00F06ECB" w:rsidRDefault="00F06ECB" w:rsidP="00F06ECB">
            <w:pPr>
              <w:snapToGrid w:val="0"/>
              <w:jc w:val="center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 xml:space="preserve">472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6ECB" w:rsidRPr="00F06ECB" w:rsidRDefault="00F06ECB" w:rsidP="00F06ECB">
            <w:pPr>
              <w:rPr>
                <w:sz w:val="28"/>
              </w:rPr>
            </w:pPr>
            <w:r>
              <w:rPr>
                <w:sz w:val="28"/>
              </w:rPr>
              <w:t>2 02 49999 10 0033</w:t>
            </w:r>
            <w:r w:rsidRPr="00F06ECB">
              <w:rPr>
                <w:sz w:val="28"/>
              </w:rPr>
              <w:t xml:space="preserve">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ECB" w:rsidRPr="00F06ECB" w:rsidRDefault="00F06ECB" w:rsidP="00F06ECB">
            <w:pPr>
              <w:jc w:val="both"/>
              <w:rPr>
                <w:sz w:val="28"/>
              </w:rPr>
            </w:pPr>
            <w:r w:rsidRPr="00F06ECB">
              <w:rPr>
                <w:sz w:val="28"/>
              </w:rPr>
              <w:t>Прочие межбюджетные трансферты, передаваемые бюджетам сельских поселений</w:t>
            </w:r>
            <w:r>
              <w:t xml:space="preserve"> </w:t>
            </w:r>
            <w:r>
              <w:rPr>
                <w:sz w:val="28"/>
              </w:rPr>
              <w:t>(</w:t>
            </w:r>
            <w:r w:rsidR="00165881">
              <w:rPr>
                <w:sz w:val="28"/>
              </w:rPr>
              <w:t>на погашение просроченной кредиторской задолженности, сложившейся на 1 ноября 2019 года</w:t>
            </w:r>
            <w:r w:rsidRPr="00F06ECB">
              <w:rPr>
                <w:sz w:val="28"/>
              </w:rPr>
              <w:t>)</w:t>
            </w:r>
          </w:p>
        </w:tc>
      </w:tr>
      <w:tr w:rsidR="00F06ECB" w:rsidRPr="00F06ECB" w:rsidTr="00285DA8">
        <w:trPr>
          <w:trHeight w:val="3660"/>
        </w:trPr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6ECB" w:rsidRPr="00F06ECB" w:rsidRDefault="00F06ECB" w:rsidP="00F06ECB">
            <w:pPr>
              <w:snapToGrid w:val="0"/>
              <w:jc w:val="center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6ECB" w:rsidRPr="00F06ECB" w:rsidRDefault="00F06ECB" w:rsidP="00F06ECB">
            <w:pPr>
              <w:snapToGrid w:val="0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>208 05000 10 0000 150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CB" w:rsidRPr="00F06ECB" w:rsidRDefault="00F06ECB" w:rsidP="00F06ECB">
            <w:pPr>
              <w:snapToGrid w:val="0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06ECB" w:rsidRPr="00F06ECB" w:rsidTr="00285DA8">
        <w:trPr>
          <w:trHeight w:val="510"/>
        </w:trPr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6ECB" w:rsidRPr="00F06ECB" w:rsidRDefault="00F06ECB" w:rsidP="00F06ECB">
            <w:pPr>
              <w:snapToGrid w:val="0"/>
              <w:jc w:val="center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6ECB" w:rsidRPr="00F06ECB" w:rsidRDefault="00F06ECB" w:rsidP="00F06ECB">
            <w:pPr>
              <w:snapToGrid w:val="0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 xml:space="preserve">2 19 05000 10 0000150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CB" w:rsidRPr="00F06ECB" w:rsidRDefault="00F06ECB" w:rsidP="00F06ECB">
            <w:pPr>
              <w:snapToGrid w:val="0"/>
              <w:rPr>
                <w:sz w:val="28"/>
                <w:szCs w:val="28"/>
              </w:rPr>
            </w:pPr>
            <w:r w:rsidRPr="00F06ECB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165881" w:rsidRDefault="00F06ECB" w:rsidP="00574E06">
      <w:pPr>
        <w:rPr>
          <w:b/>
          <w:sz w:val="28"/>
          <w:szCs w:val="28"/>
        </w:rPr>
      </w:pPr>
      <w:r w:rsidRPr="00F06ECB">
        <w:rPr>
          <w:b/>
          <w:sz w:val="28"/>
          <w:szCs w:val="28"/>
        </w:rPr>
        <w:t xml:space="preserve">                                                     </w:t>
      </w:r>
    </w:p>
    <w:p w:rsidR="00011D8D" w:rsidRPr="00165881" w:rsidRDefault="00165881" w:rsidP="00574E0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</w:t>
      </w:r>
      <w:r w:rsidR="00502AD2">
        <w:rPr>
          <w:sz w:val="28"/>
          <w:szCs w:val="28"/>
        </w:rPr>
        <w:t>Приложение №</w:t>
      </w:r>
      <w:r w:rsidR="00F06ECB">
        <w:rPr>
          <w:sz w:val="28"/>
          <w:szCs w:val="28"/>
        </w:rPr>
        <w:t>3</w:t>
      </w:r>
      <w:r w:rsidR="00011D8D" w:rsidRPr="004C1D77">
        <w:rPr>
          <w:sz w:val="28"/>
          <w:szCs w:val="28"/>
        </w:rPr>
        <w:t xml:space="preserve">                                                                                               </w:t>
      </w:r>
    </w:p>
    <w:p w:rsidR="00011D8D" w:rsidRPr="004C1D77" w:rsidRDefault="00011D8D" w:rsidP="00011D8D">
      <w:pPr>
        <w:jc w:val="right"/>
        <w:rPr>
          <w:sz w:val="28"/>
          <w:szCs w:val="28"/>
        </w:rPr>
      </w:pPr>
      <w:r w:rsidRPr="004C1D77">
        <w:rPr>
          <w:sz w:val="28"/>
          <w:szCs w:val="28"/>
        </w:rPr>
        <w:t xml:space="preserve">                                                  </w:t>
      </w:r>
      <w:r w:rsidR="00621E66">
        <w:rPr>
          <w:sz w:val="28"/>
          <w:szCs w:val="28"/>
        </w:rPr>
        <w:t xml:space="preserve">    </w:t>
      </w:r>
      <w:r w:rsidRPr="004C1D77">
        <w:rPr>
          <w:sz w:val="28"/>
          <w:szCs w:val="28"/>
        </w:rPr>
        <w:t xml:space="preserve">к решению Совета </w:t>
      </w:r>
      <w:proofErr w:type="spellStart"/>
      <w:r w:rsidRPr="004C1D77">
        <w:rPr>
          <w:sz w:val="28"/>
          <w:szCs w:val="28"/>
        </w:rPr>
        <w:t>Большеозёрского</w:t>
      </w:r>
      <w:proofErr w:type="spellEnd"/>
    </w:p>
    <w:p w:rsidR="00011D8D" w:rsidRPr="004C1D77" w:rsidRDefault="00CD15EB" w:rsidP="00CD1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24B93">
        <w:rPr>
          <w:sz w:val="28"/>
          <w:szCs w:val="28"/>
        </w:rPr>
        <w:t xml:space="preserve">                             </w:t>
      </w:r>
      <w:r w:rsidR="00621E66">
        <w:rPr>
          <w:sz w:val="28"/>
          <w:szCs w:val="28"/>
        </w:rPr>
        <w:t xml:space="preserve">   </w:t>
      </w:r>
      <w:r w:rsidR="00011D8D" w:rsidRPr="004C1D77">
        <w:rPr>
          <w:sz w:val="28"/>
          <w:szCs w:val="28"/>
        </w:rPr>
        <w:t>муниципального образования</w:t>
      </w:r>
    </w:p>
    <w:p w:rsidR="00011D8D" w:rsidRPr="004C1D77" w:rsidRDefault="00CD15EB" w:rsidP="00CD1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24B93">
        <w:rPr>
          <w:sz w:val="28"/>
          <w:szCs w:val="28"/>
        </w:rPr>
        <w:t xml:space="preserve">                            </w:t>
      </w:r>
      <w:r w:rsidR="00621E66">
        <w:rPr>
          <w:sz w:val="28"/>
          <w:szCs w:val="28"/>
        </w:rPr>
        <w:t xml:space="preserve">  </w:t>
      </w:r>
      <w:r w:rsidR="00574E06">
        <w:rPr>
          <w:sz w:val="28"/>
          <w:szCs w:val="28"/>
        </w:rPr>
        <w:t xml:space="preserve">   </w:t>
      </w:r>
      <w:r w:rsidR="00502AD2">
        <w:rPr>
          <w:sz w:val="28"/>
          <w:szCs w:val="28"/>
        </w:rPr>
        <w:t>от</w:t>
      </w:r>
      <w:r w:rsidR="00165881">
        <w:rPr>
          <w:sz w:val="28"/>
          <w:szCs w:val="28"/>
        </w:rPr>
        <w:t xml:space="preserve"> 05.12</w:t>
      </w:r>
      <w:r w:rsidR="00574E06">
        <w:rPr>
          <w:sz w:val="28"/>
          <w:szCs w:val="28"/>
        </w:rPr>
        <w:t>.2019</w:t>
      </w:r>
      <w:r w:rsidR="00002EA2">
        <w:rPr>
          <w:sz w:val="28"/>
          <w:szCs w:val="28"/>
        </w:rPr>
        <w:t xml:space="preserve"> </w:t>
      </w:r>
      <w:r w:rsidR="00502AD2">
        <w:rPr>
          <w:sz w:val="28"/>
          <w:szCs w:val="28"/>
        </w:rPr>
        <w:t xml:space="preserve">   №</w:t>
      </w:r>
      <w:r w:rsidR="00165881">
        <w:rPr>
          <w:sz w:val="28"/>
          <w:szCs w:val="28"/>
        </w:rPr>
        <w:t>117</w:t>
      </w:r>
    </w:p>
    <w:p w:rsidR="00011D8D" w:rsidRPr="004C1D77" w:rsidRDefault="00011D8D" w:rsidP="0079461E">
      <w:pPr>
        <w:jc w:val="center"/>
        <w:rPr>
          <w:sz w:val="28"/>
          <w:szCs w:val="28"/>
        </w:rPr>
      </w:pPr>
    </w:p>
    <w:p w:rsidR="00011D8D" w:rsidRPr="004C1D77" w:rsidRDefault="00011D8D" w:rsidP="0079461E">
      <w:pPr>
        <w:jc w:val="center"/>
        <w:rPr>
          <w:b/>
          <w:sz w:val="28"/>
          <w:szCs w:val="28"/>
        </w:rPr>
      </w:pPr>
      <w:r w:rsidRPr="004C1D77">
        <w:rPr>
          <w:b/>
          <w:sz w:val="28"/>
          <w:szCs w:val="28"/>
        </w:rPr>
        <w:t>Ведомственная структура расходов местного</w:t>
      </w:r>
      <w:r w:rsidR="006900E7">
        <w:rPr>
          <w:b/>
          <w:sz w:val="28"/>
          <w:szCs w:val="28"/>
        </w:rPr>
        <w:t xml:space="preserve"> </w:t>
      </w:r>
      <w:r w:rsidRPr="004C1D77">
        <w:rPr>
          <w:b/>
          <w:sz w:val="28"/>
          <w:szCs w:val="28"/>
        </w:rPr>
        <w:t xml:space="preserve">бюджета </w:t>
      </w:r>
      <w:proofErr w:type="spellStart"/>
      <w:r w:rsidRPr="004C1D77">
        <w:rPr>
          <w:b/>
          <w:sz w:val="28"/>
          <w:szCs w:val="28"/>
        </w:rPr>
        <w:t>Большеозёрского</w:t>
      </w:r>
      <w:proofErr w:type="spellEnd"/>
      <w:r w:rsidRPr="004C1D77">
        <w:rPr>
          <w:b/>
          <w:sz w:val="28"/>
          <w:szCs w:val="28"/>
        </w:rPr>
        <w:t xml:space="preserve"> муниципального образования</w:t>
      </w:r>
      <w:r w:rsidR="006900E7">
        <w:rPr>
          <w:b/>
          <w:sz w:val="28"/>
          <w:szCs w:val="28"/>
        </w:rPr>
        <w:t xml:space="preserve"> </w:t>
      </w:r>
      <w:proofErr w:type="spellStart"/>
      <w:r w:rsidRPr="004C1D77">
        <w:rPr>
          <w:b/>
          <w:sz w:val="28"/>
          <w:szCs w:val="28"/>
        </w:rPr>
        <w:t>Балтайского</w:t>
      </w:r>
      <w:proofErr w:type="spellEnd"/>
      <w:r w:rsidRPr="004C1D77">
        <w:rPr>
          <w:b/>
          <w:sz w:val="28"/>
          <w:szCs w:val="28"/>
        </w:rPr>
        <w:t xml:space="preserve"> муниципального района</w:t>
      </w:r>
    </w:p>
    <w:p w:rsidR="00011D8D" w:rsidRPr="004C1D77" w:rsidRDefault="00011D8D" w:rsidP="0079461E">
      <w:pPr>
        <w:jc w:val="center"/>
        <w:rPr>
          <w:b/>
          <w:sz w:val="28"/>
          <w:szCs w:val="28"/>
        </w:rPr>
      </w:pPr>
      <w:r w:rsidRPr="004C1D77">
        <w:rPr>
          <w:b/>
          <w:sz w:val="28"/>
          <w:szCs w:val="28"/>
        </w:rPr>
        <w:t>Саратовской области на 2019 год</w:t>
      </w:r>
    </w:p>
    <w:p w:rsidR="00011D8D" w:rsidRPr="004C1D77" w:rsidRDefault="00011D8D" w:rsidP="00011D8D">
      <w:pPr>
        <w:rPr>
          <w:sz w:val="28"/>
          <w:szCs w:val="28"/>
        </w:rPr>
      </w:pPr>
    </w:p>
    <w:tbl>
      <w:tblPr>
        <w:tblW w:w="9498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85"/>
        <w:gridCol w:w="710"/>
        <w:gridCol w:w="483"/>
        <w:gridCol w:w="709"/>
        <w:gridCol w:w="1701"/>
        <w:gridCol w:w="709"/>
        <w:gridCol w:w="1701"/>
      </w:tblGrid>
      <w:tr w:rsidR="00011D8D" w:rsidRPr="004C1D77" w:rsidTr="001932DB"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код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дел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под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раздел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сумма, руб.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4C1D77">
              <w:rPr>
                <w:b/>
                <w:sz w:val="28"/>
                <w:szCs w:val="28"/>
              </w:rPr>
              <w:t>Большеозёрского</w:t>
            </w:r>
            <w:proofErr w:type="spellEnd"/>
            <w:r w:rsidRPr="004C1D77">
              <w:rPr>
                <w:b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165881" w:rsidP="00011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7 47</w:t>
            </w:r>
            <w:r w:rsidR="002D1859">
              <w:rPr>
                <w:b/>
                <w:sz w:val="28"/>
                <w:szCs w:val="28"/>
              </w:rPr>
              <w:t>7 540</w:t>
            </w:r>
            <w:r w:rsidR="00205EF7">
              <w:rPr>
                <w:b/>
                <w:sz w:val="28"/>
                <w:szCs w:val="28"/>
              </w:rPr>
              <w:t>,</w:t>
            </w:r>
            <w:r w:rsidR="002D1859">
              <w:rPr>
                <w:b/>
                <w:sz w:val="28"/>
                <w:szCs w:val="28"/>
              </w:rPr>
              <w:t>75</w:t>
            </w:r>
          </w:p>
        </w:tc>
      </w:tr>
      <w:tr w:rsidR="00011D8D" w:rsidRPr="004C1D77" w:rsidTr="001932DB"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165881" w:rsidP="00011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4 406</w:t>
            </w:r>
            <w:r w:rsidR="004F0763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09</w:t>
            </w:r>
            <w:r w:rsidR="004F0763">
              <w:rPr>
                <w:b/>
                <w:sz w:val="28"/>
                <w:szCs w:val="28"/>
              </w:rPr>
              <w:t>2,27</w:t>
            </w:r>
          </w:p>
        </w:tc>
      </w:tr>
      <w:tr w:rsidR="00011D8D" w:rsidRPr="004C1D77" w:rsidTr="001932DB">
        <w:trPr>
          <w:trHeight w:val="1604"/>
        </w:trPr>
        <w:tc>
          <w:tcPr>
            <w:tcW w:w="3485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165881" w:rsidP="001A7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F0763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7 9</w:t>
            </w:r>
            <w:r w:rsidR="004F0763">
              <w:rPr>
                <w:b/>
                <w:sz w:val="28"/>
                <w:szCs w:val="28"/>
              </w:rPr>
              <w:t>24,94</w:t>
            </w:r>
          </w:p>
        </w:tc>
      </w:tr>
      <w:tr w:rsidR="000F0D8D" w:rsidRPr="004C1D77" w:rsidTr="001932DB">
        <w:trPr>
          <w:trHeight w:val="42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F0D8D" w:rsidRPr="004C1D77" w:rsidRDefault="000F0D8D" w:rsidP="000F0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F0D8D" w:rsidRPr="004C1D77" w:rsidRDefault="000F0D8D" w:rsidP="000F0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F0D8D" w:rsidRPr="004C1D77" w:rsidRDefault="000F0D8D" w:rsidP="000F0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F0D8D" w:rsidRPr="004C1D77" w:rsidRDefault="000F0D8D" w:rsidP="000F0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F0D8D" w:rsidRPr="004C1D77" w:rsidRDefault="000F0D8D" w:rsidP="000F0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F0D8D" w:rsidRPr="004C1D77" w:rsidRDefault="000F0D8D" w:rsidP="000F0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0D8D" w:rsidRPr="000F0D8D" w:rsidRDefault="00165881" w:rsidP="000F0D8D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="004F076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7 9</w:t>
            </w:r>
            <w:r w:rsidR="004F0763">
              <w:rPr>
                <w:sz w:val="28"/>
                <w:szCs w:val="28"/>
              </w:rPr>
              <w:t>24,94</w:t>
            </w:r>
          </w:p>
        </w:tc>
      </w:tr>
      <w:tr w:rsidR="00165881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65881" w:rsidRPr="004C1D77" w:rsidRDefault="00165881" w:rsidP="0016588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165881" w:rsidRPr="004C1D77" w:rsidRDefault="00165881" w:rsidP="0016588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165881" w:rsidRPr="004C1D77" w:rsidRDefault="00165881" w:rsidP="0016588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65881" w:rsidRPr="004C1D77" w:rsidRDefault="00165881" w:rsidP="0016588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165881" w:rsidRPr="004C1D77" w:rsidRDefault="00165881" w:rsidP="0016588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8100000000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65881" w:rsidRPr="004C1D77" w:rsidRDefault="00165881" w:rsidP="0016588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81" w:rsidRDefault="00165881" w:rsidP="00165881">
            <w:pPr>
              <w:jc w:val="center"/>
            </w:pPr>
            <w:r w:rsidRPr="0000482D">
              <w:rPr>
                <w:sz w:val="28"/>
                <w:szCs w:val="28"/>
              </w:rPr>
              <w:t>597 924,94</w:t>
            </w:r>
          </w:p>
        </w:tc>
      </w:tr>
      <w:tr w:rsidR="00165881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65881" w:rsidRPr="004C1D77" w:rsidRDefault="00165881" w:rsidP="0016588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165881" w:rsidRPr="004C1D77" w:rsidRDefault="00165881" w:rsidP="0016588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165881" w:rsidRPr="004C1D77" w:rsidRDefault="00165881" w:rsidP="0016588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65881" w:rsidRPr="004C1D77" w:rsidRDefault="00165881" w:rsidP="0016588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165881" w:rsidRPr="004C1D77" w:rsidRDefault="00165881" w:rsidP="0016588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8110000000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65881" w:rsidRPr="004C1D77" w:rsidRDefault="00165881" w:rsidP="0016588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81" w:rsidRDefault="00165881" w:rsidP="00165881">
            <w:pPr>
              <w:jc w:val="center"/>
            </w:pPr>
            <w:r w:rsidRPr="0000482D">
              <w:rPr>
                <w:sz w:val="28"/>
                <w:szCs w:val="28"/>
              </w:rPr>
              <w:t>597 924,94</w:t>
            </w:r>
          </w:p>
        </w:tc>
      </w:tr>
      <w:tr w:rsidR="00165881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65881" w:rsidRPr="004C1D77" w:rsidRDefault="00165881" w:rsidP="0016588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165881" w:rsidRPr="004C1D77" w:rsidRDefault="00165881" w:rsidP="0016588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165881" w:rsidRPr="004C1D77" w:rsidRDefault="00165881" w:rsidP="0016588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65881" w:rsidRPr="004C1D77" w:rsidRDefault="00165881" w:rsidP="0016588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165881" w:rsidRPr="004C1D77" w:rsidRDefault="00165881" w:rsidP="0016588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8110002002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65881" w:rsidRPr="004C1D77" w:rsidRDefault="00165881" w:rsidP="0016588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81" w:rsidRDefault="00165881" w:rsidP="00165881">
            <w:pPr>
              <w:jc w:val="center"/>
            </w:pPr>
            <w:r w:rsidRPr="0000482D">
              <w:rPr>
                <w:sz w:val="28"/>
                <w:szCs w:val="28"/>
              </w:rPr>
              <w:t>597 924,94</w:t>
            </w:r>
          </w:p>
        </w:tc>
      </w:tr>
      <w:tr w:rsidR="000B3802" w:rsidRPr="004C1D77" w:rsidTr="001932DB"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B3802" w:rsidRPr="004C1D77" w:rsidRDefault="000B3802" w:rsidP="000B3802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C1D77">
              <w:rPr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B3802" w:rsidRPr="004C1D77" w:rsidRDefault="000B3802" w:rsidP="000B3802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B3802" w:rsidRPr="004C1D77" w:rsidRDefault="000B3802" w:rsidP="000B3802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B3802" w:rsidRPr="004C1D77" w:rsidRDefault="000B3802" w:rsidP="000B3802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B3802" w:rsidRPr="004C1D77" w:rsidRDefault="000B3802" w:rsidP="000B3802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B3802" w:rsidRPr="004C1D77" w:rsidRDefault="000B3802" w:rsidP="000B3802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802" w:rsidRDefault="00165881" w:rsidP="000B3802">
            <w:pPr>
              <w:jc w:val="center"/>
            </w:pPr>
            <w:r>
              <w:rPr>
                <w:sz w:val="28"/>
                <w:szCs w:val="28"/>
              </w:rPr>
              <w:t>597 924,94</w:t>
            </w:r>
          </w:p>
        </w:tc>
      </w:tr>
      <w:tr w:rsidR="000B3802" w:rsidRPr="004C1D77" w:rsidTr="001932DB">
        <w:trPr>
          <w:trHeight w:val="1018"/>
        </w:trPr>
        <w:tc>
          <w:tcPr>
            <w:tcW w:w="3485" w:type="dxa"/>
            <w:tcBorders>
              <w:left w:val="single" w:sz="2" w:space="0" w:color="000000"/>
              <w:bottom w:val="single" w:sz="4" w:space="0" w:color="auto"/>
            </w:tcBorders>
          </w:tcPr>
          <w:p w:rsidR="000B3802" w:rsidRPr="004C1D77" w:rsidRDefault="000B3802" w:rsidP="000B3802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4" w:space="0" w:color="auto"/>
            </w:tcBorders>
          </w:tcPr>
          <w:p w:rsidR="000B3802" w:rsidRPr="004C1D77" w:rsidRDefault="000B3802" w:rsidP="000B3802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4" w:space="0" w:color="auto"/>
            </w:tcBorders>
          </w:tcPr>
          <w:p w:rsidR="000B3802" w:rsidRPr="004C1D77" w:rsidRDefault="000B3802" w:rsidP="000B3802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0B3802" w:rsidRPr="004C1D77" w:rsidRDefault="000B3802" w:rsidP="000B3802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0B3802" w:rsidRPr="004C1D77" w:rsidRDefault="000B3802" w:rsidP="000B3802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8110002002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0B3802" w:rsidRPr="004C1D77" w:rsidRDefault="000B3802" w:rsidP="000B3802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3802" w:rsidRDefault="00165881" w:rsidP="000B3802">
            <w:pPr>
              <w:jc w:val="center"/>
            </w:pPr>
            <w:r>
              <w:rPr>
                <w:sz w:val="28"/>
                <w:szCs w:val="28"/>
              </w:rPr>
              <w:t>597 924,94</w:t>
            </w:r>
          </w:p>
        </w:tc>
      </w:tr>
      <w:tr w:rsidR="00011D8D" w:rsidRPr="004C1D77" w:rsidTr="00B40537">
        <w:trPr>
          <w:trHeight w:val="57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EA3026" w:rsidP="00AD46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1 877</w:t>
            </w:r>
            <w:r w:rsidR="000B380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17</w:t>
            </w:r>
            <w:r w:rsidR="000B3802">
              <w:rPr>
                <w:b/>
                <w:sz w:val="28"/>
                <w:szCs w:val="28"/>
              </w:rPr>
              <w:t>0,06</w:t>
            </w:r>
          </w:p>
        </w:tc>
      </w:tr>
      <w:tr w:rsidR="00011D8D" w:rsidRPr="004C1D77" w:rsidTr="001932DB">
        <w:trPr>
          <w:trHeight w:val="44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EA3026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1 877</w:t>
            </w:r>
            <w:r w:rsidR="000B380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</w:t>
            </w:r>
            <w:r w:rsidR="000B3802">
              <w:rPr>
                <w:sz w:val="28"/>
                <w:szCs w:val="28"/>
              </w:rPr>
              <w:t>0,06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8110000000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EA3026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1 877</w:t>
            </w:r>
            <w:r w:rsidR="000B380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</w:t>
            </w:r>
            <w:r w:rsidR="000B3802">
              <w:rPr>
                <w:sz w:val="28"/>
                <w:szCs w:val="28"/>
              </w:rPr>
              <w:t>0,06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EA3026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1 824 539</w:t>
            </w:r>
            <w:r w:rsidR="000B3802">
              <w:rPr>
                <w:sz w:val="28"/>
                <w:szCs w:val="28"/>
              </w:rPr>
              <w:t>,06</w:t>
            </w:r>
          </w:p>
        </w:tc>
      </w:tr>
      <w:tr w:rsidR="00011D8D" w:rsidRPr="004C1D77" w:rsidTr="001932DB">
        <w:trPr>
          <w:trHeight w:val="3167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EA3026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1 550 736,13</w:t>
            </w:r>
          </w:p>
        </w:tc>
      </w:tr>
      <w:tr w:rsidR="00011D8D" w:rsidRPr="004C1D77" w:rsidTr="001932DB">
        <w:trPr>
          <w:trHeight w:val="9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EA3026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1 550 736,13</w:t>
            </w:r>
          </w:p>
        </w:tc>
      </w:tr>
      <w:tr w:rsidR="00011D8D" w:rsidRPr="004C1D77" w:rsidTr="001932DB">
        <w:trPr>
          <w:trHeight w:val="474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EA3026" w:rsidP="001A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239 </w:t>
            </w:r>
            <w:r w:rsidR="00011D8D" w:rsidRPr="004C1D7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02,93</w:t>
            </w:r>
          </w:p>
        </w:tc>
      </w:tr>
      <w:tr w:rsidR="00011D8D" w:rsidRPr="004C1D77" w:rsidTr="001932DB">
        <w:trPr>
          <w:trHeight w:val="172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EA3026" w:rsidP="001A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239 </w:t>
            </w:r>
            <w:r w:rsidR="00011D8D" w:rsidRPr="004C1D7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02</w:t>
            </w:r>
            <w:r w:rsidR="00011D8D" w:rsidRPr="004C1D77">
              <w:rPr>
                <w:sz w:val="28"/>
                <w:szCs w:val="28"/>
              </w:rPr>
              <w:t>,00</w:t>
            </w:r>
          </w:p>
        </w:tc>
      </w:tr>
      <w:tr w:rsidR="00011D8D" w:rsidRPr="004C1D77" w:rsidTr="001932DB">
        <w:trPr>
          <w:trHeight w:val="73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EA3026" w:rsidP="001A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011D8D" w:rsidRPr="004C1D77">
              <w:rPr>
                <w:sz w:val="28"/>
                <w:szCs w:val="28"/>
              </w:rPr>
              <w:t> 000,00</w:t>
            </w:r>
          </w:p>
        </w:tc>
      </w:tr>
      <w:tr w:rsidR="00011D8D" w:rsidRPr="004C1D77" w:rsidTr="001932DB">
        <w:trPr>
          <w:trHeight w:val="63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F0D8D" w:rsidP="00EA3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A3026">
              <w:rPr>
                <w:sz w:val="28"/>
                <w:szCs w:val="28"/>
              </w:rPr>
              <w:t>4</w:t>
            </w:r>
            <w:r w:rsidR="00011D8D" w:rsidRPr="004C1D77">
              <w:rPr>
                <w:sz w:val="28"/>
                <w:szCs w:val="28"/>
              </w:rPr>
              <w:t> 000,00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Уплата налога на имущество и транспортного налога 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8110002306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EA3026" w:rsidP="001A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</w:t>
            </w:r>
            <w:r w:rsidR="00011D8D" w:rsidRPr="004C1D7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31</w:t>
            </w:r>
            <w:r w:rsidR="00011D8D" w:rsidRPr="004C1D77">
              <w:rPr>
                <w:sz w:val="28"/>
                <w:szCs w:val="28"/>
              </w:rPr>
              <w:t>,00</w:t>
            </w:r>
          </w:p>
        </w:tc>
      </w:tr>
      <w:tr w:rsidR="00EA3026" w:rsidRPr="004C1D77" w:rsidTr="001932DB"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A3026" w:rsidRPr="004C1D77" w:rsidRDefault="00EA3026" w:rsidP="00EA302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A3026" w:rsidRPr="004C1D77" w:rsidRDefault="00EA3026" w:rsidP="00EA302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A3026" w:rsidRPr="004C1D77" w:rsidRDefault="00EA3026" w:rsidP="00EA302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A3026" w:rsidRPr="004C1D77" w:rsidRDefault="00EA3026" w:rsidP="00EA302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A3026" w:rsidRPr="004C1D77" w:rsidRDefault="00EA3026" w:rsidP="00EA302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A3026" w:rsidRPr="004C1D77" w:rsidRDefault="00EA3026" w:rsidP="00EA302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026" w:rsidRDefault="00EA3026" w:rsidP="00EA3026">
            <w:pPr>
              <w:jc w:val="center"/>
            </w:pPr>
            <w:r w:rsidRPr="004335A2">
              <w:rPr>
                <w:sz w:val="28"/>
                <w:szCs w:val="28"/>
              </w:rPr>
              <w:t>52 631,00</w:t>
            </w:r>
          </w:p>
        </w:tc>
      </w:tr>
      <w:tr w:rsidR="00EA3026" w:rsidRPr="004C1D77" w:rsidTr="001A797F">
        <w:trPr>
          <w:trHeight w:val="72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A3026" w:rsidRPr="004C1D77" w:rsidRDefault="00EA3026" w:rsidP="00EA302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A3026" w:rsidRPr="004C1D77" w:rsidRDefault="00EA3026" w:rsidP="00EA302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A3026" w:rsidRPr="004C1D77" w:rsidRDefault="00EA3026" w:rsidP="00EA302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A3026" w:rsidRPr="004C1D77" w:rsidRDefault="00EA3026" w:rsidP="00EA302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A3026" w:rsidRPr="004C1D77" w:rsidRDefault="00EA3026" w:rsidP="00EA302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A3026" w:rsidRPr="004C1D77" w:rsidRDefault="00EA3026" w:rsidP="00EA302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3026" w:rsidRDefault="00EA3026" w:rsidP="00EA3026">
            <w:pPr>
              <w:jc w:val="center"/>
            </w:pPr>
            <w:r w:rsidRPr="004335A2">
              <w:rPr>
                <w:sz w:val="28"/>
                <w:szCs w:val="28"/>
              </w:rPr>
              <w:t>52 631,00</w:t>
            </w:r>
          </w:p>
        </w:tc>
      </w:tr>
      <w:tr w:rsidR="00011D8D" w:rsidRPr="004C1D77" w:rsidTr="001932DB">
        <w:trPr>
          <w:trHeight w:val="202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171 000,00</w:t>
            </w:r>
          </w:p>
        </w:tc>
      </w:tr>
      <w:tr w:rsidR="00011D8D" w:rsidRPr="004C1D77" w:rsidTr="001932DB">
        <w:trPr>
          <w:trHeight w:val="642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129 000,00</w:t>
            </w:r>
          </w:p>
        </w:tc>
      </w:tr>
      <w:tr w:rsidR="00011D8D" w:rsidRPr="004C1D77" w:rsidTr="001932DB">
        <w:trPr>
          <w:trHeight w:val="784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129 000,00</w:t>
            </w:r>
          </w:p>
        </w:tc>
      </w:tr>
      <w:tr w:rsidR="00011D8D" w:rsidRPr="004C1D77" w:rsidTr="001932DB">
        <w:trPr>
          <w:trHeight w:val="31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129 000,00</w:t>
            </w:r>
          </w:p>
        </w:tc>
      </w:tr>
      <w:tr w:rsidR="00011D8D" w:rsidRPr="004C1D77" w:rsidTr="001932DB">
        <w:trPr>
          <w:trHeight w:val="37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42 000,00</w:t>
            </w:r>
          </w:p>
        </w:tc>
      </w:tr>
      <w:tr w:rsidR="00011D8D" w:rsidRPr="004C1D77" w:rsidTr="001932DB">
        <w:trPr>
          <w:trHeight w:val="33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42 000,00</w:t>
            </w:r>
          </w:p>
        </w:tc>
      </w:tr>
      <w:tr w:rsidR="00011D8D" w:rsidRPr="004C1D77" w:rsidTr="001932DB">
        <w:trPr>
          <w:trHeight w:val="74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42 000,00</w:t>
            </w:r>
          </w:p>
        </w:tc>
      </w:tr>
      <w:tr w:rsidR="00011D8D" w:rsidRPr="004C1D77" w:rsidTr="001932DB">
        <w:trPr>
          <w:trHeight w:val="3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10 000,00</w:t>
            </w:r>
          </w:p>
        </w:tc>
      </w:tr>
      <w:tr w:rsidR="00011D8D" w:rsidRPr="004C1D77" w:rsidTr="001932DB">
        <w:trPr>
          <w:trHeight w:val="42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1932DB">
        <w:trPr>
          <w:trHeight w:val="32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Средства резервных фондов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1932DB">
        <w:trPr>
          <w:trHeight w:val="36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Средства резервного фонда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1932DB">
        <w:trPr>
          <w:trHeight w:val="26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1932DB">
        <w:trPr>
          <w:trHeight w:val="35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E835C1">
        <w:trPr>
          <w:trHeight w:val="85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E03DB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EA3026" w:rsidP="001A7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1 749 99</w:t>
            </w:r>
            <w:r w:rsidR="001F1E25">
              <w:rPr>
                <w:b/>
                <w:sz w:val="28"/>
                <w:szCs w:val="28"/>
              </w:rPr>
              <w:t>7,27</w:t>
            </w:r>
          </w:p>
        </w:tc>
      </w:tr>
      <w:tr w:rsidR="000E03DB" w:rsidRPr="004C1D77" w:rsidTr="000E03DB">
        <w:trPr>
          <w:trHeight w:val="42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E03DB" w:rsidRPr="000E03DB" w:rsidRDefault="000E03DB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0E03DB" w:rsidRDefault="000E03DB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0E03DB" w:rsidRDefault="000E03DB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0E03DB" w:rsidRDefault="000E03DB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0E03DB" w:rsidRDefault="000E03DB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7010000000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0E03DB" w:rsidRDefault="000E03DB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03DB" w:rsidRPr="000E03DB" w:rsidRDefault="000E03DB" w:rsidP="001A797F">
            <w:pPr>
              <w:jc w:val="center"/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1 003 037,27</w:t>
            </w:r>
          </w:p>
        </w:tc>
      </w:tr>
      <w:tr w:rsidR="000E03DB" w:rsidRPr="004C1D77" w:rsidTr="000E03DB">
        <w:trPr>
          <w:trHeight w:val="31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E03DB" w:rsidRPr="000E03DB" w:rsidRDefault="00AD6B93" w:rsidP="00011D8D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AD6B93" w:rsidRDefault="00AD6B93" w:rsidP="00011D8D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 xml:space="preserve">472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AD6B93" w:rsidRDefault="00AD6B93" w:rsidP="00011D8D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AD6B93" w:rsidRDefault="00AD6B93" w:rsidP="00011D8D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AD6B93" w:rsidRDefault="00AD6B93" w:rsidP="00011D8D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7010072100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4C1D77" w:rsidRDefault="000E03DB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03DB" w:rsidRPr="00AD6B93" w:rsidRDefault="00AD6B93" w:rsidP="001A797F">
            <w:pPr>
              <w:jc w:val="center"/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862 642,27</w:t>
            </w:r>
          </w:p>
        </w:tc>
      </w:tr>
      <w:tr w:rsidR="00AD6B93" w:rsidRPr="004C1D77" w:rsidTr="000E03DB">
        <w:trPr>
          <w:trHeight w:val="48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AD6B93" w:rsidRPr="004C1D77" w:rsidRDefault="00AD6B93" w:rsidP="00AD6B9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 xml:space="preserve">472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7010072100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6B93" w:rsidRDefault="00AD6B93" w:rsidP="001A797F">
            <w:pPr>
              <w:jc w:val="center"/>
            </w:pPr>
            <w:r w:rsidRPr="001A4DC2">
              <w:rPr>
                <w:sz w:val="28"/>
                <w:szCs w:val="28"/>
              </w:rPr>
              <w:t>862 642,27</w:t>
            </w:r>
          </w:p>
        </w:tc>
      </w:tr>
      <w:tr w:rsidR="00AD6B93" w:rsidRPr="004C1D77" w:rsidTr="00AD6B93">
        <w:trPr>
          <w:trHeight w:val="18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AD6B93" w:rsidRPr="004C1D77" w:rsidRDefault="00AD6B93" w:rsidP="00AD6B9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 xml:space="preserve">472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7010072100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6B93" w:rsidRDefault="00AD6B93" w:rsidP="001A797F">
            <w:pPr>
              <w:jc w:val="center"/>
            </w:pPr>
            <w:r w:rsidRPr="001A4DC2">
              <w:rPr>
                <w:sz w:val="28"/>
                <w:szCs w:val="28"/>
              </w:rPr>
              <w:t>862 642,27</w:t>
            </w:r>
          </w:p>
        </w:tc>
      </w:tr>
      <w:tr w:rsidR="00AD6B93" w:rsidRPr="004C1D77" w:rsidTr="00AD6B93">
        <w:trPr>
          <w:trHeight w:val="63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AD6B93" w:rsidRPr="004C1D77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</w:t>
            </w:r>
            <w:r w:rsidRPr="00AD6B93">
              <w:rPr>
                <w:sz w:val="28"/>
                <w:szCs w:val="28"/>
              </w:rPr>
              <w:lastRenderedPageBreak/>
              <w:t>лиц)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70100</w:t>
            </w:r>
            <w:r>
              <w:rPr>
                <w:sz w:val="28"/>
                <w:szCs w:val="28"/>
                <w:lang w:val="en-US"/>
              </w:rPr>
              <w:t>S2110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6B93" w:rsidRPr="00AD6B93" w:rsidRDefault="00AD6B93" w:rsidP="001A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100 304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AD6B93" w:rsidRPr="004C1D77" w:rsidTr="00AD6B93">
        <w:trPr>
          <w:trHeight w:val="67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AD6B93" w:rsidRPr="004C1D77" w:rsidRDefault="00AD6B93" w:rsidP="00AD6B9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70100</w:t>
            </w:r>
            <w:r>
              <w:rPr>
                <w:sz w:val="28"/>
                <w:szCs w:val="28"/>
                <w:lang w:val="en-US"/>
              </w:rPr>
              <w:t>S2110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6B93" w:rsidRDefault="00AD6B93" w:rsidP="001A797F">
            <w:pPr>
              <w:jc w:val="center"/>
            </w:pPr>
            <w:r w:rsidRPr="00AD3E93">
              <w:rPr>
                <w:sz w:val="28"/>
                <w:szCs w:val="28"/>
                <w:lang w:val="en-US"/>
              </w:rPr>
              <w:t>100 304</w:t>
            </w:r>
            <w:r w:rsidRPr="00AD3E93">
              <w:rPr>
                <w:sz w:val="28"/>
                <w:szCs w:val="28"/>
              </w:rPr>
              <w:t>,00</w:t>
            </w:r>
          </w:p>
        </w:tc>
      </w:tr>
      <w:tr w:rsidR="00AD6B93" w:rsidRPr="004C1D77" w:rsidTr="001F1E25">
        <w:trPr>
          <w:trHeight w:val="175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F1E25" w:rsidRPr="004C1D77" w:rsidRDefault="00AD6B93" w:rsidP="00AD6B9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70100</w:t>
            </w:r>
            <w:r>
              <w:rPr>
                <w:sz w:val="28"/>
                <w:szCs w:val="28"/>
                <w:lang w:val="en-US"/>
              </w:rPr>
              <w:t>S2110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6B93" w:rsidRDefault="00AD6B93" w:rsidP="001A797F">
            <w:pPr>
              <w:jc w:val="center"/>
            </w:pPr>
            <w:r w:rsidRPr="00AD3E93">
              <w:rPr>
                <w:sz w:val="28"/>
                <w:szCs w:val="28"/>
                <w:lang w:val="en-US"/>
              </w:rPr>
              <w:t>100 304</w:t>
            </w:r>
            <w:r w:rsidRPr="00AD3E93">
              <w:rPr>
                <w:sz w:val="28"/>
                <w:szCs w:val="28"/>
              </w:rPr>
              <w:t>,00</w:t>
            </w:r>
          </w:p>
        </w:tc>
      </w:tr>
      <w:tr w:rsidR="001F1E25" w:rsidRPr="004C1D77" w:rsidTr="001F1E25">
        <w:trPr>
          <w:trHeight w:val="46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F1E25" w:rsidRPr="004C1D77" w:rsidRDefault="001F1E25" w:rsidP="00AD6B93">
            <w:pPr>
              <w:rPr>
                <w:sz w:val="28"/>
                <w:szCs w:val="28"/>
              </w:rPr>
            </w:pPr>
            <w:r w:rsidRPr="001F1E25">
              <w:rPr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2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AD6B9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1E25" w:rsidRPr="001F1E25" w:rsidRDefault="001F1E25" w:rsidP="001A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30 091,00</w:t>
            </w:r>
          </w:p>
        </w:tc>
      </w:tr>
      <w:tr w:rsidR="001F1E25" w:rsidRPr="004C1D77" w:rsidTr="001F1E25">
        <w:trPr>
          <w:trHeight w:val="46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F1E25" w:rsidRPr="004C1D77" w:rsidRDefault="001F1E25" w:rsidP="001F1E2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2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1E25" w:rsidRDefault="001F1E25" w:rsidP="001A797F">
            <w:pPr>
              <w:jc w:val="center"/>
            </w:pPr>
            <w:r w:rsidRPr="00A677A2">
              <w:rPr>
                <w:sz w:val="28"/>
                <w:szCs w:val="28"/>
              </w:rPr>
              <w:t>30 091,00</w:t>
            </w:r>
          </w:p>
        </w:tc>
      </w:tr>
      <w:tr w:rsidR="001F1E25" w:rsidRPr="004C1D77" w:rsidTr="001F1E25">
        <w:trPr>
          <w:trHeight w:val="184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F1E25" w:rsidRPr="004C1D77" w:rsidRDefault="001F1E25" w:rsidP="001F1E2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2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1E25" w:rsidRDefault="001F1E25" w:rsidP="001A797F">
            <w:pPr>
              <w:jc w:val="center"/>
            </w:pPr>
            <w:r w:rsidRPr="00A677A2">
              <w:rPr>
                <w:sz w:val="28"/>
                <w:szCs w:val="28"/>
              </w:rPr>
              <w:t>30 091,00</w:t>
            </w:r>
          </w:p>
        </w:tc>
      </w:tr>
      <w:tr w:rsidR="001F1E25" w:rsidRPr="004C1D77" w:rsidTr="001F1E25">
        <w:trPr>
          <w:trHeight w:val="64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F1E25" w:rsidRPr="004C1D77" w:rsidRDefault="001F1E25" w:rsidP="001F1E25">
            <w:pPr>
              <w:rPr>
                <w:sz w:val="28"/>
                <w:szCs w:val="28"/>
              </w:rPr>
            </w:pPr>
            <w:r w:rsidRPr="001F1E25">
              <w:rPr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3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1E25" w:rsidRPr="00A677A2" w:rsidRDefault="001F1E25" w:rsidP="001A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10 000,00</w:t>
            </w:r>
          </w:p>
        </w:tc>
      </w:tr>
      <w:tr w:rsidR="001F1E25" w:rsidRPr="004C1D77" w:rsidTr="001F1E25">
        <w:trPr>
          <w:trHeight w:val="75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F1E25" w:rsidRPr="004C1D77" w:rsidRDefault="001F1E25" w:rsidP="001F1E2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4C1D77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3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1E25" w:rsidRDefault="001F1E25" w:rsidP="001A797F">
            <w:pPr>
              <w:jc w:val="center"/>
            </w:pPr>
            <w:r w:rsidRPr="00EB25D9">
              <w:rPr>
                <w:sz w:val="28"/>
                <w:szCs w:val="28"/>
              </w:rPr>
              <w:t>10 000,00</w:t>
            </w:r>
          </w:p>
        </w:tc>
      </w:tr>
      <w:tr w:rsidR="001F1E25" w:rsidRPr="004C1D77" w:rsidTr="001F1E25">
        <w:trPr>
          <w:trHeight w:val="57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F1E25" w:rsidRPr="004C1D77" w:rsidRDefault="001F1E25" w:rsidP="001F1E2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3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1E25" w:rsidRDefault="001F1E25" w:rsidP="001A797F">
            <w:pPr>
              <w:jc w:val="center"/>
            </w:pPr>
            <w:r w:rsidRPr="00EB25D9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1932DB">
        <w:trPr>
          <w:trHeight w:val="81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BF5BB1" w:rsidRPr="000E03DB" w:rsidRDefault="001932DB" w:rsidP="00011D8D">
            <w:pPr>
              <w:rPr>
                <w:b/>
                <w:bCs/>
                <w:sz w:val="28"/>
                <w:szCs w:val="28"/>
              </w:rPr>
            </w:pPr>
            <w:r w:rsidRPr="000E03DB">
              <w:rPr>
                <w:b/>
                <w:bCs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0E03DB">
              <w:rPr>
                <w:b/>
                <w:bCs/>
                <w:sz w:val="28"/>
                <w:szCs w:val="28"/>
              </w:rPr>
              <w:t>Большеозёрском</w:t>
            </w:r>
            <w:proofErr w:type="spellEnd"/>
            <w:r w:rsidRPr="000E03DB">
              <w:rPr>
                <w:b/>
                <w:bCs/>
                <w:sz w:val="28"/>
                <w:szCs w:val="28"/>
              </w:rPr>
              <w:t xml:space="preserve"> муниципальном образовании на 2019 год»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0E03DB" w:rsidRDefault="00011D8D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0E03DB" w:rsidRDefault="00011D8D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0E03DB" w:rsidRDefault="00011D8D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0E03DB" w:rsidRDefault="00BF5BB1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71</w:t>
            </w:r>
            <w:r w:rsidR="00011D8D" w:rsidRPr="000E03DB">
              <w:rPr>
                <w:b/>
                <w:sz w:val="28"/>
                <w:szCs w:val="28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0E03DB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0E03DB" w:rsidRDefault="00EA3026" w:rsidP="000B3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746 96</w:t>
            </w:r>
            <w:r w:rsidR="00011D8D" w:rsidRPr="000E03DB">
              <w:rPr>
                <w:b/>
                <w:sz w:val="28"/>
                <w:szCs w:val="28"/>
              </w:rPr>
              <w:t>0,00</w:t>
            </w:r>
          </w:p>
        </w:tc>
      </w:tr>
      <w:tr w:rsidR="00BF5BB1" w:rsidRPr="004C1D77" w:rsidTr="001932DB">
        <w:trPr>
          <w:trHeight w:val="27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1932DB" w:rsidP="00BF5BB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 «Обеспечение органов местного самоуправления»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7100000400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5BB1" w:rsidRPr="004C1D77" w:rsidRDefault="00EA3026" w:rsidP="001A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215 32</w:t>
            </w:r>
            <w:r w:rsidR="002104F3">
              <w:rPr>
                <w:sz w:val="28"/>
                <w:szCs w:val="28"/>
              </w:rPr>
              <w:t>8,5</w:t>
            </w:r>
            <w:r w:rsidR="00BF5BB1" w:rsidRPr="004C1D77">
              <w:rPr>
                <w:sz w:val="28"/>
                <w:szCs w:val="28"/>
              </w:rPr>
              <w:t>0</w:t>
            </w:r>
          </w:p>
        </w:tc>
      </w:tr>
      <w:tr w:rsidR="00EA3026" w:rsidRPr="004C1D77" w:rsidTr="001932DB">
        <w:trPr>
          <w:trHeight w:val="27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EA3026" w:rsidRPr="004C1D77" w:rsidRDefault="00EA3026" w:rsidP="00EA302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A3026" w:rsidRPr="004C1D77" w:rsidRDefault="00EA3026" w:rsidP="00EA302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A3026" w:rsidRPr="004C1D77" w:rsidRDefault="00EA3026" w:rsidP="00EA302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A3026" w:rsidRPr="004C1D77" w:rsidRDefault="00EA3026" w:rsidP="00EA302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A3026" w:rsidRPr="004C1D77" w:rsidRDefault="00EA3026" w:rsidP="00EA302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7100000400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A3026" w:rsidRPr="004C1D77" w:rsidRDefault="00EA3026" w:rsidP="00EA302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3026" w:rsidRDefault="00EA3026" w:rsidP="00EA3026">
            <w:pPr>
              <w:jc w:val="center"/>
            </w:pPr>
            <w:r w:rsidRPr="00223C11">
              <w:rPr>
                <w:sz w:val="28"/>
                <w:szCs w:val="28"/>
              </w:rPr>
              <w:t>215 328,50</w:t>
            </w:r>
          </w:p>
        </w:tc>
      </w:tr>
      <w:tr w:rsidR="00EA3026" w:rsidRPr="004C1D77" w:rsidTr="00621E66">
        <w:trPr>
          <w:trHeight w:val="178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EA3026" w:rsidRPr="004C1D77" w:rsidRDefault="00EA3026" w:rsidP="00EA302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A3026" w:rsidRPr="004C1D77" w:rsidRDefault="00EA3026" w:rsidP="00EA302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A3026" w:rsidRPr="004C1D77" w:rsidRDefault="00EA3026" w:rsidP="00EA302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A3026" w:rsidRPr="004C1D77" w:rsidRDefault="00EA3026" w:rsidP="00EA302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A3026" w:rsidRPr="004C1D77" w:rsidRDefault="00EA3026" w:rsidP="00EA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71000004</w:t>
            </w:r>
            <w:r w:rsidRPr="004C1D77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A3026" w:rsidRPr="004C1D77" w:rsidRDefault="00EA3026" w:rsidP="00EA302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3026" w:rsidRDefault="00EA3026" w:rsidP="00EA3026">
            <w:pPr>
              <w:jc w:val="center"/>
            </w:pPr>
            <w:r w:rsidRPr="00223C11">
              <w:rPr>
                <w:sz w:val="28"/>
                <w:szCs w:val="28"/>
              </w:rPr>
              <w:t>215 328,50</w:t>
            </w:r>
          </w:p>
        </w:tc>
      </w:tr>
      <w:tr w:rsidR="005322B0" w:rsidRPr="004C1D77" w:rsidTr="00CC3EB8">
        <w:trPr>
          <w:trHeight w:val="46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Pr="004C1D77" w:rsidRDefault="005322B0" w:rsidP="005322B0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Pr="004C1D77" w:rsidRDefault="005322B0" w:rsidP="0053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Pr="004C1D77" w:rsidRDefault="005322B0" w:rsidP="0053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Pr="004C1D77" w:rsidRDefault="005322B0" w:rsidP="0053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Default="005322B0" w:rsidP="0053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Pr="004C1D77" w:rsidRDefault="005322B0" w:rsidP="0053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22B0" w:rsidRPr="004C1D77" w:rsidRDefault="000F0D8D" w:rsidP="00532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3EB8">
              <w:rPr>
                <w:sz w:val="28"/>
                <w:szCs w:val="28"/>
              </w:rPr>
              <w:t> 500,00</w:t>
            </w:r>
          </w:p>
        </w:tc>
      </w:tr>
      <w:tr w:rsidR="005322B0" w:rsidRPr="004C1D77" w:rsidTr="00CC3EB8">
        <w:trPr>
          <w:trHeight w:val="46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Pr="004C1D77" w:rsidRDefault="005322B0" w:rsidP="005322B0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Pr="004C1D77" w:rsidRDefault="005322B0" w:rsidP="0053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Pr="004C1D77" w:rsidRDefault="005322B0" w:rsidP="0053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Pr="004C1D77" w:rsidRDefault="005322B0" w:rsidP="0053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Default="00CC3EB8" w:rsidP="0053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Pr="004C1D77" w:rsidRDefault="00CC3EB8" w:rsidP="0053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22B0" w:rsidRPr="004C1D77" w:rsidRDefault="000F0D8D" w:rsidP="00532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3EB8">
              <w:rPr>
                <w:sz w:val="28"/>
                <w:szCs w:val="28"/>
              </w:rPr>
              <w:t xml:space="preserve"> 500,00</w:t>
            </w:r>
          </w:p>
        </w:tc>
      </w:tr>
      <w:tr w:rsidR="001932DB" w:rsidRPr="004C1D77" w:rsidTr="001932DB">
        <w:trPr>
          <w:trHeight w:val="28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932DB" w:rsidRPr="004C1D77" w:rsidRDefault="001932DB" w:rsidP="00BF5BB1">
            <w:pPr>
              <w:rPr>
                <w:sz w:val="28"/>
                <w:szCs w:val="28"/>
              </w:rPr>
            </w:pPr>
            <w:r w:rsidRPr="001932DB">
              <w:rPr>
                <w:bCs/>
                <w:sz w:val="28"/>
                <w:szCs w:val="28"/>
              </w:rPr>
              <w:t>Основное мероприятие</w:t>
            </w:r>
            <w:r>
              <w:rPr>
                <w:bCs/>
                <w:sz w:val="28"/>
                <w:szCs w:val="28"/>
              </w:rPr>
              <w:t xml:space="preserve"> «Организация осуществления полномочий органами местного самоуправления»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932DB" w:rsidRPr="004C1D77" w:rsidRDefault="001932DB" w:rsidP="00BF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932DB" w:rsidRPr="004C1D77" w:rsidRDefault="001932DB" w:rsidP="00BF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932DB" w:rsidRPr="004C1D77" w:rsidRDefault="001932DB" w:rsidP="00BF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932DB" w:rsidRPr="004C1D77" w:rsidRDefault="001932DB" w:rsidP="00BF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932DB" w:rsidRPr="004C1D77" w:rsidRDefault="001932DB" w:rsidP="00BF5BB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32DB" w:rsidRPr="004C1D77" w:rsidRDefault="002104F3" w:rsidP="001A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531 631,5</w:t>
            </w:r>
            <w:r w:rsidR="001932DB">
              <w:rPr>
                <w:sz w:val="28"/>
                <w:szCs w:val="28"/>
              </w:rPr>
              <w:t>0</w:t>
            </w:r>
          </w:p>
        </w:tc>
      </w:tr>
      <w:tr w:rsidR="00011D8D" w:rsidRPr="004C1D77" w:rsidTr="001932DB">
        <w:trPr>
          <w:trHeight w:val="66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F5BB1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1932DB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</w:rPr>
              <w:t>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2104F3" w:rsidP="001A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531 631,5</w:t>
            </w:r>
            <w:r w:rsidR="00011D8D" w:rsidRPr="004C1D77">
              <w:rPr>
                <w:sz w:val="28"/>
                <w:szCs w:val="28"/>
              </w:rPr>
              <w:t>0</w:t>
            </w:r>
          </w:p>
        </w:tc>
      </w:tr>
      <w:tr w:rsidR="00011D8D" w:rsidRPr="004C1D77" w:rsidTr="001932DB">
        <w:trPr>
          <w:trHeight w:val="72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F5BB1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1932DB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</w:rPr>
              <w:t>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500 000,00</w:t>
            </w:r>
          </w:p>
        </w:tc>
      </w:tr>
      <w:tr w:rsidR="00011D8D" w:rsidRPr="004C1D77" w:rsidTr="001932DB">
        <w:trPr>
          <w:trHeight w:val="172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F5BB1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1932DB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</w:rPr>
              <w:t>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500 000,00</w:t>
            </w:r>
          </w:p>
        </w:tc>
      </w:tr>
      <w:tr w:rsidR="00011D8D" w:rsidRPr="004C1D77" w:rsidTr="001932DB">
        <w:trPr>
          <w:trHeight w:val="57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Развитие материально-технической базы для организации осуществления полномочий органами местного самоуправления за счет местного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F5BB1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1932DB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  <w:lang w:val="en-US"/>
              </w:rPr>
              <w:t>S</w:t>
            </w:r>
            <w:r w:rsidR="00011D8D" w:rsidRPr="004C1D77">
              <w:rPr>
                <w:sz w:val="28"/>
                <w:szCs w:val="28"/>
              </w:rP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2104F3" w:rsidP="001A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31 631,5</w:t>
            </w:r>
            <w:r w:rsidR="00011D8D" w:rsidRPr="004C1D77">
              <w:rPr>
                <w:sz w:val="28"/>
                <w:szCs w:val="28"/>
              </w:rPr>
              <w:t>0</w:t>
            </w:r>
          </w:p>
        </w:tc>
      </w:tr>
      <w:tr w:rsidR="002104F3" w:rsidRPr="004C1D77" w:rsidTr="001932DB">
        <w:trPr>
          <w:trHeight w:val="49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2104F3" w:rsidRPr="004C1D77" w:rsidRDefault="002104F3" w:rsidP="002104F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04F3" w:rsidRPr="004C1D77" w:rsidRDefault="002104F3" w:rsidP="002104F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04F3" w:rsidRPr="004C1D77" w:rsidRDefault="002104F3" w:rsidP="002104F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04F3" w:rsidRPr="004C1D77" w:rsidRDefault="002104F3" w:rsidP="002104F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04F3" w:rsidRPr="004C1D77" w:rsidRDefault="002104F3" w:rsidP="00210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71001</w:t>
            </w:r>
            <w:r w:rsidRPr="004C1D77">
              <w:rPr>
                <w:sz w:val="28"/>
                <w:szCs w:val="28"/>
                <w:lang w:val="en-US"/>
              </w:rPr>
              <w:t>S</w:t>
            </w:r>
            <w:r w:rsidRPr="004C1D77">
              <w:rPr>
                <w:sz w:val="28"/>
                <w:szCs w:val="28"/>
              </w:rP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04F3" w:rsidRPr="004C1D77" w:rsidRDefault="002104F3" w:rsidP="002104F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04F3" w:rsidRDefault="002104F3" w:rsidP="002104F3">
            <w:pPr>
              <w:jc w:val="center"/>
            </w:pPr>
            <w:r w:rsidRPr="000D49CF">
              <w:rPr>
                <w:sz w:val="28"/>
                <w:szCs w:val="28"/>
              </w:rPr>
              <w:t>31 631,50</w:t>
            </w:r>
          </w:p>
        </w:tc>
      </w:tr>
      <w:tr w:rsidR="002104F3" w:rsidRPr="004C1D77" w:rsidTr="001932DB">
        <w:trPr>
          <w:trHeight w:val="6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2104F3" w:rsidRPr="004C1D77" w:rsidRDefault="002104F3" w:rsidP="002104F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04F3" w:rsidRPr="004C1D77" w:rsidRDefault="002104F3" w:rsidP="002104F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04F3" w:rsidRPr="004C1D77" w:rsidRDefault="002104F3" w:rsidP="002104F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04F3" w:rsidRPr="004C1D77" w:rsidRDefault="002104F3" w:rsidP="002104F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04F3" w:rsidRPr="004C1D77" w:rsidRDefault="002104F3" w:rsidP="00210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71001</w:t>
            </w:r>
            <w:r w:rsidRPr="004C1D77">
              <w:rPr>
                <w:sz w:val="28"/>
                <w:szCs w:val="28"/>
                <w:lang w:val="en-US"/>
              </w:rPr>
              <w:t>S</w:t>
            </w:r>
            <w:r w:rsidRPr="004C1D77">
              <w:rPr>
                <w:sz w:val="28"/>
                <w:szCs w:val="28"/>
              </w:rP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04F3" w:rsidRPr="004C1D77" w:rsidRDefault="002104F3" w:rsidP="002104F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04F3" w:rsidRDefault="002104F3" w:rsidP="002104F3">
            <w:pPr>
              <w:jc w:val="center"/>
            </w:pPr>
            <w:r w:rsidRPr="000D49CF">
              <w:rPr>
                <w:sz w:val="28"/>
                <w:szCs w:val="28"/>
              </w:rPr>
              <w:t>31 631,50</w:t>
            </w:r>
          </w:p>
        </w:tc>
      </w:tr>
      <w:tr w:rsidR="00011D8D" w:rsidRPr="004C1D77" w:rsidTr="001932DB">
        <w:trPr>
          <w:trHeight w:val="4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82 900,00</w:t>
            </w:r>
          </w:p>
        </w:tc>
      </w:tr>
      <w:tr w:rsidR="00011D8D" w:rsidRPr="004C1D77" w:rsidTr="001932DB">
        <w:trPr>
          <w:trHeight w:val="552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82 900,00</w:t>
            </w:r>
          </w:p>
        </w:tc>
      </w:tr>
      <w:tr w:rsidR="00011D8D" w:rsidRPr="004C1D77" w:rsidTr="001932DB">
        <w:trPr>
          <w:trHeight w:val="6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82 900,00</w:t>
            </w:r>
          </w:p>
        </w:tc>
      </w:tr>
      <w:tr w:rsidR="00011D8D" w:rsidRPr="004C1D77" w:rsidTr="001932DB">
        <w:trPr>
          <w:trHeight w:val="4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82 900,00</w:t>
            </w:r>
          </w:p>
        </w:tc>
      </w:tr>
      <w:tr w:rsidR="00011D8D" w:rsidRPr="004C1D77" w:rsidTr="001932DB">
        <w:trPr>
          <w:trHeight w:val="4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82 900,00</w:t>
            </w:r>
          </w:p>
        </w:tc>
      </w:tr>
      <w:tr w:rsidR="00011D8D" w:rsidRPr="004C1D77" w:rsidTr="001932DB">
        <w:trPr>
          <w:trHeight w:val="3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Расходы на выплаты </w:t>
            </w:r>
            <w:r w:rsidRPr="004C1D77">
              <w:rPr>
                <w:sz w:val="28"/>
                <w:szCs w:val="28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A517B1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72 248,93</w:t>
            </w:r>
          </w:p>
        </w:tc>
      </w:tr>
      <w:tr w:rsidR="00011D8D" w:rsidRPr="004C1D77" w:rsidTr="00EA3026">
        <w:trPr>
          <w:trHeight w:val="105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A3026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A517B1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72 248,93</w:t>
            </w:r>
          </w:p>
        </w:tc>
      </w:tr>
      <w:tr w:rsidR="00A517B1" w:rsidRPr="004C1D77" w:rsidTr="00EA3026">
        <w:trPr>
          <w:trHeight w:val="93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517B1" w:rsidRPr="004C1D77" w:rsidRDefault="00A517B1" w:rsidP="00A517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517B1" w:rsidRPr="004C1D77" w:rsidRDefault="00A517B1" w:rsidP="00A517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517B1" w:rsidRPr="004C1D77" w:rsidRDefault="00A517B1" w:rsidP="00A517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517B1" w:rsidRPr="004C1D77" w:rsidRDefault="00A517B1" w:rsidP="00A517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517B1" w:rsidRPr="004C1D77" w:rsidRDefault="00A517B1" w:rsidP="00A517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517B1" w:rsidRPr="004C1D77" w:rsidRDefault="00A517B1" w:rsidP="00A5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17B1" w:rsidRPr="004C1D77" w:rsidRDefault="00A517B1" w:rsidP="00A51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10 651,07</w:t>
            </w:r>
          </w:p>
        </w:tc>
      </w:tr>
      <w:tr w:rsidR="00A517B1" w:rsidRPr="004C1D77" w:rsidTr="001932DB">
        <w:trPr>
          <w:trHeight w:val="109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517B1" w:rsidRPr="004C1D77" w:rsidRDefault="00A517B1" w:rsidP="00A517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517B1" w:rsidRPr="004C1D77" w:rsidRDefault="00A517B1" w:rsidP="00A517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517B1" w:rsidRPr="004C1D77" w:rsidRDefault="00A517B1" w:rsidP="00A517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517B1" w:rsidRPr="004C1D77" w:rsidRDefault="00A517B1" w:rsidP="00A517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517B1" w:rsidRPr="004C1D77" w:rsidRDefault="00A517B1" w:rsidP="00A517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517B1" w:rsidRPr="004C1D77" w:rsidRDefault="00A517B1" w:rsidP="00A5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17B1" w:rsidRPr="004C1D77" w:rsidRDefault="00A517B1" w:rsidP="00A51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10 651,07</w:t>
            </w:r>
          </w:p>
        </w:tc>
      </w:tr>
      <w:tr w:rsidR="00011D8D" w:rsidRPr="004C1D77" w:rsidTr="001932DB">
        <w:trPr>
          <w:trHeight w:val="46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720 002,00</w:t>
            </w:r>
          </w:p>
        </w:tc>
      </w:tr>
      <w:tr w:rsidR="00011D8D" w:rsidRPr="004C1D77" w:rsidTr="001932DB">
        <w:trPr>
          <w:trHeight w:val="52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  <w:lang w:val="en-US"/>
              </w:rPr>
            </w:pPr>
            <w:r w:rsidRPr="004C1D77">
              <w:rPr>
                <w:b/>
                <w:sz w:val="28"/>
                <w:szCs w:val="28"/>
                <w:lang w:val="en-US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  <w:lang w:val="en-US"/>
              </w:rPr>
            </w:pPr>
            <w:r w:rsidRPr="004C1D77">
              <w:rPr>
                <w:b/>
                <w:sz w:val="28"/>
                <w:szCs w:val="2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  <w:lang w:val="en-US"/>
              </w:rPr>
              <w:t>594 002,</w:t>
            </w:r>
            <w:r w:rsidRPr="004C1D77">
              <w:rPr>
                <w:b/>
                <w:sz w:val="28"/>
                <w:szCs w:val="28"/>
              </w:rPr>
              <w:t>00</w:t>
            </w:r>
          </w:p>
        </w:tc>
      </w:tr>
      <w:tr w:rsidR="00011D8D" w:rsidRPr="004C1D77" w:rsidTr="001932DB">
        <w:trPr>
          <w:trHeight w:val="40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Ликвидация последствий чрезвычайных ситуаций природного или техногенного характера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3240002000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2,00</w:t>
            </w:r>
          </w:p>
        </w:tc>
      </w:tr>
      <w:tr w:rsidR="00011D8D" w:rsidRPr="004C1D77" w:rsidTr="001932DB">
        <w:trPr>
          <w:trHeight w:val="49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3240002000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2,00</w:t>
            </w:r>
          </w:p>
        </w:tc>
      </w:tr>
      <w:tr w:rsidR="00011D8D" w:rsidRPr="004C1D77" w:rsidTr="001932DB">
        <w:trPr>
          <w:trHeight w:val="48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Основные мероприятия «Участие в предупреждении и ликвидации последствий чрезвычайных ситуаций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1932DB">
        <w:trPr>
          <w:trHeight w:val="5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70001V0000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1932DB">
        <w:trPr>
          <w:trHeight w:val="56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  <w:lang w:val="en-US"/>
              </w:rPr>
            </w:pPr>
            <w:r w:rsidRPr="004C1D77">
              <w:rPr>
                <w:sz w:val="28"/>
                <w:szCs w:val="28"/>
              </w:rPr>
              <w:t>70001V000</w:t>
            </w:r>
            <w:r w:rsidRPr="004C1D7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1932DB">
        <w:trPr>
          <w:trHeight w:val="48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70001V0000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1932DB"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126 000,00</w:t>
            </w:r>
          </w:p>
        </w:tc>
      </w:tr>
      <w:tr w:rsidR="00011D8D" w:rsidRPr="004C1D77" w:rsidTr="001932DB">
        <w:trPr>
          <w:trHeight w:val="54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«Пожарная безопасность </w:t>
            </w:r>
            <w:proofErr w:type="spellStart"/>
            <w:r w:rsidRPr="004C1D77">
              <w:rPr>
                <w:sz w:val="28"/>
                <w:szCs w:val="28"/>
              </w:rPr>
              <w:t>Большеозёрского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муниципального образования на 2019г»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7900018400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126 000,00</w:t>
            </w:r>
          </w:p>
        </w:tc>
      </w:tr>
      <w:tr w:rsidR="00011D8D" w:rsidRPr="004C1D77" w:rsidTr="001932DB">
        <w:trPr>
          <w:trHeight w:val="100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7900018400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126 000,00</w:t>
            </w:r>
          </w:p>
        </w:tc>
      </w:tr>
      <w:tr w:rsidR="00011D8D" w:rsidRPr="004C1D77" w:rsidTr="001932DB">
        <w:trPr>
          <w:trHeight w:val="172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7900018400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126 000,00</w:t>
            </w:r>
          </w:p>
        </w:tc>
      </w:tr>
      <w:tr w:rsidR="00011D8D" w:rsidRPr="004C1D77" w:rsidTr="001932DB">
        <w:trPr>
          <w:trHeight w:val="39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9B59FE" w:rsidP="00011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</w:t>
            </w:r>
            <w:r w:rsidR="00011D8D" w:rsidRPr="004C1D77">
              <w:rPr>
                <w:b/>
                <w:sz w:val="28"/>
                <w:szCs w:val="28"/>
              </w:rPr>
              <w:t>7</w:t>
            </w:r>
            <w:r w:rsidR="00D25F26">
              <w:rPr>
                <w:b/>
                <w:sz w:val="28"/>
                <w:szCs w:val="28"/>
              </w:rPr>
              <w:t>97 35</w:t>
            </w:r>
            <w:r>
              <w:rPr>
                <w:b/>
                <w:sz w:val="28"/>
                <w:szCs w:val="28"/>
              </w:rPr>
              <w:t>6,48</w:t>
            </w:r>
          </w:p>
        </w:tc>
      </w:tr>
      <w:tr w:rsidR="00011D8D" w:rsidRPr="004C1D77" w:rsidTr="001932DB">
        <w:trPr>
          <w:trHeight w:val="34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 xml:space="preserve">Дорожное хозяйство </w:t>
            </w:r>
            <w:r w:rsidRPr="004C1D77">
              <w:rPr>
                <w:b/>
                <w:sz w:val="28"/>
                <w:szCs w:val="28"/>
              </w:rPr>
              <w:lastRenderedPageBreak/>
              <w:t>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lastRenderedPageBreak/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1 646 000,00</w:t>
            </w:r>
          </w:p>
        </w:tc>
      </w:tr>
      <w:tr w:rsidR="00011D8D" w:rsidRPr="004C1D77" w:rsidTr="001932DB">
        <w:trPr>
          <w:trHeight w:val="39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Средства муниципального Дорожного фонда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1932DB">
        <w:trPr>
          <w:trHeight w:val="34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Распределение бюджетных ассигнований из муниципального Дорожного фонда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69200001П0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1932DB">
        <w:trPr>
          <w:trHeight w:val="39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69200001П0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1932DB">
        <w:trPr>
          <w:trHeight w:val="45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69200001П0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C1399A">
        <w:trPr>
          <w:trHeight w:val="73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1399A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D25F26" w:rsidP="00CD1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</w:t>
            </w:r>
            <w:r w:rsidR="00A517B1">
              <w:rPr>
                <w:b/>
                <w:sz w:val="28"/>
                <w:szCs w:val="28"/>
              </w:rPr>
              <w:t> 35</w:t>
            </w:r>
            <w:r w:rsidR="00C1399A">
              <w:rPr>
                <w:b/>
                <w:sz w:val="28"/>
                <w:szCs w:val="28"/>
              </w:rPr>
              <w:t>6</w:t>
            </w:r>
            <w:r w:rsidR="00011D8D" w:rsidRPr="004C1D77">
              <w:rPr>
                <w:b/>
                <w:sz w:val="28"/>
                <w:szCs w:val="28"/>
              </w:rPr>
              <w:t>,</w:t>
            </w:r>
            <w:r w:rsidR="00C1399A">
              <w:rPr>
                <w:b/>
                <w:sz w:val="28"/>
                <w:szCs w:val="28"/>
              </w:rPr>
              <w:t>48</w:t>
            </w:r>
          </w:p>
        </w:tc>
      </w:tr>
      <w:tr w:rsidR="00C1399A" w:rsidRPr="004C1D77" w:rsidTr="001932DB">
        <w:trPr>
          <w:trHeight w:val="64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1399A" w:rsidRPr="004C1D77" w:rsidRDefault="00C1399A" w:rsidP="00011D8D">
            <w:pPr>
              <w:rPr>
                <w:b/>
                <w:sz w:val="28"/>
                <w:szCs w:val="28"/>
              </w:rPr>
            </w:pPr>
            <w:r w:rsidRPr="00292A50">
              <w:rPr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1399A" w:rsidRPr="00C1399A" w:rsidRDefault="00C1399A" w:rsidP="00011D8D">
            <w:pPr>
              <w:rPr>
                <w:sz w:val="28"/>
                <w:szCs w:val="28"/>
              </w:rPr>
            </w:pPr>
            <w:r w:rsidRPr="00C1399A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1399A" w:rsidRPr="00C1399A" w:rsidRDefault="00C1399A" w:rsidP="00011D8D">
            <w:pPr>
              <w:rPr>
                <w:sz w:val="28"/>
                <w:szCs w:val="28"/>
              </w:rPr>
            </w:pPr>
            <w:r w:rsidRPr="00C1399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1399A" w:rsidRPr="00C1399A" w:rsidRDefault="00C1399A" w:rsidP="00011D8D">
            <w:pPr>
              <w:rPr>
                <w:sz w:val="28"/>
                <w:szCs w:val="28"/>
              </w:rPr>
            </w:pPr>
            <w:r w:rsidRPr="00C1399A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1399A" w:rsidRPr="00C1399A" w:rsidRDefault="00C1399A" w:rsidP="00011D8D">
            <w:pPr>
              <w:rPr>
                <w:sz w:val="28"/>
                <w:szCs w:val="28"/>
              </w:rPr>
            </w:pPr>
            <w:r w:rsidRPr="00C1399A">
              <w:rPr>
                <w:sz w:val="28"/>
                <w:szCs w:val="28"/>
              </w:rPr>
              <w:t>3400000000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1399A" w:rsidRPr="00C1399A" w:rsidRDefault="00C1399A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399A" w:rsidRPr="00C1399A" w:rsidRDefault="00233765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99 766,48</w:t>
            </w:r>
          </w:p>
        </w:tc>
      </w:tr>
      <w:tr w:rsidR="00233765" w:rsidRPr="004C1D77" w:rsidTr="001932DB">
        <w:trPr>
          <w:trHeight w:val="61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3430000000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3765" w:rsidRDefault="00233765" w:rsidP="00233765">
            <w:pPr>
              <w:jc w:val="center"/>
            </w:pPr>
            <w:r w:rsidRPr="000A664E">
              <w:rPr>
                <w:sz w:val="28"/>
                <w:szCs w:val="28"/>
              </w:rPr>
              <w:t>99 766,48</w:t>
            </w:r>
          </w:p>
        </w:tc>
      </w:tr>
      <w:tr w:rsidR="00233765" w:rsidRPr="004C1D77" w:rsidTr="001932DB">
        <w:trPr>
          <w:trHeight w:val="57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3430003030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3765" w:rsidRDefault="00233765" w:rsidP="00233765">
            <w:pPr>
              <w:jc w:val="center"/>
            </w:pPr>
            <w:r w:rsidRPr="000A664E">
              <w:rPr>
                <w:sz w:val="28"/>
                <w:szCs w:val="28"/>
              </w:rPr>
              <w:t>99 766,48</w:t>
            </w:r>
          </w:p>
        </w:tc>
      </w:tr>
      <w:tr w:rsidR="00233765" w:rsidRPr="004C1D77" w:rsidTr="006775E8">
        <w:trPr>
          <w:trHeight w:val="1636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3430003030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3765" w:rsidRDefault="00233765" w:rsidP="00233765">
            <w:pPr>
              <w:jc w:val="center"/>
            </w:pPr>
            <w:r w:rsidRPr="000A664E">
              <w:rPr>
                <w:sz w:val="28"/>
                <w:szCs w:val="28"/>
              </w:rPr>
              <w:t>99 766,48</w:t>
            </w:r>
          </w:p>
        </w:tc>
      </w:tr>
      <w:tr w:rsidR="00CC3EB8" w:rsidRPr="004C1D77" w:rsidTr="00CC3EB8">
        <w:trPr>
          <w:trHeight w:val="36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C3EB8" w:rsidRPr="004C1D77" w:rsidRDefault="006775E8" w:rsidP="003644FA">
            <w:pPr>
              <w:rPr>
                <w:sz w:val="28"/>
                <w:szCs w:val="28"/>
              </w:rPr>
            </w:pPr>
            <w:r w:rsidRPr="006775E8">
              <w:rPr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C3EB8" w:rsidRPr="004C1D77" w:rsidRDefault="00233765" w:rsidP="0036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C3EB8" w:rsidRPr="004C1D77" w:rsidRDefault="00233765" w:rsidP="0036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C3EB8" w:rsidRPr="004C1D77" w:rsidRDefault="00233765" w:rsidP="0036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C3EB8" w:rsidRPr="004C1D77" w:rsidRDefault="00233765" w:rsidP="0036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C3EB8" w:rsidRPr="004C1D77" w:rsidRDefault="00CC3EB8" w:rsidP="003644F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EB8" w:rsidRPr="00A253F9" w:rsidRDefault="00A517B1" w:rsidP="00364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50 59</w:t>
            </w:r>
            <w:r w:rsidR="00233765">
              <w:rPr>
                <w:sz w:val="28"/>
                <w:szCs w:val="28"/>
              </w:rPr>
              <w:t>0,00</w:t>
            </w:r>
          </w:p>
        </w:tc>
      </w:tr>
      <w:tr w:rsidR="00AD46E2" w:rsidRPr="004C1D77" w:rsidTr="00CC3EB8">
        <w:trPr>
          <w:trHeight w:val="39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6E2" w:rsidRDefault="00AD46E2" w:rsidP="00AD4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землеустройству, землепользованию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6E2" w:rsidRPr="004C1D77" w:rsidRDefault="00AD46E2" w:rsidP="00AD4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6E2" w:rsidRPr="004C1D77" w:rsidRDefault="00AD46E2" w:rsidP="00AD4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6E2" w:rsidRPr="004C1D77" w:rsidRDefault="00AD46E2" w:rsidP="00AD4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6E2" w:rsidRPr="004C1D77" w:rsidRDefault="00AD46E2" w:rsidP="00AD4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46E2" w:rsidRPr="004C1D77" w:rsidRDefault="00AD46E2" w:rsidP="00AD46E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46E2" w:rsidRDefault="00A517B1" w:rsidP="00AD46E2">
            <w:pPr>
              <w:jc w:val="center"/>
            </w:pPr>
            <w:r>
              <w:rPr>
                <w:sz w:val="28"/>
                <w:szCs w:val="28"/>
              </w:rPr>
              <w:t>50 59</w:t>
            </w:r>
            <w:r w:rsidR="00AD46E2" w:rsidRPr="00380EDD">
              <w:rPr>
                <w:sz w:val="28"/>
                <w:szCs w:val="28"/>
              </w:rPr>
              <w:t>0,00</w:t>
            </w:r>
          </w:p>
        </w:tc>
      </w:tr>
      <w:tr w:rsidR="00A517B1" w:rsidRPr="004C1D77" w:rsidTr="00233765">
        <w:trPr>
          <w:trHeight w:val="3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517B1" w:rsidRPr="004C1D77" w:rsidRDefault="00A517B1" w:rsidP="00A517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517B1" w:rsidRPr="004C1D77" w:rsidRDefault="00A517B1" w:rsidP="00A5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517B1" w:rsidRPr="004C1D77" w:rsidRDefault="00A517B1" w:rsidP="00A5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517B1" w:rsidRPr="004C1D77" w:rsidRDefault="00A517B1" w:rsidP="00A5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517B1" w:rsidRPr="004C1D77" w:rsidRDefault="00A517B1" w:rsidP="00A5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517B1" w:rsidRPr="004C1D77" w:rsidRDefault="00A517B1" w:rsidP="00A5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17B1" w:rsidRDefault="00A517B1" w:rsidP="00A517B1">
            <w:pPr>
              <w:jc w:val="center"/>
            </w:pPr>
            <w:r w:rsidRPr="002703D8">
              <w:rPr>
                <w:sz w:val="28"/>
                <w:szCs w:val="28"/>
              </w:rPr>
              <w:t>50 590,00</w:t>
            </w:r>
          </w:p>
        </w:tc>
      </w:tr>
      <w:tr w:rsidR="00A517B1" w:rsidRPr="004C1D77" w:rsidTr="00C1399A">
        <w:trPr>
          <w:trHeight w:val="24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517B1" w:rsidRPr="004C1D77" w:rsidRDefault="00A517B1" w:rsidP="00A517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517B1" w:rsidRPr="004C1D77" w:rsidRDefault="00A517B1" w:rsidP="00A5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517B1" w:rsidRPr="004C1D77" w:rsidRDefault="00A517B1" w:rsidP="00A5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517B1" w:rsidRPr="004C1D77" w:rsidRDefault="00A517B1" w:rsidP="00A5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517B1" w:rsidRPr="004C1D77" w:rsidRDefault="00A517B1" w:rsidP="00A5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517B1" w:rsidRPr="004C1D77" w:rsidRDefault="00A517B1" w:rsidP="00A5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17B1" w:rsidRDefault="00A517B1" w:rsidP="00A517B1">
            <w:pPr>
              <w:jc w:val="center"/>
            </w:pPr>
            <w:r w:rsidRPr="002703D8">
              <w:rPr>
                <w:sz w:val="28"/>
                <w:szCs w:val="28"/>
              </w:rPr>
              <w:t>50 590,00</w:t>
            </w:r>
          </w:p>
        </w:tc>
      </w:tr>
      <w:tr w:rsidR="00011D8D" w:rsidRPr="004C1D77" w:rsidTr="001932DB">
        <w:trPr>
          <w:trHeight w:val="441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1932DB">
        <w:trPr>
          <w:trHeight w:val="28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«Развитие малого и среднего предпринимательства в </w:t>
            </w:r>
            <w:proofErr w:type="spellStart"/>
            <w:r w:rsidRPr="004C1D77">
              <w:rPr>
                <w:sz w:val="28"/>
                <w:szCs w:val="28"/>
              </w:rPr>
              <w:t>Большеозёрском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муниципальном образовании на 2019г»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7900028400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1932DB">
        <w:trPr>
          <w:trHeight w:val="52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7900028400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C24B93">
        <w:trPr>
          <w:trHeight w:val="99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7900028400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7731D7" w:rsidP="008301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462 7</w:t>
            </w:r>
            <w:r w:rsidR="00011D8D" w:rsidRPr="004C1D77">
              <w:rPr>
                <w:b/>
                <w:sz w:val="28"/>
                <w:szCs w:val="28"/>
              </w:rPr>
              <w:t>90,00</w:t>
            </w:r>
          </w:p>
        </w:tc>
      </w:tr>
      <w:tr w:rsidR="00011D8D" w:rsidRPr="004C1D77" w:rsidTr="00205EF7"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7731D7" w:rsidP="007731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462 7</w:t>
            </w:r>
            <w:r w:rsidR="00011D8D" w:rsidRPr="004C1D77">
              <w:rPr>
                <w:b/>
                <w:sz w:val="28"/>
                <w:szCs w:val="28"/>
              </w:rPr>
              <w:t>90,00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7900000000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7731D7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462 7</w:t>
            </w:r>
            <w:r w:rsidR="00011D8D" w:rsidRPr="004C1D77">
              <w:rPr>
                <w:sz w:val="28"/>
                <w:szCs w:val="28"/>
              </w:rPr>
              <w:t>90,00</w:t>
            </w:r>
          </w:p>
        </w:tc>
      </w:tr>
      <w:tr w:rsidR="00011D8D" w:rsidRPr="004C1D77" w:rsidTr="001932DB">
        <w:trPr>
          <w:trHeight w:val="2629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lastRenderedPageBreak/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«Комплексное благоустройство </w:t>
            </w:r>
            <w:proofErr w:type="spellStart"/>
            <w:r w:rsidRPr="004C1D77">
              <w:rPr>
                <w:sz w:val="28"/>
                <w:szCs w:val="28"/>
              </w:rPr>
              <w:t>Большеозёрского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4C1D77">
              <w:rPr>
                <w:sz w:val="28"/>
                <w:szCs w:val="28"/>
              </w:rPr>
              <w:t>Балтайского</w:t>
            </w:r>
            <w:proofErr w:type="spellEnd"/>
            <w:r w:rsidRPr="004C1D77">
              <w:rPr>
                <w:sz w:val="28"/>
                <w:szCs w:val="28"/>
              </w:rPr>
              <w:t xml:space="preserve"> 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муниципального района на 2019г»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7731D7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452 7</w:t>
            </w:r>
            <w:r w:rsidR="00011D8D" w:rsidRPr="004C1D77">
              <w:rPr>
                <w:sz w:val="28"/>
                <w:szCs w:val="28"/>
              </w:rPr>
              <w:t>90,00</w:t>
            </w:r>
          </w:p>
        </w:tc>
      </w:tr>
      <w:tr w:rsidR="007731D7" w:rsidRPr="004C1D77" w:rsidTr="001932DB">
        <w:trPr>
          <w:trHeight w:val="72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731D7" w:rsidRPr="004C1D77" w:rsidRDefault="007731D7" w:rsidP="007731D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731D7" w:rsidRPr="004C1D77" w:rsidRDefault="007731D7" w:rsidP="007731D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731D7" w:rsidRPr="004C1D77" w:rsidRDefault="007731D7" w:rsidP="007731D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731D7" w:rsidRPr="004C1D77" w:rsidRDefault="007731D7" w:rsidP="007731D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731D7" w:rsidRPr="004C1D77" w:rsidRDefault="007731D7" w:rsidP="007731D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731D7" w:rsidRPr="004C1D77" w:rsidRDefault="007731D7" w:rsidP="007731D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31D7" w:rsidRDefault="007731D7" w:rsidP="007731D7">
            <w:pPr>
              <w:jc w:val="center"/>
            </w:pPr>
            <w:r w:rsidRPr="00530590">
              <w:rPr>
                <w:sz w:val="28"/>
                <w:szCs w:val="28"/>
              </w:rPr>
              <w:t>452 790,00</w:t>
            </w:r>
          </w:p>
        </w:tc>
      </w:tr>
      <w:tr w:rsidR="007731D7" w:rsidRPr="004C1D77" w:rsidTr="001932DB">
        <w:trPr>
          <w:trHeight w:val="79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731D7" w:rsidRPr="004C1D77" w:rsidRDefault="007731D7" w:rsidP="007731D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731D7" w:rsidRPr="004C1D77" w:rsidRDefault="007731D7" w:rsidP="007731D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731D7" w:rsidRPr="004C1D77" w:rsidRDefault="007731D7" w:rsidP="007731D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731D7" w:rsidRPr="004C1D77" w:rsidRDefault="007731D7" w:rsidP="007731D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731D7" w:rsidRPr="004C1D77" w:rsidRDefault="007731D7" w:rsidP="007731D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731D7" w:rsidRPr="004C1D77" w:rsidRDefault="007731D7" w:rsidP="007731D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31D7" w:rsidRDefault="007731D7" w:rsidP="007731D7">
            <w:pPr>
              <w:jc w:val="center"/>
            </w:pPr>
            <w:r w:rsidRPr="00530590">
              <w:rPr>
                <w:sz w:val="28"/>
                <w:szCs w:val="28"/>
              </w:rPr>
              <w:t>452 790,00</w:t>
            </w:r>
          </w:p>
        </w:tc>
      </w:tr>
      <w:tr w:rsidR="00011D8D" w:rsidRPr="004C1D77" w:rsidTr="001932DB">
        <w:trPr>
          <w:trHeight w:val="36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«Энергосбережение и повышение энергетической эффективности на территории </w:t>
            </w:r>
            <w:proofErr w:type="spellStart"/>
            <w:r w:rsidRPr="004C1D77">
              <w:rPr>
                <w:sz w:val="28"/>
                <w:szCs w:val="28"/>
              </w:rPr>
              <w:t>Большеозёрского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4C1D77">
              <w:rPr>
                <w:sz w:val="28"/>
                <w:szCs w:val="28"/>
              </w:rPr>
              <w:t>Балтайского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муниципального района Саратовской области до 2020 года»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1932DB">
        <w:trPr>
          <w:trHeight w:val="4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1932DB">
        <w:trPr>
          <w:trHeight w:val="171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1932DB">
        <w:trPr>
          <w:trHeight w:val="46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8 400,00</w:t>
            </w:r>
          </w:p>
        </w:tc>
      </w:tr>
      <w:tr w:rsidR="00011D8D" w:rsidRPr="004C1D77" w:rsidTr="001932DB">
        <w:trPr>
          <w:trHeight w:val="55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8 400,00</w:t>
            </w:r>
          </w:p>
        </w:tc>
      </w:tr>
      <w:tr w:rsidR="00011D8D" w:rsidRPr="004C1D77" w:rsidTr="001932DB">
        <w:trPr>
          <w:trHeight w:val="24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Доплаты к пенсии государственным и </w:t>
            </w:r>
            <w:r w:rsidRPr="004C1D77">
              <w:rPr>
                <w:sz w:val="28"/>
                <w:szCs w:val="28"/>
              </w:rPr>
              <w:lastRenderedPageBreak/>
              <w:t>муниципальным служащим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3210002000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8 400,00</w:t>
            </w:r>
          </w:p>
        </w:tc>
      </w:tr>
      <w:tr w:rsidR="00011D8D" w:rsidRPr="004C1D77" w:rsidTr="001932DB">
        <w:trPr>
          <w:trHeight w:val="22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3210002000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8 400,00</w:t>
            </w:r>
          </w:p>
        </w:tc>
      </w:tr>
      <w:tr w:rsidR="00011D8D" w:rsidRPr="004C1D77" w:rsidTr="001932DB">
        <w:trPr>
          <w:trHeight w:val="19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3210002000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8 400,00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7731D7" w:rsidP="00011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7 47</w:t>
            </w:r>
            <w:r w:rsidR="000B3802">
              <w:rPr>
                <w:b/>
                <w:sz w:val="28"/>
                <w:szCs w:val="28"/>
              </w:rPr>
              <w:t>7 540</w:t>
            </w:r>
            <w:r w:rsidR="00205EF7">
              <w:rPr>
                <w:b/>
                <w:sz w:val="28"/>
                <w:szCs w:val="28"/>
              </w:rPr>
              <w:t>,</w:t>
            </w:r>
            <w:r w:rsidR="000B3802">
              <w:rPr>
                <w:b/>
                <w:sz w:val="28"/>
                <w:szCs w:val="28"/>
              </w:rPr>
              <w:t>75</w:t>
            </w:r>
          </w:p>
        </w:tc>
      </w:tr>
    </w:tbl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</w:p>
    <w:p w:rsidR="007731D7" w:rsidRDefault="00856DBC" w:rsidP="00C139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7731D7" w:rsidRDefault="007731D7" w:rsidP="00C1399A">
      <w:pPr>
        <w:rPr>
          <w:sz w:val="28"/>
          <w:szCs w:val="28"/>
        </w:rPr>
      </w:pPr>
    </w:p>
    <w:p w:rsidR="007731D7" w:rsidRDefault="007731D7" w:rsidP="00C1399A">
      <w:pPr>
        <w:rPr>
          <w:sz w:val="28"/>
          <w:szCs w:val="28"/>
        </w:rPr>
      </w:pPr>
    </w:p>
    <w:p w:rsidR="007731D7" w:rsidRDefault="007731D7" w:rsidP="00C1399A">
      <w:pPr>
        <w:rPr>
          <w:sz w:val="28"/>
          <w:szCs w:val="28"/>
        </w:rPr>
      </w:pPr>
    </w:p>
    <w:p w:rsidR="007731D7" w:rsidRDefault="007731D7" w:rsidP="00C1399A">
      <w:pPr>
        <w:rPr>
          <w:sz w:val="28"/>
          <w:szCs w:val="28"/>
        </w:rPr>
      </w:pPr>
    </w:p>
    <w:p w:rsidR="007731D7" w:rsidRDefault="007731D7" w:rsidP="00C1399A">
      <w:pPr>
        <w:rPr>
          <w:sz w:val="28"/>
          <w:szCs w:val="28"/>
        </w:rPr>
      </w:pPr>
    </w:p>
    <w:p w:rsidR="007731D7" w:rsidRDefault="007731D7" w:rsidP="00C1399A">
      <w:pPr>
        <w:rPr>
          <w:sz w:val="28"/>
          <w:szCs w:val="28"/>
        </w:rPr>
      </w:pPr>
    </w:p>
    <w:p w:rsidR="007731D7" w:rsidRDefault="007731D7" w:rsidP="00C1399A">
      <w:pPr>
        <w:rPr>
          <w:sz w:val="28"/>
          <w:szCs w:val="28"/>
        </w:rPr>
      </w:pPr>
    </w:p>
    <w:p w:rsidR="007731D7" w:rsidRDefault="007731D7" w:rsidP="00C1399A">
      <w:pPr>
        <w:rPr>
          <w:sz w:val="28"/>
          <w:szCs w:val="28"/>
        </w:rPr>
      </w:pPr>
    </w:p>
    <w:p w:rsidR="007731D7" w:rsidRDefault="007731D7" w:rsidP="00C1399A">
      <w:pPr>
        <w:rPr>
          <w:sz w:val="28"/>
          <w:szCs w:val="28"/>
        </w:rPr>
      </w:pPr>
    </w:p>
    <w:p w:rsidR="007731D7" w:rsidRDefault="007731D7" w:rsidP="00C1399A">
      <w:pPr>
        <w:rPr>
          <w:sz w:val="28"/>
          <w:szCs w:val="28"/>
        </w:rPr>
      </w:pPr>
    </w:p>
    <w:p w:rsidR="007731D7" w:rsidRDefault="007731D7" w:rsidP="00C1399A">
      <w:pPr>
        <w:rPr>
          <w:sz w:val="28"/>
          <w:szCs w:val="28"/>
        </w:rPr>
      </w:pPr>
    </w:p>
    <w:p w:rsidR="007731D7" w:rsidRDefault="007731D7" w:rsidP="00C1399A">
      <w:pPr>
        <w:rPr>
          <w:sz w:val="28"/>
          <w:szCs w:val="28"/>
        </w:rPr>
      </w:pPr>
    </w:p>
    <w:p w:rsidR="007731D7" w:rsidRDefault="007731D7" w:rsidP="00C1399A">
      <w:pPr>
        <w:rPr>
          <w:sz w:val="28"/>
          <w:szCs w:val="28"/>
        </w:rPr>
      </w:pPr>
    </w:p>
    <w:p w:rsidR="007731D7" w:rsidRDefault="007731D7" w:rsidP="00C1399A">
      <w:pPr>
        <w:rPr>
          <w:sz w:val="28"/>
          <w:szCs w:val="28"/>
        </w:rPr>
      </w:pPr>
    </w:p>
    <w:p w:rsidR="007731D7" w:rsidRDefault="007731D7" w:rsidP="00C1399A">
      <w:pPr>
        <w:rPr>
          <w:sz w:val="28"/>
          <w:szCs w:val="28"/>
        </w:rPr>
      </w:pPr>
    </w:p>
    <w:p w:rsidR="007731D7" w:rsidRDefault="007731D7" w:rsidP="00C1399A">
      <w:pPr>
        <w:rPr>
          <w:sz w:val="28"/>
          <w:szCs w:val="28"/>
        </w:rPr>
      </w:pPr>
    </w:p>
    <w:p w:rsidR="007731D7" w:rsidRDefault="007731D7" w:rsidP="00C1399A">
      <w:pPr>
        <w:rPr>
          <w:sz w:val="28"/>
          <w:szCs w:val="28"/>
        </w:rPr>
      </w:pPr>
    </w:p>
    <w:p w:rsidR="007731D7" w:rsidRDefault="007731D7" w:rsidP="00C1399A">
      <w:pPr>
        <w:rPr>
          <w:sz w:val="28"/>
          <w:szCs w:val="28"/>
        </w:rPr>
      </w:pPr>
    </w:p>
    <w:p w:rsidR="007731D7" w:rsidRDefault="007731D7" w:rsidP="00C1399A">
      <w:pPr>
        <w:rPr>
          <w:sz w:val="28"/>
          <w:szCs w:val="28"/>
        </w:rPr>
      </w:pPr>
    </w:p>
    <w:p w:rsidR="007731D7" w:rsidRDefault="007731D7" w:rsidP="00C1399A">
      <w:pPr>
        <w:rPr>
          <w:sz w:val="28"/>
          <w:szCs w:val="28"/>
        </w:rPr>
      </w:pPr>
    </w:p>
    <w:p w:rsidR="007731D7" w:rsidRDefault="007731D7" w:rsidP="00C1399A">
      <w:pPr>
        <w:rPr>
          <w:sz w:val="28"/>
          <w:szCs w:val="28"/>
        </w:rPr>
      </w:pPr>
    </w:p>
    <w:p w:rsidR="007731D7" w:rsidRDefault="007731D7" w:rsidP="00C1399A">
      <w:pPr>
        <w:rPr>
          <w:sz w:val="28"/>
          <w:szCs w:val="28"/>
        </w:rPr>
      </w:pPr>
    </w:p>
    <w:p w:rsidR="007731D7" w:rsidRDefault="007731D7" w:rsidP="00C1399A">
      <w:pPr>
        <w:rPr>
          <w:sz w:val="28"/>
          <w:szCs w:val="28"/>
        </w:rPr>
      </w:pPr>
    </w:p>
    <w:p w:rsidR="007731D7" w:rsidRDefault="007731D7" w:rsidP="00C1399A">
      <w:pPr>
        <w:rPr>
          <w:sz w:val="28"/>
          <w:szCs w:val="28"/>
        </w:rPr>
      </w:pPr>
    </w:p>
    <w:p w:rsidR="007731D7" w:rsidRDefault="007731D7" w:rsidP="00C1399A">
      <w:pPr>
        <w:rPr>
          <w:sz w:val="28"/>
          <w:szCs w:val="28"/>
        </w:rPr>
      </w:pPr>
    </w:p>
    <w:p w:rsidR="007731D7" w:rsidRDefault="007731D7" w:rsidP="00C1399A">
      <w:pPr>
        <w:rPr>
          <w:sz w:val="28"/>
          <w:szCs w:val="28"/>
        </w:rPr>
      </w:pPr>
    </w:p>
    <w:p w:rsidR="007731D7" w:rsidRDefault="007731D7" w:rsidP="00C1399A">
      <w:pPr>
        <w:rPr>
          <w:sz w:val="28"/>
          <w:szCs w:val="28"/>
        </w:rPr>
      </w:pPr>
    </w:p>
    <w:p w:rsidR="007731D7" w:rsidRDefault="007731D7" w:rsidP="00C1399A">
      <w:pPr>
        <w:rPr>
          <w:sz w:val="28"/>
          <w:szCs w:val="28"/>
        </w:rPr>
      </w:pPr>
    </w:p>
    <w:p w:rsidR="007731D7" w:rsidRDefault="007731D7" w:rsidP="00C1399A">
      <w:pPr>
        <w:rPr>
          <w:sz w:val="28"/>
          <w:szCs w:val="28"/>
        </w:rPr>
      </w:pPr>
    </w:p>
    <w:p w:rsidR="00011D8D" w:rsidRPr="004C1D77" w:rsidRDefault="007731D7" w:rsidP="00C1399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502AD2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</w:p>
    <w:p w:rsidR="00011D8D" w:rsidRPr="004C1D77" w:rsidRDefault="00011D8D" w:rsidP="008D39B3">
      <w:pPr>
        <w:jc w:val="right"/>
        <w:rPr>
          <w:sz w:val="28"/>
          <w:szCs w:val="28"/>
        </w:rPr>
      </w:pPr>
      <w:r w:rsidRPr="004C1D77">
        <w:rPr>
          <w:sz w:val="28"/>
          <w:szCs w:val="28"/>
        </w:rPr>
        <w:t xml:space="preserve">                                                   к решению Совета </w:t>
      </w:r>
      <w:proofErr w:type="spellStart"/>
      <w:r w:rsidRPr="004C1D77">
        <w:rPr>
          <w:sz w:val="28"/>
          <w:szCs w:val="28"/>
        </w:rPr>
        <w:t>Большеозёрского</w:t>
      </w:r>
      <w:proofErr w:type="spellEnd"/>
    </w:p>
    <w:p w:rsidR="00011D8D" w:rsidRPr="004C1D77" w:rsidRDefault="00CD15EB" w:rsidP="00CD1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1399A">
        <w:rPr>
          <w:sz w:val="28"/>
          <w:szCs w:val="28"/>
        </w:rPr>
        <w:t xml:space="preserve">                              </w:t>
      </w:r>
      <w:r w:rsidR="003644FA">
        <w:rPr>
          <w:sz w:val="28"/>
          <w:szCs w:val="28"/>
        </w:rPr>
        <w:t xml:space="preserve">   </w:t>
      </w:r>
      <w:r w:rsidR="00011D8D" w:rsidRPr="004C1D77">
        <w:rPr>
          <w:sz w:val="28"/>
          <w:szCs w:val="28"/>
        </w:rPr>
        <w:t>муниципального образования</w:t>
      </w:r>
    </w:p>
    <w:p w:rsidR="00011D8D" w:rsidRPr="004C1D77" w:rsidRDefault="00CD15EB" w:rsidP="00CD1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644FA">
        <w:rPr>
          <w:sz w:val="28"/>
          <w:szCs w:val="28"/>
        </w:rPr>
        <w:t xml:space="preserve"> </w:t>
      </w:r>
      <w:r w:rsidR="00574E06">
        <w:rPr>
          <w:sz w:val="28"/>
          <w:szCs w:val="28"/>
        </w:rPr>
        <w:t xml:space="preserve">   </w:t>
      </w:r>
      <w:r w:rsidR="00502AD2">
        <w:rPr>
          <w:sz w:val="28"/>
          <w:szCs w:val="28"/>
        </w:rPr>
        <w:t>от</w:t>
      </w:r>
      <w:r w:rsidR="007731D7">
        <w:rPr>
          <w:sz w:val="28"/>
          <w:szCs w:val="28"/>
        </w:rPr>
        <w:t xml:space="preserve"> 05.12</w:t>
      </w:r>
      <w:r w:rsidR="00574E06">
        <w:rPr>
          <w:sz w:val="28"/>
          <w:szCs w:val="28"/>
        </w:rPr>
        <w:t>.2019</w:t>
      </w:r>
      <w:r w:rsidR="0085382F">
        <w:rPr>
          <w:sz w:val="28"/>
          <w:szCs w:val="28"/>
        </w:rPr>
        <w:t xml:space="preserve"> </w:t>
      </w:r>
      <w:r w:rsidR="00502AD2">
        <w:rPr>
          <w:sz w:val="28"/>
          <w:szCs w:val="28"/>
        </w:rPr>
        <w:t xml:space="preserve">   №</w:t>
      </w:r>
      <w:r w:rsidR="007731D7">
        <w:rPr>
          <w:sz w:val="28"/>
          <w:szCs w:val="28"/>
        </w:rPr>
        <w:t>117</w:t>
      </w:r>
    </w:p>
    <w:p w:rsidR="00011D8D" w:rsidRPr="004C1D77" w:rsidRDefault="00011D8D" w:rsidP="00011D8D">
      <w:pPr>
        <w:rPr>
          <w:b/>
          <w:sz w:val="28"/>
          <w:szCs w:val="28"/>
        </w:rPr>
      </w:pPr>
    </w:p>
    <w:p w:rsidR="00011D8D" w:rsidRPr="004C1D77" w:rsidRDefault="00011D8D" w:rsidP="0079461E">
      <w:pPr>
        <w:jc w:val="center"/>
        <w:rPr>
          <w:b/>
          <w:sz w:val="28"/>
          <w:szCs w:val="28"/>
        </w:rPr>
      </w:pPr>
      <w:r w:rsidRPr="004C1D77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</w:t>
      </w:r>
      <w:proofErr w:type="spellStart"/>
      <w:r w:rsidRPr="004C1D77">
        <w:rPr>
          <w:b/>
          <w:sz w:val="28"/>
          <w:szCs w:val="28"/>
        </w:rPr>
        <w:t>Большеозёрского</w:t>
      </w:r>
      <w:proofErr w:type="spellEnd"/>
      <w:r w:rsidRPr="004C1D77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4C1D77">
        <w:rPr>
          <w:b/>
          <w:sz w:val="28"/>
          <w:szCs w:val="28"/>
        </w:rPr>
        <w:t>Балтайского</w:t>
      </w:r>
      <w:proofErr w:type="spellEnd"/>
      <w:r w:rsidRPr="004C1D77">
        <w:rPr>
          <w:b/>
          <w:sz w:val="28"/>
          <w:szCs w:val="28"/>
        </w:rPr>
        <w:t xml:space="preserve"> муниципального района Саратовской области на 2019 год</w:t>
      </w:r>
    </w:p>
    <w:tbl>
      <w:tblPr>
        <w:tblW w:w="9506" w:type="dxa"/>
        <w:tblInd w:w="-1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"/>
        <w:gridCol w:w="3767"/>
        <w:gridCol w:w="630"/>
        <w:gridCol w:w="709"/>
        <w:gridCol w:w="1700"/>
        <w:gridCol w:w="942"/>
        <w:gridCol w:w="1700"/>
      </w:tblGrid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дел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под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раздел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сумма, руб.</w:t>
            </w:r>
          </w:p>
        </w:tc>
      </w:tr>
      <w:tr w:rsidR="00011D8D" w:rsidRPr="004C1D77" w:rsidTr="00CD15EB">
        <w:trPr>
          <w:gridBefore w:val="1"/>
          <w:wBefore w:w="58" w:type="dxa"/>
          <w:trHeight w:val="911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4C1D77">
              <w:rPr>
                <w:b/>
                <w:sz w:val="28"/>
                <w:szCs w:val="28"/>
              </w:rPr>
              <w:t>Большеозёрского</w:t>
            </w:r>
            <w:proofErr w:type="spellEnd"/>
            <w:r w:rsidRPr="004C1D77">
              <w:rPr>
                <w:b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85382F" w:rsidP="00011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7 4</w:t>
            </w:r>
            <w:r w:rsidR="007731D7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7 540</w:t>
            </w:r>
            <w:r w:rsidR="0088637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75</w:t>
            </w:r>
          </w:p>
        </w:tc>
      </w:tr>
      <w:tr w:rsidR="00011D8D" w:rsidRPr="004C1D77" w:rsidTr="00CD15EB">
        <w:trPr>
          <w:gridBefore w:val="1"/>
          <w:wBefore w:w="58" w:type="dxa"/>
          <w:trHeight w:val="558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7731D7" w:rsidP="00011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4 406</w:t>
            </w:r>
            <w:r w:rsidR="0085382F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09</w:t>
            </w:r>
            <w:r w:rsidR="0085382F">
              <w:rPr>
                <w:b/>
                <w:sz w:val="28"/>
                <w:szCs w:val="28"/>
              </w:rPr>
              <w:t>2,27</w:t>
            </w:r>
          </w:p>
        </w:tc>
      </w:tr>
      <w:tr w:rsidR="00011D8D" w:rsidRPr="004C1D77" w:rsidTr="00CD15EB">
        <w:trPr>
          <w:gridBefore w:val="1"/>
          <w:wBefore w:w="58" w:type="dxa"/>
          <w:trHeight w:val="1453"/>
        </w:trPr>
        <w:tc>
          <w:tcPr>
            <w:tcW w:w="3767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8000000000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7731D7" w:rsidP="00CD1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5382F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7 9</w:t>
            </w:r>
            <w:r w:rsidR="0085382F">
              <w:rPr>
                <w:b/>
                <w:sz w:val="28"/>
                <w:szCs w:val="28"/>
              </w:rPr>
              <w:t>24,94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8100000000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281494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</w:t>
            </w:r>
            <w:r w:rsidR="0085382F">
              <w:rPr>
                <w:sz w:val="28"/>
                <w:szCs w:val="28"/>
              </w:rPr>
              <w:t>9</w:t>
            </w:r>
            <w:r w:rsidR="007731D7">
              <w:rPr>
                <w:sz w:val="28"/>
                <w:szCs w:val="28"/>
              </w:rPr>
              <w:t>7</w:t>
            </w:r>
            <w:r w:rsidR="00281494">
              <w:rPr>
                <w:sz w:val="28"/>
                <w:szCs w:val="28"/>
              </w:rPr>
              <w:t xml:space="preserve"> </w:t>
            </w:r>
            <w:r w:rsidR="007731D7">
              <w:rPr>
                <w:sz w:val="28"/>
                <w:szCs w:val="28"/>
              </w:rPr>
              <w:t>9</w:t>
            </w:r>
            <w:r w:rsidR="0085382F">
              <w:rPr>
                <w:sz w:val="28"/>
                <w:szCs w:val="28"/>
              </w:rPr>
              <w:t>24,94</w:t>
            </w:r>
          </w:p>
        </w:tc>
      </w:tr>
      <w:tr w:rsidR="007731D7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31D7" w:rsidRPr="004C1D77" w:rsidRDefault="007731D7" w:rsidP="007731D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7731D7" w:rsidRPr="004C1D77" w:rsidRDefault="007731D7" w:rsidP="007731D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7731D7" w:rsidRPr="004C1D77" w:rsidRDefault="007731D7" w:rsidP="007731D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7731D7" w:rsidRPr="004C1D77" w:rsidRDefault="007731D7" w:rsidP="007731D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8110000000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7731D7" w:rsidRPr="004C1D77" w:rsidRDefault="007731D7" w:rsidP="007731D7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1D7" w:rsidRDefault="007731D7" w:rsidP="007731D7">
            <w:pPr>
              <w:jc w:val="center"/>
            </w:pPr>
            <w:r w:rsidRPr="00312187">
              <w:rPr>
                <w:sz w:val="28"/>
                <w:szCs w:val="28"/>
              </w:rPr>
              <w:t>597 924,94</w:t>
            </w:r>
          </w:p>
        </w:tc>
      </w:tr>
      <w:tr w:rsidR="007731D7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31D7" w:rsidRPr="004C1D77" w:rsidRDefault="007731D7" w:rsidP="007731D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7731D7" w:rsidRPr="004C1D77" w:rsidRDefault="007731D7" w:rsidP="007731D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7731D7" w:rsidRPr="004C1D77" w:rsidRDefault="007731D7" w:rsidP="007731D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7731D7" w:rsidRPr="004C1D77" w:rsidRDefault="007731D7" w:rsidP="007731D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8110002002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7731D7" w:rsidRPr="004C1D77" w:rsidRDefault="007731D7" w:rsidP="007731D7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1D7" w:rsidRDefault="007731D7" w:rsidP="007731D7">
            <w:pPr>
              <w:jc w:val="center"/>
            </w:pPr>
            <w:r w:rsidRPr="00312187">
              <w:rPr>
                <w:sz w:val="28"/>
                <w:szCs w:val="28"/>
              </w:rPr>
              <w:t>597 924,94</w:t>
            </w:r>
          </w:p>
        </w:tc>
      </w:tr>
      <w:tr w:rsidR="007731D7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731D7" w:rsidRPr="004C1D77" w:rsidRDefault="007731D7" w:rsidP="007731D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731D7" w:rsidRPr="004C1D77" w:rsidRDefault="007731D7" w:rsidP="007731D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731D7" w:rsidRPr="004C1D77" w:rsidRDefault="007731D7" w:rsidP="007731D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731D7" w:rsidRPr="004C1D77" w:rsidRDefault="007731D7" w:rsidP="007731D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8110002002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731D7" w:rsidRPr="004C1D77" w:rsidRDefault="007731D7" w:rsidP="007731D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1D7" w:rsidRDefault="007731D7" w:rsidP="007731D7">
            <w:pPr>
              <w:jc w:val="center"/>
            </w:pPr>
            <w:r w:rsidRPr="00312187">
              <w:rPr>
                <w:sz w:val="28"/>
                <w:szCs w:val="28"/>
              </w:rPr>
              <w:t>597 924,94</w:t>
            </w:r>
          </w:p>
        </w:tc>
      </w:tr>
      <w:tr w:rsidR="007731D7" w:rsidRPr="004C1D77" w:rsidTr="00CD15EB">
        <w:trPr>
          <w:gridBefore w:val="1"/>
          <w:wBefore w:w="58" w:type="dxa"/>
          <w:trHeight w:val="103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731D7" w:rsidRPr="004C1D77" w:rsidRDefault="007731D7" w:rsidP="007731D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731D7" w:rsidRPr="004C1D77" w:rsidRDefault="007731D7" w:rsidP="007731D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731D7" w:rsidRPr="004C1D77" w:rsidRDefault="007731D7" w:rsidP="007731D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731D7" w:rsidRPr="004C1D77" w:rsidRDefault="007731D7" w:rsidP="007731D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8110002002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731D7" w:rsidRPr="004C1D77" w:rsidRDefault="007731D7" w:rsidP="007731D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31D7" w:rsidRDefault="007731D7" w:rsidP="007731D7">
            <w:pPr>
              <w:jc w:val="center"/>
            </w:pPr>
            <w:r w:rsidRPr="00312187">
              <w:rPr>
                <w:sz w:val="28"/>
                <w:szCs w:val="28"/>
              </w:rPr>
              <w:t>597 924,94</w:t>
            </w:r>
          </w:p>
        </w:tc>
      </w:tr>
      <w:tr w:rsidR="00011D8D" w:rsidRPr="004C1D77" w:rsidTr="00CD15EB">
        <w:trPr>
          <w:gridBefore w:val="1"/>
          <w:wBefore w:w="58" w:type="dxa"/>
          <w:trHeight w:val="99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7731D7" w:rsidP="00011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1 877</w:t>
            </w:r>
            <w:r w:rsidR="0085382F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17</w:t>
            </w:r>
            <w:r w:rsidR="0085382F">
              <w:rPr>
                <w:b/>
                <w:sz w:val="28"/>
                <w:szCs w:val="28"/>
              </w:rPr>
              <w:t>0,06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8100000000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7731D7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1 877 17</w:t>
            </w:r>
            <w:r w:rsidR="0085382F">
              <w:rPr>
                <w:sz w:val="28"/>
                <w:szCs w:val="28"/>
              </w:rPr>
              <w:t>0,06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8110000000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7731D7" w:rsidP="00F1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1 877</w:t>
            </w:r>
            <w:r w:rsidR="0085382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</w:t>
            </w:r>
            <w:r w:rsidR="0085382F">
              <w:rPr>
                <w:sz w:val="28"/>
                <w:szCs w:val="28"/>
              </w:rPr>
              <w:t>0,06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7731D7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1 824 539</w:t>
            </w:r>
            <w:r w:rsidR="0085382F">
              <w:rPr>
                <w:sz w:val="28"/>
                <w:szCs w:val="28"/>
              </w:rPr>
              <w:t>,06</w:t>
            </w:r>
          </w:p>
        </w:tc>
      </w:tr>
      <w:tr w:rsidR="00011D8D" w:rsidRPr="004C1D77" w:rsidTr="00CD15EB">
        <w:trPr>
          <w:gridBefore w:val="1"/>
          <w:wBefore w:w="58" w:type="dxa"/>
          <w:trHeight w:val="785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7731D7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1 550 736,13</w:t>
            </w:r>
          </w:p>
        </w:tc>
      </w:tr>
      <w:tr w:rsidR="00011D8D" w:rsidRPr="004C1D77" w:rsidTr="00CD15EB">
        <w:trPr>
          <w:gridBefore w:val="1"/>
          <w:wBefore w:w="58" w:type="dxa"/>
          <w:trHeight w:val="978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85382F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</w:t>
            </w:r>
            <w:r w:rsidR="007731D7">
              <w:rPr>
                <w:sz w:val="28"/>
                <w:szCs w:val="28"/>
              </w:rPr>
              <w:t>50 736,13</w:t>
            </w:r>
          </w:p>
        </w:tc>
      </w:tr>
      <w:tr w:rsidR="00011D8D" w:rsidRPr="004C1D77" w:rsidTr="00CD15EB">
        <w:trPr>
          <w:gridBefore w:val="1"/>
          <w:wBefore w:w="58" w:type="dxa"/>
          <w:trHeight w:val="54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7731D7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239 </w:t>
            </w:r>
            <w:r w:rsidR="00011D8D" w:rsidRPr="004C1D7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02,93</w:t>
            </w:r>
          </w:p>
        </w:tc>
      </w:tr>
      <w:tr w:rsidR="00011D8D" w:rsidRPr="004C1D77" w:rsidTr="00CD15EB">
        <w:trPr>
          <w:gridBefore w:val="1"/>
          <w:wBefore w:w="58" w:type="dxa"/>
          <w:trHeight w:val="138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7731D7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239 </w:t>
            </w:r>
            <w:r w:rsidR="00011D8D" w:rsidRPr="004C1D7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02,93</w:t>
            </w:r>
          </w:p>
        </w:tc>
      </w:tr>
      <w:tr w:rsidR="00011D8D" w:rsidRPr="004C1D77" w:rsidTr="00CD15EB">
        <w:trPr>
          <w:gridBefore w:val="1"/>
          <w:wBefore w:w="58" w:type="dxa"/>
          <w:trHeight w:val="64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7731D7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011D8D" w:rsidRPr="004C1D77">
              <w:rPr>
                <w:sz w:val="28"/>
                <w:szCs w:val="28"/>
              </w:rPr>
              <w:t>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64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281494" w:rsidP="00773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31D7">
              <w:rPr>
                <w:sz w:val="28"/>
                <w:szCs w:val="28"/>
              </w:rPr>
              <w:t>4</w:t>
            </w:r>
            <w:r w:rsidR="00011D8D" w:rsidRPr="004C1D77">
              <w:rPr>
                <w:sz w:val="28"/>
                <w:szCs w:val="28"/>
              </w:rPr>
              <w:t xml:space="preserve"> 000,00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Уплата налога на имущество и транспортного налога 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8110002306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7731D7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</w:t>
            </w:r>
            <w:r w:rsidR="00011D8D" w:rsidRPr="004C1D7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31</w:t>
            </w:r>
            <w:r w:rsidR="00011D8D" w:rsidRPr="004C1D77">
              <w:rPr>
                <w:sz w:val="28"/>
                <w:szCs w:val="28"/>
              </w:rPr>
              <w:t>,00</w:t>
            </w:r>
          </w:p>
        </w:tc>
      </w:tr>
      <w:tr w:rsidR="007731D7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731D7" w:rsidRPr="004C1D77" w:rsidRDefault="007731D7" w:rsidP="007731D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731D7" w:rsidRPr="004C1D77" w:rsidRDefault="007731D7" w:rsidP="007731D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731D7" w:rsidRPr="004C1D77" w:rsidRDefault="007731D7" w:rsidP="007731D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731D7" w:rsidRPr="004C1D77" w:rsidRDefault="007731D7" w:rsidP="007731D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8110002306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731D7" w:rsidRPr="004C1D77" w:rsidRDefault="007731D7" w:rsidP="007731D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1D7" w:rsidRDefault="007731D7" w:rsidP="007731D7">
            <w:pPr>
              <w:jc w:val="center"/>
            </w:pPr>
            <w:r w:rsidRPr="00994E7B">
              <w:rPr>
                <w:sz w:val="28"/>
                <w:szCs w:val="28"/>
              </w:rPr>
              <w:t>52 631,00</w:t>
            </w:r>
          </w:p>
        </w:tc>
      </w:tr>
      <w:tr w:rsidR="007731D7" w:rsidRPr="004C1D77" w:rsidTr="00CD15EB">
        <w:trPr>
          <w:gridBefore w:val="1"/>
          <w:wBefore w:w="58" w:type="dxa"/>
          <w:trHeight w:val="76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731D7" w:rsidRPr="004C1D77" w:rsidRDefault="007731D7" w:rsidP="007731D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731D7" w:rsidRPr="004C1D77" w:rsidRDefault="007731D7" w:rsidP="007731D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731D7" w:rsidRPr="004C1D77" w:rsidRDefault="007731D7" w:rsidP="007731D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731D7" w:rsidRPr="004C1D77" w:rsidRDefault="007731D7" w:rsidP="007731D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8110002306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731D7" w:rsidRPr="004C1D77" w:rsidRDefault="007731D7" w:rsidP="007731D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31D7" w:rsidRDefault="007731D7" w:rsidP="007731D7">
            <w:pPr>
              <w:jc w:val="center"/>
            </w:pPr>
            <w:r w:rsidRPr="00994E7B">
              <w:rPr>
                <w:sz w:val="28"/>
                <w:szCs w:val="28"/>
              </w:rPr>
              <w:t>52 631,00</w:t>
            </w:r>
          </w:p>
        </w:tc>
      </w:tr>
      <w:tr w:rsidR="00011D8D" w:rsidRPr="004C1D77" w:rsidTr="00CD15EB">
        <w:trPr>
          <w:gridBefore w:val="1"/>
          <w:wBefore w:w="58" w:type="dxa"/>
          <w:trHeight w:val="27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171 000,00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52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129 000,00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42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129 000,00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27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129 000,00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37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8110002201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42 000,00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42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8110002201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42 000,00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67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8110002201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42 000,00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312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432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244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Средства резервных фондов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222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Средства резервного фонда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8940004000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343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8940004000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553568">
        <w:trPr>
          <w:gridBefore w:val="1"/>
          <w:wBefore w:w="58" w:type="dxa"/>
          <w:trHeight w:val="357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Резервные средства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8940004000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870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42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 xml:space="preserve">Другие общегосударственные </w:t>
            </w:r>
            <w:r w:rsidRPr="004C1D77">
              <w:rPr>
                <w:b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7731D7" w:rsidP="00CD1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1 749 99</w:t>
            </w:r>
            <w:r w:rsidR="006900E7">
              <w:rPr>
                <w:b/>
                <w:sz w:val="28"/>
                <w:szCs w:val="28"/>
              </w:rPr>
              <w:t>7,27</w:t>
            </w:r>
          </w:p>
        </w:tc>
      </w:tr>
      <w:tr w:rsidR="006900E7" w:rsidRPr="004C1D77" w:rsidTr="00CD15EB">
        <w:trPr>
          <w:gridBefore w:val="1"/>
          <w:wBefore w:w="58" w:type="dxa"/>
          <w:trHeight w:val="57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6900E7" w:rsidRPr="000E03DB" w:rsidRDefault="006900E7" w:rsidP="006900E7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lastRenderedPageBreak/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0E03DB" w:rsidRDefault="006900E7" w:rsidP="006900E7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0E03DB" w:rsidRDefault="006900E7" w:rsidP="006900E7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0E03DB" w:rsidRDefault="006900E7" w:rsidP="006900E7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7010000000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0E03DB" w:rsidRDefault="006900E7" w:rsidP="006900E7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00E7" w:rsidRPr="000E03DB" w:rsidRDefault="006900E7" w:rsidP="00CD15EB">
            <w:pPr>
              <w:jc w:val="center"/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1 003 037,27</w:t>
            </w:r>
          </w:p>
        </w:tc>
      </w:tr>
      <w:tr w:rsidR="006900E7" w:rsidRPr="004C1D77" w:rsidTr="00CD15EB">
        <w:trPr>
          <w:trHeight w:val="480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6900E7" w:rsidRPr="000E03DB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7010072100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4C1D77" w:rsidRDefault="006900E7" w:rsidP="006900E7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00E7" w:rsidRPr="00AD6B93" w:rsidRDefault="006900E7" w:rsidP="00CD15EB">
            <w:pPr>
              <w:jc w:val="center"/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862 642,27</w:t>
            </w:r>
          </w:p>
        </w:tc>
      </w:tr>
      <w:tr w:rsidR="006900E7" w:rsidRPr="004C1D77" w:rsidTr="00CD15EB">
        <w:trPr>
          <w:gridBefore w:val="1"/>
          <w:wBefore w:w="58" w:type="dxa"/>
          <w:trHeight w:val="39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6900E7" w:rsidRPr="004C1D77" w:rsidRDefault="006900E7" w:rsidP="006900E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7010072100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00E7" w:rsidRDefault="006900E7" w:rsidP="00CD15EB">
            <w:pPr>
              <w:jc w:val="center"/>
            </w:pPr>
            <w:r w:rsidRPr="001A4DC2">
              <w:rPr>
                <w:sz w:val="28"/>
                <w:szCs w:val="28"/>
              </w:rPr>
              <w:t>862 642,27</w:t>
            </w:r>
          </w:p>
        </w:tc>
      </w:tr>
      <w:tr w:rsidR="006900E7" w:rsidRPr="004C1D77" w:rsidTr="00CD15EB">
        <w:trPr>
          <w:gridBefore w:val="1"/>
          <w:wBefore w:w="58" w:type="dxa"/>
          <w:trHeight w:val="145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6900E7" w:rsidRPr="004C1D77" w:rsidRDefault="006900E7" w:rsidP="006900E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7010072100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00E7" w:rsidRDefault="006900E7" w:rsidP="00CD15EB">
            <w:pPr>
              <w:jc w:val="center"/>
            </w:pPr>
            <w:r w:rsidRPr="001A4DC2">
              <w:rPr>
                <w:sz w:val="28"/>
                <w:szCs w:val="28"/>
              </w:rPr>
              <w:t>862 642,27</w:t>
            </w:r>
          </w:p>
        </w:tc>
      </w:tr>
      <w:tr w:rsidR="0088637C" w:rsidRPr="004C1D77" w:rsidTr="00CD15EB">
        <w:trPr>
          <w:gridBefore w:val="1"/>
          <w:wBefore w:w="58" w:type="dxa"/>
          <w:trHeight w:val="37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70100</w:t>
            </w:r>
            <w:r>
              <w:rPr>
                <w:sz w:val="28"/>
                <w:szCs w:val="28"/>
                <w:lang w:val="en-US"/>
              </w:rPr>
              <w:t>S2110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Pr="00AD6B93" w:rsidRDefault="0088637C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100 304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88637C" w:rsidRPr="004C1D77" w:rsidTr="00CD15EB">
        <w:trPr>
          <w:gridBefore w:val="1"/>
          <w:wBefore w:w="58" w:type="dxa"/>
          <w:trHeight w:val="36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70100</w:t>
            </w:r>
            <w:r>
              <w:rPr>
                <w:sz w:val="28"/>
                <w:szCs w:val="28"/>
                <w:lang w:val="en-US"/>
              </w:rPr>
              <w:t>S2110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Default="0088637C" w:rsidP="00CD15EB">
            <w:pPr>
              <w:jc w:val="center"/>
            </w:pPr>
            <w:r w:rsidRPr="00AD3E93">
              <w:rPr>
                <w:sz w:val="28"/>
                <w:szCs w:val="28"/>
                <w:lang w:val="en-US"/>
              </w:rPr>
              <w:t>100 304</w:t>
            </w:r>
            <w:r w:rsidRPr="00AD3E93">
              <w:rPr>
                <w:sz w:val="28"/>
                <w:szCs w:val="28"/>
              </w:rPr>
              <w:t>,00</w:t>
            </w:r>
          </w:p>
        </w:tc>
      </w:tr>
      <w:tr w:rsidR="0088637C" w:rsidRPr="004C1D77" w:rsidTr="00CD15EB">
        <w:trPr>
          <w:gridBefore w:val="1"/>
          <w:wBefore w:w="58" w:type="dxa"/>
          <w:trHeight w:val="34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70100</w:t>
            </w:r>
            <w:r>
              <w:rPr>
                <w:sz w:val="28"/>
                <w:szCs w:val="28"/>
                <w:lang w:val="en-US"/>
              </w:rPr>
              <w:t>S2110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Default="0088637C" w:rsidP="00CD15EB">
            <w:pPr>
              <w:jc w:val="center"/>
            </w:pPr>
            <w:r w:rsidRPr="00AD3E93">
              <w:rPr>
                <w:sz w:val="28"/>
                <w:szCs w:val="28"/>
                <w:lang w:val="en-US"/>
              </w:rPr>
              <w:t>100 304</w:t>
            </w:r>
            <w:r w:rsidRPr="00AD3E93">
              <w:rPr>
                <w:sz w:val="28"/>
                <w:szCs w:val="28"/>
              </w:rPr>
              <w:t>,00</w:t>
            </w:r>
          </w:p>
        </w:tc>
      </w:tr>
      <w:tr w:rsidR="0088637C" w:rsidRPr="004C1D77" w:rsidTr="00CD15EB">
        <w:trPr>
          <w:gridBefore w:val="1"/>
          <w:wBefore w:w="58" w:type="dxa"/>
          <w:trHeight w:val="58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1F1E25">
              <w:rPr>
                <w:sz w:val="28"/>
                <w:szCs w:val="28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</w:t>
            </w:r>
            <w:r w:rsidRPr="001F1E25">
              <w:rPr>
                <w:sz w:val="28"/>
                <w:szCs w:val="28"/>
              </w:rPr>
              <w:lastRenderedPageBreak/>
              <w:t>поступлений добровольных взносов, пожертвований от физических лиц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2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Pr="001F1E25" w:rsidRDefault="0088637C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30 091,00</w:t>
            </w:r>
          </w:p>
        </w:tc>
      </w:tr>
      <w:tr w:rsidR="0088637C" w:rsidRPr="004C1D77" w:rsidTr="00CD15EB">
        <w:trPr>
          <w:gridBefore w:val="1"/>
          <w:wBefore w:w="58" w:type="dxa"/>
          <w:trHeight w:val="60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2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Default="0088637C" w:rsidP="00CD15EB">
            <w:pPr>
              <w:jc w:val="center"/>
            </w:pPr>
            <w:r w:rsidRPr="00A677A2">
              <w:rPr>
                <w:sz w:val="28"/>
                <w:szCs w:val="28"/>
              </w:rPr>
              <w:t>30 091,00</w:t>
            </w:r>
          </w:p>
        </w:tc>
      </w:tr>
      <w:tr w:rsidR="0088637C" w:rsidRPr="004C1D77" w:rsidTr="00CD15EB">
        <w:trPr>
          <w:gridBefore w:val="1"/>
          <w:wBefore w:w="58" w:type="dxa"/>
          <w:trHeight w:val="49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2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Default="0088637C" w:rsidP="00CD15EB">
            <w:pPr>
              <w:jc w:val="center"/>
            </w:pPr>
            <w:r w:rsidRPr="00A677A2">
              <w:rPr>
                <w:sz w:val="28"/>
                <w:szCs w:val="28"/>
              </w:rPr>
              <w:t>30 091,00</w:t>
            </w:r>
          </w:p>
        </w:tc>
      </w:tr>
      <w:tr w:rsidR="0088637C" w:rsidRPr="004C1D77" w:rsidTr="00CD15EB">
        <w:trPr>
          <w:gridBefore w:val="1"/>
          <w:wBefore w:w="58" w:type="dxa"/>
          <w:trHeight w:val="49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1F1E25">
              <w:rPr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</w:t>
            </w:r>
            <w:r>
              <w:rPr>
                <w:sz w:val="28"/>
                <w:szCs w:val="28"/>
              </w:rPr>
              <w:t>ожертвований от юридических лиц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3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Pr="00A677A2" w:rsidRDefault="0088637C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10 000,00</w:t>
            </w:r>
          </w:p>
        </w:tc>
      </w:tr>
      <w:tr w:rsidR="0088637C" w:rsidRPr="004C1D77" w:rsidTr="00CD15EB">
        <w:trPr>
          <w:gridBefore w:val="1"/>
          <w:wBefore w:w="58" w:type="dxa"/>
          <w:trHeight w:val="34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3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Default="0088637C" w:rsidP="00CD15EB">
            <w:pPr>
              <w:jc w:val="center"/>
            </w:pPr>
            <w:r w:rsidRPr="00EB25D9">
              <w:rPr>
                <w:sz w:val="28"/>
                <w:szCs w:val="28"/>
              </w:rPr>
              <w:t>10 000,00</w:t>
            </w:r>
          </w:p>
        </w:tc>
      </w:tr>
      <w:tr w:rsidR="0088637C" w:rsidRPr="004C1D77" w:rsidTr="00CD15EB">
        <w:trPr>
          <w:gridBefore w:val="1"/>
          <w:wBefore w:w="58" w:type="dxa"/>
          <w:trHeight w:val="33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3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Default="0088637C" w:rsidP="00CD15EB">
            <w:pPr>
              <w:jc w:val="center"/>
            </w:pPr>
            <w:r w:rsidRPr="00EB25D9">
              <w:rPr>
                <w:sz w:val="28"/>
                <w:szCs w:val="28"/>
              </w:rPr>
              <w:t>10 000,00</w:t>
            </w:r>
          </w:p>
        </w:tc>
      </w:tr>
      <w:tr w:rsidR="006900E7" w:rsidRPr="004C1D77" w:rsidTr="00CD15EB">
        <w:trPr>
          <w:gridBefore w:val="1"/>
          <w:wBefore w:w="58" w:type="dxa"/>
          <w:trHeight w:val="201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6900E7" w:rsidRPr="0088637C" w:rsidRDefault="0088637C" w:rsidP="006900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r w:rsidR="006900E7" w:rsidRPr="0088637C">
              <w:rPr>
                <w:b/>
                <w:bCs/>
                <w:sz w:val="28"/>
                <w:szCs w:val="28"/>
              </w:rPr>
              <w:t xml:space="preserve">«Развитие местного самоуправления в </w:t>
            </w:r>
            <w:proofErr w:type="spellStart"/>
            <w:r w:rsidR="006900E7" w:rsidRPr="0088637C">
              <w:rPr>
                <w:b/>
                <w:bCs/>
                <w:sz w:val="28"/>
                <w:szCs w:val="28"/>
              </w:rPr>
              <w:t>Большеозёрском</w:t>
            </w:r>
            <w:proofErr w:type="spellEnd"/>
            <w:r w:rsidR="006900E7" w:rsidRPr="0088637C">
              <w:rPr>
                <w:b/>
                <w:bCs/>
                <w:sz w:val="28"/>
                <w:szCs w:val="28"/>
              </w:rPr>
              <w:t xml:space="preserve"> муниципальном образовании на 2019 год»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88637C" w:rsidRDefault="006900E7" w:rsidP="006900E7">
            <w:pPr>
              <w:rPr>
                <w:b/>
                <w:sz w:val="28"/>
                <w:szCs w:val="28"/>
              </w:rPr>
            </w:pPr>
            <w:r w:rsidRPr="0088637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88637C" w:rsidRDefault="006900E7" w:rsidP="006900E7">
            <w:pPr>
              <w:rPr>
                <w:b/>
                <w:sz w:val="28"/>
                <w:szCs w:val="28"/>
              </w:rPr>
            </w:pPr>
            <w:r w:rsidRPr="0088637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88637C" w:rsidRDefault="006900E7" w:rsidP="006900E7">
            <w:pPr>
              <w:rPr>
                <w:b/>
                <w:bCs/>
                <w:sz w:val="28"/>
                <w:szCs w:val="28"/>
              </w:rPr>
            </w:pPr>
            <w:r w:rsidRPr="0088637C">
              <w:rPr>
                <w:b/>
                <w:bCs/>
                <w:sz w:val="28"/>
                <w:szCs w:val="28"/>
              </w:rPr>
              <w:t>7100000000</w:t>
            </w:r>
            <w:r w:rsidRPr="0088637C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88637C" w:rsidRDefault="006900E7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00E7" w:rsidRPr="0088637C" w:rsidRDefault="007731D7" w:rsidP="00CD15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746 96</w:t>
            </w:r>
            <w:r w:rsidR="006900E7" w:rsidRPr="0088637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35B3B" w:rsidRPr="004C1D77" w:rsidTr="00CD15EB">
        <w:trPr>
          <w:gridBefore w:val="1"/>
          <w:wBefore w:w="58" w:type="dxa"/>
          <w:trHeight w:val="33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4F2113" w:rsidP="00B35B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 «Обеспечение органов местного самоуправления»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7100000400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5B3B" w:rsidRPr="004C1D77" w:rsidRDefault="007731D7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215 32</w:t>
            </w:r>
            <w:r w:rsidR="00272D2B">
              <w:rPr>
                <w:sz w:val="28"/>
                <w:szCs w:val="28"/>
              </w:rPr>
              <w:t>8,5</w:t>
            </w:r>
            <w:r w:rsidR="00B35B3B" w:rsidRPr="004C1D77">
              <w:rPr>
                <w:sz w:val="28"/>
                <w:szCs w:val="28"/>
              </w:rPr>
              <w:t>0</w:t>
            </w:r>
          </w:p>
        </w:tc>
      </w:tr>
      <w:tr w:rsidR="00B35B3B" w:rsidRPr="004C1D77" w:rsidTr="00CD15EB">
        <w:trPr>
          <w:gridBefore w:val="1"/>
          <w:wBefore w:w="58" w:type="dxa"/>
          <w:trHeight w:val="40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7100000400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5B3B" w:rsidRPr="004C1D77" w:rsidRDefault="007731D7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212 </w:t>
            </w:r>
            <w:r w:rsidR="00272D2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28</w:t>
            </w:r>
            <w:r w:rsidR="00272D2B">
              <w:rPr>
                <w:sz w:val="28"/>
                <w:szCs w:val="28"/>
              </w:rPr>
              <w:t>,5</w:t>
            </w:r>
            <w:r w:rsidR="00B35B3B" w:rsidRPr="004C1D77">
              <w:rPr>
                <w:sz w:val="28"/>
                <w:szCs w:val="28"/>
              </w:rPr>
              <w:t>0</w:t>
            </w:r>
          </w:p>
        </w:tc>
      </w:tr>
      <w:tr w:rsidR="00B35B3B" w:rsidRPr="004C1D77" w:rsidTr="005322B0">
        <w:trPr>
          <w:gridBefore w:val="1"/>
          <w:wBefore w:w="58" w:type="dxa"/>
          <w:trHeight w:val="144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5322B0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7100000400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5B3B" w:rsidRPr="004C1D77" w:rsidRDefault="007731D7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212 82</w:t>
            </w:r>
            <w:r w:rsidR="00272D2B">
              <w:rPr>
                <w:sz w:val="28"/>
                <w:szCs w:val="28"/>
              </w:rPr>
              <w:t>8,5</w:t>
            </w:r>
            <w:r w:rsidR="00B35B3B" w:rsidRPr="004C1D77">
              <w:rPr>
                <w:sz w:val="28"/>
                <w:szCs w:val="28"/>
              </w:rPr>
              <w:t>0</w:t>
            </w:r>
          </w:p>
        </w:tc>
      </w:tr>
      <w:tr w:rsidR="003B1966" w:rsidRPr="004C1D77" w:rsidTr="000E1D3A">
        <w:trPr>
          <w:gridBefore w:val="1"/>
          <w:wBefore w:w="58" w:type="dxa"/>
          <w:trHeight w:val="34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7100000400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1966" w:rsidRPr="004C1D77" w:rsidRDefault="00281494" w:rsidP="003B1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B1966">
              <w:rPr>
                <w:sz w:val="28"/>
                <w:szCs w:val="28"/>
              </w:rPr>
              <w:t> 500,00</w:t>
            </w:r>
          </w:p>
        </w:tc>
      </w:tr>
      <w:tr w:rsidR="003B1966" w:rsidRPr="004C1D77" w:rsidTr="000E1D3A">
        <w:trPr>
          <w:gridBefore w:val="1"/>
          <w:wBefore w:w="58" w:type="dxa"/>
          <w:trHeight w:val="39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7100000400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1966" w:rsidRPr="004C1D77" w:rsidRDefault="00281494" w:rsidP="003B1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B1966">
              <w:rPr>
                <w:sz w:val="28"/>
                <w:szCs w:val="28"/>
              </w:rPr>
              <w:t> 500,00</w:t>
            </w:r>
          </w:p>
        </w:tc>
      </w:tr>
      <w:tr w:rsidR="004F2113" w:rsidRPr="004C1D77" w:rsidTr="00CD15EB">
        <w:trPr>
          <w:gridBefore w:val="1"/>
          <w:wBefore w:w="58" w:type="dxa"/>
          <w:trHeight w:val="33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4F2113" w:rsidRDefault="004F2113" w:rsidP="00B35B3B">
            <w:pPr>
              <w:rPr>
                <w:bCs/>
                <w:sz w:val="28"/>
                <w:szCs w:val="28"/>
              </w:rPr>
            </w:pPr>
            <w:r w:rsidRPr="004F2113">
              <w:rPr>
                <w:bCs/>
                <w:sz w:val="28"/>
                <w:szCs w:val="28"/>
              </w:rPr>
              <w:t>Основное мероприятие</w:t>
            </w:r>
          </w:p>
          <w:p w:rsidR="004F2113" w:rsidRPr="004C1D77" w:rsidRDefault="004F2113" w:rsidP="00B35B3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«Организация осуществления полномочий органами местного</w:t>
            </w:r>
            <w:r w:rsidR="0088637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самоуправления»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F2113" w:rsidRPr="004C1D77" w:rsidRDefault="004F2113" w:rsidP="00B3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F2113" w:rsidRPr="004C1D77" w:rsidRDefault="004F2113" w:rsidP="00B3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F2113" w:rsidRPr="004C1D77" w:rsidRDefault="004F2113" w:rsidP="00B3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7100100000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F2113" w:rsidRPr="004C1D77" w:rsidRDefault="004F2113" w:rsidP="00B35B3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2113" w:rsidRPr="004C1D77" w:rsidRDefault="00272D2B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531 631,50</w:t>
            </w:r>
          </w:p>
        </w:tc>
      </w:tr>
      <w:tr w:rsidR="00011D8D" w:rsidRPr="004C1D77" w:rsidTr="00CD15EB">
        <w:trPr>
          <w:gridBefore w:val="1"/>
          <w:wBefore w:w="58" w:type="dxa"/>
          <w:trHeight w:val="45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35B3B" w:rsidP="00B3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4F2113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</w:rPr>
              <w:t>72600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272D2B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54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35B3B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4F2113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</w:rPr>
              <w:t>72600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145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35B3B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4F2113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</w:rPr>
              <w:t>72600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51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Развитие материально-технической базы для организации осуществления полномочий органами местного самоуправления за счет местного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35B3B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4F2113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  <w:lang w:val="en-US"/>
              </w:rPr>
              <w:t>S</w:t>
            </w:r>
            <w:r w:rsidR="00011D8D" w:rsidRPr="004C1D77">
              <w:rPr>
                <w:sz w:val="28"/>
                <w:szCs w:val="28"/>
              </w:rPr>
              <w:t>2600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272D2B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31 631 50</w:t>
            </w:r>
          </w:p>
        </w:tc>
      </w:tr>
      <w:tr w:rsidR="00272D2B" w:rsidRPr="004C1D77" w:rsidTr="00CD15EB">
        <w:trPr>
          <w:gridBefore w:val="1"/>
          <w:wBefore w:w="58" w:type="dxa"/>
          <w:trHeight w:val="64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272D2B" w:rsidRPr="004C1D77" w:rsidRDefault="00272D2B" w:rsidP="00272D2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72D2B" w:rsidRPr="004C1D77" w:rsidRDefault="00272D2B" w:rsidP="00272D2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72D2B" w:rsidRPr="004C1D77" w:rsidRDefault="00272D2B" w:rsidP="00272D2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72D2B" w:rsidRPr="004C1D77" w:rsidRDefault="00272D2B" w:rsidP="00272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71001</w:t>
            </w:r>
            <w:r w:rsidRPr="004C1D77">
              <w:rPr>
                <w:sz w:val="28"/>
                <w:szCs w:val="28"/>
                <w:lang w:val="en-US"/>
              </w:rPr>
              <w:t>S</w:t>
            </w:r>
            <w:r w:rsidRPr="004C1D77">
              <w:rPr>
                <w:sz w:val="28"/>
                <w:szCs w:val="28"/>
              </w:rPr>
              <w:t>2600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72D2B" w:rsidRPr="004C1D77" w:rsidRDefault="00272D2B" w:rsidP="00272D2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2D2B" w:rsidRDefault="00272D2B" w:rsidP="00272D2B">
            <w:pPr>
              <w:jc w:val="center"/>
            </w:pPr>
            <w:r w:rsidRPr="00EE3BA7">
              <w:rPr>
                <w:sz w:val="28"/>
                <w:szCs w:val="28"/>
              </w:rPr>
              <w:t>31 631 50</w:t>
            </w:r>
          </w:p>
        </w:tc>
      </w:tr>
      <w:tr w:rsidR="00272D2B" w:rsidRPr="004C1D77" w:rsidTr="00CD15EB">
        <w:trPr>
          <w:gridBefore w:val="1"/>
          <w:wBefore w:w="58" w:type="dxa"/>
          <w:trHeight w:val="49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272D2B" w:rsidRPr="004C1D77" w:rsidRDefault="00272D2B" w:rsidP="00272D2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72D2B" w:rsidRPr="004C1D77" w:rsidRDefault="00272D2B" w:rsidP="00272D2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72D2B" w:rsidRPr="004C1D77" w:rsidRDefault="00272D2B" w:rsidP="00272D2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72D2B" w:rsidRPr="004C1D77" w:rsidRDefault="00272D2B" w:rsidP="00272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71001</w:t>
            </w:r>
            <w:r w:rsidRPr="004C1D77">
              <w:rPr>
                <w:sz w:val="28"/>
                <w:szCs w:val="28"/>
                <w:lang w:val="en-US"/>
              </w:rPr>
              <w:t>S</w:t>
            </w:r>
            <w:r w:rsidRPr="004C1D77">
              <w:rPr>
                <w:sz w:val="28"/>
                <w:szCs w:val="28"/>
              </w:rPr>
              <w:t>2600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72D2B" w:rsidRPr="004C1D77" w:rsidRDefault="00272D2B" w:rsidP="00272D2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2D2B" w:rsidRDefault="00272D2B" w:rsidP="00272D2B">
            <w:pPr>
              <w:jc w:val="center"/>
            </w:pPr>
            <w:r w:rsidRPr="00EE3BA7">
              <w:rPr>
                <w:sz w:val="28"/>
                <w:szCs w:val="28"/>
              </w:rPr>
              <w:t>31 631 50</w:t>
            </w:r>
          </w:p>
        </w:tc>
      </w:tr>
      <w:tr w:rsidR="00011D8D" w:rsidRPr="004C1D77" w:rsidTr="00CD15EB">
        <w:trPr>
          <w:gridBefore w:val="1"/>
          <w:wBefore w:w="58" w:type="dxa"/>
          <w:trHeight w:val="269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82 900,00</w:t>
            </w:r>
          </w:p>
        </w:tc>
      </w:tr>
      <w:tr w:rsidR="00011D8D" w:rsidRPr="004C1D77" w:rsidTr="00CD15EB">
        <w:trPr>
          <w:gridBefore w:val="1"/>
          <w:wBefore w:w="58" w:type="dxa"/>
          <w:trHeight w:val="46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82 900,00</w:t>
            </w:r>
          </w:p>
        </w:tc>
      </w:tr>
      <w:tr w:rsidR="00011D8D" w:rsidRPr="004C1D77" w:rsidTr="00CD15EB">
        <w:trPr>
          <w:gridBefore w:val="1"/>
          <w:wBefore w:w="58" w:type="dxa"/>
          <w:trHeight w:val="46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82 900,00</w:t>
            </w:r>
          </w:p>
        </w:tc>
      </w:tr>
      <w:tr w:rsidR="00011D8D" w:rsidRPr="004C1D77" w:rsidTr="00CD15EB">
        <w:trPr>
          <w:gridBefore w:val="1"/>
          <w:wBefore w:w="58" w:type="dxa"/>
          <w:trHeight w:val="50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82 900,00</w:t>
            </w:r>
          </w:p>
        </w:tc>
      </w:tr>
      <w:tr w:rsidR="00011D8D" w:rsidRPr="004C1D77" w:rsidTr="00CD15EB">
        <w:trPr>
          <w:gridBefore w:val="1"/>
          <w:wBefore w:w="58" w:type="dxa"/>
          <w:trHeight w:val="54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82 900,00</w:t>
            </w:r>
          </w:p>
        </w:tc>
      </w:tr>
      <w:tr w:rsidR="00011D8D" w:rsidRPr="004C1D77" w:rsidTr="00CD15EB">
        <w:trPr>
          <w:gridBefore w:val="1"/>
          <w:wBefore w:w="58" w:type="dxa"/>
          <w:trHeight w:val="62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AB5ACF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72 248,93</w:t>
            </w:r>
          </w:p>
        </w:tc>
      </w:tr>
      <w:tr w:rsidR="00011D8D" w:rsidRPr="004C1D77" w:rsidTr="007731D7">
        <w:trPr>
          <w:gridBefore w:val="1"/>
          <w:wBefore w:w="58" w:type="dxa"/>
          <w:trHeight w:val="106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731D7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AB5ACF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72 248,93</w:t>
            </w:r>
          </w:p>
        </w:tc>
      </w:tr>
      <w:tr w:rsidR="00AB5ACF" w:rsidRPr="004C1D77" w:rsidTr="007731D7">
        <w:trPr>
          <w:gridBefore w:val="1"/>
          <w:wBefore w:w="58" w:type="dxa"/>
          <w:trHeight w:val="51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B5ACF" w:rsidRPr="004C1D77" w:rsidRDefault="00AB5ACF" w:rsidP="00AB5ACF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B5ACF" w:rsidRPr="004C1D77" w:rsidRDefault="00AB5ACF" w:rsidP="00AB5ACF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B5ACF" w:rsidRPr="004C1D77" w:rsidRDefault="00AB5ACF" w:rsidP="00AB5ACF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B5ACF" w:rsidRPr="004C1D77" w:rsidRDefault="00AB5ACF" w:rsidP="00AB5ACF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B5ACF" w:rsidRPr="004C1D77" w:rsidRDefault="00AB5ACF" w:rsidP="00AB5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5ACF" w:rsidRPr="004C1D77" w:rsidRDefault="00AB5ACF" w:rsidP="00AB5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10 651,07</w:t>
            </w:r>
          </w:p>
        </w:tc>
      </w:tr>
      <w:tr w:rsidR="00AB5ACF" w:rsidRPr="004C1D77" w:rsidTr="00CD15EB">
        <w:trPr>
          <w:gridBefore w:val="1"/>
          <w:wBefore w:w="58" w:type="dxa"/>
          <w:trHeight w:val="54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B5ACF" w:rsidRPr="004C1D77" w:rsidRDefault="00AB5ACF" w:rsidP="00AB5ACF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B5ACF" w:rsidRPr="004C1D77" w:rsidRDefault="00AB5ACF" w:rsidP="00AB5ACF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B5ACF" w:rsidRPr="004C1D77" w:rsidRDefault="00AB5ACF" w:rsidP="00AB5ACF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B5ACF" w:rsidRPr="004C1D77" w:rsidRDefault="00AB5ACF" w:rsidP="00AB5ACF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B5ACF" w:rsidRPr="004C1D77" w:rsidRDefault="00AB5ACF" w:rsidP="00AB5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5ACF" w:rsidRPr="004C1D77" w:rsidRDefault="00AB5ACF" w:rsidP="00AB5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10 651,07</w:t>
            </w:r>
          </w:p>
        </w:tc>
      </w:tr>
      <w:tr w:rsidR="00011D8D" w:rsidRPr="004C1D77" w:rsidTr="00CD15EB">
        <w:trPr>
          <w:gridBefore w:val="1"/>
          <w:wBefore w:w="58" w:type="dxa"/>
          <w:trHeight w:val="60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720 002,00</w:t>
            </w:r>
          </w:p>
        </w:tc>
      </w:tr>
      <w:tr w:rsidR="00011D8D" w:rsidRPr="004C1D77" w:rsidTr="00CD15EB">
        <w:trPr>
          <w:gridBefore w:val="1"/>
          <w:wBefore w:w="58" w:type="dxa"/>
          <w:trHeight w:val="42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</w:t>
            </w:r>
            <w:r w:rsidRPr="004C1D77">
              <w:rPr>
                <w:b/>
                <w:sz w:val="28"/>
                <w:szCs w:val="28"/>
              </w:rPr>
              <w:lastRenderedPageBreak/>
              <w:t>оборона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594 002,00</w:t>
            </w:r>
          </w:p>
        </w:tc>
      </w:tr>
      <w:tr w:rsidR="00011D8D" w:rsidRPr="004C1D77" w:rsidTr="00CD15EB">
        <w:trPr>
          <w:gridBefore w:val="1"/>
          <w:wBefore w:w="58" w:type="dxa"/>
          <w:trHeight w:val="40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Ликвидация последствий чрезвычайных ситуаций природного или техногенного характера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3240002000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2,00</w:t>
            </w:r>
          </w:p>
        </w:tc>
      </w:tr>
      <w:tr w:rsidR="00011D8D" w:rsidRPr="004C1D77" w:rsidTr="00CD15EB">
        <w:trPr>
          <w:gridBefore w:val="1"/>
          <w:wBefore w:w="58" w:type="dxa"/>
          <w:trHeight w:val="108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3240002000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2,00</w:t>
            </w:r>
          </w:p>
        </w:tc>
      </w:tr>
      <w:tr w:rsidR="00011D8D" w:rsidRPr="004C1D77" w:rsidTr="00CD15EB">
        <w:trPr>
          <w:gridBefore w:val="1"/>
          <w:wBefore w:w="58" w:type="dxa"/>
          <w:trHeight w:val="54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Основные мероприятия «Участие в предупреждении и ликвидации последствий чрезвычайных ситуаций на территории муниципального образования»»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70001</w:t>
            </w:r>
            <w:r w:rsidRPr="004C1D77">
              <w:rPr>
                <w:sz w:val="28"/>
                <w:szCs w:val="28"/>
                <w:lang w:val="en-US"/>
              </w:rPr>
              <w:t>V0000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50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  <w:lang w:val="en-US"/>
              </w:rPr>
            </w:pPr>
            <w:r w:rsidRPr="004C1D77">
              <w:rPr>
                <w:sz w:val="28"/>
                <w:szCs w:val="28"/>
              </w:rPr>
              <w:t>70001V0000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78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70001V0000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84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70001V0000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126 000,00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7900000000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126 000,00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«Пожарная безопасность </w:t>
            </w:r>
            <w:proofErr w:type="spellStart"/>
            <w:r w:rsidRPr="004C1D77">
              <w:rPr>
                <w:sz w:val="28"/>
                <w:szCs w:val="28"/>
              </w:rPr>
              <w:t>Большеозёрского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муниципального образования на 2019г»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7900018400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126 000,00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916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7900018400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126 000,00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141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7900018400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126 000,00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43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AE0EDE" w:rsidP="00BB43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1 797 35</w:t>
            </w:r>
            <w:r w:rsidR="00BB43D3">
              <w:rPr>
                <w:b/>
                <w:sz w:val="28"/>
                <w:szCs w:val="28"/>
              </w:rPr>
              <w:t>6,48</w:t>
            </w:r>
          </w:p>
        </w:tc>
      </w:tr>
      <w:tr w:rsidR="00011D8D" w:rsidRPr="004C1D77" w:rsidTr="00CD15EB">
        <w:trPr>
          <w:gridBefore w:val="1"/>
          <w:wBefore w:w="58" w:type="dxa"/>
          <w:trHeight w:val="45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1 646 000,00</w:t>
            </w:r>
          </w:p>
        </w:tc>
      </w:tr>
      <w:tr w:rsidR="00011D8D" w:rsidRPr="004C1D77" w:rsidTr="00CD15EB">
        <w:trPr>
          <w:gridBefore w:val="1"/>
          <w:wBefore w:w="58" w:type="dxa"/>
          <w:trHeight w:val="39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Средства муниципального Дорожного фонда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6920000000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CD15EB">
        <w:trPr>
          <w:gridBefore w:val="1"/>
          <w:wBefore w:w="58" w:type="dxa"/>
          <w:trHeight w:val="48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Распределение бюджетных ассигнований из муниципального Дорожного фонда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CD15EB">
        <w:trPr>
          <w:gridBefore w:val="1"/>
          <w:wBefore w:w="58" w:type="dxa"/>
          <w:trHeight w:val="105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69200001П0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CD15EB">
        <w:trPr>
          <w:gridBefore w:val="1"/>
          <w:wBefore w:w="58" w:type="dxa"/>
          <w:trHeight w:val="31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69200001П0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553568">
        <w:trPr>
          <w:gridBefore w:val="1"/>
          <w:wBefore w:w="58" w:type="dxa"/>
          <w:trHeight w:val="82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53568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AB5ACF" w:rsidP="00CD1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151 35</w:t>
            </w:r>
            <w:r w:rsidR="00553568">
              <w:rPr>
                <w:b/>
                <w:sz w:val="28"/>
                <w:szCs w:val="28"/>
              </w:rPr>
              <w:t>6,48</w:t>
            </w:r>
          </w:p>
        </w:tc>
      </w:tr>
      <w:tr w:rsidR="00553568" w:rsidRPr="004C1D77" w:rsidTr="00CD15EB">
        <w:trPr>
          <w:gridBefore w:val="1"/>
          <w:wBefore w:w="58" w:type="dxa"/>
          <w:trHeight w:val="88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53568" w:rsidRPr="004C1D77" w:rsidRDefault="00553568" w:rsidP="00011D8D">
            <w:pPr>
              <w:rPr>
                <w:b/>
                <w:sz w:val="28"/>
                <w:szCs w:val="28"/>
              </w:rPr>
            </w:pPr>
            <w:r w:rsidRPr="00292A50">
              <w:rPr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53568" w:rsidRPr="00553568" w:rsidRDefault="00553568" w:rsidP="00011D8D">
            <w:pPr>
              <w:rPr>
                <w:sz w:val="28"/>
                <w:szCs w:val="28"/>
              </w:rPr>
            </w:pPr>
            <w:r w:rsidRPr="0055356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53568" w:rsidRPr="00553568" w:rsidRDefault="00553568" w:rsidP="00011D8D">
            <w:pPr>
              <w:rPr>
                <w:sz w:val="28"/>
                <w:szCs w:val="28"/>
              </w:rPr>
            </w:pPr>
            <w:r w:rsidRPr="00553568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53568" w:rsidRPr="00553568" w:rsidRDefault="00553568" w:rsidP="00011D8D">
            <w:pPr>
              <w:rPr>
                <w:sz w:val="28"/>
                <w:szCs w:val="28"/>
              </w:rPr>
            </w:pPr>
            <w:r w:rsidRPr="00553568">
              <w:rPr>
                <w:sz w:val="28"/>
                <w:szCs w:val="28"/>
              </w:rPr>
              <w:t>3400000000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53568" w:rsidRPr="00553568" w:rsidRDefault="00553568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568" w:rsidRPr="00553568" w:rsidRDefault="003B1966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99 766,48</w:t>
            </w:r>
          </w:p>
        </w:tc>
      </w:tr>
      <w:tr w:rsidR="003B1966" w:rsidRPr="004C1D77" w:rsidTr="00CD15EB">
        <w:trPr>
          <w:gridBefore w:val="1"/>
          <w:wBefore w:w="58" w:type="dxa"/>
          <w:trHeight w:val="51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3430000000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1966" w:rsidRDefault="003B1966" w:rsidP="003B1966">
            <w:pPr>
              <w:jc w:val="center"/>
            </w:pPr>
            <w:r w:rsidRPr="00E03506">
              <w:rPr>
                <w:sz w:val="28"/>
                <w:szCs w:val="28"/>
              </w:rPr>
              <w:t>99 766,48</w:t>
            </w:r>
          </w:p>
        </w:tc>
      </w:tr>
      <w:tr w:rsidR="003B1966" w:rsidRPr="004C1D77" w:rsidTr="00CD15EB">
        <w:trPr>
          <w:gridBefore w:val="1"/>
          <w:wBefore w:w="58" w:type="dxa"/>
          <w:trHeight w:val="36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3430003030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1966" w:rsidRDefault="003B1966" w:rsidP="003B1966">
            <w:pPr>
              <w:jc w:val="center"/>
            </w:pPr>
            <w:r w:rsidRPr="00E03506">
              <w:rPr>
                <w:sz w:val="28"/>
                <w:szCs w:val="28"/>
              </w:rPr>
              <w:t>99 766,48</w:t>
            </w:r>
          </w:p>
        </w:tc>
      </w:tr>
      <w:tr w:rsidR="003B1966" w:rsidRPr="004C1D77" w:rsidTr="003B1966">
        <w:trPr>
          <w:gridBefore w:val="1"/>
          <w:wBefore w:w="58" w:type="dxa"/>
          <w:trHeight w:val="144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3430003030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1966" w:rsidRDefault="003B1966" w:rsidP="003B1966">
            <w:pPr>
              <w:jc w:val="center"/>
            </w:pPr>
            <w:r w:rsidRPr="00E03506">
              <w:rPr>
                <w:sz w:val="28"/>
                <w:szCs w:val="28"/>
              </w:rPr>
              <w:t>99 766,48</w:t>
            </w:r>
          </w:p>
        </w:tc>
      </w:tr>
      <w:tr w:rsidR="003B1966" w:rsidRPr="004C1D77" w:rsidTr="003B1966">
        <w:trPr>
          <w:gridBefore w:val="1"/>
          <w:wBefore w:w="58" w:type="dxa"/>
          <w:trHeight w:val="36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6775E8">
              <w:rPr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1966" w:rsidRPr="001F1AAE" w:rsidRDefault="00F127FE" w:rsidP="00AB5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B5ACF">
              <w:rPr>
                <w:sz w:val="28"/>
                <w:szCs w:val="28"/>
              </w:rPr>
              <w:t>0 59</w:t>
            </w:r>
            <w:r w:rsidR="003B1966">
              <w:rPr>
                <w:sz w:val="28"/>
                <w:szCs w:val="28"/>
              </w:rPr>
              <w:t>0,00</w:t>
            </w:r>
          </w:p>
        </w:tc>
      </w:tr>
      <w:tr w:rsidR="00AB5ACF" w:rsidRPr="004C1D77" w:rsidTr="003B1966">
        <w:trPr>
          <w:gridBefore w:val="1"/>
          <w:wBefore w:w="58" w:type="dxa"/>
          <w:trHeight w:val="37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B5ACF" w:rsidRDefault="00AB5ACF" w:rsidP="00AB5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по землеустройству, землепользованию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B5ACF" w:rsidRPr="004C1D77" w:rsidRDefault="00AB5ACF" w:rsidP="00AB5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B5ACF" w:rsidRPr="004C1D77" w:rsidRDefault="00AB5ACF" w:rsidP="00AB5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B5ACF" w:rsidRPr="004C1D77" w:rsidRDefault="00AB5ACF" w:rsidP="00AB5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B5ACF" w:rsidRPr="004C1D77" w:rsidRDefault="00AB5ACF" w:rsidP="00AB5ACF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5ACF" w:rsidRDefault="00AB5ACF" w:rsidP="00AB5ACF">
            <w:pPr>
              <w:jc w:val="center"/>
            </w:pPr>
            <w:r w:rsidRPr="00A52FD1">
              <w:rPr>
                <w:sz w:val="28"/>
                <w:szCs w:val="28"/>
              </w:rPr>
              <w:t>50 590,00</w:t>
            </w:r>
          </w:p>
        </w:tc>
      </w:tr>
      <w:tr w:rsidR="00AB5ACF" w:rsidRPr="004C1D77" w:rsidTr="003B1966">
        <w:trPr>
          <w:gridBefore w:val="1"/>
          <w:wBefore w:w="58" w:type="dxa"/>
          <w:trHeight w:val="55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B5ACF" w:rsidRPr="004C1D77" w:rsidRDefault="00AB5ACF" w:rsidP="00AB5ACF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B5ACF" w:rsidRPr="004C1D77" w:rsidRDefault="00AB5ACF" w:rsidP="00AB5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B5ACF" w:rsidRPr="004C1D77" w:rsidRDefault="00AB5ACF" w:rsidP="00AB5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B5ACF" w:rsidRPr="004C1D77" w:rsidRDefault="00AB5ACF" w:rsidP="00AB5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3830003030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B5ACF" w:rsidRPr="004C1D77" w:rsidRDefault="00AB5ACF" w:rsidP="00AB5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5ACF" w:rsidRDefault="00AB5ACF" w:rsidP="00AB5ACF">
            <w:pPr>
              <w:jc w:val="center"/>
            </w:pPr>
            <w:r w:rsidRPr="00A52FD1">
              <w:rPr>
                <w:sz w:val="28"/>
                <w:szCs w:val="28"/>
              </w:rPr>
              <w:t>50 590,00</w:t>
            </w:r>
          </w:p>
        </w:tc>
      </w:tr>
      <w:tr w:rsidR="00AB5ACF" w:rsidRPr="004C1D77" w:rsidTr="003B1966">
        <w:trPr>
          <w:gridBefore w:val="1"/>
          <w:wBefore w:w="58" w:type="dxa"/>
          <w:trHeight w:val="58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B5ACF" w:rsidRPr="004C1D77" w:rsidRDefault="00AB5ACF" w:rsidP="00AB5ACF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B5ACF" w:rsidRPr="004C1D77" w:rsidRDefault="00AB5ACF" w:rsidP="00AB5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B5ACF" w:rsidRPr="004C1D77" w:rsidRDefault="00AB5ACF" w:rsidP="00AB5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B5ACF" w:rsidRPr="004C1D77" w:rsidRDefault="00AB5ACF" w:rsidP="00AB5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3830003030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B5ACF" w:rsidRPr="004C1D77" w:rsidRDefault="00AB5ACF" w:rsidP="00AB5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5ACF" w:rsidRDefault="00AB5ACF" w:rsidP="00AB5ACF">
            <w:pPr>
              <w:jc w:val="center"/>
            </w:pPr>
            <w:r w:rsidRPr="00A52FD1">
              <w:rPr>
                <w:sz w:val="28"/>
                <w:szCs w:val="28"/>
              </w:rPr>
              <w:t>50 590,00</w:t>
            </w:r>
          </w:p>
        </w:tc>
      </w:tr>
      <w:tr w:rsidR="00011D8D" w:rsidRPr="004C1D77" w:rsidTr="00CD15EB">
        <w:trPr>
          <w:gridBefore w:val="1"/>
          <w:wBefore w:w="58" w:type="dxa"/>
          <w:trHeight w:val="441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28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 </w:t>
            </w:r>
            <w:r w:rsidRPr="004C1D77">
              <w:rPr>
                <w:bCs/>
                <w:sz w:val="28"/>
                <w:szCs w:val="28"/>
              </w:rPr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«Развитие малого и среднего предпринимательства в </w:t>
            </w:r>
            <w:proofErr w:type="spellStart"/>
            <w:r w:rsidRPr="004C1D77">
              <w:rPr>
                <w:sz w:val="28"/>
                <w:szCs w:val="28"/>
              </w:rPr>
              <w:t>Большеозёрском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муниципальном образовании на 2019г»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7900028400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52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7900028400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1001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7900028400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286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AB5ACF" w:rsidP="00CD1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462 7</w:t>
            </w:r>
            <w:r w:rsidR="00011D8D" w:rsidRPr="004C1D77">
              <w:rPr>
                <w:b/>
                <w:sz w:val="28"/>
                <w:szCs w:val="28"/>
              </w:rPr>
              <w:t>90,00</w:t>
            </w:r>
          </w:p>
        </w:tc>
      </w:tr>
      <w:tr w:rsidR="00011D8D" w:rsidRPr="004C1D77" w:rsidTr="00CD15EB">
        <w:trPr>
          <w:gridBefore w:val="1"/>
          <w:wBefore w:w="58" w:type="dxa"/>
          <w:trHeight w:val="387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05</w:t>
            </w:r>
          </w:p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AB5ACF" w:rsidP="00CD1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462 7</w:t>
            </w:r>
            <w:r w:rsidR="00011D8D" w:rsidRPr="004C1D77">
              <w:rPr>
                <w:b/>
                <w:sz w:val="28"/>
                <w:szCs w:val="28"/>
              </w:rPr>
              <w:t>90,00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7900000000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AB5ACF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462 7</w:t>
            </w:r>
            <w:r w:rsidR="00011D8D" w:rsidRPr="004C1D77">
              <w:rPr>
                <w:sz w:val="28"/>
                <w:szCs w:val="28"/>
              </w:rPr>
              <w:t>90,00</w:t>
            </w:r>
          </w:p>
        </w:tc>
      </w:tr>
      <w:tr w:rsidR="00011D8D" w:rsidRPr="004C1D77" w:rsidTr="007F2026">
        <w:trPr>
          <w:gridBefore w:val="1"/>
          <w:wBefore w:w="58" w:type="dxa"/>
          <w:trHeight w:val="361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«Комплексное благоустройство </w:t>
            </w:r>
            <w:proofErr w:type="spellStart"/>
            <w:r w:rsidRPr="004C1D77">
              <w:rPr>
                <w:sz w:val="28"/>
                <w:szCs w:val="28"/>
              </w:rPr>
              <w:t>Большеозёрского</w:t>
            </w:r>
            <w:proofErr w:type="spellEnd"/>
            <w:r w:rsidRPr="004C1D77">
              <w:rPr>
                <w:sz w:val="28"/>
                <w:szCs w:val="28"/>
              </w:rPr>
              <w:t xml:space="preserve"> 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4C1D77">
              <w:rPr>
                <w:sz w:val="28"/>
                <w:szCs w:val="28"/>
              </w:rPr>
              <w:lastRenderedPageBreak/>
              <w:t>Балтайского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муниципального района на 2019г»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05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7900032400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AB5ACF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462 7</w:t>
            </w:r>
            <w:r w:rsidR="00011D8D" w:rsidRPr="004C1D77">
              <w:rPr>
                <w:sz w:val="28"/>
                <w:szCs w:val="28"/>
              </w:rPr>
              <w:t>90,00</w:t>
            </w:r>
          </w:p>
        </w:tc>
      </w:tr>
      <w:tr w:rsidR="00011D8D" w:rsidRPr="004C1D77" w:rsidTr="00CD15EB">
        <w:trPr>
          <w:gridBefore w:val="1"/>
          <w:wBefore w:w="58" w:type="dxa"/>
          <w:trHeight w:val="69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7900032400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AB5ACF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452 7</w:t>
            </w:r>
            <w:r w:rsidR="00011D8D" w:rsidRPr="004C1D77">
              <w:rPr>
                <w:sz w:val="28"/>
                <w:szCs w:val="28"/>
              </w:rPr>
              <w:t>90,00</w:t>
            </w:r>
          </w:p>
        </w:tc>
      </w:tr>
      <w:tr w:rsidR="00011D8D" w:rsidRPr="004C1D77" w:rsidTr="00CD15EB">
        <w:trPr>
          <w:gridBefore w:val="1"/>
          <w:wBefore w:w="58" w:type="dxa"/>
          <w:trHeight w:val="52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7900032400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AB5ACF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452 7</w:t>
            </w:r>
            <w:r w:rsidR="00011D8D" w:rsidRPr="004C1D77">
              <w:rPr>
                <w:sz w:val="28"/>
                <w:szCs w:val="28"/>
              </w:rPr>
              <w:t>90,00</w:t>
            </w:r>
          </w:p>
        </w:tc>
      </w:tr>
      <w:tr w:rsidR="00011D8D" w:rsidRPr="004C1D77" w:rsidTr="00CD15EB">
        <w:trPr>
          <w:gridBefore w:val="1"/>
          <w:wBefore w:w="58" w:type="dxa"/>
          <w:trHeight w:val="36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«Энергосбережение и повышение энергетической эффективности на территории </w:t>
            </w:r>
            <w:proofErr w:type="spellStart"/>
            <w:r w:rsidRPr="004C1D77">
              <w:rPr>
                <w:sz w:val="28"/>
                <w:szCs w:val="28"/>
              </w:rPr>
              <w:t>Большеозёрского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4C1D77">
              <w:rPr>
                <w:sz w:val="28"/>
                <w:szCs w:val="28"/>
              </w:rPr>
              <w:t>Балтайского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муниципального района Саратовской области до 2020 года»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40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138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406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8 400,00</w:t>
            </w:r>
          </w:p>
        </w:tc>
      </w:tr>
      <w:tr w:rsidR="00011D8D" w:rsidRPr="004C1D77" w:rsidTr="00CD15EB">
        <w:trPr>
          <w:gridBefore w:val="1"/>
          <w:wBefore w:w="58" w:type="dxa"/>
          <w:trHeight w:val="456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</w:t>
            </w:r>
          </w:p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8 400,00</w:t>
            </w:r>
          </w:p>
        </w:tc>
      </w:tr>
      <w:tr w:rsidR="00011D8D" w:rsidRPr="004C1D77" w:rsidTr="00CD15EB">
        <w:trPr>
          <w:gridBefore w:val="1"/>
          <w:wBefore w:w="58" w:type="dxa"/>
          <w:trHeight w:val="54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3210002000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8 400,00</w:t>
            </w:r>
          </w:p>
        </w:tc>
      </w:tr>
      <w:tr w:rsidR="00011D8D" w:rsidRPr="004C1D77" w:rsidTr="00CD15EB">
        <w:trPr>
          <w:gridBefore w:val="1"/>
          <w:wBefore w:w="58" w:type="dxa"/>
          <w:trHeight w:val="70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3210002000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8 400,00</w:t>
            </w:r>
          </w:p>
        </w:tc>
      </w:tr>
      <w:tr w:rsidR="00011D8D" w:rsidRPr="004C1D77" w:rsidTr="00CD15EB">
        <w:trPr>
          <w:gridBefore w:val="1"/>
          <w:wBefore w:w="58" w:type="dxa"/>
          <w:trHeight w:val="94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3210002000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8 400,00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AB5ACF" w:rsidP="00011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7 47</w:t>
            </w:r>
            <w:r w:rsidR="006A2FE1">
              <w:rPr>
                <w:b/>
                <w:sz w:val="28"/>
                <w:szCs w:val="28"/>
              </w:rPr>
              <w:t>7 540</w:t>
            </w:r>
            <w:r w:rsidR="0088637C">
              <w:rPr>
                <w:b/>
                <w:sz w:val="28"/>
                <w:szCs w:val="28"/>
              </w:rPr>
              <w:t>,</w:t>
            </w:r>
            <w:r w:rsidR="006A2FE1">
              <w:rPr>
                <w:b/>
                <w:sz w:val="28"/>
                <w:szCs w:val="28"/>
              </w:rPr>
              <w:t>75</w:t>
            </w:r>
          </w:p>
        </w:tc>
      </w:tr>
    </w:tbl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>
      <w:pPr>
        <w:rPr>
          <w:sz w:val="28"/>
          <w:szCs w:val="28"/>
        </w:rPr>
      </w:pPr>
    </w:p>
    <w:sectPr w:rsidR="00011D8D" w:rsidRPr="004C1D77" w:rsidSect="008742FE"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23D511C"/>
    <w:multiLevelType w:val="hybridMultilevel"/>
    <w:tmpl w:val="98A6B756"/>
    <w:lvl w:ilvl="0" w:tplc="07E2E30A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8F1CA2"/>
    <w:multiLevelType w:val="hybridMultilevel"/>
    <w:tmpl w:val="8A4A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A16FE"/>
    <w:multiLevelType w:val="hybridMultilevel"/>
    <w:tmpl w:val="21B80C80"/>
    <w:lvl w:ilvl="0" w:tplc="EE16673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D8D"/>
    <w:rsid w:val="00002EA2"/>
    <w:rsid w:val="00011D8D"/>
    <w:rsid w:val="000639D4"/>
    <w:rsid w:val="000B3802"/>
    <w:rsid w:val="000E03DB"/>
    <w:rsid w:val="000E1D3A"/>
    <w:rsid w:val="000F0D8D"/>
    <w:rsid w:val="00132CB9"/>
    <w:rsid w:val="001450E2"/>
    <w:rsid w:val="00165881"/>
    <w:rsid w:val="00190D07"/>
    <w:rsid w:val="001932DB"/>
    <w:rsid w:val="001A797F"/>
    <w:rsid w:val="001F1E25"/>
    <w:rsid w:val="00205EF7"/>
    <w:rsid w:val="002104F3"/>
    <w:rsid w:val="00221D25"/>
    <w:rsid w:val="00233765"/>
    <w:rsid w:val="00272D2B"/>
    <w:rsid w:val="00281494"/>
    <w:rsid w:val="00285DA8"/>
    <w:rsid w:val="002B4795"/>
    <w:rsid w:val="002D1859"/>
    <w:rsid w:val="003644FA"/>
    <w:rsid w:val="003B1966"/>
    <w:rsid w:val="003B54D9"/>
    <w:rsid w:val="003E0E71"/>
    <w:rsid w:val="004326FD"/>
    <w:rsid w:val="004824DA"/>
    <w:rsid w:val="004C1D77"/>
    <w:rsid w:val="004F0763"/>
    <w:rsid w:val="004F2113"/>
    <w:rsid w:val="00502AD2"/>
    <w:rsid w:val="005322B0"/>
    <w:rsid w:val="00553568"/>
    <w:rsid w:val="00574E06"/>
    <w:rsid w:val="00601E5D"/>
    <w:rsid w:val="00621E66"/>
    <w:rsid w:val="00637728"/>
    <w:rsid w:val="00665F9B"/>
    <w:rsid w:val="006775E8"/>
    <w:rsid w:val="006900E7"/>
    <w:rsid w:val="006A2FE1"/>
    <w:rsid w:val="006B4516"/>
    <w:rsid w:val="007060FC"/>
    <w:rsid w:val="0072087C"/>
    <w:rsid w:val="007209A3"/>
    <w:rsid w:val="00732992"/>
    <w:rsid w:val="00751841"/>
    <w:rsid w:val="007731D7"/>
    <w:rsid w:val="0079461E"/>
    <w:rsid w:val="007D20F4"/>
    <w:rsid w:val="007F2026"/>
    <w:rsid w:val="007F5FD7"/>
    <w:rsid w:val="008301D8"/>
    <w:rsid w:val="0085382F"/>
    <w:rsid w:val="00856DBC"/>
    <w:rsid w:val="008742FE"/>
    <w:rsid w:val="008745DA"/>
    <w:rsid w:val="0087709D"/>
    <w:rsid w:val="0088637C"/>
    <w:rsid w:val="008D39B3"/>
    <w:rsid w:val="009A2418"/>
    <w:rsid w:val="009B59FE"/>
    <w:rsid w:val="00A360DA"/>
    <w:rsid w:val="00A517B1"/>
    <w:rsid w:val="00AB5ACF"/>
    <w:rsid w:val="00AD46E2"/>
    <w:rsid w:val="00AD6B93"/>
    <w:rsid w:val="00AE0EDE"/>
    <w:rsid w:val="00AF52BB"/>
    <w:rsid w:val="00B35B3B"/>
    <w:rsid w:val="00B40537"/>
    <w:rsid w:val="00B64813"/>
    <w:rsid w:val="00B64B9E"/>
    <w:rsid w:val="00B72E0A"/>
    <w:rsid w:val="00BA108E"/>
    <w:rsid w:val="00BA4F16"/>
    <w:rsid w:val="00BB43D3"/>
    <w:rsid w:val="00BF5BB1"/>
    <w:rsid w:val="00C1399A"/>
    <w:rsid w:val="00C24B93"/>
    <w:rsid w:val="00C47899"/>
    <w:rsid w:val="00C5481C"/>
    <w:rsid w:val="00C7343D"/>
    <w:rsid w:val="00C9026A"/>
    <w:rsid w:val="00CB78C0"/>
    <w:rsid w:val="00CC3EB8"/>
    <w:rsid w:val="00CD15EB"/>
    <w:rsid w:val="00CF6FF2"/>
    <w:rsid w:val="00D25F26"/>
    <w:rsid w:val="00D57C08"/>
    <w:rsid w:val="00D64221"/>
    <w:rsid w:val="00D7329E"/>
    <w:rsid w:val="00D76E98"/>
    <w:rsid w:val="00E46BBE"/>
    <w:rsid w:val="00E60A5D"/>
    <w:rsid w:val="00E81E2C"/>
    <w:rsid w:val="00E835C1"/>
    <w:rsid w:val="00E90C68"/>
    <w:rsid w:val="00EA3026"/>
    <w:rsid w:val="00F06ECB"/>
    <w:rsid w:val="00F127FE"/>
    <w:rsid w:val="00F20945"/>
    <w:rsid w:val="00FF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1D8D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11D8D"/>
    <w:pPr>
      <w:keepNext/>
      <w:tabs>
        <w:tab w:val="left" w:pos="360"/>
        <w:tab w:val="num" w:pos="576"/>
      </w:tabs>
      <w:ind w:left="576" w:hanging="57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D8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11D8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1">
    <w:name w:val="Основной шрифт абзаца1"/>
    <w:rsid w:val="00011D8D"/>
  </w:style>
  <w:style w:type="character" w:customStyle="1" w:styleId="a3">
    <w:name w:val="Маркеры списка"/>
    <w:rsid w:val="00011D8D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011D8D"/>
  </w:style>
  <w:style w:type="paragraph" w:styleId="a5">
    <w:name w:val="Title"/>
    <w:basedOn w:val="a"/>
    <w:next w:val="a6"/>
    <w:link w:val="a7"/>
    <w:rsid w:val="00011D8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8"/>
    <w:rsid w:val="00011D8D"/>
    <w:pPr>
      <w:spacing w:after="120"/>
    </w:pPr>
  </w:style>
  <w:style w:type="character" w:customStyle="1" w:styleId="a8">
    <w:name w:val="Основной текст Знак"/>
    <w:basedOn w:val="a0"/>
    <w:link w:val="a6"/>
    <w:rsid w:val="00011D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011D8D"/>
    <w:rPr>
      <w:rFonts w:ascii="Arial" w:eastAsia="Arial Unicode MS" w:hAnsi="Arial" w:cs="Mangal"/>
      <w:sz w:val="28"/>
      <w:szCs w:val="28"/>
      <w:lang w:eastAsia="ar-SA"/>
    </w:rPr>
  </w:style>
  <w:style w:type="paragraph" w:styleId="a9">
    <w:name w:val="List"/>
    <w:basedOn w:val="a6"/>
    <w:rsid w:val="00011D8D"/>
    <w:rPr>
      <w:rFonts w:ascii="Arial" w:hAnsi="Arial" w:cs="Mangal"/>
    </w:rPr>
  </w:style>
  <w:style w:type="paragraph" w:customStyle="1" w:styleId="12">
    <w:name w:val="Название1"/>
    <w:basedOn w:val="a"/>
    <w:rsid w:val="00011D8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011D8D"/>
    <w:pPr>
      <w:suppressLineNumbers/>
    </w:pPr>
    <w:rPr>
      <w:rFonts w:ascii="Arial" w:hAnsi="Arial" w:cs="Mangal"/>
    </w:rPr>
  </w:style>
  <w:style w:type="paragraph" w:customStyle="1" w:styleId="ConsNormal">
    <w:name w:val="ConsNormal"/>
    <w:rsid w:val="00011D8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Balloon Text"/>
    <w:basedOn w:val="a"/>
    <w:link w:val="ab"/>
    <w:rsid w:val="00011D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11D8D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rmal (Web)"/>
    <w:basedOn w:val="a"/>
    <w:rsid w:val="00011D8D"/>
    <w:pPr>
      <w:spacing w:before="280" w:after="280"/>
    </w:pPr>
  </w:style>
  <w:style w:type="paragraph" w:customStyle="1" w:styleId="31">
    <w:name w:val="Основной текст 31"/>
    <w:basedOn w:val="a"/>
    <w:rsid w:val="00011D8D"/>
    <w:pPr>
      <w:overflowPunct w:val="0"/>
      <w:autoSpaceDE w:val="0"/>
      <w:jc w:val="center"/>
    </w:pPr>
    <w:rPr>
      <w:b/>
      <w:sz w:val="26"/>
      <w:szCs w:val="20"/>
    </w:rPr>
  </w:style>
  <w:style w:type="paragraph" w:customStyle="1" w:styleId="ad">
    <w:name w:val="Содержимое таблицы"/>
    <w:basedOn w:val="a"/>
    <w:rsid w:val="00011D8D"/>
    <w:pPr>
      <w:suppressLineNumbers/>
    </w:pPr>
  </w:style>
  <w:style w:type="paragraph" w:customStyle="1" w:styleId="ae">
    <w:name w:val="Заголовок таблицы"/>
    <w:basedOn w:val="ad"/>
    <w:rsid w:val="00011D8D"/>
    <w:pPr>
      <w:jc w:val="center"/>
    </w:pPr>
    <w:rPr>
      <w:b/>
      <w:bCs/>
    </w:rPr>
  </w:style>
  <w:style w:type="paragraph" w:customStyle="1" w:styleId="ConsPlusNormal">
    <w:name w:val="ConsPlusNormal"/>
    <w:rsid w:val="00011D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502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D6D39-C5A5-4E7B-80D9-2054485C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5574</Words>
  <Characters>31774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75</cp:revision>
  <cp:lastPrinted>2019-12-06T07:09:00Z</cp:lastPrinted>
  <dcterms:created xsi:type="dcterms:W3CDTF">2019-04-29T05:58:00Z</dcterms:created>
  <dcterms:modified xsi:type="dcterms:W3CDTF">2019-12-06T07:09:00Z</dcterms:modified>
</cp:coreProperties>
</file>