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E0" w:rsidRDefault="005A63E0" w:rsidP="005F6EDF">
      <w:pPr>
        <w:jc w:val="center"/>
        <w:rPr>
          <w:b/>
          <w:bCs/>
          <w:sz w:val="28"/>
          <w:szCs w:val="28"/>
        </w:rPr>
      </w:pPr>
      <w:bookmarkStart w:id="0" w:name="OLE_LINK132"/>
      <w:bookmarkStart w:id="1" w:name="OLE_LINK7"/>
      <w:bookmarkStart w:id="2" w:name="OLE_LINK8"/>
      <w:bookmarkStart w:id="3" w:name="OLE_LINK15"/>
      <w:bookmarkStart w:id="4" w:name="OLE_LINK22"/>
      <w:bookmarkStart w:id="5" w:name="OLE_LINK23"/>
      <w:bookmarkStart w:id="6" w:name="OLE_LINK19"/>
      <w:bookmarkStart w:id="7" w:name="OLE_LINK20"/>
      <w:bookmarkStart w:id="8" w:name="_Toc273554828"/>
      <w:bookmarkStart w:id="9" w:name="_Toc273558607"/>
      <w:r w:rsidRPr="0097359D">
        <w:rPr>
          <w:b/>
          <w:bCs/>
          <w:spacing w:val="2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60pt" filled="t">
            <v:fill color2="black"/>
            <v:imagedata r:id="rId7" o:title=""/>
          </v:shape>
        </w:pict>
      </w:r>
    </w:p>
    <w:p w:rsidR="005A63E0" w:rsidRDefault="005A63E0" w:rsidP="005F6EDF">
      <w:pPr>
        <w:jc w:val="center"/>
        <w:rPr>
          <w:b/>
          <w:bCs/>
          <w:sz w:val="28"/>
          <w:szCs w:val="28"/>
        </w:rPr>
      </w:pPr>
      <w:r>
        <w:rPr>
          <w:b/>
          <w:bCs/>
          <w:sz w:val="28"/>
          <w:szCs w:val="28"/>
        </w:rPr>
        <w:t>СОБРАНИЕ ДЕПУТАТОВ</w:t>
      </w:r>
    </w:p>
    <w:p w:rsidR="005A63E0" w:rsidRDefault="005A63E0" w:rsidP="005F6EDF">
      <w:pPr>
        <w:jc w:val="center"/>
        <w:rPr>
          <w:b/>
          <w:bCs/>
          <w:sz w:val="28"/>
          <w:szCs w:val="28"/>
        </w:rPr>
      </w:pPr>
      <w:r>
        <w:rPr>
          <w:b/>
          <w:bCs/>
          <w:sz w:val="28"/>
          <w:szCs w:val="28"/>
        </w:rPr>
        <w:t>БАЛТАЙСКОГО МУНИЦИПАЛЬНОГО РАЙОНА</w:t>
      </w:r>
    </w:p>
    <w:p w:rsidR="005A63E0" w:rsidRDefault="005A63E0" w:rsidP="005F6EDF">
      <w:pPr>
        <w:jc w:val="center"/>
        <w:rPr>
          <w:b/>
          <w:bCs/>
          <w:sz w:val="28"/>
          <w:szCs w:val="28"/>
        </w:rPr>
      </w:pPr>
      <w:r>
        <w:rPr>
          <w:b/>
          <w:bCs/>
          <w:sz w:val="28"/>
          <w:szCs w:val="28"/>
        </w:rPr>
        <w:t>САРАТОВСКОЙ ОБЛАСТИ</w:t>
      </w:r>
    </w:p>
    <w:p w:rsidR="005A63E0" w:rsidRDefault="005A63E0" w:rsidP="005F6EDF">
      <w:pPr>
        <w:jc w:val="center"/>
        <w:rPr>
          <w:b/>
          <w:bCs/>
          <w:sz w:val="28"/>
          <w:szCs w:val="28"/>
        </w:rPr>
      </w:pPr>
    </w:p>
    <w:p w:rsidR="005A63E0" w:rsidRDefault="005A63E0" w:rsidP="005F6EDF">
      <w:pPr>
        <w:jc w:val="center"/>
        <w:rPr>
          <w:b/>
          <w:bCs/>
          <w:sz w:val="28"/>
          <w:szCs w:val="28"/>
        </w:rPr>
      </w:pPr>
      <w:r>
        <w:rPr>
          <w:b/>
          <w:bCs/>
          <w:sz w:val="28"/>
          <w:szCs w:val="28"/>
        </w:rPr>
        <w:t>Шестьдесят шестое заседание Собрания депутатов</w:t>
      </w:r>
    </w:p>
    <w:p w:rsidR="005A63E0" w:rsidRDefault="005A63E0" w:rsidP="005F6ED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пятого созыва</w:t>
      </w:r>
    </w:p>
    <w:p w:rsidR="005A63E0" w:rsidRDefault="005A63E0" w:rsidP="005F6EDF">
      <w:pPr>
        <w:pStyle w:val="ConsPlusTitle"/>
        <w:widowControl/>
        <w:jc w:val="center"/>
        <w:rPr>
          <w:rFonts w:ascii="Times New Roman" w:hAnsi="Times New Roman" w:cs="Times New Roman"/>
          <w:sz w:val="28"/>
          <w:szCs w:val="28"/>
        </w:rPr>
      </w:pPr>
    </w:p>
    <w:p w:rsidR="005A63E0" w:rsidRDefault="005A63E0" w:rsidP="005F6ED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5A63E0" w:rsidRDefault="005A63E0" w:rsidP="005F6EDF">
      <w:pPr>
        <w:pStyle w:val="ConsPlusTitle"/>
        <w:widowControl/>
        <w:jc w:val="center"/>
        <w:rPr>
          <w:rFonts w:ascii="Times New Roman" w:hAnsi="Times New Roman" w:cs="Times New Roman"/>
          <w:sz w:val="28"/>
          <w:szCs w:val="28"/>
        </w:rPr>
      </w:pPr>
    </w:p>
    <w:p w:rsidR="005A63E0" w:rsidRDefault="005A63E0" w:rsidP="005F6EDF">
      <w:pPr>
        <w:pStyle w:val="ConsPlusTitle"/>
        <w:widowControl/>
        <w:rPr>
          <w:rFonts w:ascii="Times New Roman" w:hAnsi="Times New Roman" w:cs="Times New Roman"/>
          <w:b w:val="0"/>
          <w:bCs w:val="0"/>
          <w:sz w:val="28"/>
          <w:szCs w:val="28"/>
          <w:u w:val="single"/>
        </w:rPr>
      </w:pPr>
      <w:r>
        <w:rPr>
          <w:rFonts w:ascii="Times New Roman" w:hAnsi="Times New Roman" w:cs="Times New Roman"/>
          <w:b w:val="0"/>
          <w:bCs w:val="0"/>
          <w:sz w:val="28"/>
          <w:szCs w:val="28"/>
        </w:rPr>
        <w:t>от</w:t>
      </w:r>
      <w:r>
        <w:rPr>
          <w:rFonts w:ascii="Times New Roman" w:hAnsi="Times New Roman" w:cs="Times New Roman"/>
          <w:b w:val="0"/>
          <w:bCs w:val="0"/>
          <w:sz w:val="28"/>
          <w:szCs w:val="28"/>
          <w:u w:val="single"/>
        </w:rPr>
        <w:t xml:space="preserve"> 25.02.2020</w:t>
      </w:r>
      <w:r>
        <w:rPr>
          <w:rFonts w:ascii="Times New Roman" w:hAnsi="Times New Roman" w:cs="Times New Roman"/>
          <w:b w:val="0"/>
          <w:bCs w:val="0"/>
          <w:sz w:val="28"/>
          <w:szCs w:val="28"/>
        </w:rPr>
        <w:t xml:space="preserve"> № </w:t>
      </w:r>
      <w:r>
        <w:rPr>
          <w:rFonts w:ascii="Times New Roman" w:hAnsi="Times New Roman" w:cs="Times New Roman"/>
          <w:b w:val="0"/>
          <w:bCs w:val="0"/>
          <w:sz w:val="28"/>
          <w:szCs w:val="28"/>
          <w:u w:val="single"/>
        </w:rPr>
        <w:t>451</w:t>
      </w:r>
      <w:r>
        <w:rPr>
          <w:rFonts w:ascii="Times New Roman" w:hAnsi="Times New Roman" w:cs="Times New Roman"/>
          <w:b w:val="0"/>
          <w:bCs w:val="0"/>
          <w:sz w:val="28"/>
          <w:szCs w:val="28"/>
        </w:rPr>
        <w:t xml:space="preserve"> </w:t>
      </w:r>
    </w:p>
    <w:p w:rsidR="005A63E0" w:rsidRDefault="005A63E0" w:rsidP="005F6EDF">
      <w:pPr>
        <w:pStyle w:val="ConsPlusTitle"/>
        <w:widowControl/>
        <w:ind w:left="708"/>
        <w:rPr>
          <w:rFonts w:ascii="Times New Roman" w:hAnsi="Times New Roman" w:cs="Times New Roman"/>
          <w:b w:val="0"/>
          <w:bCs w:val="0"/>
          <w:sz w:val="28"/>
          <w:szCs w:val="28"/>
        </w:rPr>
      </w:pPr>
      <w:r>
        <w:rPr>
          <w:rFonts w:ascii="Times New Roman" w:hAnsi="Times New Roman" w:cs="Times New Roman"/>
          <w:b w:val="0"/>
          <w:bCs w:val="0"/>
          <w:sz w:val="28"/>
          <w:szCs w:val="28"/>
        </w:rPr>
        <w:t>с.Балтай</w:t>
      </w:r>
    </w:p>
    <w:p w:rsidR="005A63E0" w:rsidRDefault="005A63E0" w:rsidP="005F6EDF">
      <w:pPr>
        <w:rPr>
          <w:sz w:val="28"/>
          <w:szCs w:val="28"/>
        </w:rPr>
      </w:pPr>
    </w:p>
    <w:p w:rsidR="005A63E0" w:rsidRDefault="005A63E0" w:rsidP="007779F0">
      <w:pPr>
        <w:ind w:firstLine="0"/>
        <w:rPr>
          <w:b/>
          <w:bCs/>
          <w:sz w:val="28"/>
          <w:szCs w:val="28"/>
        </w:rPr>
      </w:pPr>
      <w:r>
        <w:rPr>
          <w:b/>
          <w:bCs/>
          <w:sz w:val="28"/>
          <w:szCs w:val="28"/>
        </w:rPr>
        <w:t>Об утверждении местных нормативов</w:t>
      </w:r>
    </w:p>
    <w:p w:rsidR="005A63E0" w:rsidRDefault="005A63E0" w:rsidP="007779F0">
      <w:pPr>
        <w:ind w:firstLine="0"/>
        <w:rPr>
          <w:b/>
          <w:bCs/>
          <w:sz w:val="28"/>
          <w:szCs w:val="28"/>
        </w:rPr>
      </w:pPr>
      <w:r>
        <w:rPr>
          <w:b/>
          <w:bCs/>
          <w:sz w:val="28"/>
          <w:szCs w:val="28"/>
        </w:rPr>
        <w:t>градостроительного проектирования</w:t>
      </w:r>
    </w:p>
    <w:p w:rsidR="005A63E0" w:rsidRDefault="005A63E0" w:rsidP="007779F0">
      <w:pPr>
        <w:ind w:firstLine="0"/>
        <w:rPr>
          <w:b/>
          <w:bCs/>
          <w:sz w:val="28"/>
          <w:szCs w:val="28"/>
        </w:rPr>
      </w:pPr>
      <w:r>
        <w:rPr>
          <w:b/>
          <w:bCs/>
          <w:sz w:val="28"/>
          <w:szCs w:val="28"/>
        </w:rPr>
        <w:t>Царевщинского муниципального образования</w:t>
      </w:r>
    </w:p>
    <w:p w:rsidR="005A63E0" w:rsidRDefault="005A63E0" w:rsidP="007779F0">
      <w:pPr>
        <w:ind w:firstLine="0"/>
        <w:rPr>
          <w:b/>
          <w:bCs/>
          <w:sz w:val="28"/>
          <w:szCs w:val="28"/>
        </w:rPr>
      </w:pPr>
      <w:r>
        <w:rPr>
          <w:b/>
          <w:bCs/>
          <w:sz w:val="28"/>
          <w:szCs w:val="28"/>
        </w:rPr>
        <w:t>Балтайского муниципального района</w:t>
      </w:r>
    </w:p>
    <w:p w:rsidR="005A63E0" w:rsidRDefault="005A63E0" w:rsidP="007779F0">
      <w:pPr>
        <w:ind w:firstLine="0"/>
        <w:rPr>
          <w:b/>
          <w:bCs/>
          <w:sz w:val="28"/>
          <w:szCs w:val="28"/>
        </w:rPr>
      </w:pPr>
      <w:r>
        <w:rPr>
          <w:b/>
          <w:bCs/>
          <w:sz w:val="28"/>
          <w:szCs w:val="28"/>
        </w:rPr>
        <w:t>Саратовской области</w:t>
      </w:r>
    </w:p>
    <w:p w:rsidR="005A63E0" w:rsidRDefault="005A63E0" w:rsidP="005F6EDF">
      <w:pPr>
        <w:rPr>
          <w:sz w:val="28"/>
          <w:szCs w:val="28"/>
        </w:rPr>
      </w:pPr>
    </w:p>
    <w:p w:rsidR="005A63E0" w:rsidRDefault="005A63E0" w:rsidP="00395C6E">
      <w:pPr>
        <w:suppressAutoHyphens/>
        <w:ind w:firstLine="851"/>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со статьей 29.4 Градостроительного кодекса Российской Федерации, руководствуясь Уставом Балтайского муниципального района Саратовской области, Собрание депутатов Балтайского муниципального района Саратовской области </w:t>
      </w:r>
      <w:r>
        <w:rPr>
          <w:b/>
          <w:bCs/>
          <w:sz w:val="28"/>
          <w:szCs w:val="28"/>
        </w:rPr>
        <w:t>РЕШИЛО</w:t>
      </w:r>
      <w:r>
        <w:rPr>
          <w:sz w:val="28"/>
          <w:szCs w:val="28"/>
        </w:rPr>
        <w:t>:</w:t>
      </w:r>
    </w:p>
    <w:p w:rsidR="005A63E0" w:rsidRDefault="005A63E0" w:rsidP="00395C6E">
      <w:pPr>
        <w:suppressAutoHyphens/>
        <w:ind w:firstLine="851"/>
        <w:rPr>
          <w:sz w:val="28"/>
          <w:szCs w:val="28"/>
        </w:rPr>
      </w:pPr>
      <w:r>
        <w:rPr>
          <w:sz w:val="28"/>
          <w:szCs w:val="28"/>
        </w:rPr>
        <w:t>1.Утвердить местные нормативы градостроительного проектирования Царевщинского муниципального образования Балтайского муниципального района Саратовской области согласно приложению.</w:t>
      </w:r>
    </w:p>
    <w:p w:rsidR="005A63E0" w:rsidRDefault="005A63E0" w:rsidP="00395C6E">
      <w:pPr>
        <w:suppressAutoHyphens/>
        <w:ind w:firstLine="851"/>
        <w:rPr>
          <w:sz w:val="28"/>
          <w:szCs w:val="28"/>
        </w:rPr>
      </w:pPr>
      <w:r>
        <w:rPr>
          <w:sz w:val="28"/>
          <w:szCs w:val="28"/>
        </w:rPr>
        <w:t>2. Настоящее решение вступает в силу со дня его обнародования.</w:t>
      </w:r>
    </w:p>
    <w:p w:rsidR="005A63E0" w:rsidRDefault="005A63E0" w:rsidP="00395C6E">
      <w:pPr>
        <w:suppressAutoHyphens/>
        <w:ind w:firstLine="851"/>
        <w:rPr>
          <w:sz w:val="28"/>
          <w:szCs w:val="28"/>
        </w:rPr>
      </w:pPr>
      <w:r>
        <w:rPr>
          <w:sz w:val="28"/>
          <w:szCs w:val="28"/>
        </w:rPr>
        <w:t>3. 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местного самоуправления.</w:t>
      </w:r>
    </w:p>
    <w:p w:rsidR="005A63E0" w:rsidRDefault="005A63E0" w:rsidP="005F6EDF">
      <w:pPr>
        <w:rPr>
          <w:sz w:val="28"/>
          <w:szCs w:val="28"/>
        </w:rPr>
      </w:pPr>
      <w:r>
        <w:rPr>
          <w:sz w:val="28"/>
          <w:szCs w:val="28"/>
        </w:rPr>
        <w:t xml:space="preserve"> </w:t>
      </w:r>
    </w:p>
    <w:p w:rsidR="005A63E0" w:rsidRDefault="005A63E0" w:rsidP="005F6EDF">
      <w:pPr>
        <w:rPr>
          <w:sz w:val="28"/>
          <w:szCs w:val="28"/>
        </w:rPr>
      </w:pPr>
    </w:p>
    <w:p w:rsidR="005A63E0" w:rsidRDefault="005A63E0" w:rsidP="007779F0">
      <w:pPr>
        <w:ind w:firstLine="0"/>
        <w:rPr>
          <w:sz w:val="28"/>
          <w:szCs w:val="28"/>
        </w:rPr>
      </w:pPr>
      <w:r>
        <w:rPr>
          <w:sz w:val="28"/>
          <w:szCs w:val="28"/>
        </w:rPr>
        <w:t>Председатель Собрания депутатов</w:t>
      </w:r>
    </w:p>
    <w:p w:rsidR="005A63E0" w:rsidRDefault="005A63E0" w:rsidP="007779F0">
      <w:pPr>
        <w:ind w:firstLine="0"/>
        <w:rPr>
          <w:sz w:val="28"/>
          <w:szCs w:val="28"/>
        </w:rPr>
      </w:pPr>
      <w:r>
        <w:rPr>
          <w:sz w:val="28"/>
          <w:szCs w:val="28"/>
        </w:rPr>
        <w:t>Балтайского муниципального района</w:t>
      </w:r>
      <w:r>
        <w:rPr>
          <w:sz w:val="28"/>
          <w:szCs w:val="28"/>
        </w:rPr>
        <w:tab/>
      </w:r>
      <w:r>
        <w:rPr>
          <w:sz w:val="28"/>
          <w:szCs w:val="28"/>
        </w:rPr>
        <w:tab/>
      </w:r>
      <w:r>
        <w:rPr>
          <w:sz w:val="28"/>
          <w:szCs w:val="28"/>
        </w:rPr>
        <w:tab/>
      </w:r>
      <w:r>
        <w:rPr>
          <w:sz w:val="28"/>
          <w:szCs w:val="28"/>
        </w:rPr>
        <w:tab/>
        <w:t>Н.В.Меркер</w:t>
      </w:r>
    </w:p>
    <w:p w:rsidR="005A63E0" w:rsidRDefault="005A63E0" w:rsidP="007779F0">
      <w:pPr>
        <w:ind w:firstLine="0"/>
        <w:rPr>
          <w:sz w:val="28"/>
          <w:szCs w:val="28"/>
        </w:rPr>
      </w:pPr>
    </w:p>
    <w:p w:rsidR="005A63E0" w:rsidRDefault="005A63E0" w:rsidP="007779F0">
      <w:pPr>
        <w:ind w:firstLine="0"/>
        <w:rPr>
          <w:sz w:val="28"/>
          <w:szCs w:val="28"/>
        </w:rPr>
      </w:pPr>
    </w:p>
    <w:p w:rsidR="005A63E0" w:rsidRDefault="005A63E0" w:rsidP="007779F0">
      <w:pPr>
        <w:ind w:firstLine="0"/>
        <w:rPr>
          <w:sz w:val="28"/>
          <w:szCs w:val="28"/>
        </w:rPr>
      </w:pPr>
      <w:r>
        <w:rPr>
          <w:sz w:val="28"/>
          <w:szCs w:val="28"/>
        </w:rPr>
        <w:t xml:space="preserve">Глава Балтайского </w:t>
      </w:r>
    </w:p>
    <w:p w:rsidR="005A63E0" w:rsidRDefault="005A63E0" w:rsidP="007779F0">
      <w:pPr>
        <w:ind w:firstLine="0"/>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А.А.Грунов</w:t>
      </w:r>
    </w:p>
    <w:p w:rsidR="005A63E0" w:rsidRDefault="005A63E0" w:rsidP="005F6EDF"/>
    <w:p w:rsidR="005A63E0" w:rsidRPr="00181B95" w:rsidRDefault="005A63E0" w:rsidP="00181B95">
      <w:pPr>
        <w:suppressAutoHyphens/>
        <w:ind w:left="5957" w:firstLine="0"/>
        <w:jc w:val="left"/>
        <w:rPr>
          <w:sz w:val="28"/>
          <w:szCs w:val="28"/>
        </w:rPr>
      </w:pPr>
      <w:r w:rsidRPr="00181B95">
        <w:rPr>
          <w:sz w:val="28"/>
          <w:szCs w:val="28"/>
        </w:rPr>
        <w:t xml:space="preserve">Приложение </w:t>
      </w:r>
    </w:p>
    <w:p w:rsidR="005A63E0" w:rsidRPr="00181B95" w:rsidRDefault="005A63E0" w:rsidP="00181B95">
      <w:pPr>
        <w:suppressAutoHyphens/>
        <w:ind w:left="5390" w:firstLine="0"/>
        <w:jc w:val="left"/>
        <w:rPr>
          <w:sz w:val="28"/>
          <w:szCs w:val="28"/>
        </w:rPr>
      </w:pPr>
      <w:r w:rsidRPr="00181B95">
        <w:rPr>
          <w:sz w:val="28"/>
          <w:szCs w:val="28"/>
        </w:rPr>
        <w:t>к решению Собрания депутатов Балтайского муниципального района Саратовской области</w:t>
      </w:r>
    </w:p>
    <w:p w:rsidR="005A63E0" w:rsidRPr="00181B95" w:rsidRDefault="005A63E0" w:rsidP="00181B95">
      <w:pPr>
        <w:suppressAutoHyphens/>
        <w:ind w:left="5390" w:firstLine="0"/>
        <w:jc w:val="left"/>
        <w:rPr>
          <w:sz w:val="28"/>
          <w:szCs w:val="28"/>
        </w:rPr>
      </w:pPr>
      <w:r w:rsidRPr="00181B95">
        <w:rPr>
          <w:sz w:val="28"/>
          <w:szCs w:val="28"/>
        </w:rPr>
        <w:t>от 25.02.2020 № 451</w:t>
      </w:r>
    </w:p>
    <w:p w:rsidR="005A63E0" w:rsidRPr="00181B95" w:rsidRDefault="005A63E0" w:rsidP="00181B95">
      <w:pPr>
        <w:ind w:firstLine="0"/>
        <w:jc w:val="center"/>
        <w:rPr>
          <w:sz w:val="28"/>
          <w:szCs w:val="28"/>
        </w:rPr>
      </w:pPr>
    </w:p>
    <w:p w:rsidR="005A63E0" w:rsidRDefault="005A63E0" w:rsidP="00FB5101">
      <w:pPr>
        <w:ind w:firstLine="0"/>
        <w:jc w:val="center"/>
      </w:pPr>
    </w:p>
    <w:p w:rsidR="005A63E0" w:rsidRDefault="005A63E0" w:rsidP="00FB5101">
      <w:pPr>
        <w:ind w:firstLine="0"/>
        <w:jc w:val="center"/>
      </w:pPr>
    </w:p>
    <w:p w:rsidR="005A63E0" w:rsidRDefault="005A63E0" w:rsidP="00FB5101">
      <w:pPr>
        <w:ind w:firstLine="0"/>
        <w:jc w:val="center"/>
      </w:pPr>
    </w:p>
    <w:p w:rsidR="005A63E0" w:rsidRDefault="005A63E0" w:rsidP="00FB5101">
      <w:pPr>
        <w:ind w:firstLine="0"/>
        <w:jc w:val="center"/>
        <w:rPr>
          <w:sz w:val="36"/>
          <w:szCs w:val="36"/>
        </w:rPr>
      </w:pPr>
    </w:p>
    <w:p w:rsidR="005A63E0" w:rsidRDefault="005A63E0" w:rsidP="00FB5101">
      <w:pPr>
        <w:ind w:firstLine="0"/>
        <w:jc w:val="center"/>
      </w:pPr>
    </w:p>
    <w:p w:rsidR="005A63E0" w:rsidRDefault="005A63E0" w:rsidP="00FB5101">
      <w:pPr>
        <w:ind w:firstLine="0"/>
        <w:jc w:val="center"/>
      </w:pPr>
    </w:p>
    <w:p w:rsidR="005A63E0" w:rsidRDefault="005A63E0" w:rsidP="00FB5101">
      <w:pPr>
        <w:ind w:firstLine="0"/>
        <w:jc w:val="center"/>
      </w:pPr>
    </w:p>
    <w:p w:rsidR="005A63E0" w:rsidRDefault="005A63E0" w:rsidP="00FB5101">
      <w:pPr>
        <w:ind w:firstLine="0"/>
        <w:jc w:val="center"/>
      </w:pPr>
    </w:p>
    <w:p w:rsidR="005A63E0" w:rsidRDefault="005A63E0" w:rsidP="00FB5101">
      <w:pPr>
        <w:ind w:firstLine="0"/>
        <w:jc w:val="center"/>
      </w:pPr>
    </w:p>
    <w:p w:rsidR="005A63E0" w:rsidRDefault="005A63E0" w:rsidP="00FB5101">
      <w:pPr>
        <w:ind w:firstLine="0"/>
        <w:jc w:val="center"/>
      </w:pPr>
    </w:p>
    <w:p w:rsidR="005A63E0" w:rsidRDefault="005A63E0" w:rsidP="00FB5101">
      <w:pPr>
        <w:ind w:firstLine="0"/>
        <w:jc w:val="center"/>
      </w:pPr>
    </w:p>
    <w:p w:rsidR="005A63E0" w:rsidRDefault="005A63E0" w:rsidP="00FB5101">
      <w:pPr>
        <w:ind w:firstLine="0"/>
        <w:jc w:val="center"/>
      </w:pPr>
    </w:p>
    <w:p w:rsidR="005A63E0" w:rsidRDefault="005A63E0" w:rsidP="00FB5101">
      <w:pPr>
        <w:ind w:firstLine="0"/>
        <w:jc w:val="center"/>
      </w:pPr>
    </w:p>
    <w:p w:rsidR="005A63E0" w:rsidRDefault="005A63E0" w:rsidP="00FB5101">
      <w:pPr>
        <w:ind w:firstLine="0"/>
        <w:jc w:val="center"/>
      </w:pPr>
    </w:p>
    <w:p w:rsidR="005A63E0" w:rsidRDefault="005A63E0" w:rsidP="00FB5101">
      <w:pPr>
        <w:ind w:firstLine="0"/>
        <w:jc w:val="center"/>
      </w:pPr>
    </w:p>
    <w:p w:rsidR="005A63E0" w:rsidRPr="00B90C87" w:rsidRDefault="005A63E0" w:rsidP="00FB5101">
      <w:pPr>
        <w:ind w:firstLine="0"/>
        <w:jc w:val="center"/>
      </w:pPr>
    </w:p>
    <w:p w:rsidR="005A63E0" w:rsidRPr="00B90C87" w:rsidRDefault="005A63E0" w:rsidP="00FB5101">
      <w:pPr>
        <w:ind w:firstLine="0"/>
        <w:jc w:val="center"/>
      </w:pPr>
    </w:p>
    <w:p w:rsidR="005A63E0" w:rsidRPr="00B90C87" w:rsidRDefault="005A63E0" w:rsidP="00FB5101">
      <w:pPr>
        <w:ind w:firstLine="0"/>
        <w:jc w:val="center"/>
        <w:rPr>
          <w:b/>
          <w:bCs/>
          <w:sz w:val="36"/>
          <w:szCs w:val="36"/>
          <w:lang w:eastAsia="ar-SA"/>
        </w:rPr>
      </w:pPr>
      <w:bookmarkStart w:id="10" w:name="_Toc487905090"/>
      <w:bookmarkStart w:id="11" w:name="_Toc488054124"/>
      <w:bookmarkStart w:id="12" w:name="_Toc488147800"/>
      <w:bookmarkStart w:id="13" w:name="_Toc488147862"/>
      <w:bookmarkStart w:id="14" w:name="_Toc488147988"/>
      <w:bookmarkStart w:id="15" w:name="_Toc489889770"/>
      <w:bookmarkStart w:id="16" w:name="_Toc489889834"/>
      <w:bookmarkStart w:id="17" w:name="_Toc489889896"/>
      <w:bookmarkStart w:id="18" w:name="_Toc489893646"/>
      <w:bookmarkStart w:id="19" w:name="_Toc490304492"/>
      <w:bookmarkStart w:id="20" w:name="_Toc490309731"/>
      <w:bookmarkStart w:id="21" w:name="_Toc490399343"/>
      <w:bookmarkStart w:id="22" w:name="_Toc490405803"/>
      <w:bookmarkStart w:id="23" w:name="OLE_LINK6"/>
      <w:bookmarkStart w:id="24" w:name="OLE_LINK9"/>
      <w:r w:rsidRPr="00B90C87">
        <w:rPr>
          <w:b/>
          <w:bCs/>
          <w:sz w:val="36"/>
          <w:szCs w:val="36"/>
          <w:lang w:eastAsia="ar-SA"/>
        </w:rPr>
        <w:t>МЕСТНЫЕ НОРМАТИВЫ</w:t>
      </w:r>
      <w:bookmarkEnd w:id="10"/>
      <w:bookmarkEnd w:id="11"/>
      <w:bookmarkEnd w:id="12"/>
      <w:bookmarkEnd w:id="13"/>
      <w:bookmarkEnd w:id="14"/>
      <w:bookmarkEnd w:id="15"/>
      <w:bookmarkEnd w:id="16"/>
      <w:bookmarkEnd w:id="17"/>
      <w:bookmarkEnd w:id="18"/>
      <w:bookmarkEnd w:id="19"/>
      <w:bookmarkEnd w:id="20"/>
      <w:bookmarkEnd w:id="21"/>
      <w:bookmarkEnd w:id="22"/>
    </w:p>
    <w:p w:rsidR="005A63E0" w:rsidRPr="00B90C87" w:rsidRDefault="005A63E0" w:rsidP="00FB5101">
      <w:pPr>
        <w:ind w:firstLine="0"/>
        <w:jc w:val="center"/>
        <w:rPr>
          <w:b/>
          <w:bCs/>
          <w:sz w:val="36"/>
          <w:szCs w:val="36"/>
          <w:lang w:eastAsia="ar-SA"/>
        </w:rPr>
      </w:pPr>
      <w:bookmarkStart w:id="25" w:name="_Toc487905091"/>
      <w:bookmarkStart w:id="26" w:name="_Toc488054125"/>
      <w:bookmarkStart w:id="27" w:name="_Toc488147801"/>
      <w:bookmarkStart w:id="28" w:name="_Toc488147863"/>
      <w:bookmarkStart w:id="29" w:name="_Toc488147989"/>
      <w:bookmarkStart w:id="30" w:name="_Toc489889771"/>
      <w:bookmarkStart w:id="31" w:name="_Toc489889835"/>
      <w:bookmarkStart w:id="32" w:name="_Toc489889897"/>
      <w:bookmarkStart w:id="33" w:name="_Toc489893647"/>
      <w:bookmarkStart w:id="34" w:name="_Toc490304493"/>
      <w:bookmarkStart w:id="35" w:name="_Toc490309732"/>
      <w:bookmarkStart w:id="36" w:name="_Toc490399344"/>
      <w:bookmarkStart w:id="37" w:name="_Toc490405804"/>
      <w:r w:rsidRPr="00B90C87">
        <w:rPr>
          <w:b/>
          <w:bCs/>
          <w:sz w:val="36"/>
          <w:szCs w:val="36"/>
          <w:lang w:eastAsia="ar-SA"/>
        </w:rPr>
        <w:t>ГРАДОСТРОИТЕЛЬНОГО ПРОЕКТИРОВАНИЯ</w:t>
      </w:r>
      <w:bookmarkEnd w:id="25"/>
      <w:bookmarkEnd w:id="26"/>
      <w:bookmarkEnd w:id="27"/>
      <w:bookmarkEnd w:id="28"/>
      <w:bookmarkEnd w:id="29"/>
      <w:bookmarkEnd w:id="30"/>
      <w:bookmarkEnd w:id="31"/>
      <w:bookmarkEnd w:id="32"/>
      <w:bookmarkEnd w:id="33"/>
      <w:bookmarkEnd w:id="34"/>
      <w:bookmarkEnd w:id="35"/>
      <w:bookmarkEnd w:id="36"/>
      <w:bookmarkEnd w:id="37"/>
    </w:p>
    <w:p w:rsidR="005A63E0" w:rsidRPr="00B90C87" w:rsidRDefault="005A63E0" w:rsidP="00FB5101">
      <w:pPr>
        <w:ind w:firstLine="0"/>
        <w:jc w:val="center"/>
      </w:pPr>
    </w:p>
    <w:p w:rsidR="005A63E0" w:rsidRPr="00B90C87" w:rsidRDefault="005A63E0" w:rsidP="00FB5101">
      <w:pPr>
        <w:ind w:firstLine="0"/>
        <w:jc w:val="center"/>
      </w:pPr>
    </w:p>
    <w:p w:rsidR="005A63E0" w:rsidRPr="00B90C87" w:rsidRDefault="005A63E0" w:rsidP="00FB5101">
      <w:pPr>
        <w:ind w:firstLine="0"/>
        <w:jc w:val="center"/>
      </w:pPr>
    </w:p>
    <w:p w:rsidR="005A63E0" w:rsidRPr="00B90C87" w:rsidRDefault="005A63E0" w:rsidP="00C66CE7">
      <w:pPr>
        <w:suppressAutoHyphens/>
        <w:ind w:firstLine="0"/>
        <w:jc w:val="center"/>
        <w:rPr>
          <w:b/>
          <w:bCs/>
          <w:sz w:val="40"/>
          <w:szCs w:val="40"/>
          <w:lang w:eastAsia="ar-SA"/>
        </w:rPr>
      </w:pPr>
      <w:r>
        <w:rPr>
          <w:b/>
          <w:bCs/>
          <w:sz w:val="40"/>
          <w:szCs w:val="40"/>
          <w:lang w:eastAsia="ar-SA"/>
        </w:rPr>
        <w:t>Царевщинск</w:t>
      </w:r>
      <w:r w:rsidRPr="00B90C87">
        <w:rPr>
          <w:b/>
          <w:bCs/>
          <w:sz w:val="40"/>
          <w:szCs w:val="40"/>
          <w:lang w:eastAsia="ar-SA"/>
        </w:rPr>
        <w:t>ого</w:t>
      </w:r>
    </w:p>
    <w:p w:rsidR="005A63E0" w:rsidRPr="00B90C87" w:rsidRDefault="005A63E0" w:rsidP="00C66CE7">
      <w:pPr>
        <w:suppressAutoHyphens/>
        <w:ind w:firstLine="0"/>
        <w:jc w:val="center"/>
        <w:rPr>
          <w:b/>
          <w:bCs/>
          <w:sz w:val="40"/>
          <w:szCs w:val="40"/>
          <w:lang w:eastAsia="ar-SA"/>
        </w:rPr>
      </w:pPr>
      <w:bookmarkStart w:id="38" w:name="OLE_LINK27"/>
      <w:bookmarkStart w:id="39" w:name="OLE_LINK46"/>
      <w:bookmarkStart w:id="40" w:name="OLE_LINK48"/>
      <w:bookmarkEnd w:id="0"/>
      <w:bookmarkEnd w:id="1"/>
      <w:bookmarkEnd w:id="2"/>
      <w:bookmarkEnd w:id="23"/>
      <w:bookmarkEnd w:id="24"/>
      <w:r w:rsidRPr="00B90C87">
        <w:rPr>
          <w:b/>
          <w:bCs/>
          <w:sz w:val="40"/>
          <w:szCs w:val="40"/>
          <w:lang w:eastAsia="ar-SA"/>
        </w:rPr>
        <w:t>муниципального образования</w:t>
      </w:r>
      <w:bookmarkEnd w:id="38"/>
      <w:bookmarkEnd w:id="39"/>
      <w:bookmarkEnd w:id="40"/>
    </w:p>
    <w:p w:rsidR="005A63E0" w:rsidRPr="00B90C87" w:rsidRDefault="005A63E0" w:rsidP="00C66CE7">
      <w:pPr>
        <w:suppressAutoHyphens/>
        <w:ind w:firstLine="0"/>
        <w:jc w:val="center"/>
        <w:rPr>
          <w:b/>
          <w:bCs/>
          <w:sz w:val="40"/>
          <w:szCs w:val="40"/>
          <w:lang w:eastAsia="ar-SA"/>
        </w:rPr>
      </w:pPr>
    </w:p>
    <w:p w:rsidR="005A63E0" w:rsidRPr="00B90C87" w:rsidRDefault="005A63E0" w:rsidP="00C66CE7">
      <w:pPr>
        <w:suppressAutoHyphens/>
        <w:ind w:firstLine="0"/>
        <w:jc w:val="center"/>
        <w:rPr>
          <w:b/>
          <w:bCs/>
          <w:sz w:val="40"/>
          <w:szCs w:val="40"/>
          <w:lang w:eastAsia="ar-SA"/>
        </w:rPr>
      </w:pPr>
      <w:r>
        <w:rPr>
          <w:b/>
          <w:bCs/>
          <w:sz w:val="40"/>
          <w:szCs w:val="40"/>
          <w:lang w:eastAsia="ar-SA"/>
        </w:rPr>
        <w:t>Балтайск</w:t>
      </w:r>
      <w:r w:rsidRPr="00B90C87">
        <w:rPr>
          <w:b/>
          <w:bCs/>
          <w:sz w:val="40"/>
          <w:szCs w:val="40"/>
          <w:lang w:eastAsia="ar-SA"/>
        </w:rPr>
        <w:t>ого муниципального района</w:t>
      </w:r>
    </w:p>
    <w:p w:rsidR="005A63E0" w:rsidRPr="00B90C87" w:rsidRDefault="005A63E0" w:rsidP="00C66CE7">
      <w:pPr>
        <w:suppressAutoHyphens/>
        <w:ind w:firstLine="0"/>
        <w:jc w:val="center"/>
        <w:rPr>
          <w:b/>
          <w:bCs/>
          <w:sz w:val="40"/>
          <w:szCs w:val="40"/>
          <w:lang w:eastAsia="ar-SA"/>
        </w:rPr>
      </w:pPr>
      <w:r w:rsidRPr="00B90C87">
        <w:rPr>
          <w:b/>
          <w:bCs/>
          <w:sz w:val="40"/>
          <w:szCs w:val="40"/>
          <w:lang w:eastAsia="ar-SA"/>
        </w:rPr>
        <w:t>Саратовской области</w:t>
      </w:r>
    </w:p>
    <w:p w:rsidR="005A63E0" w:rsidRPr="00B90C87" w:rsidRDefault="005A63E0" w:rsidP="00FB5101">
      <w:pPr>
        <w:ind w:firstLine="0"/>
        <w:jc w:val="center"/>
      </w:pPr>
    </w:p>
    <w:p w:rsidR="005A63E0" w:rsidRPr="00B90C87" w:rsidRDefault="005A63E0" w:rsidP="00FB5101">
      <w:pPr>
        <w:ind w:firstLine="0"/>
        <w:jc w:val="center"/>
      </w:pPr>
    </w:p>
    <w:p w:rsidR="005A63E0" w:rsidRPr="00B90C87" w:rsidRDefault="005A63E0" w:rsidP="00FB5101">
      <w:pPr>
        <w:ind w:firstLine="0"/>
        <w:jc w:val="center"/>
      </w:pPr>
    </w:p>
    <w:bookmarkEnd w:id="3"/>
    <w:bookmarkEnd w:id="4"/>
    <w:bookmarkEnd w:id="5"/>
    <w:p w:rsidR="005A63E0" w:rsidRPr="00B90C87" w:rsidRDefault="005A63E0" w:rsidP="00FB5101">
      <w:pPr>
        <w:ind w:firstLine="0"/>
        <w:jc w:val="center"/>
      </w:pPr>
    </w:p>
    <w:p w:rsidR="005A63E0" w:rsidRPr="00B90C87" w:rsidRDefault="005A63E0" w:rsidP="00FB5101">
      <w:pPr>
        <w:ind w:firstLine="0"/>
        <w:jc w:val="center"/>
      </w:pPr>
    </w:p>
    <w:p w:rsidR="005A63E0" w:rsidRPr="00B90C87" w:rsidRDefault="005A63E0" w:rsidP="00FB5101">
      <w:pPr>
        <w:ind w:firstLine="0"/>
        <w:jc w:val="center"/>
      </w:pPr>
    </w:p>
    <w:p w:rsidR="005A63E0" w:rsidRPr="00B90C87" w:rsidRDefault="005A63E0" w:rsidP="00FB5101">
      <w:pPr>
        <w:ind w:firstLine="0"/>
        <w:jc w:val="center"/>
      </w:pPr>
    </w:p>
    <w:p w:rsidR="005A63E0" w:rsidRPr="00B90C87" w:rsidRDefault="005A63E0" w:rsidP="00FB5101">
      <w:pPr>
        <w:ind w:firstLine="0"/>
        <w:jc w:val="center"/>
      </w:pPr>
    </w:p>
    <w:p w:rsidR="005A63E0" w:rsidRPr="00B90C87" w:rsidRDefault="005A63E0" w:rsidP="00FB5101">
      <w:pPr>
        <w:ind w:firstLine="0"/>
        <w:jc w:val="center"/>
      </w:pPr>
    </w:p>
    <w:p w:rsidR="005A63E0" w:rsidRPr="00B90C87" w:rsidRDefault="005A63E0" w:rsidP="00FB5101">
      <w:pPr>
        <w:ind w:firstLine="0"/>
        <w:jc w:val="center"/>
      </w:pPr>
    </w:p>
    <w:p w:rsidR="005A63E0" w:rsidRPr="00B90C87" w:rsidRDefault="005A63E0" w:rsidP="00FB5101">
      <w:pPr>
        <w:ind w:firstLine="0"/>
        <w:jc w:val="center"/>
      </w:pPr>
    </w:p>
    <w:p w:rsidR="005A63E0" w:rsidRPr="00B90C87" w:rsidRDefault="005A63E0" w:rsidP="00400ED6">
      <w:pPr>
        <w:ind w:firstLine="0"/>
      </w:pPr>
    </w:p>
    <w:p w:rsidR="005A63E0" w:rsidRPr="00BE735F" w:rsidRDefault="005A63E0" w:rsidP="00217841">
      <w:pPr>
        <w:pStyle w:val="a7"/>
        <w:ind w:firstLine="0"/>
        <w:jc w:val="center"/>
        <w:rPr>
          <w:b/>
          <w:bCs/>
          <w:lang w:val="ru-RU"/>
        </w:rPr>
      </w:pPr>
      <w:r>
        <w:rPr>
          <w:b/>
          <w:bCs/>
          <w:sz w:val="28"/>
          <w:szCs w:val="28"/>
          <w:lang w:val="ru-RU"/>
        </w:rPr>
        <w:t>2019</w:t>
      </w:r>
      <w:bookmarkStart w:id="41" w:name="_GoBack"/>
      <w:bookmarkEnd w:id="41"/>
      <w:r w:rsidRPr="00B90C87">
        <w:rPr>
          <w:b/>
          <w:bCs/>
          <w:sz w:val="28"/>
          <w:szCs w:val="28"/>
          <w:lang w:val="ru-RU"/>
        </w:rPr>
        <w:t xml:space="preserve"> г.</w:t>
      </w:r>
      <w:bookmarkEnd w:id="6"/>
      <w:bookmarkEnd w:id="7"/>
    </w:p>
    <w:p w:rsidR="005A63E0" w:rsidRPr="00B90C87" w:rsidRDefault="005A63E0" w:rsidP="004843F4">
      <w:pPr>
        <w:spacing w:after="120"/>
        <w:jc w:val="center"/>
        <w:rPr>
          <w:b/>
          <w:bCs/>
        </w:rPr>
        <w:sectPr w:rsidR="005A63E0" w:rsidRPr="00B90C87" w:rsidSect="00217841">
          <w:pgSz w:w="11906" w:h="16838"/>
          <w:pgMar w:top="1134" w:right="851" w:bottom="1134" w:left="1701" w:header="709" w:footer="709" w:gutter="0"/>
          <w:pgNumType w:start="3"/>
          <w:cols w:space="708"/>
          <w:docGrid w:linePitch="360"/>
        </w:sectPr>
      </w:pPr>
    </w:p>
    <w:p w:rsidR="005A63E0" w:rsidRPr="00B90C87" w:rsidRDefault="005A63E0" w:rsidP="004843F4">
      <w:pPr>
        <w:spacing w:after="120"/>
        <w:jc w:val="center"/>
        <w:rPr>
          <w:b/>
          <w:bCs/>
        </w:rPr>
      </w:pPr>
      <w:r w:rsidRPr="00B90C87">
        <w:rPr>
          <w:b/>
          <w:bCs/>
        </w:rPr>
        <w:t>ОГЛАВЛЕНИЕ</w:t>
      </w:r>
    </w:p>
    <w:p w:rsidR="005A63E0" w:rsidRDefault="005A63E0">
      <w:pPr>
        <w:pStyle w:val="TOC1"/>
        <w:tabs>
          <w:tab w:val="right" w:leader="dot" w:pos="9344"/>
        </w:tabs>
        <w:rPr>
          <w:rFonts w:ascii="Arial" w:hAnsi="Arial" w:cs="Arial"/>
          <w:b w:val="0"/>
          <w:bCs w:val="0"/>
          <w:caps w:val="0"/>
          <w:noProof/>
          <w:sz w:val="22"/>
          <w:szCs w:val="22"/>
          <w:lang w:eastAsia="ru-RU"/>
        </w:rPr>
      </w:pPr>
      <w:r w:rsidRPr="00B90C87">
        <w:fldChar w:fldCharType="begin"/>
      </w:r>
      <w:r w:rsidRPr="00B90C87">
        <w:instrText xml:space="preserve"> TOC \o "1-3" \h \z \u </w:instrText>
      </w:r>
      <w:r w:rsidRPr="00B90C87">
        <w:fldChar w:fldCharType="separate"/>
      </w:r>
      <w:hyperlink w:anchor="_Toc21969400" w:history="1">
        <w:r w:rsidRPr="00FE43ED">
          <w:rPr>
            <w:rStyle w:val="Hyperlink"/>
            <w:noProof/>
          </w:rPr>
          <w:t>Введение</w:t>
        </w:r>
        <w:r>
          <w:rPr>
            <w:noProof/>
            <w:webHidden/>
          </w:rPr>
          <w:tab/>
        </w:r>
        <w:r>
          <w:rPr>
            <w:noProof/>
            <w:webHidden/>
          </w:rPr>
          <w:fldChar w:fldCharType="begin"/>
        </w:r>
        <w:r>
          <w:rPr>
            <w:noProof/>
            <w:webHidden/>
          </w:rPr>
          <w:instrText xml:space="preserve"> PAGEREF _Toc21969400 \h </w:instrText>
        </w:r>
        <w:r>
          <w:rPr>
            <w:noProof/>
          </w:rPr>
        </w:r>
        <w:r>
          <w:rPr>
            <w:noProof/>
            <w:webHidden/>
          </w:rPr>
          <w:fldChar w:fldCharType="separate"/>
        </w:r>
        <w:r>
          <w:rPr>
            <w:noProof/>
            <w:webHidden/>
          </w:rPr>
          <w:t>5</w:t>
        </w:r>
        <w:r>
          <w:rPr>
            <w:noProof/>
            <w:webHidden/>
          </w:rPr>
          <w:fldChar w:fldCharType="end"/>
        </w:r>
      </w:hyperlink>
    </w:p>
    <w:p w:rsidR="005A63E0" w:rsidRDefault="005A63E0">
      <w:pPr>
        <w:pStyle w:val="TOC1"/>
        <w:tabs>
          <w:tab w:val="left" w:pos="442"/>
          <w:tab w:val="right" w:leader="dot" w:pos="9344"/>
        </w:tabs>
        <w:rPr>
          <w:rFonts w:ascii="Arial" w:hAnsi="Arial" w:cs="Arial"/>
          <w:b w:val="0"/>
          <w:bCs w:val="0"/>
          <w:caps w:val="0"/>
          <w:noProof/>
          <w:sz w:val="22"/>
          <w:szCs w:val="22"/>
          <w:lang w:eastAsia="ru-RU"/>
        </w:rPr>
      </w:pPr>
      <w:hyperlink w:anchor="_Toc21969401" w:history="1">
        <w:r w:rsidRPr="00FE43ED">
          <w:rPr>
            <w:rStyle w:val="Hyperlink"/>
            <w:noProof/>
          </w:rPr>
          <w:t>1.</w:t>
        </w:r>
        <w:r>
          <w:rPr>
            <w:rFonts w:ascii="Arial" w:hAnsi="Arial" w:cs="Arial"/>
            <w:b w:val="0"/>
            <w:bCs w:val="0"/>
            <w:caps w:val="0"/>
            <w:noProof/>
            <w:sz w:val="22"/>
            <w:szCs w:val="22"/>
            <w:lang w:eastAsia="ru-RU"/>
          </w:rPr>
          <w:tab/>
        </w:r>
        <w:r w:rsidRPr="00FE43ED">
          <w:rPr>
            <w:rStyle w:val="Hyperlink"/>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Pr>
            <w:noProof/>
            <w:webHidden/>
          </w:rPr>
          <w:tab/>
        </w:r>
        <w:r>
          <w:rPr>
            <w:noProof/>
            <w:webHidden/>
          </w:rPr>
          <w:fldChar w:fldCharType="begin"/>
        </w:r>
        <w:r>
          <w:rPr>
            <w:noProof/>
            <w:webHidden/>
          </w:rPr>
          <w:instrText xml:space="preserve"> PAGEREF _Toc21969401 \h </w:instrText>
        </w:r>
        <w:r>
          <w:rPr>
            <w:noProof/>
          </w:rPr>
        </w:r>
        <w:r>
          <w:rPr>
            <w:noProof/>
            <w:webHidden/>
          </w:rPr>
          <w:fldChar w:fldCharType="separate"/>
        </w:r>
        <w:r>
          <w:rPr>
            <w:noProof/>
            <w:webHidden/>
          </w:rPr>
          <w:t>6</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02" w:history="1">
        <w:r w:rsidRPr="00FE43ED">
          <w:rPr>
            <w:rStyle w:val="Hyperlink"/>
            <w:noProof/>
          </w:rPr>
          <w:t>1.1.</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водоснабжения населения, водоотведения</w:t>
        </w:r>
        <w:r>
          <w:rPr>
            <w:noProof/>
            <w:webHidden/>
          </w:rPr>
          <w:tab/>
        </w:r>
        <w:r>
          <w:rPr>
            <w:noProof/>
            <w:webHidden/>
          </w:rPr>
          <w:fldChar w:fldCharType="begin"/>
        </w:r>
        <w:r>
          <w:rPr>
            <w:noProof/>
            <w:webHidden/>
          </w:rPr>
          <w:instrText xml:space="preserve"> PAGEREF _Toc21969402 \h </w:instrText>
        </w:r>
        <w:r>
          <w:rPr>
            <w:noProof/>
          </w:rPr>
        </w:r>
        <w:r>
          <w:rPr>
            <w:noProof/>
            <w:webHidden/>
          </w:rPr>
          <w:fldChar w:fldCharType="separate"/>
        </w:r>
        <w:r>
          <w:rPr>
            <w:noProof/>
            <w:webHidden/>
          </w:rPr>
          <w:t>6</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03" w:history="1">
        <w:r w:rsidRPr="00FE43ED">
          <w:rPr>
            <w:rStyle w:val="Hyperlink"/>
            <w:noProof/>
          </w:rPr>
          <w:t>1.2.</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физической культуры и массового спорта</w:t>
        </w:r>
        <w:r>
          <w:rPr>
            <w:noProof/>
            <w:webHidden/>
          </w:rPr>
          <w:tab/>
        </w:r>
        <w:r>
          <w:rPr>
            <w:noProof/>
            <w:webHidden/>
          </w:rPr>
          <w:fldChar w:fldCharType="begin"/>
        </w:r>
        <w:r>
          <w:rPr>
            <w:noProof/>
            <w:webHidden/>
          </w:rPr>
          <w:instrText xml:space="preserve"> PAGEREF _Toc21969403 \h </w:instrText>
        </w:r>
        <w:r>
          <w:rPr>
            <w:noProof/>
          </w:rPr>
        </w:r>
        <w:r>
          <w:rPr>
            <w:noProof/>
            <w:webHidden/>
          </w:rPr>
          <w:fldChar w:fldCharType="separate"/>
        </w:r>
        <w:r>
          <w:rPr>
            <w:noProof/>
            <w:webHidden/>
          </w:rPr>
          <w:t>7</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04" w:history="1">
        <w:r w:rsidRPr="00FE43ED">
          <w:rPr>
            <w:rStyle w:val="Hyperlink"/>
            <w:noProof/>
          </w:rPr>
          <w:t>1.3.</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сбора и вывоза твердых коммунальных отходов</w:t>
        </w:r>
        <w:r>
          <w:rPr>
            <w:noProof/>
            <w:webHidden/>
          </w:rPr>
          <w:tab/>
        </w:r>
        <w:r>
          <w:rPr>
            <w:noProof/>
            <w:webHidden/>
          </w:rPr>
          <w:fldChar w:fldCharType="begin"/>
        </w:r>
        <w:r>
          <w:rPr>
            <w:noProof/>
            <w:webHidden/>
          </w:rPr>
          <w:instrText xml:space="preserve"> PAGEREF _Toc21969404 \h </w:instrText>
        </w:r>
        <w:r>
          <w:rPr>
            <w:noProof/>
          </w:rPr>
        </w:r>
        <w:r>
          <w:rPr>
            <w:noProof/>
            <w:webHidden/>
          </w:rPr>
          <w:fldChar w:fldCharType="separate"/>
        </w:r>
        <w:r>
          <w:rPr>
            <w:noProof/>
            <w:webHidden/>
          </w:rPr>
          <w:t>7</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05" w:history="1">
        <w:r w:rsidRPr="00FE43ED">
          <w:rPr>
            <w:rStyle w:val="Hyperlink"/>
            <w:noProof/>
          </w:rPr>
          <w:t>1.4.</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предупреждения чрезвычайных ситуаций и ликвидации их последствий</w:t>
        </w:r>
        <w:r>
          <w:rPr>
            <w:noProof/>
            <w:webHidden/>
          </w:rPr>
          <w:tab/>
        </w:r>
        <w:r>
          <w:rPr>
            <w:noProof/>
            <w:webHidden/>
          </w:rPr>
          <w:fldChar w:fldCharType="begin"/>
        </w:r>
        <w:r>
          <w:rPr>
            <w:noProof/>
            <w:webHidden/>
          </w:rPr>
          <w:instrText xml:space="preserve"> PAGEREF _Toc21969405 \h </w:instrText>
        </w:r>
        <w:r>
          <w:rPr>
            <w:noProof/>
          </w:rPr>
        </w:r>
        <w:r>
          <w:rPr>
            <w:noProof/>
            <w:webHidden/>
          </w:rPr>
          <w:fldChar w:fldCharType="separate"/>
        </w:r>
        <w:r>
          <w:rPr>
            <w:noProof/>
            <w:webHidden/>
          </w:rPr>
          <w:t>8</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06" w:history="1">
        <w:r w:rsidRPr="00FE43ED">
          <w:rPr>
            <w:rStyle w:val="Hyperlink"/>
            <w:noProof/>
          </w:rPr>
          <w:t>1.5.</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ритуальных услуг и содержания мест захоронения</w:t>
        </w:r>
        <w:r>
          <w:rPr>
            <w:noProof/>
            <w:webHidden/>
          </w:rPr>
          <w:tab/>
        </w:r>
        <w:r>
          <w:rPr>
            <w:noProof/>
            <w:webHidden/>
          </w:rPr>
          <w:fldChar w:fldCharType="begin"/>
        </w:r>
        <w:r>
          <w:rPr>
            <w:noProof/>
            <w:webHidden/>
          </w:rPr>
          <w:instrText xml:space="preserve"> PAGEREF _Toc21969406 \h </w:instrText>
        </w:r>
        <w:r>
          <w:rPr>
            <w:noProof/>
          </w:rPr>
        </w:r>
        <w:r>
          <w:rPr>
            <w:noProof/>
            <w:webHidden/>
          </w:rPr>
          <w:fldChar w:fldCharType="separate"/>
        </w:r>
        <w:r>
          <w:rPr>
            <w:noProof/>
            <w:webHidden/>
          </w:rPr>
          <w:t>8</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07" w:history="1">
        <w:r w:rsidRPr="00FE43ED">
          <w:rPr>
            <w:rStyle w:val="Hyperlink"/>
            <w:noProof/>
          </w:rPr>
          <w:t>1.6.</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культуры и искусства</w:t>
        </w:r>
        <w:r>
          <w:rPr>
            <w:noProof/>
            <w:webHidden/>
          </w:rPr>
          <w:tab/>
        </w:r>
        <w:r>
          <w:rPr>
            <w:noProof/>
            <w:webHidden/>
          </w:rPr>
          <w:fldChar w:fldCharType="begin"/>
        </w:r>
        <w:r>
          <w:rPr>
            <w:noProof/>
            <w:webHidden/>
          </w:rPr>
          <w:instrText xml:space="preserve"> PAGEREF _Toc21969407 \h </w:instrText>
        </w:r>
        <w:r>
          <w:rPr>
            <w:noProof/>
          </w:rPr>
        </w:r>
        <w:r>
          <w:rPr>
            <w:noProof/>
            <w:webHidden/>
          </w:rPr>
          <w:fldChar w:fldCharType="separate"/>
        </w:r>
        <w:r>
          <w:rPr>
            <w:noProof/>
            <w:webHidden/>
          </w:rPr>
          <w:t>9</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08" w:history="1">
        <w:r w:rsidRPr="00FE43ED">
          <w:rPr>
            <w:rStyle w:val="Hyperlink"/>
            <w:noProof/>
          </w:rPr>
          <w:t>1.7.</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благоустройства и озеленения территории поселения</w:t>
        </w:r>
        <w:r>
          <w:rPr>
            <w:noProof/>
            <w:webHidden/>
          </w:rPr>
          <w:tab/>
        </w:r>
        <w:r>
          <w:rPr>
            <w:noProof/>
            <w:webHidden/>
          </w:rPr>
          <w:fldChar w:fldCharType="begin"/>
        </w:r>
        <w:r>
          <w:rPr>
            <w:noProof/>
            <w:webHidden/>
          </w:rPr>
          <w:instrText xml:space="preserve"> PAGEREF _Toc21969408 \h </w:instrText>
        </w:r>
        <w:r>
          <w:rPr>
            <w:noProof/>
          </w:rPr>
        </w:r>
        <w:r>
          <w:rPr>
            <w:noProof/>
            <w:webHidden/>
          </w:rPr>
          <w:fldChar w:fldCharType="separate"/>
        </w:r>
        <w:r>
          <w:rPr>
            <w:noProof/>
            <w:webHidden/>
          </w:rPr>
          <w:t>10</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09" w:history="1">
        <w:r w:rsidRPr="00FE43ED">
          <w:rPr>
            <w:rStyle w:val="Hyperlink"/>
            <w:noProof/>
          </w:rPr>
          <w:t>1.8.</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торговли, общественного питания и бытового обслуживания</w:t>
        </w:r>
        <w:r>
          <w:rPr>
            <w:noProof/>
            <w:webHidden/>
          </w:rPr>
          <w:tab/>
        </w:r>
        <w:r>
          <w:rPr>
            <w:noProof/>
            <w:webHidden/>
          </w:rPr>
          <w:fldChar w:fldCharType="begin"/>
        </w:r>
        <w:r>
          <w:rPr>
            <w:noProof/>
            <w:webHidden/>
          </w:rPr>
          <w:instrText xml:space="preserve"> PAGEREF _Toc21969409 \h </w:instrText>
        </w:r>
        <w:r>
          <w:rPr>
            <w:noProof/>
          </w:rPr>
        </w:r>
        <w:r>
          <w:rPr>
            <w:noProof/>
            <w:webHidden/>
          </w:rPr>
          <w:fldChar w:fldCharType="separate"/>
        </w:r>
        <w:r>
          <w:rPr>
            <w:noProof/>
            <w:webHidden/>
          </w:rPr>
          <w:t>10</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10" w:history="1">
        <w:r w:rsidRPr="00FE43ED">
          <w:rPr>
            <w:rStyle w:val="Hyperlink"/>
            <w:noProof/>
          </w:rPr>
          <w:t>1.9.</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деятельности органов местного самоуправления</w:t>
        </w:r>
        <w:r>
          <w:rPr>
            <w:noProof/>
            <w:webHidden/>
          </w:rPr>
          <w:tab/>
        </w:r>
        <w:r>
          <w:rPr>
            <w:noProof/>
            <w:webHidden/>
          </w:rPr>
          <w:fldChar w:fldCharType="begin"/>
        </w:r>
        <w:r>
          <w:rPr>
            <w:noProof/>
            <w:webHidden/>
          </w:rPr>
          <w:instrText xml:space="preserve"> PAGEREF _Toc21969410 \h </w:instrText>
        </w:r>
        <w:r>
          <w:rPr>
            <w:noProof/>
          </w:rPr>
        </w:r>
        <w:r>
          <w:rPr>
            <w:noProof/>
            <w:webHidden/>
          </w:rPr>
          <w:fldChar w:fldCharType="separate"/>
        </w:r>
        <w:r>
          <w:rPr>
            <w:noProof/>
            <w:webHidden/>
          </w:rPr>
          <w:t>11</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11" w:history="1">
        <w:r w:rsidRPr="00FE43ED">
          <w:rPr>
            <w:rStyle w:val="Hyperlink"/>
            <w:noProof/>
          </w:rPr>
          <w:t>1.10.</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жилищного строительства</w:t>
        </w:r>
        <w:r>
          <w:rPr>
            <w:noProof/>
            <w:webHidden/>
          </w:rPr>
          <w:tab/>
        </w:r>
        <w:r>
          <w:rPr>
            <w:noProof/>
            <w:webHidden/>
          </w:rPr>
          <w:fldChar w:fldCharType="begin"/>
        </w:r>
        <w:r>
          <w:rPr>
            <w:noProof/>
            <w:webHidden/>
          </w:rPr>
          <w:instrText xml:space="preserve"> PAGEREF _Toc21969411 \h </w:instrText>
        </w:r>
        <w:r>
          <w:rPr>
            <w:noProof/>
          </w:rPr>
        </w:r>
        <w:r>
          <w:rPr>
            <w:noProof/>
            <w:webHidden/>
          </w:rPr>
          <w:fldChar w:fldCharType="separate"/>
        </w:r>
        <w:r>
          <w:rPr>
            <w:noProof/>
            <w:webHidden/>
          </w:rPr>
          <w:t>11</w:t>
        </w:r>
        <w:r>
          <w:rPr>
            <w:noProof/>
            <w:webHidden/>
          </w:rPr>
          <w:fldChar w:fldCharType="end"/>
        </w:r>
      </w:hyperlink>
    </w:p>
    <w:p w:rsidR="005A63E0" w:rsidRDefault="005A63E0">
      <w:pPr>
        <w:pStyle w:val="TOC1"/>
        <w:tabs>
          <w:tab w:val="left" w:pos="442"/>
          <w:tab w:val="right" w:leader="dot" w:pos="9344"/>
        </w:tabs>
        <w:rPr>
          <w:rFonts w:ascii="Arial" w:hAnsi="Arial" w:cs="Arial"/>
          <w:b w:val="0"/>
          <w:bCs w:val="0"/>
          <w:caps w:val="0"/>
          <w:noProof/>
          <w:sz w:val="22"/>
          <w:szCs w:val="22"/>
          <w:lang w:eastAsia="ru-RU"/>
        </w:rPr>
      </w:pPr>
      <w:hyperlink w:anchor="_Toc21969412" w:history="1">
        <w:r w:rsidRPr="00FE43ED">
          <w:rPr>
            <w:rStyle w:val="Hyperlink"/>
            <w:noProof/>
          </w:rPr>
          <w:t>2.</w:t>
        </w:r>
        <w:r>
          <w:rPr>
            <w:rFonts w:ascii="Arial" w:hAnsi="Arial" w:cs="Arial"/>
            <w:b w:val="0"/>
            <w:bCs w:val="0"/>
            <w:caps w:val="0"/>
            <w:noProof/>
            <w:sz w:val="22"/>
            <w:szCs w:val="22"/>
            <w:lang w:eastAsia="ru-RU"/>
          </w:rPr>
          <w:tab/>
        </w:r>
        <w:r w:rsidRPr="00FE43ED">
          <w:rPr>
            <w:rStyle w:val="Hyperlink"/>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Pr>
            <w:noProof/>
            <w:webHidden/>
          </w:rPr>
          <w:tab/>
        </w:r>
        <w:r>
          <w:rPr>
            <w:noProof/>
            <w:webHidden/>
          </w:rPr>
          <w:fldChar w:fldCharType="begin"/>
        </w:r>
        <w:r>
          <w:rPr>
            <w:noProof/>
            <w:webHidden/>
          </w:rPr>
          <w:instrText xml:space="preserve"> PAGEREF _Toc21969412 \h </w:instrText>
        </w:r>
        <w:r>
          <w:rPr>
            <w:noProof/>
          </w:rPr>
        </w:r>
        <w:r>
          <w:rPr>
            <w:noProof/>
            <w:webHidden/>
          </w:rPr>
          <w:fldChar w:fldCharType="separate"/>
        </w:r>
        <w:r>
          <w:rPr>
            <w:noProof/>
            <w:webHidden/>
          </w:rPr>
          <w:t>12</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13" w:history="1">
        <w:r w:rsidRPr="00FE43ED">
          <w:rPr>
            <w:rStyle w:val="Hyperlink"/>
            <w:noProof/>
          </w:rPr>
          <w:t>2.1.</w:t>
        </w:r>
        <w:r>
          <w:rPr>
            <w:rFonts w:ascii="Arial" w:hAnsi="Arial" w:cs="Arial"/>
            <w:noProof/>
            <w:sz w:val="22"/>
            <w:szCs w:val="22"/>
            <w:lang w:eastAsia="ru-RU"/>
          </w:rPr>
          <w:tab/>
        </w:r>
        <w:r w:rsidRPr="00FE43ED">
          <w:rPr>
            <w:rStyle w:val="Hyperlink"/>
            <w:noProof/>
          </w:rPr>
          <w:t xml:space="preserve">Результаты анализа территориальных особенностей </w:t>
        </w:r>
        <w:r>
          <w:rPr>
            <w:rStyle w:val="Hyperlink"/>
            <w:noProof/>
          </w:rPr>
          <w:t>Царевщинск</w:t>
        </w:r>
        <w:r w:rsidRPr="00FE43ED">
          <w:rPr>
            <w:rStyle w:val="Hyperlink"/>
            <w:noProof/>
          </w:rPr>
          <w:t>ого муниципального образования, влияющих на установление расчетных показателей</w:t>
        </w:r>
        <w:r>
          <w:rPr>
            <w:noProof/>
            <w:webHidden/>
          </w:rPr>
          <w:tab/>
        </w:r>
        <w:r>
          <w:rPr>
            <w:noProof/>
            <w:webHidden/>
          </w:rPr>
          <w:fldChar w:fldCharType="begin"/>
        </w:r>
        <w:r>
          <w:rPr>
            <w:noProof/>
            <w:webHidden/>
          </w:rPr>
          <w:instrText xml:space="preserve"> PAGEREF _Toc21969413 \h </w:instrText>
        </w:r>
        <w:r>
          <w:rPr>
            <w:noProof/>
          </w:rPr>
        </w:r>
        <w:r>
          <w:rPr>
            <w:noProof/>
            <w:webHidden/>
          </w:rPr>
          <w:fldChar w:fldCharType="separate"/>
        </w:r>
        <w:r>
          <w:rPr>
            <w:noProof/>
            <w:webHidden/>
          </w:rPr>
          <w:t>12</w:t>
        </w:r>
        <w:r>
          <w:rPr>
            <w:noProof/>
            <w:webHidden/>
          </w:rPr>
          <w:fldChar w:fldCharType="end"/>
        </w:r>
      </w:hyperlink>
    </w:p>
    <w:p w:rsidR="005A63E0" w:rsidRDefault="005A63E0">
      <w:pPr>
        <w:pStyle w:val="TOC3"/>
        <w:rPr>
          <w:rFonts w:ascii="Arial" w:hAnsi="Arial" w:cs="Arial"/>
          <w:noProof/>
          <w:sz w:val="22"/>
          <w:szCs w:val="22"/>
          <w:lang w:eastAsia="ru-RU"/>
        </w:rPr>
      </w:pPr>
      <w:hyperlink w:anchor="_Toc21969414" w:history="1">
        <w:r w:rsidRPr="00FE43ED">
          <w:rPr>
            <w:rStyle w:val="Hyperlink"/>
            <w:noProof/>
          </w:rPr>
          <w:t>2.1.1.</w:t>
        </w:r>
        <w:r>
          <w:rPr>
            <w:rFonts w:ascii="Arial" w:hAnsi="Arial" w:cs="Arial"/>
            <w:noProof/>
            <w:sz w:val="22"/>
            <w:szCs w:val="22"/>
            <w:lang w:eastAsia="ru-RU"/>
          </w:rPr>
          <w:tab/>
        </w:r>
        <w:r w:rsidRPr="00FE43ED">
          <w:rPr>
            <w:rStyle w:val="Hyperlink"/>
            <w:noProof/>
          </w:rPr>
          <w:t xml:space="preserve">Анализ социально-демографического состава и плотности населения на территории </w:t>
        </w:r>
        <w:r>
          <w:rPr>
            <w:rStyle w:val="Hyperlink"/>
            <w:noProof/>
          </w:rPr>
          <w:t>Царевщинск</w:t>
        </w:r>
        <w:r w:rsidRPr="00FE43ED">
          <w:rPr>
            <w:rStyle w:val="Hyperlink"/>
            <w:noProof/>
          </w:rPr>
          <w:t>ого муниципального образования</w:t>
        </w:r>
        <w:r>
          <w:rPr>
            <w:noProof/>
            <w:webHidden/>
          </w:rPr>
          <w:tab/>
        </w:r>
        <w:r>
          <w:rPr>
            <w:noProof/>
            <w:webHidden/>
          </w:rPr>
          <w:fldChar w:fldCharType="begin"/>
        </w:r>
        <w:r>
          <w:rPr>
            <w:noProof/>
            <w:webHidden/>
          </w:rPr>
          <w:instrText xml:space="preserve"> PAGEREF _Toc21969414 \h </w:instrText>
        </w:r>
        <w:r>
          <w:rPr>
            <w:noProof/>
          </w:rPr>
        </w:r>
        <w:r>
          <w:rPr>
            <w:noProof/>
            <w:webHidden/>
          </w:rPr>
          <w:fldChar w:fldCharType="separate"/>
        </w:r>
        <w:r>
          <w:rPr>
            <w:noProof/>
            <w:webHidden/>
          </w:rPr>
          <w:t>12</w:t>
        </w:r>
        <w:r>
          <w:rPr>
            <w:noProof/>
            <w:webHidden/>
          </w:rPr>
          <w:fldChar w:fldCharType="end"/>
        </w:r>
      </w:hyperlink>
    </w:p>
    <w:p w:rsidR="005A63E0" w:rsidRDefault="005A63E0">
      <w:pPr>
        <w:pStyle w:val="TOC3"/>
        <w:rPr>
          <w:rFonts w:ascii="Arial" w:hAnsi="Arial" w:cs="Arial"/>
          <w:noProof/>
          <w:sz w:val="22"/>
          <w:szCs w:val="22"/>
          <w:lang w:eastAsia="ru-RU"/>
        </w:rPr>
      </w:pPr>
      <w:hyperlink w:anchor="_Toc21969415" w:history="1">
        <w:r w:rsidRPr="00FE43ED">
          <w:rPr>
            <w:rStyle w:val="Hyperlink"/>
            <w:noProof/>
          </w:rPr>
          <w:t>2.1.2.</w:t>
        </w:r>
        <w:r>
          <w:rPr>
            <w:rFonts w:ascii="Arial" w:hAnsi="Arial" w:cs="Arial"/>
            <w:noProof/>
            <w:sz w:val="22"/>
            <w:szCs w:val="22"/>
            <w:lang w:eastAsia="ru-RU"/>
          </w:rPr>
          <w:tab/>
        </w:r>
        <w:r w:rsidRPr="00FE43ED">
          <w:rPr>
            <w:rStyle w:val="Hyperlink"/>
            <w:noProof/>
          </w:rPr>
          <w:t>Виды объектов местного значения сельского поселения, для которых разрабатываются местные нормативы градостроительного проектирования</w:t>
        </w:r>
        <w:r>
          <w:rPr>
            <w:noProof/>
            <w:webHidden/>
          </w:rPr>
          <w:tab/>
        </w:r>
        <w:r>
          <w:rPr>
            <w:noProof/>
            <w:webHidden/>
          </w:rPr>
          <w:fldChar w:fldCharType="begin"/>
        </w:r>
        <w:r>
          <w:rPr>
            <w:noProof/>
            <w:webHidden/>
          </w:rPr>
          <w:instrText xml:space="preserve"> PAGEREF _Toc21969415 \h </w:instrText>
        </w:r>
        <w:r>
          <w:rPr>
            <w:noProof/>
          </w:rPr>
        </w:r>
        <w:r>
          <w:rPr>
            <w:noProof/>
            <w:webHidden/>
          </w:rPr>
          <w:fldChar w:fldCharType="separate"/>
        </w:r>
        <w:r>
          <w:rPr>
            <w:noProof/>
            <w:webHidden/>
          </w:rPr>
          <w:t>13</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16" w:history="1">
        <w:r w:rsidRPr="00FE43ED">
          <w:rPr>
            <w:rStyle w:val="Hyperlink"/>
            <w:noProof/>
          </w:rPr>
          <w:t>2.2.</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водоснабжения населения, водоотведения</w:t>
        </w:r>
        <w:r>
          <w:rPr>
            <w:noProof/>
            <w:webHidden/>
          </w:rPr>
          <w:tab/>
        </w:r>
        <w:r>
          <w:rPr>
            <w:noProof/>
            <w:webHidden/>
          </w:rPr>
          <w:fldChar w:fldCharType="begin"/>
        </w:r>
        <w:r>
          <w:rPr>
            <w:noProof/>
            <w:webHidden/>
          </w:rPr>
          <w:instrText xml:space="preserve"> PAGEREF _Toc21969416 \h </w:instrText>
        </w:r>
        <w:r>
          <w:rPr>
            <w:noProof/>
          </w:rPr>
        </w:r>
        <w:r>
          <w:rPr>
            <w:noProof/>
            <w:webHidden/>
          </w:rPr>
          <w:fldChar w:fldCharType="separate"/>
        </w:r>
        <w:r>
          <w:rPr>
            <w:noProof/>
            <w:webHidden/>
          </w:rPr>
          <w:t>14</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17" w:history="1">
        <w:r w:rsidRPr="00FE43ED">
          <w:rPr>
            <w:rStyle w:val="Hyperlink"/>
            <w:noProof/>
          </w:rPr>
          <w:t>2.3.</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физической культуры и массового спорта</w:t>
        </w:r>
        <w:r>
          <w:rPr>
            <w:noProof/>
            <w:webHidden/>
          </w:rPr>
          <w:tab/>
        </w:r>
        <w:r>
          <w:rPr>
            <w:noProof/>
            <w:webHidden/>
          </w:rPr>
          <w:fldChar w:fldCharType="begin"/>
        </w:r>
        <w:r>
          <w:rPr>
            <w:noProof/>
            <w:webHidden/>
          </w:rPr>
          <w:instrText xml:space="preserve"> PAGEREF _Toc21969417 \h </w:instrText>
        </w:r>
        <w:r>
          <w:rPr>
            <w:noProof/>
          </w:rPr>
        </w:r>
        <w:r>
          <w:rPr>
            <w:noProof/>
            <w:webHidden/>
          </w:rPr>
          <w:fldChar w:fldCharType="separate"/>
        </w:r>
        <w:r>
          <w:rPr>
            <w:noProof/>
            <w:webHidden/>
          </w:rPr>
          <w:t>15</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18" w:history="1">
        <w:r w:rsidRPr="00FE43ED">
          <w:rPr>
            <w:rStyle w:val="Hyperlink"/>
            <w:noProof/>
          </w:rPr>
          <w:t>2.4.</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сбора и вывоза твердых коммунальных отходов</w:t>
        </w:r>
        <w:r>
          <w:rPr>
            <w:noProof/>
            <w:webHidden/>
          </w:rPr>
          <w:tab/>
        </w:r>
        <w:r>
          <w:rPr>
            <w:noProof/>
            <w:webHidden/>
          </w:rPr>
          <w:fldChar w:fldCharType="begin"/>
        </w:r>
        <w:r>
          <w:rPr>
            <w:noProof/>
            <w:webHidden/>
          </w:rPr>
          <w:instrText xml:space="preserve"> PAGEREF _Toc21969418 \h </w:instrText>
        </w:r>
        <w:r>
          <w:rPr>
            <w:noProof/>
          </w:rPr>
        </w:r>
        <w:r>
          <w:rPr>
            <w:noProof/>
            <w:webHidden/>
          </w:rPr>
          <w:fldChar w:fldCharType="separate"/>
        </w:r>
        <w:r>
          <w:rPr>
            <w:noProof/>
            <w:webHidden/>
          </w:rPr>
          <w:t>16</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19" w:history="1">
        <w:r w:rsidRPr="00FE43ED">
          <w:rPr>
            <w:rStyle w:val="Hyperlink"/>
            <w:noProof/>
          </w:rPr>
          <w:t>2.5.</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предупреждения чрезвычайных ситуаций и ликвидации их последствий</w:t>
        </w:r>
        <w:r>
          <w:rPr>
            <w:noProof/>
            <w:webHidden/>
          </w:rPr>
          <w:tab/>
        </w:r>
        <w:r>
          <w:rPr>
            <w:noProof/>
            <w:webHidden/>
          </w:rPr>
          <w:fldChar w:fldCharType="begin"/>
        </w:r>
        <w:r>
          <w:rPr>
            <w:noProof/>
            <w:webHidden/>
          </w:rPr>
          <w:instrText xml:space="preserve"> PAGEREF _Toc21969419 \h </w:instrText>
        </w:r>
        <w:r>
          <w:rPr>
            <w:noProof/>
          </w:rPr>
        </w:r>
        <w:r>
          <w:rPr>
            <w:noProof/>
            <w:webHidden/>
          </w:rPr>
          <w:fldChar w:fldCharType="separate"/>
        </w:r>
        <w:r>
          <w:rPr>
            <w:noProof/>
            <w:webHidden/>
          </w:rPr>
          <w:t>16</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20" w:history="1">
        <w:r w:rsidRPr="00FE43ED">
          <w:rPr>
            <w:rStyle w:val="Hyperlink"/>
            <w:noProof/>
          </w:rPr>
          <w:t>2.6.</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ритуальных услуг и содержания мест захоронения</w:t>
        </w:r>
        <w:r>
          <w:rPr>
            <w:noProof/>
            <w:webHidden/>
          </w:rPr>
          <w:tab/>
        </w:r>
        <w:r>
          <w:rPr>
            <w:noProof/>
            <w:webHidden/>
          </w:rPr>
          <w:fldChar w:fldCharType="begin"/>
        </w:r>
        <w:r>
          <w:rPr>
            <w:noProof/>
            <w:webHidden/>
          </w:rPr>
          <w:instrText xml:space="preserve"> PAGEREF _Toc21969420 \h </w:instrText>
        </w:r>
        <w:r>
          <w:rPr>
            <w:noProof/>
          </w:rPr>
        </w:r>
        <w:r>
          <w:rPr>
            <w:noProof/>
            <w:webHidden/>
          </w:rPr>
          <w:fldChar w:fldCharType="separate"/>
        </w:r>
        <w:r>
          <w:rPr>
            <w:noProof/>
            <w:webHidden/>
          </w:rPr>
          <w:t>17</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21" w:history="1">
        <w:r w:rsidRPr="00FE43ED">
          <w:rPr>
            <w:rStyle w:val="Hyperlink"/>
            <w:noProof/>
          </w:rPr>
          <w:t>2.7.</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культуры и искусства</w:t>
        </w:r>
        <w:r>
          <w:rPr>
            <w:noProof/>
            <w:webHidden/>
          </w:rPr>
          <w:tab/>
        </w:r>
        <w:r>
          <w:rPr>
            <w:noProof/>
            <w:webHidden/>
          </w:rPr>
          <w:fldChar w:fldCharType="begin"/>
        </w:r>
        <w:r>
          <w:rPr>
            <w:noProof/>
            <w:webHidden/>
          </w:rPr>
          <w:instrText xml:space="preserve"> PAGEREF _Toc21969421 \h </w:instrText>
        </w:r>
        <w:r>
          <w:rPr>
            <w:noProof/>
          </w:rPr>
        </w:r>
        <w:r>
          <w:rPr>
            <w:noProof/>
            <w:webHidden/>
          </w:rPr>
          <w:fldChar w:fldCharType="separate"/>
        </w:r>
        <w:r>
          <w:rPr>
            <w:noProof/>
            <w:webHidden/>
          </w:rPr>
          <w:t>17</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22" w:history="1">
        <w:r w:rsidRPr="00FE43ED">
          <w:rPr>
            <w:rStyle w:val="Hyperlink"/>
            <w:noProof/>
          </w:rPr>
          <w:t>2.8.</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благоустройства и озеленения территории поселения</w:t>
        </w:r>
        <w:r>
          <w:rPr>
            <w:noProof/>
            <w:webHidden/>
          </w:rPr>
          <w:tab/>
        </w:r>
        <w:r>
          <w:rPr>
            <w:noProof/>
            <w:webHidden/>
          </w:rPr>
          <w:fldChar w:fldCharType="begin"/>
        </w:r>
        <w:r>
          <w:rPr>
            <w:noProof/>
            <w:webHidden/>
          </w:rPr>
          <w:instrText xml:space="preserve"> PAGEREF _Toc21969422 \h </w:instrText>
        </w:r>
        <w:r>
          <w:rPr>
            <w:noProof/>
          </w:rPr>
        </w:r>
        <w:r>
          <w:rPr>
            <w:noProof/>
            <w:webHidden/>
          </w:rPr>
          <w:fldChar w:fldCharType="separate"/>
        </w:r>
        <w:r>
          <w:rPr>
            <w:noProof/>
            <w:webHidden/>
          </w:rPr>
          <w:t>19</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23" w:history="1">
        <w:r w:rsidRPr="00FE43ED">
          <w:rPr>
            <w:rStyle w:val="Hyperlink"/>
            <w:noProof/>
          </w:rPr>
          <w:t>2.9.</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торговли, общественного питания и бытового обслуживания</w:t>
        </w:r>
        <w:r>
          <w:rPr>
            <w:noProof/>
            <w:webHidden/>
          </w:rPr>
          <w:tab/>
        </w:r>
        <w:r>
          <w:rPr>
            <w:noProof/>
            <w:webHidden/>
          </w:rPr>
          <w:fldChar w:fldCharType="begin"/>
        </w:r>
        <w:r>
          <w:rPr>
            <w:noProof/>
            <w:webHidden/>
          </w:rPr>
          <w:instrText xml:space="preserve"> PAGEREF _Toc21969423 \h </w:instrText>
        </w:r>
        <w:r>
          <w:rPr>
            <w:noProof/>
          </w:rPr>
        </w:r>
        <w:r>
          <w:rPr>
            <w:noProof/>
            <w:webHidden/>
          </w:rPr>
          <w:fldChar w:fldCharType="separate"/>
        </w:r>
        <w:r>
          <w:rPr>
            <w:noProof/>
            <w:webHidden/>
          </w:rPr>
          <w:t>19</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24" w:history="1">
        <w:r w:rsidRPr="00FE43ED">
          <w:rPr>
            <w:rStyle w:val="Hyperlink"/>
            <w:noProof/>
          </w:rPr>
          <w:t>2.10.</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деятельности органов местного самоуправления</w:t>
        </w:r>
        <w:r>
          <w:rPr>
            <w:noProof/>
            <w:webHidden/>
          </w:rPr>
          <w:tab/>
        </w:r>
        <w:r>
          <w:rPr>
            <w:noProof/>
            <w:webHidden/>
          </w:rPr>
          <w:fldChar w:fldCharType="begin"/>
        </w:r>
        <w:r>
          <w:rPr>
            <w:noProof/>
            <w:webHidden/>
          </w:rPr>
          <w:instrText xml:space="preserve"> PAGEREF _Toc21969424 \h </w:instrText>
        </w:r>
        <w:r>
          <w:rPr>
            <w:noProof/>
          </w:rPr>
        </w:r>
        <w:r>
          <w:rPr>
            <w:noProof/>
            <w:webHidden/>
          </w:rPr>
          <w:fldChar w:fldCharType="separate"/>
        </w:r>
        <w:r>
          <w:rPr>
            <w:noProof/>
            <w:webHidden/>
          </w:rPr>
          <w:t>20</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25" w:history="1">
        <w:r w:rsidRPr="00FE43ED">
          <w:rPr>
            <w:rStyle w:val="Hyperlink"/>
            <w:noProof/>
          </w:rPr>
          <w:t>2.11.</w:t>
        </w:r>
        <w:r>
          <w:rPr>
            <w:rFonts w:ascii="Arial" w:hAnsi="Arial" w:cs="Arial"/>
            <w:noProof/>
            <w:sz w:val="22"/>
            <w:szCs w:val="22"/>
            <w:lang w:eastAsia="ru-RU"/>
          </w:rPr>
          <w:tab/>
        </w:r>
        <w:r w:rsidRPr="00FE43ED">
          <w:rPr>
            <w:rStyle w:val="Hyperlink"/>
            <w:noProof/>
          </w:rPr>
          <w:t>Объекты местного значения сельского поселения в области жилищного строительства</w:t>
        </w:r>
        <w:r>
          <w:rPr>
            <w:noProof/>
            <w:webHidden/>
          </w:rPr>
          <w:tab/>
        </w:r>
        <w:r>
          <w:rPr>
            <w:noProof/>
            <w:webHidden/>
          </w:rPr>
          <w:fldChar w:fldCharType="begin"/>
        </w:r>
        <w:r>
          <w:rPr>
            <w:noProof/>
            <w:webHidden/>
          </w:rPr>
          <w:instrText xml:space="preserve"> PAGEREF _Toc21969425 \h </w:instrText>
        </w:r>
        <w:r>
          <w:rPr>
            <w:noProof/>
          </w:rPr>
        </w:r>
        <w:r>
          <w:rPr>
            <w:noProof/>
            <w:webHidden/>
          </w:rPr>
          <w:fldChar w:fldCharType="separate"/>
        </w:r>
        <w:r>
          <w:rPr>
            <w:noProof/>
            <w:webHidden/>
          </w:rPr>
          <w:t>21</w:t>
        </w:r>
        <w:r>
          <w:rPr>
            <w:noProof/>
            <w:webHidden/>
          </w:rPr>
          <w:fldChar w:fldCharType="end"/>
        </w:r>
      </w:hyperlink>
    </w:p>
    <w:p w:rsidR="005A63E0" w:rsidRDefault="005A63E0">
      <w:pPr>
        <w:pStyle w:val="TOC1"/>
        <w:tabs>
          <w:tab w:val="left" w:pos="442"/>
          <w:tab w:val="right" w:leader="dot" w:pos="9344"/>
        </w:tabs>
        <w:rPr>
          <w:rFonts w:ascii="Arial" w:hAnsi="Arial" w:cs="Arial"/>
          <w:b w:val="0"/>
          <w:bCs w:val="0"/>
          <w:caps w:val="0"/>
          <w:noProof/>
          <w:sz w:val="22"/>
          <w:szCs w:val="22"/>
          <w:lang w:eastAsia="ru-RU"/>
        </w:rPr>
      </w:pPr>
      <w:hyperlink w:anchor="_Toc21969426" w:history="1">
        <w:r w:rsidRPr="00FE43ED">
          <w:rPr>
            <w:rStyle w:val="Hyperlink"/>
            <w:noProof/>
          </w:rPr>
          <w:t>3.</w:t>
        </w:r>
        <w:r>
          <w:rPr>
            <w:rFonts w:ascii="Arial" w:hAnsi="Arial" w:cs="Arial"/>
            <w:b w:val="0"/>
            <w:bCs w:val="0"/>
            <w:caps w:val="0"/>
            <w:noProof/>
            <w:sz w:val="22"/>
            <w:szCs w:val="22"/>
            <w:lang w:eastAsia="ru-RU"/>
          </w:rPr>
          <w:tab/>
        </w:r>
        <w:r w:rsidRPr="00FE43ED">
          <w:rPr>
            <w:rStyle w:val="Hyperlink"/>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Pr>
            <w:noProof/>
            <w:webHidden/>
          </w:rPr>
          <w:tab/>
        </w:r>
        <w:r>
          <w:rPr>
            <w:noProof/>
            <w:webHidden/>
          </w:rPr>
          <w:fldChar w:fldCharType="begin"/>
        </w:r>
        <w:r>
          <w:rPr>
            <w:noProof/>
            <w:webHidden/>
          </w:rPr>
          <w:instrText xml:space="preserve"> PAGEREF _Toc21969426 \h </w:instrText>
        </w:r>
        <w:r>
          <w:rPr>
            <w:noProof/>
          </w:rPr>
        </w:r>
        <w:r>
          <w:rPr>
            <w:noProof/>
            <w:webHidden/>
          </w:rPr>
          <w:fldChar w:fldCharType="separate"/>
        </w:r>
        <w:r>
          <w:rPr>
            <w:noProof/>
            <w:webHidden/>
          </w:rPr>
          <w:t>22</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27" w:history="1">
        <w:r w:rsidRPr="00FE43ED">
          <w:rPr>
            <w:rStyle w:val="Hyperlink"/>
            <w:noProof/>
          </w:rPr>
          <w:t>3.1.</w:t>
        </w:r>
        <w:r>
          <w:rPr>
            <w:rFonts w:ascii="Arial" w:hAnsi="Arial" w:cs="Arial"/>
            <w:noProof/>
            <w:sz w:val="22"/>
            <w:szCs w:val="22"/>
            <w:lang w:eastAsia="ru-RU"/>
          </w:rPr>
          <w:tab/>
        </w:r>
        <w:r w:rsidRPr="00FE43ED">
          <w:rPr>
            <w:rStyle w:val="Hyperlink"/>
            <w:noProof/>
          </w:rPr>
          <w:t>Область применения расчетных показателей</w:t>
        </w:r>
        <w:r>
          <w:rPr>
            <w:noProof/>
            <w:webHidden/>
          </w:rPr>
          <w:tab/>
        </w:r>
        <w:r>
          <w:rPr>
            <w:noProof/>
            <w:webHidden/>
          </w:rPr>
          <w:fldChar w:fldCharType="begin"/>
        </w:r>
        <w:r>
          <w:rPr>
            <w:noProof/>
            <w:webHidden/>
          </w:rPr>
          <w:instrText xml:space="preserve"> PAGEREF _Toc21969427 \h </w:instrText>
        </w:r>
        <w:r>
          <w:rPr>
            <w:noProof/>
          </w:rPr>
        </w:r>
        <w:r>
          <w:rPr>
            <w:noProof/>
            <w:webHidden/>
          </w:rPr>
          <w:fldChar w:fldCharType="separate"/>
        </w:r>
        <w:r>
          <w:rPr>
            <w:noProof/>
            <w:webHidden/>
          </w:rPr>
          <w:t>22</w:t>
        </w:r>
        <w:r>
          <w:rPr>
            <w:noProof/>
            <w:webHidden/>
          </w:rPr>
          <w:fldChar w:fldCharType="end"/>
        </w:r>
      </w:hyperlink>
    </w:p>
    <w:p w:rsidR="005A63E0" w:rsidRDefault="005A63E0">
      <w:pPr>
        <w:pStyle w:val="TOC2"/>
        <w:rPr>
          <w:rFonts w:ascii="Arial" w:hAnsi="Arial" w:cs="Arial"/>
          <w:noProof/>
          <w:sz w:val="22"/>
          <w:szCs w:val="22"/>
          <w:lang w:eastAsia="ru-RU"/>
        </w:rPr>
      </w:pPr>
      <w:hyperlink w:anchor="_Toc21969428" w:history="1">
        <w:r w:rsidRPr="00FE43ED">
          <w:rPr>
            <w:rStyle w:val="Hyperlink"/>
            <w:noProof/>
          </w:rPr>
          <w:t>3.2.</w:t>
        </w:r>
        <w:r>
          <w:rPr>
            <w:rFonts w:ascii="Arial" w:hAnsi="Arial" w:cs="Arial"/>
            <w:noProof/>
            <w:sz w:val="22"/>
            <w:szCs w:val="22"/>
            <w:lang w:eastAsia="ru-RU"/>
          </w:rPr>
          <w:tab/>
        </w:r>
        <w:r w:rsidRPr="00FE43ED">
          <w:rPr>
            <w:rStyle w:val="Hyperlink"/>
            <w:noProof/>
          </w:rPr>
          <w:t>Правила применения расчетных показателей</w:t>
        </w:r>
        <w:r>
          <w:rPr>
            <w:noProof/>
            <w:webHidden/>
          </w:rPr>
          <w:tab/>
        </w:r>
        <w:r>
          <w:rPr>
            <w:noProof/>
            <w:webHidden/>
          </w:rPr>
          <w:fldChar w:fldCharType="begin"/>
        </w:r>
        <w:r>
          <w:rPr>
            <w:noProof/>
            <w:webHidden/>
          </w:rPr>
          <w:instrText xml:space="preserve"> PAGEREF _Toc21969428 \h </w:instrText>
        </w:r>
        <w:r>
          <w:rPr>
            <w:noProof/>
          </w:rPr>
        </w:r>
        <w:r>
          <w:rPr>
            <w:noProof/>
            <w:webHidden/>
          </w:rPr>
          <w:fldChar w:fldCharType="separate"/>
        </w:r>
        <w:r>
          <w:rPr>
            <w:noProof/>
            <w:webHidden/>
          </w:rPr>
          <w:t>22</w:t>
        </w:r>
        <w:r>
          <w:rPr>
            <w:noProof/>
            <w:webHidden/>
          </w:rPr>
          <w:fldChar w:fldCharType="end"/>
        </w:r>
      </w:hyperlink>
    </w:p>
    <w:p w:rsidR="005A63E0" w:rsidRDefault="005A63E0">
      <w:pPr>
        <w:pStyle w:val="TOC1"/>
        <w:tabs>
          <w:tab w:val="right" w:leader="dot" w:pos="9344"/>
        </w:tabs>
        <w:rPr>
          <w:rFonts w:ascii="Arial" w:hAnsi="Arial" w:cs="Arial"/>
          <w:b w:val="0"/>
          <w:bCs w:val="0"/>
          <w:caps w:val="0"/>
          <w:noProof/>
          <w:sz w:val="22"/>
          <w:szCs w:val="22"/>
          <w:lang w:eastAsia="ru-RU"/>
        </w:rPr>
      </w:pPr>
      <w:hyperlink w:anchor="_Toc21969429" w:history="1">
        <w:r w:rsidRPr="00FE43ED">
          <w:rPr>
            <w:rStyle w:val="Hyperlink"/>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Pr>
            <w:noProof/>
            <w:webHidden/>
          </w:rPr>
          <w:tab/>
        </w:r>
        <w:r>
          <w:rPr>
            <w:noProof/>
            <w:webHidden/>
          </w:rPr>
          <w:fldChar w:fldCharType="begin"/>
        </w:r>
        <w:r>
          <w:rPr>
            <w:noProof/>
            <w:webHidden/>
          </w:rPr>
          <w:instrText xml:space="preserve"> PAGEREF _Toc21969429 \h </w:instrText>
        </w:r>
        <w:r>
          <w:rPr>
            <w:noProof/>
          </w:rPr>
        </w:r>
        <w:r>
          <w:rPr>
            <w:noProof/>
            <w:webHidden/>
          </w:rPr>
          <w:fldChar w:fldCharType="separate"/>
        </w:r>
        <w:r>
          <w:rPr>
            <w:noProof/>
            <w:webHidden/>
          </w:rPr>
          <w:t>24</w:t>
        </w:r>
        <w:r>
          <w:rPr>
            <w:noProof/>
            <w:webHidden/>
          </w:rPr>
          <w:fldChar w:fldCharType="end"/>
        </w:r>
      </w:hyperlink>
    </w:p>
    <w:p w:rsidR="005A63E0" w:rsidRDefault="005A63E0">
      <w:pPr>
        <w:pStyle w:val="TOC3"/>
        <w:rPr>
          <w:rFonts w:ascii="Arial" w:hAnsi="Arial" w:cs="Arial"/>
          <w:noProof/>
          <w:sz w:val="22"/>
          <w:szCs w:val="22"/>
          <w:lang w:eastAsia="ru-RU"/>
        </w:rPr>
      </w:pPr>
      <w:hyperlink w:anchor="_Toc21969430" w:history="1">
        <w:r w:rsidRPr="00FE43ED">
          <w:rPr>
            <w:rStyle w:val="Hyperlink"/>
            <w:i/>
            <w:iCs/>
            <w:noProof/>
          </w:rPr>
          <w:t>Федеральные законы</w:t>
        </w:r>
        <w:r>
          <w:rPr>
            <w:noProof/>
            <w:webHidden/>
          </w:rPr>
          <w:tab/>
        </w:r>
        <w:r>
          <w:rPr>
            <w:noProof/>
            <w:webHidden/>
          </w:rPr>
          <w:fldChar w:fldCharType="begin"/>
        </w:r>
        <w:r>
          <w:rPr>
            <w:noProof/>
            <w:webHidden/>
          </w:rPr>
          <w:instrText xml:space="preserve"> PAGEREF _Toc21969430 \h </w:instrText>
        </w:r>
        <w:r>
          <w:rPr>
            <w:noProof/>
          </w:rPr>
        </w:r>
        <w:r>
          <w:rPr>
            <w:noProof/>
            <w:webHidden/>
          </w:rPr>
          <w:fldChar w:fldCharType="separate"/>
        </w:r>
        <w:r>
          <w:rPr>
            <w:noProof/>
            <w:webHidden/>
          </w:rPr>
          <w:t>24</w:t>
        </w:r>
        <w:r>
          <w:rPr>
            <w:noProof/>
            <w:webHidden/>
          </w:rPr>
          <w:fldChar w:fldCharType="end"/>
        </w:r>
      </w:hyperlink>
    </w:p>
    <w:p w:rsidR="005A63E0" w:rsidRDefault="005A63E0">
      <w:pPr>
        <w:pStyle w:val="TOC3"/>
        <w:rPr>
          <w:rFonts w:ascii="Arial" w:hAnsi="Arial" w:cs="Arial"/>
          <w:noProof/>
          <w:sz w:val="22"/>
          <w:szCs w:val="22"/>
          <w:lang w:eastAsia="ru-RU"/>
        </w:rPr>
      </w:pPr>
      <w:hyperlink w:anchor="_Toc21969431" w:history="1">
        <w:r w:rsidRPr="00FE43ED">
          <w:rPr>
            <w:rStyle w:val="Hyperlink"/>
            <w:i/>
            <w:iCs/>
            <w:noProof/>
          </w:rPr>
          <w:t>Иные нормативные акты Российской Федерации</w:t>
        </w:r>
        <w:r>
          <w:rPr>
            <w:noProof/>
            <w:webHidden/>
          </w:rPr>
          <w:tab/>
        </w:r>
        <w:r>
          <w:rPr>
            <w:noProof/>
            <w:webHidden/>
          </w:rPr>
          <w:fldChar w:fldCharType="begin"/>
        </w:r>
        <w:r>
          <w:rPr>
            <w:noProof/>
            <w:webHidden/>
          </w:rPr>
          <w:instrText xml:space="preserve"> PAGEREF _Toc21969431 \h </w:instrText>
        </w:r>
        <w:r>
          <w:rPr>
            <w:noProof/>
          </w:rPr>
        </w:r>
        <w:r>
          <w:rPr>
            <w:noProof/>
            <w:webHidden/>
          </w:rPr>
          <w:fldChar w:fldCharType="separate"/>
        </w:r>
        <w:r>
          <w:rPr>
            <w:noProof/>
            <w:webHidden/>
          </w:rPr>
          <w:t>24</w:t>
        </w:r>
        <w:r>
          <w:rPr>
            <w:noProof/>
            <w:webHidden/>
          </w:rPr>
          <w:fldChar w:fldCharType="end"/>
        </w:r>
      </w:hyperlink>
    </w:p>
    <w:p w:rsidR="005A63E0" w:rsidRDefault="005A63E0">
      <w:pPr>
        <w:pStyle w:val="TOC3"/>
        <w:rPr>
          <w:rFonts w:ascii="Arial" w:hAnsi="Arial" w:cs="Arial"/>
          <w:noProof/>
          <w:sz w:val="22"/>
          <w:szCs w:val="22"/>
          <w:lang w:eastAsia="ru-RU"/>
        </w:rPr>
      </w:pPr>
      <w:hyperlink w:anchor="_Toc21969432" w:history="1">
        <w:r w:rsidRPr="00FE43ED">
          <w:rPr>
            <w:rStyle w:val="Hyperlink"/>
            <w:i/>
            <w:iCs/>
            <w:noProof/>
          </w:rPr>
          <w:t>Нормативные акты Саратовской области</w:t>
        </w:r>
        <w:r>
          <w:rPr>
            <w:noProof/>
            <w:webHidden/>
          </w:rPr>
          <w:tab/>
        </w:r>
        <w:r>
          <w:rPr>
            <w:noProof/>
            <w:webHidden/>
          </w:rPr>
          <w:fldChar w:fldCharType="begin"/>
        </w:r>
        <w:r>
          <w:rPr>
            <w:noProof/>
            <w:webHidden/>
          </w:rPr>
          <w:instrText xml:space="preserve"> PAGEREF _Toc21969432 \h </w:instrText>
        </w:r>
        <w:r>
          <w:rPr>
            <w:noProof/>
          </w:rPr>
        </w:r>
        <w:r>
          <w:rPr>
            <w:noProof/>
            <w:webHidden/>
          </w:rPr>
          <w:fldChar w:fldCharType="separate"/>
        </w:r>
        <w:r>
          <w:rPr>
            <w:noProof/>
            <w:webHidden/>
          </w:rPr>
          <w:t>24</w:t>
        </w:r>
        <w:r>
          <w:rPr>
            <w:noProof/>
            <w:webHidden/>
          </w:rPr>
          <w:fldChar w:fldCharType="end"/>
        </w:r>
      </w:hyperlink>
    </w:p>
    <w:p w:rsidR="005A63E0" w:rsidRDefault="005A63E0">
      <w:pPr>
        <w:pStyle w:val="TOC3"/>
        <w:rPr>
          <w:rFonts w:ascii="Arial" w:hAnsi="Arial" w:cs="Arial"/>
          <w:noProof/>
          <w:sz w:val="22"/>
          <w:szCs w:val="22"/>
          <w:lang w:eastAsia="ru-RU"/>
        </w:rPr>
      </w:pPr>
      <w:hyperlink w:anchor="_Toc21969433" w:history="1">
        <w:r w:rsidRPr="00FE43ED">
          <w:rPr>
            <w:rStyle w:val="Hyperlink"/>
            <w:i/>
            <w:iCs/>
            <w:noProof/>
          </w:rPr>
          <w:t>Нормативные акты Балтайского муниципального района Саратовской области</w:t>
        </w:r>
        <w:r>
          <w:rPr>
            <w:noProof/>
            <w:webHidden/>
          </w:rPr>
          <w:tab/>
        </w:r>
        <w:r>
          <w:rPr>
            <w:noProof/>
            <w:webHidden/>
          </w:rPr>
          <w:fldChar w:fldCharType="begin"/>
        </w:r>
        <w:r>
          <w:rPr>
            <w:noProof/>
            <w:webHidden/>
          </w:rPr>
          <w:instrText xml:space="preserve"> PAGEREF _Toc21969433 \h </w:instrText>
        </w:r>
        <w:r>
          <w:rPr>
            <w:noProof/>
          </w:rPr>
        </w:r>
        <w:r>
          <w:rPr>
            <w:noProof/>
            <w:webHidden/>
          </w:rPr>
          <w:fldChar w:fldCharType="separate"/>
        </w:r>
        <w:r>
          <w:rPr>
            <w:noProof/>
            <w:webHidden/>
          </w:rPr>
          <w:t>25</w:t>
        </w:r>
        <w:r>
          <w:rPr>
            <w:noProof/>
            <w:webHidden/>
          </w:rPr>
          <w:fldChar w:fldCharType="end"/>
        </w:r>
      </w:hyperlink>
    </w:p>
    <w:p w:rsidR="005A63E0" w:rsidRDefault="005A63E0">
      <w:pPr>
        <w:pStyle w:val="TOC3"/>
        <w:rPr>
          <w:rFonts w:ascii="Arial" w:hAnsi="Arial" w:cs="Arial"/>
          <w:noProof/>
          <w:sz w:val="22"/>
          <w:szCs w:val="22"/>
          <w:lang w:eastAsia="ru-RU"/>
        </w:rPr>
      </w:pPr>
      <w:hyperlink w:anchor="_Toc21969434" w:history="1">
        <w:r w:rsidRPr="00FE43ED">
          <w:rPr>
            <w:rStyle w:val="Hyperlink"/>
            <w:i/>
            <w:iCs/>
            <w:noProof/>
          </w:rPr>
          <w:t xml:space="preserve">Нормативные акты </w:t>
        </w:r>
        <w:r>
          <w:rPr>
            <w:rStyle w:val="Hyperlink"/>
            <w:i/>
            <w:iCs/>
            <w:noProof/>
          </w:rPr>
          <w:t>Царевщинск</w:t>
        </w:r>
        <w:r w:rsidRPr="00FE43ED">
          <w:rPr>
            <w:rStyle w:val="Hyperlink"/>
            <w:i/>
            <w:iCs/>
            <w:noProof/>
          </w:rPr>
          <w:t>ого муниципального образования Балтайского муниципального района Саратовской области</w:t>
        </w:r>
        <w:r>
          <w:rPr>
            <w:noProof/>
            <w:webHidden/>
          </w:rPr>
          <w:tab/>
        </w:r>
        <w:r>
          <w:rPr>
            <w:noProof/>
            <w:webHidden/>
          </w:rPr>
          <w:fldChar w:fldCharType="begin"/>
        </w:r>
        <w:r>
          <w:rPr>
            <w:noProof/>
            <w:webHidden/>
          </w:rPr>
          <w:instrText xml:space="preserve"> PAGEREF _Toc21969434 \h </w:instrText>
        </w:r>
        <w:r>
          <w:rPr>
            <w:noProof/>
          </w:rPr>
        </w:r>
        <w:r>
          <w:rPr>
            <w:noProof/>
            <w:webHidden/>
          </w:rPr>
          <w:fldChar w:fldCharType="separate"/>
        </w:r>
        <w:r>
          <w:rPr>
            <w:noProof/>
            <w:webHidden/>
          </w:rPr>
          <w:t>25</w:t>
        </w:r>
        <w:r>
          <w:rPr>
            <w:noProof/>
            <w:webHidden/>
          </w:rPr>
          <w:fldChar w:fldCharType="end"/>
        </w:r>
      </w:hyperlink>
    </w:p>
    <w:p w:rsidR="005A63E0" w:rsidRDefault="005A63E0">
      <w:pPr>
        <w:pStyle w:val="TOC3"/>
        <w:rPr>
          <w:rFonts w:ascii="Arial" w:hAnsi="Arial" w:cs="Arial"/>
          <w:noProof/>
          <w:sz w:val="22"/>
          <w:szCs w:val="22"/>
          <w:lang w:eastAsia="ru-RU"/>
        </w:rPr>
      </w:pPr>
      <w:hyperlink w:anchor="_Toc21969435" w:history="1">
        <w:r w:rsidRPr="00FE43ED">
          <w:rPr>
            <w:rStyle w:val="Hyperlink"/>
            <w:i/>
            <w:iCs/>
            <w:noProof/>
          </w:rPr>
          <w:t>Своды правил по проектированию и строительству (СП)</w:t>
        </w:r>
        <w:r>
          <w:rPr>
            <w:noProof/>
            <w:webHidden/>
          </w:rPr>
          <w:tab/>
        </w:r>
        <w:r>
          <w:rPr>
            <w:noProof/>
            <w:webHidden/>
          </w:rPr>
          <w:fldChar w:fldCharType="begin"/>
        </w:r>
        <w:r>
          <w:rPr>
            <w:noProof/>
            <w:webHidden/>
          </w:rPr>
          <w:instrText xml:space="preserve"> PAGEREF _Toc21969435 \h </w:instrText>
        </w:r>
        <w:r>
          <w:rPr>
            <w:noProof/>
          </w:rPr>
        </w:r>
        <w:r>
          <w:rPr>
            <w:noProof/>
            <w:webHidden/>
          </w:rPr>
          <w:fldChar w:fldCharType="separate"/>
        </w:r>
        <w:r>
          <w:rPr>
            <w:noProof/>
            <w:webHidden/>
          </w:rPr>
          <w:t>25</w:t>
        </w:r>
        <w:r>
          <w:rPr>
            <w:noProof/>
            <w:webHidden/>
          </w:rPr>
          <w:fldChar w:fldCharType="end"/>
        </w:r>
      </w:hyperlink>
    </w:p>
    <w:p w:rsidR="005A63E0" w:rsidRDefault="005A63E0">
      <w:pPr>
        <w:pStyle w:val="TOC3"/>
        <w:rPr>
          <w:rFonts w:ascii="Arial" w:hAnsi="Arial" w:cs="Arial"/>
          <w:noProof/>
          <w:sz w:val="22"/>
          <w:szCs w:val="22"/>
          <w:lang w:eastAsia="ru-RU"/>
        </w:rPr>
      </w:pPr>
      <w:hyperlink w:anchor="_Toc21969436" w:history="1">
        <w:r w:rsidRPr="00FE43ED">
          <w:rPr>
            <w:rStyle w:val="Hyperlink"/>
            <w:i/>
            <w:iCs/>
            <w:noProof/>
          </w:rPr>
          <w:t>Иные документы</w:t>
        </w:r>
        <w:r>
          <w:rPr>
            <w:noProof/>
            <w:webHidden/>
          </w:rPr>
          <w:tab/>
        </w:r>
        <w:r>
          <w:rPr>
            <w:noProof/>
            <w:webHidden/>
          </w:rPr>
          <w:fldChar w:fldCharType="begin"/>
        </w:r>
        <w:r>
          <w:rPr>
            <w:noProof/>
            <w:webHidden/>
          </w:rPr>
          <w:instrText xml:space="preserve"> PAGEREF _Toc21969436 \h </w:instrText>
        </w:r>
        <w:r>
          <w:rPr>
            <w:noProof/>
          </w:rPr>
        </w:r>
        <w:r>
          <w:rPr>
            <w:noProof/>
            <w:webHidden/>
          </w:rPr>
          <w:fldChar w:fldCharType="separate"/>
        </w:r>
        <w:r>
          <w:rPr>
            <w:noProof/>
            <w:webHidden/>
          </w:rPr>
          <w:t>25</w:t>
        </w:r>
        <w:r>
          <w:rPr>
            <w:noProof/>
            <w:webHidden/>
          </w:rPr>
          <w:fldChar w:fldCharType="end"/>
        </w:r>
      </w:hyperlink>
    </w:p>
    <w:p w:rsidR="005A63E0" w:rsidRDefault="005A63E0">
      <w:pPr>
        <w:pStyle w:val="TOC3"/>
        <w:rPr>
          <w:rFonts w:ascii="Arial" w:hAnsi="Arial" w:cs="Arial"/>
          <w:noProof/>
          <w:sz w:val="22"/>
          <w:szCs w:val="22"/>
          <w:lang w:eastAsia="ru-RU"/>
        </w:rPr>
      </w:pPr>
      <w:hyperlink w:anchor="_Toc21969437" w:history="1">
        <w:r w:rsidRPr="00FE43ED">
          <w:rPr>
            <w:rStyle w:val="Hyperlink"/>
            <w:i/>
            <w:iCs/>
            <w:noProof/>
          </w:rPr>
          <w:t>Интернет-источники</w:t>
        </w:r>
        <w:r>
          <w:rPr>
            <w:noProof/>
            <w:webHidden/>
          </w:rPr>
          <w:tab/>
        </w:r>
        <w:r>
          <w:rPr>
            <w:noProof/>
            <w:webHidden/>
          </w:rPr>
          <w:fldChar w:fldCharType="begin"/>
        </w:r>
        <w:r>
          <w:rPr>
            <w:noProof/>
            <w:webHidden/>
          </w:rPr>
          <w:instrText xml:space="preserve"> PAGEREF _Toc21969437 \h </w:instrText>
        </w:r>
        <w:r>
          <w:rPr>
            <w:noProof/>
          </w:rPr>
        </w:r>
        <w:r>
          <w:rPr>
            <w:noProof/>
            <w:webHidden/>
          </w:rPr>
          <w:fldChar w:fldCharType="separate"/>
        </w:r>
        <w:r>
          <w:rPr>
            <w:noProof/>
            <w:webHidden/>
          </w:rPr>
          <w:t>25</w:t>
        </w:r>
        <w:r>
          <w:rPr>
            <w:noProof/>
            <w:webHidden/>
          </w:rPr>
          <w:fldChar w:fldCharType="end"/>
        </w:r>
      </w:hyperlink>
    </w:p>
    <w:p w:rsidR="005A63E0" w:rsidRDefault="005A63E0">
      <w:pPr>
        <w:pStyle w:val="TOC1"/>
        <w:tabs>
          <w:tab w:val="right" w:leader="dot" w:pos="9344"/>
        </w:tabs>
        <w:rPr>
          <w:rFonts w:ascii="Arial" w:hAnsi="Arial" w:cs="Arial"/>
          <w:b w:val="0"/>
          <w:bCs w:val="0"/>
          <w:caps w:val="0"/>
          <w:noProof/>
          <w:sz w:val="22"/>
          <w:szCs w:val="22"/>
          <w:lang w:eastAsia="ru-RU"/>
        </w:rPr>
      </w:pPr>
      <w:hyperlink w:anchor="_Toc21969438" w:history="1">
        <w:r w:rsidRPr="00FE43ED">
          <w:rPr>
            <w:rStyle w:val="Hyperlink"/>
            <w:noProof/>
          </w:rPr>
          <w:t>Приложение 2. Список терминов и определений, применяемых в местных нормативах градостроительного проектирования</w:t>
        </w:r>
        <w:r>
          <w:rPr>
            <w:noProof/>
            <w:webHidden/>
          </w:rPr>
          <w:tab/>
        </w:r>
        <w:r>
          <w:rPr>
            <w:noProof/>
            <w:webHidden/>
          </w:rPr>
          <w:fldChar w:fldCharType="begin"/>
        </w:r>
        <w:r>
          <w:rPr>
            <w:noProof/>
            <w:webHidden/>
          </w:rPr>
          <w:instrText xml:space="preserve"> PAGEREF _Toc21969438 \h </w:instrText>
        </w:r>
        <w:r>
          <w:rPr>
            <w:noProof/>
          </w:rPr>
        </w:r>
        <w:r>
          <w:rPr>
            <w:noProof/>
            <w:webHidden/>
          </w:rPr>
          <w:fldChar w:fldCharType="separate"/>
        </w:r>
        <w:r>
          <w:rPr>
            <w:noProof/>
            <w:webHidden/>
          </w:rPr>
          <w:t>26</w:t>
        </w:r>
        <w:r>
          <w:rPr>
            <w:noProof/>
            <w:webHidden/>
          </w:rPr>
          <w:fldChar w:fldCharType="end"/>
        </w:r>
      </w:hyperlink>
    </w:p>
    <w:p w:rsidR="005A63E0" w:rsidRPr="00B90C87" w:rsidRDefault="005A63E0" w:rsidP="00CF373E">
      <w:pPr>
        <w:pStyle w:val="a7"/>
      </w:pPr>
      <w:r w:rsidRPr="00B90C87">
        <w:fldChar w:fldCharType="end"/>
      </w:r>
      <w:r w:rsidRPr="00B90C87">
        <w:br w:type="page"/>
      </w:r>
    </w:p>
    <w:p w:rsidR="005A63E0" w:rsidRPr="00B90C87" w:rsidRDefault="005A63E0" w:rsidP="0047172E">
      <w:pPr>
        <w:pStyle w:val="Heading1"/>
      </w:pPr>
      <w:bookmarkStart w:id="42" w:name="_Toc483046936"/>
      <w:bookmarkStart w:id="43" w:name="_Toc487905098"/>
      <w:bookmarkStart w:id="44" w:name="_Toc488147808"/>
      <w:bookmarkStart w:id="45" w:name="_Toc488147870"/>
      <w:bookmarkStart w:id="46" w:name="_Toc21969400"/>
      <w:r w:rsidRPr="00B90C87">
        <w:t>Введение</w:t>
      </w:r>
      <w:bookmarkEnd w:id="42"/>
      <w:bookmarkEnd w:id="43"/>
      <w:bookmarkEnd w:id="44"/>
      <w:bookmarkEnd w:id="45"/>
      <w:bookmarkEnd w:id="46"/>
    </w:p>
    <w:p w:rsidR="005A63E0" w:rsidRPr="00B90C87" w:rsidRDefault="005A63E0" w:rsidP="00317A8E">
      <w:pPr>
        <w:pStyle w:val="a7"/>
        <w:rPr>
          <w:lang w:val="ru-RU"/>
        </w:rPr>
      </w:pPr>
      <w:r w:rsidRPr="00B90C87">
        <w:rPr>
          <w:lang w:val="ru-RU"/>
        </w:rPr>
        <w:t xml:space="preserve">Местные нормативы градостроительного проектирования </w:t>
      </w:r>
      <w:r>
        <w:rPr>
          <w:lang w:val="ru-RU"/>
        </w:rPr>
        <w:t>Царевщинск</w:t>
      </w:r>
      <w:r w:rsidRPr="00B90C87">
        <w:rPr>
          <w:lang w:val="ru-RU"/>
        </w:rPr>
        <w:t>ого муниципального образования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5A63E0" w:rsidRDefault="005A63E0" w:rsidP="00A11582">
      <w:pPr>
        <w:pStyle w:val="a7"/>
        <w:rPr>
          <w:lang w:val="ru-RU"/>
        </w:rPr>
      </w:pPr>
      <w:r>
        <w:rPr>
          <w:lang w:val="ru-RU"/>
        </w:rPr>
        <w:t>МНГП Царевщинск</w:t>
      </w:r>
      <w:r w:rsidRPr="00B90C87">
        <w:rPr>
          <w:lang w:val="ru-RU"/>
        </w:rPr>
        <w:t>ого муниципального образования</w:t>
      </w:r>
      <w:r>
        <w:rPr>
          <w:lang w:val="ru-RU"/>
        </w:rPr>
        <w:t xml:space="preserve"> Балтайского района</w:t>
      </w:r>
      <w:r w:rsidRPr="00EC5F7F">
        <w:rPr>
          <w:lang w:val="ru-RU"/>
        </w:rPr>
        <w:t xml:space="preserve"> </w:t>
      </w:r>
      <w:r>
        <w:rPr>
          <w:lang w:val="ru-RU"/>
        </w:rPr>
        <w:t>подготовлены</w:t>
      </w:r>
      <w:r w:rsidRPr="00EC5F7F">
        <w:rPr>
          <w:lang w:val="ru-RU"/>
        </w:rPr>
        <w:t xml:space="preserve"> с учетом </w:t>
      </w:r>
      <w:r w:rsidRPr="001A744F">
        <w:rPr>
          <w:lang w:val="ru-RU"/>
        </w:rPr>
        <w:t>социально-демографического состава и плотности населения на территории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5A63E0" w:rsidRPr="00B90C87" w:rsidRDefault="005A63E0" w:rsidP="00317A8E">
      <w:pPr>
        <w:pStyle w:val="a7"/>
        <w:rPr>
          <w:lang w:val="ru-RU"/>
        </w:rPr>
      </w:pPr>
      <w:r w:rsidRPr="00B90C87">
        <w:rPr>
          <w:lang w:val="ru-RU"/>
        </w:rPr>
        <w:t xml:space="preserve">Местные нормативы градостроительного проектирования </w:t>
      </w:r>
      <w:r>
        <w:rPr>
          <w:lang w:val="ru-RU"/>
        </w:rPr>
        <w:t>Царевщинск</w:t>
      </w:r>
      <w:r w:rsidRPr="00B90C87">
        <w:rPr>
          <w:lang w:val="ru-RU"/>
        </w:rPr>
        <w:t>ого муниципального образования включают в себя:</w:t>
      </w:r>
    </w:p>
    <w:p w:rsidR="005A63E0" w:rsidRPr="00B90C87" w:rsidRDefault="005A63E0" w:rsidP="00317A8E">
      <w:pPr>
        <w:pStyle w:val="a7"/>
        <w:rPr>
          <w:lang w:val="ru-RU"/>
        </w:rPr>
      </w:pPr>
      <w:r w:rsidRPr="00B90C87">
        <w:rPr>
          <w:lang w:val="ru-RU"/>
        </w:rPr>
        <w:t>1. Основную часть местных нормативов градостроительного проектирования сельского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5A63E0" w:rsidRPr="00B90C87" w:rsidRDefault="005A63E0" w:rsidP="00317A8E">
      <w:pPr>
        <w:pStyle w:val="a7"/>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47" w:name="OLE_LINK16"/>
      <w:bookmarkStart w:id="48" w:name="OLE_LINK17"/>
      <w:r w:rsidRPr="00B90C87">
        <w:rPr>
          <w:lang w:val="ru-RU"/>
        </w:rPr>
        <w:t xml:space="preserve">градостроительного проектирования </w:t>
      </w:r>
      <w:bookmarkEnd w:id="47"/>
      <w:bookmarkEnd w:id="48"/>
      <w:r w:rsidRPr="00B90C87">
        <w:rPr>
          <w:lang w:val="ru-RU"/>
        </w:rPr>
        <w:t>сельского поселения.</w:t>
      </w:r>
    </w:p>
    <w:p w:rsidR="005A63E0" w:rsidRPr="00B90C87" w:rsidRDefault="005A63E0" w:rsidP="00317A8E">
      <w:pPr>
        <w:pStyle w:val="a7"/>
        <w:rPr>
          <w:lang w:val="ru-RU"/>
        </w:rPr>
      </w:pPr>
      <w:r w:rsidRPr="00B90C87">
        <w:rPr>
          <w:lang w:val="ru-RU"/>
        </w:rPr>
        <w:t>3. Правила и области применения расчетных показателей, содержащихся в основной части местных нормативов градостроительного проектирования сельского поселения.</w:t>
      </w:r>
    </w:p>
    <w:p w:rsidR="005A63E0" w:rsidRPr="00B90C87" w:rsidRDefault="005A63E0" w:rsidP="00B1059E">
      <w:pPr>
        <w:pStyle w:val="a7"/>
        <w:rPr>
          <w:lang w:val="ru-RU"/>
        </w:rPr>
      </w:pPr>
      <w:r w:rsidRPr="00B90C87">
        <w:rPr>
          <w:lang w:val="ru-RU"/>
        </w:rPr>
        <w:t xml:space="preserve">МНГП </w:t>
      </w:r>
      <w:r>
        <w:rPr>
          <w:lang w:val="ru-RU"/>
        </w:rPr>
        <w:t>Царевщинск</w:t>
      </w:r>
      <w:r w:rsidRPr="00B90C87">
        <w:rPr>
          <w:lang w:val="ru-RU"/>
        </w:rPr>
        <w:t>ого МО 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rsidR="005A63E0" w:rsidRPr="00B90C87" w:rsidRDefault="005A63E0" w:rsidP="00FB5101">
      <w:pPr>
        <w:pStyle w:val="a7"/>
        <w:rPr>
          <w:lang w:val="ru-RU"/>
        </w:rPr>
      </w:pPr>
      <w:r w:rsidRPr="00B90C87">
        <w:rPr>
          <w:lang w:val="ru-RU"/>
        </w:rPr>
        <w:t>Термины и определения, применяемые в МНГП, указаны в приложении 2.</w:t>
      </w:r>
    </w:p>
    <w:p w:rsidR="005A63E0" w:rsidRPr="00B90C87" w:rsidRDefault="005A63E0" w:rsidP="00FB5101">
      <w:pPr>
        <w:pStyle w:val="a7"/>
        <w:rPr>
          <w:lang w:val="ru-RU"/>
        </w:rPr>
      </w:pPr>
      <w:r w:rsidRPr="00B90C87">
        <w:rPr>
          <w:lang w:val="ru-RU"/>
        </w:rPr>
        <w:br w:type="page"/>
      </w:r>
    </w:p>
    <w:p w:rsidR="005A63E0" w:rsidRPr="00B90C87" w:rsidRDefault="005A63E0" w:rsidP="00C44F6C">
      <w:pPr>
        <w:pStyle w:val="Heading1"/>
        <w:numPr>
          <w:ilvl w:val="0"/>
          <w:numId w:val="23"/>
        </w:numPr>
        <w:ind w:left="0" w:firstLine="0"/>
      </w:pPr>
      <w:bookmarkStart w:id="49" w:name="_Toc21969401"/>
      <w:r w:rsidRPr="00B90C87">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49"/>
    </w:p>
    <w:p w:rsidR="005A63E0" w:rsidRPr="00B90C87" w:rsidRDefault="005A63E0" w:rsidP="00C44F6C">
      <w:pPr>
        <w:pStyle w:val="Heading2"/>
        <w:numPr>
          <w:ilvl w:val="1"/>
          <w:numId w:val="23"/>
        </w:numPr>
        <w:ind w:left="0" w:firstLine="0"/>
      </w:pPr>
      <w:bookmarkStart w:id="50" w:name="_Toc21969402"/>
      <w:bookmarkStart w:id="51" w:name="OLE_LINK792"/>
      <w:bookmarkStart w:id="52" w:name="OLE_LINK793"/>
      <w:bookmarkStart w:id="53" w:name="OLE_LINK183"/>
      <w:bookmarkStart w:id="54" w:name="OLE_LINK184"/>
      <w:r w:rsidRPr="00B90C87">
        <w:t xml:space="preserve">Объекты местного значения сельского поселения </w:t>
      </w:r>
      <w:bookmarkStart w:id="55" w:name="OLE_LINK253"/>
      <w:bookmarkStart w:id="56" w:name="OLE_LINK254"/>
      <w:r w:rsidRPr="00B90C87">
        <w:t xml:space="preserve">в области </w:t>
      </w:r>
      <w:bookmarkStart w:id="57" w:name="OLE_LINK207"/>
      <w:bookmarkStart w:id="58" w:name="OLE_LINK208"/>
      <w:bookmarkStart w:id="59" w:name="OLE_LINK209"/>
      <w:r w:rsidRPr="00B90C87">
        <w:t>водоснабжения населения, водоотведения</w:t>
      </w:r>
      <w:bookmarkEnd w:id="50"/>
      <w:bookmarkEnd w:id="55"/>
      <w:bookmarkEnd w:id="56"/>
      <w:bookmarkEnd w:id="57"/>
      <w:bookmarkEnd w:id="58"/>
      <w:bookmarkEnd w:id="59"/>
    </w:p>
    <w:p w:rsidR="005A63E0" w:rsidRPr="00B90C87" w:rsidRDefault="005A63E0" w:rsidP="009834BD">
      <w:pPr>
        <w:spacing w:before="120"/>
        <w:jc w:val="right"/>
        <w:rPr>
          <w:b/>
          <w:bCs/>
          <w:i/>
          <w:iCs/>
        </w:rPr>
      </w:pPr>
      <w:r w:rsidRPr="00B90C87">
        <w:rPr>
          <w:b/>
          <w:bCs/>
          <w:i/>
          <w:iCs/>
        </w:rPr>
        <w:t>Таблица 1.1</w:t>
      </w:r>
    </w:p>
    <w:p w:rsidR="005A63E0" w:rsidRPr="00B90C87" w:rsidRDefault="005A63E0" w:rsidP="009834BD">
      <w:pPr>
        <w:suppressAutoHyphens/>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W w:w="9384" w:type="dxa"/>
        <w:tblInd w:w="-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162"/>
        <w:gridCol w:w="2552"/>
        <w:gridCol w:w="1701"/>
        <w:gridCol w:w="3260"/>
        <w:gridCol w:w="709"/>
      </w:tblGrid>
      <w:tr w:rsidR="005A63E0" w:rsidRPr="0054282B">
        <w:trPr>
          <w:cantSplit/>
          <w:trHeight w:val="970"/>
          <w:tblHeader/>
        </w:trPr>
        <w:tc>
          <w:tcPr>
            <w:tcW w:w="1162" w:type="dxa"/>
            <w:shd w:val="clear" w:color="auto" w:fill="D9D9D9"/>
          </w:tcPr>
          <w:p w:rsidR="005A63E0" w:rsidRPr="0054282B" w:rsidRDefault="005A63E0" w:rsidP="0054282B">
            <w:pPr>
              <w:pStyle w:val="a7"/>
              <w:ind w:firstLine="0"/>
              <w:jc w:val="center"/>
              <w:rPr>
                <w:b/>
                <w:bCs/>
                <w:i/>
                <w:iCs/>
                <w:sz w:val="20"/>
                <w:szCs w:val="20"/>
                <w:lang w:val="ru-RU"/>
              </w:rPr>
            </w:pPr>
            <w:bookmarkStart w:id="60" w:name="OLE_LINK587"/>
            <w:bookmarkStart w:id="61" w:name="OLE_LINK588"/>
            <w:bookmarkStart w:id="62" w:name="OLE_LINK821"/>
            <w:r w:rsidRPr="0054282B">
              <w:rPr>
                <w:b/>
                <w:bCs/>
                <w:i/>
                <w:iCs/>
                <w:sz w:val="20"/>
                <w:szCs w:val="20"/>
                <w:lang w:val="ru-RU"/>
              </w:rPr>
              <w:t>Наименование вида объекта</w:t>
            </w:r>
          </w:p>
        </w:tc>
        <w:tc>
          <w:tcPr>
            <w:tcW w:w="2552" w:type="dxa"/>
            <w:shd w:val="clear" w:color="auto" w:fill="D9D9D9"/>
          </w:tcPr>
          <w:p w:rsidR="005A63E0" w:rsidRPr="0054282B" w:rsidRDefault="005A63E0" w:rsidP="0054282B">
            <w:pPr>
              <w:pStyle w:val="a7"/>
              <w:ind w:firstLine="0"/>
              <w:jc w:val="center"/>
              <w:rPr>
                <w:b/>
                <w:bCs/>
                <w:i/>
                <w:iCs/>
                <w:sz w:val="20"/>
                <w:szCs w:val="20"/>
                <w:lang w:val="ru-RU"/>
              </w:rPr>
            </w:pPr>
            <w:r w:rsidRPr="0054282B">
              <w:rPr>
                <w:b/>
                <w:bCs/>
                <w:i/>
                <w:iCs/>
                <w:sz w:val="20"/>
                <w:szCs w:val="20"/>
                <w:lang w:val="ru-RU"/>
              </w:rPr>
              <w:t>Тип расчетного показателя</w:t>
            </w:r>
          </w:p>
        </w:tc>
        <w:tc>
          <w:tcPr>
            <w:tcW w:w="1701" w:type="dxa"/>
            <w:shd w:val="clear" w:color="auto" w:fill="D9D9D9"/>
          </w:tcPr>
          <w:p w:rsidR="005A63E0" w:rsidRPr="0054282B" w:rsidRDefault="005A63E0" w:rsidP="0054282B">
            <w:pPr>
              <w:pStyle w:val="a7"/>
              <w:ind w:firstLine="0"/>
              <w:jc w:val="center"/>
              <w:rPr>
                <w:b/>
                <w:bCs/>
                <w:i/>
                <w:iCs/>
                <w:sz w:val="20"/>
                <w:szCs w:val="20"/>
                <w:lang w:val="ru-RU"/>
              </w:rPr>
            </w:pPr>
            <w:r w:rsidRPr="0054282B">
              <w:rPr>
                <w:b/>
                <w:bCs/>
                <w:i/>
                <w:iCs/>
                <w:sz w:val="20"/>
                <w:szCs w:val="20"/>
                <w:lang w:val="ru-RU"/>
              </w:rPr>
              <w:t>Наименование расчетного показателя, единица измерения</w:t>
            </w:r>
          </w:p>
        </w:tc>
        <w:tc>
          <w:tcPr>
            <w:tcW w:w="3969" w:type="dxa"/>
            <w:gridSpan w:val="2"/>
            <w:shd w:val="clear" w:color="auto" w:fill="D9D9D9"/>
          </w:tcPr>
          <w:p w:rsidR="005A63E0" w:rsidRPr="0054282B" w:rsidRDefault="005A63E0" w:rsidP="0054282B">
            <w:pPr>
              <w:pStyle w:val="a7"/>
              <w:ind w:firstLine="0"/>
              <w:jc w:val="center"/>
              <w:rPr>
                <w:sz w:val="20"/>
                <w:szCs w:val="20"/>
                <w:lang w:val="ru-RU"/>
              </w:rPr>
            </w:pPr>
            <w:r w:rsidRPr="0054282B">
              <w:rPr>
                <w:b/>
                <w:bCs/>
                <w:i/>
                <w:iCs/>
                <w:sz w:val="20"/>
                <w:szCs w:val="20"/>
                <w:lang w:val="ru-RU"/>
              </w:rPr>
              <w:t>Значение расчетного показателя</w:t>
            </w:r>
          </w:p>
        </w:tc>
      </w:tr>
      <w:bookmarkEnd w:id="60"/>
      <w:bookmarkEnd w:id="61"/>
      <w:tr w:rsidR="005A63E0" w:rsidRPr="0054282B">
        <w:trPr>
          <w:cantSplit/>
        </w:trPr>
        <w:tc>
          <w:tcPr>
            <w:tcW w:w="1162"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Объекты водоснабжения</w:t>
            </w:r>
          </w:p>
        </w:tc>
        <w:tc>
          <w:tcPr>
            <w:tcW w:w="2552" w:type="dxa"/>
            <w:vMerge w:val="restart"/>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 [1]</w:t>
            </w:r>
          </w:p>
        </w:tc>
        <w:tc>
          <w:tcPr>
            <w:tcW w:w="1701" w:type="dxa"/>
            <w:vMerge w:val="restart"/>
          </w:tcPr>
          <w:p w:rsidR="005A63E0" w:rsidRPr="0054282B" w:rsidRDefault="005A63E0" w:rsidP="0054282B">
            <w:pPr>
              <w:pStyle w:val="a7"/>
              <w:ind w:firstLine="0"/>
              <w:jc w:val="left"/>
              <w:rPr>
                <w:sz w:val="20"/>
                <w:szCs w:val="20"/>
              </w:rPr>
            </w:pPr>
            <w:r w:rsidRPr="0054282B">
              <w:rPr>
                <w:sz w:val="20"/>
                <w:szCs w:val="20"/>
                <w:lang w:val="ru-RU"/>
              </w:rPr>
              <w:t xml:space="preserve">Объем водопотребления, л/сут. на 1 чел. </w:t>
            </w:r>
            <w:r w:rsidRPr="0054282B">
              <w:rPr>
                <w:sz w:val="20"/>
                <w:szCs w:val="20"/>
              </w:rPr>
              <w:t>[2]</w:t>
            </w:r>
          </w:p>
        </w:tc>
        <w:tc>
          <w:tcPr>
            <w:tcW w:w="3260" w:type="dxa"/>
          </w:tcPr>
          <w:p w:rsidR="005A63E0" w:rsidRPr="0054282B" w:rsidRDefault="005A63E0" w:rsidP="0054282B">
            <w:pPr>
              <w:pStyle w:val="a7"/>
              <w:ind w:firstLine="0"/>
              <w:jc w:val="left"/>
              <w:rPr>
                <w:sz w:val="20"/>
                <w:szCs w:val="20"/>
                <w:lang w:val="ru-RU"/>
              </w:rPr>
            </w:pPr>
            <w:r w:rsidRPr="0054282B">
              <w:rPr>
                <w:sz w:val="20"/>
                <w:szCs w:val="20"/>
                <w:lang w:val="ru-RU"/>
              </w:rPr>
              <w:t>с водопроводом и канализацией без ванн</w:t>
            </w:r>
          </w:p>
        </w:tc>
        <w:tc>
          <w:tcPr>
            <w:tcW w:w="709" w:type="dxa"/>
          </w:tcPr>
          <w:p w:rsidR="005A63E0" w:rsidRPr="0054282B" w:rsidRDefault="005A63E0" w:rsidP="0054282B">
            <w:pPr>
              <w:pStyle w:val="a7"/>
              <w:widowControl w:val="0"/>
              <w:ind w:firstLine="0"/>
              <w:jc w:val="center"/>
              <w:rPr>
                <w:sz w:val="20"/>
                <w:szCs w:val="20"/>
              </w:rPr>
            </w:pPr>
            <w:r w:rsidRPr="0054282B">
              <w:rPr>
                <w:sz w:val="20"/>
                <w:szCs w:val="20"/>
                <w:lang w:val="ru-RU"/>
              </w:rPr>
              <w:t>110</w:t>
            </w:r>
          </w:p>
        </w:tc>
      </w:tr>
      <w:tr w:rsidR="005A63E0" w:rsidRPr="0054282B">
        <w:trPr>
          <w:cantSplit/>
        </w:trPr>
        <w:tc>
          <w:tcPr>
            <w:tcW w:w="1162" w:type="dxa"/>
            <w:vMerge/>
            <w:shd w:val="clear" w:color="auto" w:fill="F2F2F2"/>
          </w:tcPr>
          <w:p w:rsidR="005A63E0" w:rsidRPr="0054282B" w:rsidRDefault="005A63E0" w:rsidP="0054282B">
            <w:pPr>
              <w:pStyle w:val="a7"/>
              <w:ind w:firstLine="0"/>
              <w:jc w:val="left"/>
              <w:rPr>
                <w:sz w:val="20"/>
                <w:szCs w:val="20"/>
                <w:lang w:val="ru-RU"/>
              </w:rPr>
            </w:pPr>
          </w:p>
        </w:tc>
        <w:tc>
          <w:tcPr>
            <w:tcW w:w="2552" w:type="dxa"/>
            <w:vMerge/>
          </w:tcPr>
          <w:p w:rsidR="005A63E0" w:rsidRPr="0054282B" w:rsidRDefault="005A63E0" w:rsidP="0054282B">
            <w:pPr>
              <w:pStyle w:val="a7"/>
              <w:ind w:firstLine="0"/>
              <w:jc w:val="left"/>
              <w:rPr>
                <w:sz w:val="20"/>
                <w:szCs w:val="20"/>
                <w:lang w:val="ru-RU"/>
              </w:rPr>
            </w:pPr>
          </w:p>
        </w:tc>
        <w:tc>
          <w:tcPr>
            <w:tcW w:w="1701" w:type="dxa"/>
            <w:vMerge/>
          </w:tcPr>
          <w:p w:rsidR="005A63E0" w:rsidRPr="0054282B" w:rsidRDefault="005A63E0" w:rsidP="0054282B">
            <w:pPr>
              <w:pStyle w:val="a7"/>
              <w:ind w:firstLine="0"/>
              <w:jc w:val="left"/>
              <w:rPr>
                <w:sz w:val="20"/>
                <w:szCs w:val="20"/>
                <w:lang w:val="ru-RU"/>
              </w:rPr>
            </w:pPr>
          </w:p>
        </w:tc>
        <w:tc>
          <w:tcPr>
            <w:tcW w:w="3260" w:type="dxa"/>
            <w:vAlign w:val="center"/>
          </w:tcPr>
          <w:p w:rsidR="005A63E0" w:rsidRPr="0054282B" w:rsidRDefault="005A63E0" w:rsidP="0054282B">
            <w:pPr>
              <w:pStyle w:val="a7"/>
              <w:ind w:firstLine="0"/>
              <w:jc w:val="left"/>
              <w:rPr>
                <w:sz w:val="20"/>
                <w:szCs w:val="20"/>
                <w:lang w:val="ru-RU"/>
              </w:rPr>
            </w:pPr>
            <w:r w:rsidRPr="0054282B">
              <w:rPr>
                <w:sz w:val="20"/>
                <w:szCs w:val="20"/>
                <w:lang w:val="ru-RU"/>
              </w:rPr>
              <w:t>то же с газоснабжением</w:t>
            </w:r>
          </w:p>
        </w:tc>
        <w:tc>
          <w:tcPr>
            <w:tcW w:w="709" w:type="dxa"/>
          </w:tcPr>
          <w:p w:rsidR="005A63E0" w:rsidRPr="0054282B" w:rsidRDefault="005A63E0" w:rsidP="0054282B">
            <w:pPr>
              <w:pStyle w:val="a7"/>
              <w:widowControl w:val="0"/>
              <w:ind w:firstLine="0"/>
              <w:jc w:val="center"/>
              <w:rPr>
                <w:sz w:val="20"/>
                <w:szCs w:val="20"/>
              </w:rPr>
            </w:pPr>
            <w:r w:rsidRPr="0054282B">
              <w:rPr>
                <w:sz w:val="20"/>
                <w:szCs w:val="20"/>
                <w:lang w:val="ru-RU"/>
              </w:rPr>
              <w:t>138</w:t>
            </w:r>
          </w:p>
        </w:tc>
      </w:tr>
      <w:tr w:rsidR="005A63E0" w:rsidRPr="0054282B">
        <w:trPr>
          <w:cantSplit/>
        </w:trPr>
        <w:tc>
          <w:tcPr>
            <w:tcW w:w="1162" w:type="dxa"/>
            <w:vMerge/>
            <w:shd w:val="clear" w:color="auto" w:fill="F2F2F2"/>
          </w:tcPr>
          <w:p w:rsidR="005A63E0" w:rsidRPr="0054282B" w:rsidRDefault="005A63E0" w:rsidP="0054282B">
            <w:pPr>
              <w:pStyle w:val="a7"/>
              <w:ind w:firstLine="0"/>
              <w:jc w:val="left"/>
              <w:rPr>
                <w:sz w:val="20"/>
                <w:szCs w:val="20"/>
                <w:lang w:val="ru-RU"/>
              </w:rPr>
            </w:pPr>
          </w:p>
        </w:tc>
        <w:tc>
          <w:tcPr>
            <w:tcW w:w="2552" w:type="dxa"/>
            <w:vMerge/>
          </w:tcPr>
          <w:p w:rsidR="005A63E0" w:rsidRPr="0054282B" w:rsidRDefault="005A63E0" w:rsidP="0054282B">
            <w:pPr>
              <w:pStyle w:val="a7"/>
              <w:ind w:firstLine="0"/>
              <w:jc w:val="left"/>
              <w:rPr>
                <w:sz w:val="20"/>
                <w:szCs w:val="20"/>
                <w:lang w:val="ru-RU"/>
              </w:rPr>
            </w:pPr>
          </w:p>
        </w:tc>
        <w:tc>
          <w:tcPr>
            <w:tcW w:w="1701" w:type="dxa"/>
            <w:vMerge/>
          </w:tcPr>
          <w:p w:rsidR="005A63E0" w:rsidRPr="0054282B" w:rsidRDefault="005A63E0" w:rsidP="0054282B">
            <w:pPr>
              <w:pStyle w:val="a7"/>
              <w:ind w:firstLine="0"/>
              <w:jc w:val="left"/>
              <w:rPr>
                <w:sz w:val="20"/>
                <w:szCs w:val="20"/>
                <w:lang w:val="ru-RU"/>
              </w:rPr>
            </w:pPr>
          </w:p>
        </w:tc>
        <w:tc>
          <w:tcPr>
            <w:tcW w:w="3260" w:type="dxa"/>
            <w:vAlign w:val="center"/>
          </w:tcPr>
          <w:p w:rsidR="005A63E0" w:rsidRPr="0054282B" w:rsidRDefault="005A63E0" w:rsidP="0054282B">
            <w:pPr>
              <w:pStyle w:val="a7"/>
              <w:ind w:firstLine="0"/>
              <w:jc w:val="left"/>
              <w:rPr>
                <w:sz w:val="20"/>
                <w:szCs w:val="20"/>
                <w:lang w:val="ru-RU"/>
              </w:rPr>
            </w:pPr>
            <w:r w:rsidRPr="0054282B">
              <w:rPr>
                <w:sz w:val="20"/>
                <w:szCs w:val="20"/>
                <w:lang w:val="ru-RU"/>
              </w:rPr>
              <w:t>с водопроводом, канализацией и ваннами с емкостными водонагревателями</w:t>
            </w:r>
          </w:p>
        </w:tc>
        <w:tc>
          <w:tcPr>
            <w:tcW w:w="709" w:type="dxa"/>
          </w:tcPr>
          <w:p w:rsidR="005A63E0" w:rsidRPr="0054282B" w:rsidRDefault="005A63E0" w:rsidP="0054282B">
            <w:pPr>
              <w:pStyle w:val="a7"/>
              <w:widowControl w:val="0"/>
              <w:ind w:firstLine="0"/>
              <w:jc w:val="center"/>
              <w:rPr>
                <w:sz w:val="20"/>
                <w:szCs w:val="20"/>
              </w:rPr>
            </w:pPr>
            <w:r w:rsidRPr="0054282B">
              <w:rPr>
                <w:sz w:val="20"/>
                <w:szCs w:val="20"/>
                <w:lang w:val="ru-RU"/>
              </w:rPr>
              <w:t>241,5</w:t>
            </w:r>
          </w:p>
        </w:tc>
      </w:tr>
      <w:tr w:rsidR="005A63E0" w:rsidRPr="0054282B">
        <w:trPr>
          <w:cantSplit/>
        </w:trPr>
        <w:tc>
          <w:tcPr>
            <w:tcW w:w="1162" w:type="dxa"/>
            <w:vMerge/>
            <w:shd w:val="clear" w:color="auto" w:fill="F2F2F2"/>
          </w:tcPr>
          <w:p w:rsidR="005A63E0" w:rsidRPr="0054282B" w:rsidRDefault="005A63E0" w:rsidP="0054282B">
            <w:pPr>
              <w:pStyle w:val="a7"/>
              <w:ind w:firstLine="0"/>
              <w:jc w:val="left"/>
              <w:rPr>
                <w:sz w:val="20"/>
                <w:szCs w:val="20"/>
                <w:lang w:val="ru-RU"/>
              </w:rPr>
            </w:pPr>
          </w:p>
        </w:tc>
        <w:tc>
          <w:tcPr>
            <w:tcW w:w="2552" w:type="dxa"/>
            <w:vMerge/>
          </w:tcPr>
          <w:p w:rsidR="005A63E0" w:rsidRPr="0054282B" w:rsidRDefault="005A63E0" w:rsidP="0054282B">
            <w:pPr>
              <w:pStyle w:val="a7"/>
              <w:ind w:firstLine="0"/>
              <w:jc w:val="left"/>
              <w:rPr>
                <w:sz w:val="20"/>
                <w:szCs w:val="20"/>
                <w:lang w:val="ru-RU"/>
              </w:rPr>
            </w:pPr>
          </w:p>
        </w:tc>
        <w:tc>
          <w:tcPr>
            <w:tcW w:w="1701" w:type="dxa"/>
            <w:vMerge/>
          </w:tcPr>
          <w:p w:rsidR="005A63E0" w:rsidRPr="0054282B" w:rsidRDefault="005A63E0" w:rsidP="0054282B">
            <w:pPr>
              <w:pStyle w:val="a7"/>
              <w:ind w:firstLine="0"/>
              <w:jc w:val="left"/>
              <w:rPr>
                <w:sz w:val="20"/>
                <w:szCs w:val="20"/>
                <w:lang w:val="ru-RU"/>
              </w:rPr>
            </w:pPr>
          </w:p>
        </w:tc>
        <w:tc>
          <w:tcPr>
            <w:tcW w:w="3260" w:type="dxa"/>
            <w:vAlign w:val="center"/>
          </w:tcPr>
          <w:p w:rsidR="005A63E0" w:rsidRPr="0054282B" w:rsidRDefault="005A63E0" w:rsidP="0054282B">
            <w:pPr>
              <w:pStyle w:val="a7"/>
              <w:ind w:firstLine="0"/>
              <w:jc w:val="left"/>
              <w:rPr>
                <w:sz w:val="20"/>
                <w:szCs w:val="20"/>
                <w:lang w:val="ru-RU"/>
              </w:rPr>
            </w:pPr>
            <w:r w:rsidRPr="0054282B">
              <w:rPr>
                <w:sz w:val="20"/>
                <w:szCs w:val="20"/>
                <w:lang w:val="ru-RU"/>
              </w:rPr>
              <w:t>то же с водонагревателями проточного типа</w:t>
            </w:r>
          </w:p>
        </w:tc>
        <w:tc>
          <w:tcPr>
            <w:tcW w:w="709" w:type="dxa"/>
          </w:tcPr>
          <w:p w:rsidR="005A63E0" w:rsidRPr="0054282B" w:rsidRDefault="005A63E0" w:rsidP="0054282B">
            <w:pPr>
              <w:pStyle w:val="a7"/>
              <w:widowControl w:val="0"/>
              <w:ind w:firstLine="0"/>
              <w:jc w:val="center"/>
              <w:rPr>
                <w:sz w:val="20"/>
                <w:szCs w:val="20"/>
              </w:rPr>
            </w:pPr>
            <w:r w:rsidRPr="0054282B">
              <w:rPr>
                <w:sz w:val="20"/>
                <w:szCs w:val="20"/>
                <w:lang w:val="ru-RU"/>
              </w:rPr>
              <w:t>287,5</w:t>
            </w:r>
          </w:p>
        </w:tc>
      </w:tr>
      <w:tr w:rsidR="005A63E0" w:rsidRPr="0054282B">
        <w:trPr>
          <w:cantSplit/>
        </w:trPr>
        <w:tc>
          <w:tcPr>
            <w:tcW w:w="1162" w:type="dxa"/>
            <w:vMerge/>
            <w:shd w:val="clear" w:color="auto" w:fill="F2F2F2"/>
          </w:tcPr>
          <w:p w:rsidR="005A63E0" w:rsidRPr="0054282B" w:rsidRDefault="005A63E0" w:rsidP="0054282B">
            <w:pPr>
              <w:pStyle w:val="a7"/>
              <w:ind w:firstLine="0"/>
              <w:jc w:val="left"/>
              <w:rPr>
                <w:sz w:val="20"/>
                <w:szCs w:val="20"/>
                <w:lang w:val="ru-RU"/>
              </w:rPr>
            </w:pPr>
          </w:p>
        </w:tc>
        <w:tc>
          <w:tcPr>
            <w:tcW w:w="2552" w:type="dxa"/>
            <w:vMerge/>
          </w:tcPr>
          <w:p w:rsidR="005A63E0" w:rsidRPr="0054282B" w:rsidRDefault="005A63E0" w:rsidP="0054282B">
            <w:pPr>
              <w:pStyle w:val="a7"/>
              <w:ind w:firstLine="0"/>
              <w:jc w:val="left"/>
              <w:rPr>
                <w:sz w:val="20"/>
                <w:szCs w:val="20"/>
                <w:lang w:val="ru-RU"/>
              </w:rPr>
            </w:pPr>
          </w:p>
        </w:tc>
        <w:tc>
          <w:tcPr>
            <w:tcW w:w="1701" w:type="dxa"/>
            <w:vMerge/>
          </w:tcPr>
          <w:p w:rsidR="005A63E0" w:rsidRPr="0054282B" w:rsidRDefault="005A63E0" w:rsidP="0054282B">
            <w:pPr>
              <w:pStyle w:val="a7"/>
              <w:ind w:firstLine="0"/>
              <w:jc w:val="left"/>
              <w:rPr>
                <w:sz w:val="20"/>
                <w:szCs w:val="20"/>
                <w:lang w:val="ru-RU"/>
              </w:rPr>
            </w:pPr>
          </w:p>
        </w:tc>
        <w:tc>
          <w:tcPr>
            <w:tcW w:w="3260" w:type="dxa"/>
            <w:vAlign w:val="center"/>
          </w:tcPr>
          <w:p w:rsidR="005A63E0" w:rsidRPr="0054282B" w:rsidRDefault="005A63E0" w:rsidP="0054282B">
            <w:pPr>
              <w:pStyle w:val="a7"/>
              <w:ind w:firstLine="0"/>
              <w:jc w:val="left"/>
              <w:rPr>
                <w:sz w:val="20"/>
                <w:szCs w:val="20"/>
                <w:lang w:val="ru-RU"/>
              </w:rPr>
            </w:pPr>
            <w:r w:rsidRPr="0054282B">
              <w:rPr>
                <w:sz w:val="20"/>
                <w:szCs w:val="20"/>
                <w:lang w:val="ru-RU"/>
              </w:rPr>
              <w:t>с централизованным горячим водоснабжением и сидячими ваннами</w:t>
            </w:r>
          </w:p>
        </w:tc>
        <w:tc>
          <w:tcPr>
            <w:tcW w:w="709" w:type="dxa"/>
          </w:tcPr>
          <w:p w:rsidR="005A63E0" w:rsidRPr="0054282B" w:rsidRDefault="005A63E0" w:rsidP="0054282B">
            <w:pPr>
              <w:pStyle w:val="a7"/>
              <w:widowControl w:val="0"/>
              <w:ind w:firstLine="0"/>
              <w:jc w:val="center"/>
              <w:rPr>
                <w:sz w:val="20"/>
                <w:szCs w:val="20"/>
              </w:rPr>
            </w:pPr>
            <w:r w:rsidRPr="0054282B">
              <w:rPr>
                <w:sz w:val="20"/>
                <w:szCs w:val="20"/>
                <w:lang w:val="ru-RU"/>
              </w:rPr>
              <w:t>264,5</w:t>
            </w:r>
          </w:p>
        </w:tc>
      </w:tr>
      <w:tr w:rsidR="005A63E0" w:rsidRPr="0054282B">
        <w:trPr>
          <w:cantSplit/>
        </w:trPr>
        <w:tc>
          <w:tcPr>
            <w:tcW w:w="1162" w:type="dxa"/>
            <w:vMerge/>
            <w:shd w:val="clear" w:color="auto" w:fill="F2F2F2"/>
          </w:tcPr>
          <w:p w:rsidR="005A63E0" w:rsidRPr="0054282B" w:rsidRDefault="005A63E0" w:rsidP="0054282B">
            <w:pPr>
              <w:pStyle w:val="a7"/>
              <w:ind w:firstLine="0"/>
              <w:jc w:val="left"/>
              <w:rPr>
                <w:sz w:val="20"/>
                <w:szCs w:val="20"/>
                <w:lang w:val="ru-RU"/>
              </w:rPr>
            </w:pPr>
          </w:p>
        </w:tc>
        <w:tc>
          <w:tcPr>
            <w:tcW w:w="2552" w:type="dxa"/>
          </w:tcPr>
          <w:p w:rsidR="005A63E0" w:rsidRPr="0054282B" w:rsidRDefault="005A63E0" w:rsidP="0054282B">
            <w:pPr>
              <w:pStyle w:val="a7"/>
              <w:widowControl w:val="0"/>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5A63E0" w:rsidRPr="0054282B" w:rsidRDefault="005A63E0" w:rsidP="0054282B">
            <w:pPr>
              <w:pStyle w:val="a7"/>
              <w:widowControl w:val="0"/>
              <w:ind w:firstLine="0"/>
              <w:jc w:val="center"/>
              <w:rPr>
                <w:sz w:val="20"/>
                <w:szCs w:val="20"/>
                <w:lang w:val="ru-RU"/>
              </w:rPr>
            </w:pPr>
            <w:r w:rsidRPr="0054282B">
              <w:rPr>
                <w:sz w:val="20"/>
                <w:szCs w:val="20"/>
                <w:lang w:val="ru-RU"/>
              </w:rPr>
              <w:t>Не нормируется</w:t>
            </w:r>
          </w:p>
        </w:tc>
      </w:tr>
      <w:tr w:rsidR="005A63E0" w:rsidRPr="0054282B">
        <w:trPr>
          <w:cantSplit/>
        </w:trPr>
        <w:tc>
          <w:tcPr>
            <w:tcW w:w="1162"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Объекты водоотведения</w:t>
            </w:r>
          </w:p>
        </w:tc>
        <w:tc>
          <w:tcPr>
            <w:tcW w:w="2552" w:type="dxa"/>
            <w:vMerge w:val="restart"/>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 [1]</w:t>
            </w:r>
          </w:p>
        </w:tc>
        <w:tc>
          <w:tcPr>
            <w:tcW w:w="1701" w:type="dxa"/>
            <w:vMerge w:val="restart"/>
          </w:tcPr>
          <w:p w:rsidR="005A63E0" w:rsidRPr="0054282B" w:rsidRDefault="005A63E0" w:rsidP="0054282B">
            <w:pPr>
              <w:pStyle w:val="a7"/>
              <w:ind w:firstLine="0"/>
              <w:jc w:val="left"/>
              <w:rPr>
                <w:sz w:val="20"/>
                <w:szCs w:val="20"/>
                <w:lang w:val="ru-RU"/>
              </w:rPr>
            </w:pPr>
            <w:r w:rsidRPr="0054282B">
              <w:rPr>
                <w:sz w:val="20"/>
                <w:szCs w:val="20"/>
                <w:lang w:val="ru-RU"/>
              </w:rPr>
              <w:t>Объем водоотведения для бытовой канализации, % от водопотребления</w:t>
            </w:r>
          </w:p>
        </w:tc>
        <w:tc>
          <w:tcPr>
            <w:tcW w:w="3260" w:type="dxa"/>
          </w:tcPr>
          <w:p w:rsidR="005A63E0" w:rsidRPr="0054282B" w:rsidRDefault="005A63E0" w:rsidP="0054282B">
            <w:pPr>
              <w:pStyle w:val="a7"/>
              <w:ind w:firstLine="0"/>
              <w:jc w:val="left"/>
              <w:rPr>
                <w:sz w:val="20"/>
                <w:szCs w:val="20"/>
                <w:lang w:val="ru-RU"/>
              </w:rPr>
            </w:pPr>
            <w:r w:rsidRPr="0054282B">
              <w:rPr>
                <w:sz w:val="20"/>
                <w:szCs w:val="20"/>
                <w:lang w:val="ru-RU"/>
              </w:rPr>
              <w:t>зона застройки многоквартирными жилыми домами</w:t>
            </w:r>
          </w:p>
        </w:tc>
        <w:tc>
          <w:tcPr>
            <w:tcW w:w="709" w:type="dxa"/>
          </w:tcPr>
          <w:p w:rsidR="005A63E0" w:rsidRPr="0054282B" w:rsidRDefault="005A63E0" w:rsidP="0054282B">
            <w:pPr>
              <w:pStyle w:val="a7"/>
              <w:widowControl w:val="0"/>
              <w:ind w:firstLine="0"/>
              <w:jc w:val="center"/>
              <w:rPr>
                <w:sz w:val="20"/>
                <w:szCs w:val="20"/>
              </w:rPr>
            </w:pPr>
            <w:r w:rsidRPr="0054282B">
              <w:rPr>
                <w:sz w:val="20"/>
                <w:szCs w:val="20"/>
                <w:lang w:val="ru-RU"/>
              </w:rPr>
              <w:t>100</w:t>
            </w:r>
          </w:p>
        </w:tc>
      </w:tr>
      <w:tr w:rsidR="005A63E0" w:rsidRPr="0054282B">
        <w:trPr>
          <w:cantSplit/>
        </w:trPr>
        <w:tc>
          <w:tcPr>
            <w:tcW w:w="1162" w:type="dxa"/>
            <w:vMerge/>
            <w:shd w:val="clear" w:color="auto" w:fill="F2F2F2"/>
          </w:tcPr>
          <w:p w:rsidR="005A63E0" w:rsidRPr="0054282B" w:rsidRDefault="005A63E0" w:rsidP="0054282B">
            <w:pPr>
              <w:pStyle w:val="a7"/>
              <w:ind w:firstLine="0"/>
              <w:jc w:val="left"/>
              <w:rPr>
                <w:sz w:val="20"/>
                <w:szCs w:val="20"/>
                <w:lang w:val="ru-RU"/>
              </w:rPr>
            </w:pPr>
          </w:p>
        </w:tc>
        <w:tc>
          <w:tcPr>
            <w:tcW w:w="2552" w:type="dxa"/>
            <w:vMerge/>
          </w:tcPr>
          <w:p w:rsidR="005A63E0" w:rsidRPr="0054282B" w:rsidRDefault="005A63E0" w:rsidP="0054282B">
            <w:pPr>
              <w:pStyle w:val="a7"/>
              <w:ind w:firstLine="0"/>
              <w:jc w:val="left"/>
              <w:rPr>
                <w:sz w:val="20"/>
                <w:szCs w:val="20"/>
                <w:lang w:val="ru-RU"/>
              </w:rPr>
            </w:pPr>
          </w:p>
        </w:tc>
        <w:tc>
          <w:tcPr>
            <w:tcW w:w="1701" w:type="dxa"/>
            <w:vMerge/>
          </w:tcPr>
          <w:p w:rsidR="005A63E0" w:rsidRPr="0054282B" w:rsidRDefault="005A63E0" w:rsidP="0054282B">
            <w:pPr>
              <w:pStyle w:val="a7"/>
              <w:ind w:firstLine="0"/>
              <w:jc w:val="left"/>
              <w:rPr>
                <w:sz w:val="20"/>
                <w:szCs w:val="20"/>
                <w:lang w:val="ru-RU"/>
              </w:rPr>
            </w:pPr>
          </w:p>
        </w:tc>
        <w:tc>
          <w:tcPr>
            <w:tcW w:w="3260" w:type="dxa"/>
            <w:vAlign w:val="center"/>
          </w:tcPr>
          <w:p w:rsidR="005A63E0" w:rsidRPr="0054282B" w:rsidRDefault="005A63E0" w:rsidP="0054282B">
            <w:pPr>
              <w:pStyle w:val="a7"/>
              <w:ind w:firstLine="0"/>
              <w:jc w:val="left"/>
              <w:rPr>
                <w:sz w:val="20"/>
                <w:szCs w:val="20"/>
                <w:lang w:val="ru-RU"/>
              </w:rPr>
            </w:pPr>
            <w:r w:rsidRPr="0054282B">
              <w:rPr>
                <w:sz w:val="20"/>
                <w:szCs w:val="20"/>
                <w:lang w:val="ru-RU"/>
              </w:rPr>
              <w:t>зона застройки индивидуальными жилыми домами</w:t>
            </w:r>
          </w:p>
        </w:tc>
        <w:tc>
          <w:tcPr>
            <w:tcW w:w="709" w:type="dxa"/>
          </w:tcPr>
          <w:p w:rsidR="005A63E0" w:rsidRPr="0054282B" w:rsidRDefault="005A63E0" w:rsidP="0054282B">
            <w:pPr>
              <w:pStyle w:val="a7"/>
              <w:widowControl w:val="0"/>
              <w:ind w:firstLine="0"/>
              <w:jc w:val="center"/>
              <w:rPr>
                <w:sz w:val="20"/>
                <w:szCs w:val="20"/>
              </w:rPr>
            </w:pPr>
            <w:r w:rsidRPr="0054282B">
              <w:rPr>
                <w:sz w:val="20"/>
                <w:szCs w:val="20"/>
                <w:lang w:val="ru-RU"/>
              </w:rPr>
              <w:t>100</w:t>
            </w:r>
          </w:p>
        </w:tc>
      </w:tr>
      <w:tr w:rsidR="005A63E0" w:rsidRPr="0054282B">
        <w:trPr>
          <w:cantSplit/>
        </w:trPr>
        <w:tc>
          <w:tcPr>
            <w:tcW w:w="1162" w:type="dxa"/>
            <w:vMerge/>
            <w:shd w:val="clear" w:color="auto" w:fill="F2F2F2"/>
          </w:tcPr>
          <w:p w:rsidR="005A63E0" w:rsidRPr="0054282B" w:rsidRDefault="005A63E0" w:rsidP="0054282B">
            <w:pPr>
              <w:pStyle w:val="a7"/>
              <w:ind w:firstLine="0"/>
              <w:jc w:val="left"/>
              <w:rPr>
                <w:sz w:val="20"/>
                <w:szCs w:val="20"/>
                <w:lang w:val="ru-RU"/>
              </w:rPr>
            </w:pPr>
          </w:p>
        </w:tc>
        <w:tc>
          <w:tcPr>
            <w:tcW w:w="2552" w:type="dxa"/>
            <w:vMerge/>
          </w:tcPr>
          <w:p w:rsidR="005A63E0" w:rsidRPr="0054282B" w:rsidRDefault="005A63E0" w:rsidP="0054282B">
            <w:pPr>
              <w:pStyle w:val="a7"/>
              <w:ind w:firstLine="0"/>
              <w:jc w:val="left"/>
              <w:rPr>
                <w:sz w:val="20"/>
                <w:szCs w:val="20"/>
                <w:lang w:val="ru-RU"/>
              </w:rPr>
            </w:pPr>
          </w:p>
        </w:tc>
        <w:tc>
          <w:tcPr>
            <w:tcW w:w="1701" w:type="dxa"/>
          </w:tcPr>
          <w:p w:rsidR="005A63E0" w:rsidRPr="0054282B" w:rsidRDefault="005A63E0" w:rsidP="0054282B">
            <w:pPr>
              <w:pStyle w:val="a7"/>
              <w:ind w:firstLine="0"/>
              <w:jc w:val="left"/>
              <w:rPr>
                <w:sz w:val="20"/>
                <w:szCs w:val="20"/>
                <w:lang w:val="ru-RU"/>
              </w:rPr>
            </w:pPr>
            <w:r w:rsidRPr="0054282B">
              <w:rPr>
                <w:sz w:val="20"/>
                <w:szCs w:val="20"/>
                <w:lang w:val="ru-RU"/>
              </w:rPr>
              <w:t>Суточный объем поверхностного стока дождевой канализации, поступающий на очистные сооружения, м</w:t>
            </w:r>
            <w:r w:rsidRPr="0054282B">
              <w:rPr>
                <w:sz w:val="20"/>
                <w:szCs w:val="20"/>
                <w:vertAlign w:val="superscript"/>
                <w:lang w:val="ru-RU"/>
              </w:rPr>
              <w:t>3</w:t>
            </w:r>
            <w:r w:rsidRPr="0054282B">
              <w:rPr>
                <w:sz w:val="20"/>
                <w:szCs w:val="20"/>
                <w:lang w:val="ru-RU"/>
              </w:rPr>
              <w:t>/сут. с 1 га территории</w:t>
            </w:r>
          </w:p>
        </w:tc>
        <w:tc>
          <w:tcPr>
            <w:tcW w:w="3969" w:type="dxa"/>
            <w:gridSpan w:val="2"/>
            <w:vAlign w:val="center"/>
          </w:tcPr>
          <w:p w:rsidR="005A63E0" w:rsidRPr="0054282B" w:rsidRDefault="005A63E0" w:rsidP="0054282B">
            <w:pPr>
              <w:pStyle w:val="a7"/>
              <w:widowControl w:val="0"/>
              <w:ind w:firstLine="0"/>
              <w:jc w:val="center"/>
              <w:rPr>
                <w:sz w:val="20"/>
                <w:szCs w:val="20"/>
                <w:lang w:val="ru-RU"/>
              </w:rPr>
            </w:pPr>
            <w:r w:rsidRPr="0054282B">
              <w:rPr>
                <w:sz w:val="20"/>
                <w:szCs w:val="20"/>
                <w:lang w:val="ru-RU"/>
              </w:rPr>
              <w:t>55</w:t>
            </w:r>
          </w:p>
        </w:tc>
      </w:tr>
      <w:tr w:rsidR="005A63E0" w:rsidRPr="0054282B">
        <w:trPr>
          <w:cantSplit/>
        </w:trPr>
        <w:tc>
          <w:tcPr>
            <w:tcW w:w="1162" w:type="dxa"/>
            <w:vMerge/>
            <w:shd w:val="clear" w:color="auto" w:fill="F2F2F2"/>
          </w:tcPr>
          <w:p w:rsidR="005A63E0" w:rsidRPr="0054282B" w:rsidRDefault="005A63E0" w:rsidP="0054282B">
            <w:pPr>
              <w:pStyle w:val="a7"/>
              <w:ind w:firstLine="0"/>
              <w:jc w:val="left"/>
              <w:rPr>
                <w:sz w:val="20"/>
                <w:szCs w:val="20"/>
                <w:lang w:val="ru-RU"/>
              </w:rPr>
            </w:pPr>
          </w:p>
        </w:tc>
        <w:tc>
          <w:tcPr>
            <w:tcW w:w="2552" w:type="dxa"/>
          </w:tcPr>
          <w:p w:rsidR="005A63E0" w:rsidRPr="0054282B" w:rsidRDefault="005A63E0" w:rsidP="0054282B">
            <w:pPr>
              <w:pStyle w:val="a7"/>
              <w:widowControl w:val="0"/>
              <w:ind w:firstLine="0"/>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5A63E0" w:rsidRPr="0054282B" w:rsidRDefault="005A63E0" w:rsidP="0054282B">
            <w:pPr>
              <w:pStyle w:val="a7"/>
              <w:widowControl w:val="0"/>
              <w:ind w:firstLine="0"/>
              <w:jc w:val="center"/>
              <w:rPr>
                <w:sz w:val="20"/>
                <w:szCs w:val="20"/>
                <w:lang w:val="ru-RU"/>
              </w:rPr>
            </w:pPr>
            <w:r w:rsidRPr="0054282B">
              <w:rPr>
                <w:sz w:val="20"/>
                <w:szCs w:val="20"/>
                <w:lang w:val="ru-RU"/>
              </w:rPr>
              <w:t>Не нормируется</w:t>
            </w:r>
          </w:p>
        </w:tc>
      </w:tr>
      <w:tr w:rsidR="005A63E0" w:rsidRPr="0054282B">
        <w:trPr>
          <w:cantSplit/>
        </w:trPr>
        <w:tc>
          <w:tcPr>
            <w:tcW w:w="9384" w:type="dxa"/>
            <w:gridSpan w:val="5"/>
            <w:shd w:val="clear" w:color="auto" w:fill="F2F2F2"/>
          </w:tcPr>
          <w:p w:rsidR="005A63E0" w:rsidRPr="0054282B" w:rsidRDefault="005A63E0" w:rsidP="0054282B">
            <w:pPr>
              <w:pStyle w:val="a7"/>
              <w:ind w:firstLine="0"/>
              <w:jc w:val="left"/>
              <w:rPr>
                <w:b/>
                <w:bCs/>
                <w:sz w:val="20"/>
                <w:szCs w:val="20"/>
                <w:lang w:val="ru-RU"/>
              </w:rPr>
            </w:pPr>
            <w:r w:rsidRPr="0054282B">
              <w:rPr>
                <w:b/>
                <w:bCs/>
                <w:sz w:val="20"/>
                <w:szCs w:val="20"/>
                <w:lang w:val="ru-RU"/>
              </w:rPr>
              <w:t>Примечания:</w:t>
            </w:r>
          </w:p>
          <w:p w:rsidR="005A63E0" w:rsidRPr="0054282B" w:rsidRDefault="005A63E0" w:rsidP="0054282B">
            <w:pPr>
              <w:pStyle w:val="a7"/>
              <w:ind w:firstLine="0"/>
              <w:jc w:val="left"/>
              <w:rPr>
                <w:sz w:val="20"/>
                <w:szCs w:val="20"/>
                <w:lang w:val="ru-RU"/>
              </w:rPr>
            </w:pPr>
            <w:r w:rsidRPr="0054282B">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A63E0" w:rsidRPr="0054282B" w:rsidRDefault="005A63E0" w:rsidP="0054282B">
            <w:pPr>
              <w:pStyle w:val="a7"/>
              <w:ind w:firstLine="0"/>
              <w:jc w:val="left"/>
              <w:rPr>
                <w:sz w:val="20"/>
                <w:szCs w:val="20"/>
                <w:lang w:val="ru-RU"/>
              </w:rPr>
            </w:pPr>
            <w:r w:rsidRPr="0054282B">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5A63E0" w:rsidRPr="00B90C87" w:rsidRDefault="005A63E0" w:rsidP="00C44F6C">
      <w:pPr>
        <w:pStyle w:val="Heading2"/>
        <w:numPr>
          <w:ilvl w:val="1"/>
          <w:numId w:val="23"/>
        </w:numPr>
        <w:ind w:left="0" w:firstLine="0"/>
      </w:pPr>
      <w:bookmarkStart w:id="63" w:name="_Toc21969403"/>
      <w:bookmarkEnd w:id="62"/>
      <w:r w:rsidRPr="00B90C87">
        <w:t xml:space="preserve">Объекты местного значения сельского поселения в области </w:t>
      </w:r>
      <w:bookmarkStart w:id="64" w:name="OLE_LINK753"/>
      <w:bookmarkStart w:id="65" w:name="OLE_LINK754"/>
      <w:bookmarkStart w:id="66" w:name="OLE_LINK755"/>
      <w:r w:rsidRPr="00B90C87">
        <w:t>физической культуры и массового спорта</w:t>
      </w:r>
      <w:bookmarkEnd w:id="63"/>
      <w:bookmarkEnd w:id="64"/>
      <w:bookmarkEnd w:id="65"/>
      <w:bookmarkEnd w:id="66"/>
    </w:p>
    <w:p w:rsidR="005A63E0" w:rsidRPr="00B90C87" w:rsidRDefault="005A63E0" w:rsidP="007656C1">
      <w:pPr>
        <w:spacing w:before="120"/>
        <w:jc w:val="right"/>
        <w:rPr>
          <w:b/>
          <w:bCs/>
          <w:i/>
          <w:iCs/>
        </w:rPr>
      </w:pPr>
      <w:bookmarkStart w:id="67" w:name="OLE_LINK822"/>
      <w:bookmarkStart w:id="68" w:name="OLE_LINK823"/>
      <w:bookmarkStart w:id="69" w:name="OLE_LINK790"/>
      <w:bookmarkStart w:id="70" w:name="OLE_LINK791"/>
      <w:r w:rsidRPr="00B90C87">
        <w:rPr>
          <w:b/>
          <w:bCs/>
          <w:i/>
          <w:iCs/>
        </w:rPr>
        <w:t>Таблица 1.</w:t>
      </w:r>
      <w:r>
        <w:rPr>
          <w:b/>
          <w:bCs/>
          <w:i/>
          <w:iCs/>
        </w:rPr>
        <w:t>2</w:t>
      </w:r>
    </w:p>
    <w:p w:rsidR="005A63E0" w:rsidRPr="00B90C87" w:rsidRDefault="005A63E0" w:rsidP="007656C1">
      <w:pPr>
        <w:suppressAutoHyphens/>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W w:w="9384" w:type="dxa"/>
        <w:tblInd w:w="-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2155"/>
        <w:gridCol w:w="3260"/>
        <w:gridCol w:w="2551"/>
        <w:gridCol w:w="1418"/>
      </w:tblGrid>
      <w:tr w:rsidR="005A63E0" w:rsidRPr="0054282B">
        <w:trPr>
          <w:cantSplit/>
          <w:tblHeader/>
        </w:trPr>
        <w:tc>
          <w:tcPr>
            <w:tcW w:w="2155" w:type="dxa"/>
            <w:shd w:val="clear" w:color="auto" w:fill="D9D9D9"/>
          </w:tcPr>
          <w:p w:rsidR="005A63E0" w:rsidRPr="0054282B" w:rsidRDefault="005A63E0" w:rsidP="0054282B">
            <w:pPr>
              <w:pStyle w:val="a7"/>
              <w:keepNext/>
              <w:widowControl w:val="0"/>
              <w:ind w:firstLine="0"/>
              <w:jc w:val="center"/>
              <w:rPr>
                <w:b/>
                <w:bCs/>
                <w:i/>
                <w:iCs/>
                <w:sz w:val="20"/>
                <w:szCs w:val="20"/>
                <w:lang w:val="ru-RU"/>
              </w:rPr>
            </w:pPr>
            <w:bookmarkStart w:id="71" w:name="OLE_LINK261"/>
            <w:bookmarkStart w:id="72" w:name="OLE_LINK262"/>
            <w:r w:rsidRPr="0054282B">
              <w:rPr>
                <w:b/>
                <w:bCs/>
                <w:i/>
                <w:iCs/>
                <w:sz w:val="20"/>
                <w:szCs w:val="20"/>
                <w:lang w:val="ru-RU"/>
              </w:rPr>
              <w:t>Наименование вида объекта</w:t>
            </w:r>
          </w:p>
        </w:tc>
        <w:tc>
          <w:tcPr>
            <w:tcW w:w="3260" w:type="dxa"/>
            <w:shd w:val="clear" w:color="auto" w:fill="D9D9D9"/>
          </w:tcPr>
          <w:p w:rsidR="005A63E0" w:rsidRPr="0054282B" w:rsidRDefault="005A63E0" w:rsidP="0054282B">
            <w:pPr>
              <w:pStyle w:val="a7"/>
              <w:keepNext/>
              <w:widowControl w:val="0"/>
              <w:ind w:firstLine="0"/>
              <w:jc w:val="center"/>
              <w:rPr>
                <w:b/>
                <w:bCs/>
                <w:i/>
                <w:iCs/>
                <w:sz w:val="20"/>
                <w:szCs w:val="20"/>
                <w:lang w:val="ru-RU"/>
              </w:rPr>
            </w:pPr>
            <w:r w:rsidRPr="0054282B">
              <w:rPr>
                <w:b/>
                <w:bCs/>
                <w:i/>
                <w:iCs/>
                <w:sz w:val="20"/>
                <w:szCs w:val="20"/>
                <w:lang w:val="ru-RU"/>
              </w:rPr>
              <w:t>Тип расчетного показателя</w:t>
            </w:r>
          </w:p>
        </w:tc>
        <w:tc>
          <w:tcPr>
            <w:tcW w:w="2551" w:type="dxa"/>
            <w:shd w:val="clear" w:color="auto" w:fill="D9D9D9"/>
          </w:tcPr>
          <w:p w:rsidR="005A63E0" w:rsidRPr="0054282B" w:rsidRDefault="005A63E0" w:rsidP="0054282B">
            <w:pPr>
              <w:pStyle w:val="a7"/>
              <w:keepNext/>
              <w:widowControl w:val="0"/>
              <w:ind w:firstLine="0"/>
              <w:jc w:val="center"/>
              <w:rPr>
                <w:b/>
                <w:bCs/>
                <w:i/>
                <w:iCs/>
                <w:sz w:val="20"/>
                <w:szCs w:val="20"/>
                <w:lang w:val="ru-RU"/>
              </w:rPr>
            </w:pPr>
            <w:r w:rsidRPr="0054282B">
              <w:rPr>
                <w:b/>
                <w:bCs/>
                <w:i/>
                <w:iCs/>
                <w:sz w:val="20"/>
                <w:szCs w:val="20"/>
                <w:lang w:val="ru-RU"/>
              </w:rPr>
              <w:t>Наименование расчетного показателя, единица измерения</w:t>
            </w:r>
          </w:p>
        </w:tc>
        <w:tc>
          <w:tcPr>
            <w:tcW w:w="1418" w:type="dxa"/>
            <w:shd w:val="clear" w:color="auto" w:fill="D9D9D9"/>
          </w:tcPr>
          <w:p w:rsidR="005A63E0" w:rsidRPr="0054282B" w:rsidRDefault="005A63E0" w:rsidP="0054282B">
            <w:pPr>
              <w:pStyle w:val="a7"/>
              <w:keepNext/>
              <w:widowControl w:val="0"/>
              <w:ind w:firstLine="0"/>
              <w:jc w:val="center"/>
              <w:rPr>
                <w:sz w:val="20"/>
                <w:szCs w:val="20"/>
                <w:lang w:val="ru-RU"/>
              </w:rPr>
            </w:pPr>
            <w:r w:rsidRPr="0054282B">
              <w:rPr>
                <w:b/>
                <w:bCs/>
                <w:i/>
                <w:iCs/>
                <w:sz w:val="20"/>
                <w:szCs w:val="20"/>
                <w:lang w:val="ru-RU"/>
              </w:rPr>
              <w:t>Значение расчетного показателя</w:t>
            </w:r>
          </w:p>
        </w:tc>
      </w:tr>
      <w:tr w:rsidR="005A63E0" w:rsidRPr="0054282B">
        <w:trPr>
          <w:cantSplit/>
          <w:trHeight w:val="30"/>
        </w:trPr>
        <w:tc>
          <w:tcPr>
            <w:tcW w:w="2155"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eastAsia="ru-RU"/>
              </w:rPr>
              <w:t>Плоскостные спортивные сооружения (в т. ч. стадионы)</w:t>
            </w:r>
          </w:p>
        </w:tc>
        <w:tc>
          <w:tcPr>
            <w:tcW w:w="3260"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2551" w:type="dxa"/>
          </w:tcPr>
          <w:p w:rsidR="005A63E0" w:rsidRPr="0054282B" w:rsidRDefault="005A63E0" w:rsidP="0054282B">
            <w:pPr>
              <w:pStyle w:val="a7"/>
              <w:ind w:firstLine="0"/>
              <w:jc w:val="left"/>
              <w:rPr>
                <w:sz w:val="20"/>
                <w:szCs w:val="20"/>
                <w:lang w:val="ru-RU"/>
              </w:rPr>
            </w:pPr>
            <w:r w:rsidRPr="0054282B">
              <w:rPr>
                <w:sz w:val="20"/>
                <w:szCs w:val="20"/>
                <w:lang w:val="ru-RU"/>
              </w:rPr>
              <w:t>Площадь, га на 1000 жителей</w:t>
            </w:r>
          </w:p>
        </w:tc>
        <w:tc>
          <w:tcPr>
            <w:tcW w:w="1418" w:type="dxa"/>
          </w:tcPr>
          <w:p w:rsidR="005A63E0" w:rsidRPr="0054282B" w:rsidRDefault="005A63E0" w:rsidP="0054282B">
            <w:pPr>
              <w:pStyle w:val="a7"/>
              <w:ind w:firstLine="0"/>
              <w:jc w:val="center"/>
              <w:rPr>
                <w:sz w:val="20"/>
                <w:szCs w:val="20"/>
                <w:lang w:val="ru-RU"/>
              </w:rPr>
            </w:pPr>
            <w:r w:rsidRPr="0054282B">
              <w:rPr>
                <w:sz w:val="20"/>
                <w:szCs w:val="20"/>
                <w:lang w:val="ru-RU"/>
              </w:rPr>
              <w:t>0,7</w:t>
            </w:r>
          </w:p>
        </w:tc>
      </w:tr>
      <w:tr w:rsidR="005A63E0" w:rsidRPr="0054282B">
        <w:trPr>
          <w:cantSplit/>
          <w:trHeight w:val="30"/>
        </w:trPr>
        <w:tc>
          <w:tcPr>
            <w:tcW w:w="2155" w:type="dxa"/>
            <w:vMerge/>
            <w:shd w:val="clear" w:color="auto" w:fill="F2F2F2"/>
          </w:tcPr>
          <w:p w:rsidR="005A63E0" w:rsidRPr="0054282B" w:rsidRDefault="005A63E0" w:rsidP="0054282B">
            <w:pPr>
              <w:pStyle w:val="a7"/>
              <w:ind w:firstLine="0"/>
              <w:jc w:val="left"/>
              <w:rPr>
                <w:sz w:val="20"/>
                <w:szCs w:val="20"/>
                <w:lang w:val="ru-RU"/>
              </w:rPr>
            </w:pPr>
          </w:p>
        </w:tc>
        <w:tc>
          <w:tcPr>
            <w:tcW w:w="3260" w:type="dxa"/>
            <w:vMerge w:val="restart"/>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2551" w:type="dxa"/>
          </w:tcPr>
          <w:p w:rsidR="005A63E0" w:rsidRPr="0054282B" w:rsidRDefault="005A63E0" w:rsidP="0054282B">
            <w:pPr>
              <w:pStyle w:val="a7"/>
              <w:ind w:firstLine="0"/>
              <w:jc w:val="left"/>
              <w:rPr>
                <w:sz w:val="20"/>
                <w:szCs w:val="20"/>
                <w:lang w:val="ru-RU"/>
              </w:rPr>
            </w:pPr>
            <w:r w:rsidRPr="0054282B">
              <w:rPr>
                <w:sz w:val="20"/>
                <w:szCs w:val="20"/>
                <w:lang w:val="ru-RU"/>
              </w:rPr>
              <w:t>Транспортная доступность, мин.</w:t>
            </w:r>
          </w:p>
        </w:tc>
        <w:tc>
          <w:tcPr>
            <w:tcW w:w="1418" w:type="dxa"/>
          </w:tcPr>
          <w:p w:rsidR="005A63E0" w:rsidRPr="0054282B" w:rsidRDefault="005A63E0" w:rsidP="0054282B">
            <w:pPr>
              <w:pStyle w:val="a7"/>
              <w:ind w:firstLine="0"/>
              <w:jc w:val="center"/>
              <w:rPr>
                <w:sz w:val="20"/>
                <w:szCs w:val="20"/>
                <w:lang w:val="ru-RU"/>
              </w:rPr>
            </w:pPr>
            <w:r w:rsidRPr="0054282B">
              <w:rPr>
                <w:sz w:val="20"/>
                <w:szCs w:val="20"/>
                <w:lang w:val="ru-RU"/>
              </w:rPr>
              <w:t>30</w:t>
            </w:r>
          </w:p>
        </w:tc>
      </w:tr>
      <w:tr w:rsidR="005A63E0" w:rsidRPr="0054282B">
        <w:trPr>
          <w:cantSplit/>
          <w:trHeight w:val="30"/>
        </w:trPr>
        <w:tc>
          <w:tcPr>
            <w:tcW w:w="2155" w:type="dxa"/>
            <w:vMerge/>
            <w:shd w:val="clear" w:color="auto" w:fill="F2F2F2"/>
          </w:tcPr>
          <w:p w:rsidR="005A63E0" w:rsidRPr="0054282B" w:rsidRDefault="005A63E0" w:rsidP="0054282B">
            <w:pPr>
              <w:pStyle w:val="a7"/>
              <w:ind w:firstLine="0"/>
              <w:jc w:val="left"/>
              <w:rPr>
                <w:sz w:val="20"/>
                <w:szCs w:val="20"/>
                <w:lang w:val="ru-RU"/>
              </w:rPr>
            </w:pPr>
          </w:p>
        </w:tc>
        <w:tc>
          <w:tcPr>
            <w:tcW w:w="3260" w:type="dxa"/>
            <w:vMerge/>
          </w:tcPr>
          <w:p w:rsidR="005A63E0" w:rsidRPr="0054282B" w:rsidRDefault="005A63E0" w:rsidP="0054282B">
            <w:pPr>
              <w:pStyle w:val="a7"/>
              <w:ind w:firstLine="0"/>
              <w:jc w:val="left"/>
              <w:rPr>
                <w:sz w:val="20"/>
                <w:szCs w:val="20"/>
                <w:lang w:val="ru-RU"/>
              </w:rPr>
            </w:pPr>
          </w:p>
        </w:tc>
        <w:tc>
          <w:tcPr>
            <w:tcW w:w="2551" w:type="dxa"/>
          </w:tcPr>
          <w:p w:rsidR="005A63E0" w:rsidRPr="0054282B" w:rsidRDefault="005A63E0" w:rsidP="0054282B">
            <w:pPr>
              <w:pStyle w:val="a7"/>
              <w:ind w:firstLine="0"/>
              <w:jc w:val="left"/>
              <w:rPr>
                <w:sz w:val="20"/>
                <w:szCs w:val="20"/>
                <w:lang w:val="ru-RU"/>
              </w:rPr>
            </w:pPr>
            <w:r w:rsidRPr="0054282B">
              <w:rPr>
                <w:sz w:val="20"/>
                <w:szCs w:val="20"/>
                <w:lang w:val="ru-RU"/>
              </w:rPr>
              <w:t>Пешеходная доступность, м</w:t>
            </w:r>
          </w:p>
        </w:tc>
        <w:tc>
          <w:tcPr>
            <w:tcW w:w="1418" w:type="dxa"/>
          </w:tcPr>
          <w:p w:rsidR="005A63E0" w:rsidRPr="0054282B" w:rsidRDefault="005A63E0" w:rsidP="0054282B">
            <w:pPr>
              <w:pStyle w:val="a7"/>
              <w:ind w:firstLine="0"/>
              <w:jc w:val="center"/>
              <w:rPr>
                <w:sz w:val="20"/>
                <w:szCs w:val="20"/>
                <w:lang w:val="ru-RU"/>
              </w:rPr>
            </w:pPr>
            <w:r w:rsidRPr="0054282B">
              <w:rPr>
                <w:sz w:val="20"/>
                <w:szCs w:val="20"/>
                <w:lang w:val="ru-RU"/>
              </w:rPr>
              <w:t>1500</w:t>
            </w:r>
          </w:p>
        </w:tc>
      </w:tr>
      <w:tr w:rsidR="005A63E0" w:rsidRPr="0054282B">
        <w:trPr>
          <w:cantSplit/>
          <w:trHeight w:val="30"/>
        </w:trPr>
        <w:tc>
          <w:tcPr>
            <w:tcW w:w="2155"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Помещения для занятий физической культурой и спортом (физкультурно-спортивные залы)</w:t>
            </w:r>
          </w:p>
        </w:tc>
        <w:tc>
          <w:tcPr>
            <w:tcW w:w="3260"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2551" w:type="dxa"/>
          </w:tcPr>
          <w:p w:rsidR="005A63E0" w:rsidRPr="0054282B" w:rsidRDefault="005A63E0" w:rsidP="0054282B">
            <w:pPr>
              <w:pStyle w:val="a7"/>
              <w:ind w:firstLine="0"/>
              <w:jc w:val="left"/>
              <w:rPr>
                <w:sz w:val="20"/>
                <w:szCs w:val="20"/>
                <w:lang w:val="ru-RU"/>
              </w:rPr>
            </w:pPr>
            <w:r w:rsidRPr="0054282B">
              <w:rPr>
                <w:sz w:val="20"/>
                <w:szCs w:val="20"/>
                <w:lang w:val="ru-RU"/>
              </w:rPr>
              <w:t>Площадь пола, м</w:t>
            </w:r>
            <w:r w:rsidRPr="0054282B">
              <w:rPr>
                <w:sz w:val="20"/>
                <w:szCs w:val="20"/>
                <w:vertAlign w:val="superscript"/>
                <w:lang w:val="ru-RU"/>
              </w:rPr>
              <w:t>2</w:t>
            </w:r>
            <w:r w:rsidRPr="0054282B">
              <w:rPr>
                <w:sz w:val="20"/>
                <w:szCs w:val="20"/>
                <w:lang w:val="ru-RU"/>
              </w:rPr>
              <w:t xml:space="preserve"> на 1 тыс. чел.</w:t>
            </w:r>
          </w:p>
        </w:tc>
        <w:tc>
          <w:tcPr>
            <w:tcW w:w="1418" w:type="dxa"/>
          </w:tcPr>
          <w:p w:rsidR="005A63E0" w:rsidRPr="0054282B" w:rsidRDefault="005A63E0" w:rsidP="0054282B">
            <w:pPr>
              <w:pStyle w:val="a7"/>
              <w:ind w:firstLine="0"/>
              <w:jc w:val="center"/>
              <w:rPr>
                <w:sz w:val="20"/>
                <w:szCs w:val="20"/>
                <w:lang w:val="ru-RU"/>
              </w:rPr>
            </w:pPr>
            <w:r w:rsidRPr="0054282B">
              <w:rPr>
                <w:sz w:val="20"/>
                <w:szCs w:val="20"/>
                <w:lang w:val="ru-RU"/>
              </w:rPr>
              <w:t>70</w:t>
            </w:r>
          </w:p>
        </w:tc>
      </w:tr>
      <w:tr w:rsidR="005A63E0" w:rsidRPr="0054282B">
        <w:trPr>
          <w:cantSplit/>
          <w:trHeight w:val="30"/>
        </w:trPr>
        <w:tc>
          <w:tcPr>
            <w:tcW w:w="2155" w:type="dxa"/>
            <w:vMerge/>
            <w:shd w:val="clear" w:color="auto" w:fill="F2F2F2"/>
          </w:tcPr>
          <w:p w:rsidR="005A63E0" w:rsidRPr="0054282B" w:rsidRDefault="005A63E0" w:rsidP="0054282B">
            <w:pPr>
              <w:pStyle w:val="a7"/>
              <w:ind w:firstLine="0"/>
              <w:jc w:val="left"/>
              <w:rPr>
                <w:sz w:val="20"/>
                <w:szCs w:val="20"/>
                <w:lang w:val="ru-RU"/>
              </w:rPr>
            </w:pPr>
          </w:p>
        </w:tc>
        <w:tc>
          <w:tcPr>
            <w:tcW w:w="3260"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2551" w:type="dxa"/>
          </w:tcPr>
          <w:p w:rsidR="005A63E0" w:rsidRPr="0054282B" w:rsidRDefault="005A63E0" w:rsidP="0054282B">
            <w:pPr>
              <w:pStyle w:val="a7"/>
              <w:ind w:firstLine="0"/>
              <w:jc w:val="left"/>
              <w:rPr>
                <w:sz w:val="20"/>
                <w:szCs w:val="20"/>
                <w:lang w:val="ru-RU"/>
              </w:rPr>
            </w:pPr>
            <w:r w:rsidRPr="0054282B">
              <w:rPr>
                <w:sz w:val="20"/>
                <w:szCs w:val="20"/>
                <w:lang w:val="ru-RU"/>
              </w:rPr>
              <w:t>Пешеходная доступность, м</w:t>
            </w:r>
          </w:p>
        </w:tc>
        <w:tc>
          <w:tcPr>
            <w:tcW w:w="1418" w:type="dxa"/>
          </w:tcPr>
          <w:p w:rsidR="005A63E0" w:rsidRPr="0054282B" w:rsidRDefault="005A63E0" w:rsidP="0054282B">
            <w:pPr>
              <w:pStyle w:val="a7"/>
              <w:ind w:firstLine="0"/>
              <w:jc w:val="center"/>
              <w:rPr>
                <w:sz w:val="20"/>
                <w:szCs w:val="20"/>
                <w:lang w:val="ru-RU"/>
              </w:rPr>
            </w:pPr>
            <w:r w:rsidRPr="0054282B">
              <w:rPr>
                <w:sz w:val="20"/>
                <w:szCs w:val="20"/>
                <w:lang w:val="ru-RU"/>
              </w:rPr>
              <w:t>500</w:t>
            </w:r>
          </w:p>
        </w:tc>
      </w:tr>
      <w:tr w:rsidR="005A63E0" w:rsidRPr="0054282B">
        <w:trPr>
          <w:cantSplit/>
          <w:trHeight w:val="30"/>
        </w:trPr>
        <w:tc>
          <w:tcPr>
            <w:tcW w:w="9384" w:type="dxa"/>
            <w:gridSpan w:val="4"/>
            <w:shd w:val="clear" w:color="auto" w:fill="F2F2F2"/>
          </w:tcPr>
          <w:p w:rsidR="005A63E0" w:rsidRPr="0054282B" w:rsidRDefault="005A63E0" w:rsidP="005B4386">
            <w:pPr>
              <w:pStyle w:val="Default"/>
              <w:rPr>
                <w:b/>
                <w:bCs/>
                <w:sz w:val="20"/>
                <w:szCs w:val="20"/>
              </w:rPr>
            </w:pPr>
            <w:r w:rsidRPr="0054282B">
              <w:rPr>
                <w:b/>
                <w:bCs/>
                <w:sz w:val="20"/>
                <w:szCs w:val="20"/>
              </w:rPr>
              <w:t>Примечания:</w:t>
            </w:r>
          </w:p>
          <w:p w:rsidR="005A63E0" w:rsidRPr="0054282B" w:rsidRDefault="005A63E0" w:rsidP="005B4386">
            <w:pPr>
              <w:pStyle w:val="Default"/>
              <w:rPr>
                <w:sz w:val="20"/>
                <w:szCs w:val="20"/>
              </w:rPr>
            </w:pPr>
            <w:r w:rsidRPr="0054282B">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5A63E0" w:rsidRPr="0054282B" w:rsidRDefault="005A63E0" w:rsidP="005B4386">
            <w:pPr>
              <w:pStyle w:val="Default"/>
              <w:rPr>
                <w:sz w:val="20"/>
                <w:szCs w:val="20"/>
              </w:rPr>
            </w:pPr>
            <w:r w:rsidRPr="0054282B">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5A63E0" w:rsidRPr="0054282B" w:rsidRDefault="005A63E0" w:rsidP="005B4386">
            <w:pPr>
              <w:pStyle w:val="Default"/>
              <w:rPr>
                <w:sz w:val="20"/>
                <w:szCs w:val="20"/>
              </w:rPr>
            </w:pPr>
            <w:r w:rsidRPr="0054282B">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5A63E0" w:rsidRPr="00B90C87" w:rsidRDefault="005A63E0" w:rsidP="00C44F6C">
      <w:pPr>
        <w:pStyle w:val="Heading2"/>
        <w:numPr>
          <w:ilvl w:val="1"/>
          <w:numId w:val="23"/>
        </w:numPr>
        <w:ind w:left="0" w:firstLine="0"/>
      </w:pPr>
      <w:bookmarkStart w:id="73" w:name="OLE_LINK824"/>
      <w:bookmarkStart w:id="74" w:name="OLE_LINK825"/>
      <w:bookmarkStart w:id="75" w:name="OLE_LINK828"/>
      <w:bookmarkStart w:id="76" w:name="_Toc21969404"/>
      <w:bookmarkStart w:id="77" w:name="OLE_LINK859"/>
      <w:bookmarkEnd w:id="51"/>
      <w:bookmarkEnd w:id="52"/>
      <w:bookmarkEnd w:id="67"/>
      <w:bookmarkEnd w:id="68"/>
      <w:bookmarkEnd w:id="69"/>
      <w:bookmarkEnd w:id="70"/>
      <w:bookmarkEnd w:id="71"/>
      <w:bookmarkEnd w:id="72"/>
      <w:r w:rsidRPr="00B90C87">
        <w:t>Объекты местного значения сельского поселения в области сбора и вывоза твердых коммунальных отходов</w:t>
      </w:r>
      <w:bookmarkEnd w:id="73"/>
      <w:bookmarkEnd w:id="74"/>
      <w:bookmarkEnd w:id="75"/>
      <w:bookmarkEnd w:id="76"/>
    </w:p>
    <w:p w:rsidR="005A63E0" w:rsidRPr="00B90C87" w:rsidRDefault="005A63E0" w:rsidP="00350FE0">
      <w:pPr>
        <w:keepNext/>
        <w:spacing w:before="120"/>
        <w:jc w:val="right"/>
        <w:rPr>
          <w:b/>
          <w:bCs/>
          <w:i/>
          <w:iCs/>
        </w:rPr>
      </w:pPr>
      <w:bookmarkStart w:id="78" w:name="OLE_LINK202"/>
      <w:bookmarkStart w:id="79" w:name="OLE_LINK206"/>
      <w:r w:rsidRPr="00B90C87">
        <w:rPr>
          <w:b/>
          <w:bCs/>
          <w:i/>
          <w:iCs/>
        </w:rPr>
        <w:t>Таблица 1.</w:t>
      </w:r>
      <w:r>
        <w:rPr>
          <w:b/>
          <w:bCs/>
          <w:i/>
          <w:iCs/>
        </w:rPr>
        <w:t>3</w:t>
      </w:r>
    </w:p>
    <w:p w:rsidR="005A63E0" w:rsidRPr="00B90C87" w:rsidRDefault="005A63E0" w:rsidP="00350FE0">
      <w:pPr>
        <w:keepNext/>
        <w:suppressAutoHyphens/>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W w:w="9483" w:type="dxa"/>
        <w:tblInd w:w="-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545"/>
        <w:gridCol w:w="3260"/>
        <w:gridCol w:w="2835"/>
        <w:gridCol w:w="1843"/>
      </w:tblGrid>
      <w:tr w:rsidR="005A63E0" w:rsidRPr="0054282B">
        <w:trPr>
          <w:tblHeader/>
        </w:trPr>
        <w:tc>
          <w:tcPr>
            <w:tcW w:w="1545" w:type="dxa"/>
            <w:shd w:val="clear" w:color="auto" w:fill="D9D9D9"/>
          </w:tcPr>
          <w:p w:rsidR="005A63E0" w:rsidRPr="0054282B" w:rsidRDefault="005A63E0" w:rsidP="0054282B">
            <w:pPr>
              <w:pStyle w:val="a7"/>
              <w:keepNext/>
              <w:widowControl w:val="0"/>
              <w:ind w:firstLine="0"/>
              <w:jc w:val="center"/>
              <w:rPr>
                <w:b/>
                <w:bCs/>
                <w:i/>
                <w:iCs/>
                <w:sz w:val="20"/>
                <w:szCs w:val="20"/>
                <w:lang w:val="ru-RU"/>
              </w:rPr>
            </w:pPr>
            <w:r w:rsidRPr="0054282B">
              <w:rPr>
                <w:b/>
                <w:bCs/>
                <w:i/>
                <w:iCs/>
                <w:sz w:val="20"/>
                <w:szCs w:val="20"/>
                <w:lang w:val="ru-RU"/>
              </w:rPr>
              <w:t>Наименование вида объекта</w:t>
            </w:r>
          </w:p>
        </w:tc>
        <w:tc>
          <w:tcPr>
            <w:tcW w:w="3260" w:type="dxa"/>
            <w:shd w:val="clear" w:color="auto" w:fill="D9D9D9"/>
          </w:tcPr>
          <w:p w:rsidR="005A63E0" w:rsidRPr="0054282B" w:rsidRDefault="005A63E0" w:rsidP="0054282B">
            <w:pPr>
              <w:pStyle w:val="a7"/>
              <w:keepNext/>
              <w:widowControl w:val="0"/>
              <w:ind w:firstLine="0"/>
              <w:jc w:val="center"/>
              <w:rPr>
                <w:b/>
                <w:bCs/>
                <w:i/>
                <w:iCs/>
                <w:sz w:val="20"/>
                <w:szCs w:val="20"/>
                <w:lang w:val="ru-RU"/>
              </w:rPr>
            </w:pPr>
            <w:r w:rsidRPr="0054282B">
              <w:rPr>
                <w:b/>
                <w:bCs/>
                <w:i/>
                <w:iCs/>
                <w:sz w:val="20"/>
                <w:szCs w:val="20"/>
                <w:lang w:val="ru-RU"/>
              </w:rPr>
              <w:t>Тип расчетного показателя</w:t>
            </w:r>
          </w:p>
        </w:tc>
        <w:tc>
          <w:tcPr>
            <w:tcW w:w="2835" w:type="dxa"/>
            <w:shd w:val="clear" w:color="auto" w:fill="D9D9D9"/>
          </w:tcPr>
          <w:p w:rsidR="005A63E0" w:rsidRPr="0054282B" w:rsidRDefault="005A63E0" w:rsidP="0054282B">
            <w:pPr>
              <w:pStyle w:val="a7"/>
              <w:keepNext/>
              <w:widowControl w:val="0"/>
              <w:ind w:firstLine="0"/>
              <w:jc w:val="center"/>
              <w:rPr>
                <w:b/>
                <w:bCs/>
                <w:i/>
                <w:iCs/>
                <w:sz w:val="20"/>
                <w:szCs w:val="20"/>
                <w:lang w:val="ru-RU"/>
              </w:rPr>
            </w:pPr>
            <w:r w:rsidRPr="0054282B">
              <w:rPr>
                <w:b/>
                <w:bCs/>
                <w:i/>
                <w:iCs/>
                <w:sz w:val="20"/>
                <w:szCs w:val="20"/>
                <w:lang w:val="ru-RU"/>
              </w:rPr>
              <w:t>Наименование расчетного показателя, единица измерения</w:t>
            </w:r>
          </w:p>
        </w:tc>
        <w:tc>
          <w:tcPr>
            <w:tcW w:w="1843" w:type="dxa"/>
            <w:shd w:val="clear" w:color="auto" w:fill="D9D9D9"/>
          </w:tcPr>
          <w:p w:rsidR="005A63E0" w:rsidRPr="0054282B" w:rsidRDefault="005A63E0" w:rsidP="0054282B">
            <w:pPr>
              <w:pStyle w:val="a7"/>
              <w:keepNext/>
              <w:widowControl w:val="0"/>
              <w:ind w:firstLine="0"/>
              <w:jc w:val="center"/>
              <w:rPr>
                <w:b/>
                <w:bCs/>
                <w:i/>
                <w:iCs/>
                <w:sz w:val="20"/>
                <w:szCs w:val="20"/>
                <w:lang w:val="ru-RU"/>
              </w:rPr>
            </w:pPr>
            <w:r w:rsidRPr="0054282B">
              <w:rPr>
                <w:b/>
                <w:bCs/>
                <w:i/>
                <w:iCs/>
                <w:sz w:val="20"/>
                <w:szCs w:val="20"/>
                <w:lang w:val="ru-RU"/>
              </w:rPr>
              <w:t>Значение расчетного показателя</w:t>
            </w:r>
          </w:p>
        </w:tc>
      </w:tr>
      <w:tr w:rsidR="005A63E0" w:rsidRPr="0054282B">
        <w:trPr>
          <w:trHeight w:val="36"/>
        </w:trPr>
        <w:tc>
          <w:tcPr>
            <w:tcW w:w="1545" w:type="dxa"/>
            <w:vMerge w:val="restart"/>
            <w:shd w:val="clear" w:color="auto" w:fill="F2F2F2"/>
          </w:tcPr>
          <w:p w:rsidR="005A63E0" w:rsidRPr="0054282B" w:rsidRDefault="005A63E0" w:rsidP="0054282B">
            <w:pPr>
              <w:pStyle w:val="a7"/>
              <w:widowControl w:val="0"/>
              <w:ind w:firstLine="0"/>
              <w:jc w:val="left"/>
              <w:rPr>
                <w:sz w:val="20"/>
                <w:szCs w:val="20"/>
                <w:lang w:val="ru-RU"/>
              </w:rPr>
            </w:pPr>
            <w:r w:rsidRPr="0054282B">
              <w:rPr>
                <w:sz w:val="20"/>
                <w:szCs w:val="20"/>
                <w:lang w:val="ru-RU"/>
              </w:rPr>
              <w:t>Места накопления отходов</w:t>
            </w:r>
          </w:p>
        </w:tc>
        <w:tc>
          <w:tcPr>
            <w:tcW w:w="3260" w:type="dxa"/>
            <w:vMerge w:val="restart"/>
          </w:tcPr>
          <w:p w:rsidR="005A63E0" w:rsidRPr="0054282B" w:rsidRDefault="005A63E0" w:rsidP="0054282B">
            <w:pPr>
              <w:pStyle w:val="a7"/>
              <w:widowControl w:val="0"/>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2835" w:type="dxa"/>
          </w:tcPr>
          <w:p w:rsidR="005A63E0" w:rsidRPr="0054282B" w:rsidRDefault="005A63E0" w:rsidP="0054282B">
            <w:pPr>
              <w:pStyle w:val="a7"/>
              <w:widowControl w:val="0"/>
              <w:ind w:firstLine="0"/>
              <w:jc w:val="left"/>
              <w:rPr>
                <w:sz w:val="20"/>
                <w:szCs w:val="20"/>
              </w:rPr>
            </w:pPr>
            <w:r w:rsidRPr="0054282B">
              <w:rPr>
                <w:sz w:val="20"/>
                <w:szCs w:val="20"/>
                <w:lang w:val="ru-RU"/>
              </w:rPr>
              <w:t xml:space="preserve">Обеспеченность контейнерными площадками, % </w:t>
            </w:r>
            <w:r w:rsidRPr="0054282B">
              <w:rPr>
                <w:sz w:val="20"/>
                <w:szCs w:val="20"/>
              </w:rPr>
              <w:t>[1]</w:t>
            </w:r>
          </w:p>
        </w:tc>
        <w:tc>
          <w:tcPr>
            <w:tcW w:w="1843" w:type="dxa"/>
          </w:tcPr>
          <w:p w:rsidR="005A63E0" w:rsidRPr="0054282B" w:rsidRDefault="005A63E0" w:rsidP="0054282B">
            <w:pPr>
              <w:pStyle w:val="a7"/>
              <w:widowControl w:val="0"/>
              <w:ind w:firstLine="0"/>
              <w:jc w:val="center"/>
              <w:rPr>
                <w:sz w:val="20"/>
                <w:szCs w:val="20"/>
                <w:lang w:val="ru-RU"/>
              </w:rPr>
            </w:pPr>
            <w:r w:rsidRPr="0054282B">
              <w:rPr>
                <w:sz w:val="20"/>
                <w:szCs w:val="20"/>
                <w:lang w:val="ru-RU"/>
              </w:rPr>
              <w:t>100</w:t>
            </w:r>
          </w:p>
        </w:tc>
      </w:tr>
      <w:tr w:rsidR="005A63E0" w:rsidRPr="0054282B">
        <w:trPr>
          <w:trHeight w:val="36"/>
        </w:trPr>
        <w:tc>
          <w:tcPr>
            <w:tcW w:w="1545" w:type="dxa"/>
            <w:vMerge/>
            <w:shd w:val="clear" w:color="auto" w:fill="F2F2F2"/>
          </w:tcPr>
          <w:p w:rsidR="005A63E0" w:rsidRPr="0054282B" w:rsidRDefault="005A63E0" w:rsidP="0054282B">
            <w:pPr>
              <w:pStyle w:val="a7"/>
              <w:widowControl w:val="0"/>
              <w:ind w:firstLine="0"/>
              <w:jc w:val="left"/>
              <w:rPr>
                <w:sz w:val="20"/>
                <w:szCs w:val="20"/>
                <w:lang w:val="ru-RU"/>
              </w:rPr>
            </w:pPr>
          </w:p>
        </w:tc>
        <w:tc>
          <w:tcPr>
            <w:tcW w:w="3260" w:type="dxa"/>
            <w:vMerge/>
          </w:tcPr>
          <w:p w:rsidR="005A63E0" w:rsidRPr="0054282B" w:rsidRDefault="005A63E0" w:rsidP="0054282B">
            <w:pPr>
              <w:pStyle w:val="a7"/>
              <w:widowControl w:val="0"/>
              <w:ind w:firstLine="0"/>
              <w:jc w:val="left"/>
              <w:rPr>
                <w:sz w:val="20"/>
                <w:szCs w:val="20"/>
                <w:lang w:val="ru-RU"/>
              </w:rPr>
            </w:pPr>
          </w:p>
        </w:tc>
        <w:tc>
          <w:tcPr>
            <w:tcW w:w="2835" w:type="dxa"/>
          </w:tcPr>
          <w:p w:rsidR="005A63E0" w:rsidRPr="0054282B" w:rsidRDefault="005A63E0" w:rsidP="0054282B">
            <w:pPr>
              <w:pStyle w:val="a7"/>
              <w:widowControl w:val="0"/>
              <w:ind w:firstLine="0"/>
              <w:jc w:val="left"/>
              <w:rPr>
                <w:sz w:val="20"/>
                <w:szCs w:val="20"/>
              </w:rPr>
            </w:pPr>
            <w:r w:rsidRPr="0054282B">
              <w:rPr>
                <w:sz w:val="20"/>
                <w:szCs w:val="20"/>
                <w:lang w:val="ru-RU"/>
              </w:rPr>
              <w:t xml:space="preserve">Количество контейнеров на площадку, ед. </w:t>
            </w:r>
            <w:r w:rsidRPr="0054282B">
              <w:rPr>
                <w:sz w:val="20"/>
                <w:szCs w:val="20"/>
              </w:rPr>
              <w:t>[2]</w:t>
            </w:r>
          </w:p>
        </w:tc>
        <w:tc>
          <w:tcPr>
            <w:tcW w:w="1843" w:type="dxa"/>
          </w:tcPr>
          <w:p w:rsidR="005A63E0" w:rsidRPr="0054282B" w:rsidRDefault="005A63E0" w:rsidP="0054282B">
            <w:pPr>
              <w:pStyle w:val="a7"/>
              <w:widowControl w:val="0"/>
              <w:ind w:firstLine="0"/>
              <w:jc w:val="center"/>
              <w:rPr>
                <w:sz w:val="20"/>
                <w:szCs w:val="20"/>
                <w:lang w:val="ru-RU"/>
              </w:rPr>
            </w:pPr>
            <w:r w:rsidRPr="0054282B">
              <w:rPr>
                <w:sz w:val="20"/>
                <w:szCs w:val="20"/>
                <w:lang w:val="ru-RU"/>
              </w:rPr>
              <w:t>3-4</w:t>
            </w:r>
          </w:p>
        </w:tc>
      </w:tr>
      <w:tr w:rsidR="005A63E0" w:rsidRPr="0054282B">
        <w:tc>
          <w:tcPr>
            <w:tcW w:w="1545" w:type="dxa"/>
            <w:vMerge/>
            <w:shd w:val="clear" w:color="auto" w:fill="F2F2F2"/>
          </w:tcPr>
          <w:p w:rsidR="005A63E0" w:rsidRPr="0054282B" w:rsidRDefault="005A63E0" w:rsidP="0054282B">
            <w:pPr>
              <w:pStyle w:val="a7"/>
              <w:widowControl w:val="0"/>
              <w:ind w:firstLine="0"/>
              <w:rPr>
                <w:sz w:val="20"/>
                <w:szCs w:val="20"/>
                <w:lang w:val="ru-RU"/>
              </w:rPr>
            </w:pPr>
          </w:p>
        </w:tc>
        <w:tc>
          <w:tcPr>
            <w:tcW w:w="3260" w:type="dxa"/>
          </w:tcPr>
          <w:p w:rsidR="005A63E0" w:rsidRPr="0054282B" w:rsidRDefault="005A63E0" w:rsidP="0054282B">
            <w:pPr>
              <w:pStyle w:val="a7"/>
              <w:widowControl w:val="0"/>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2835" w:type="dxa"/>
          </w:tcPr>
          <w:p w:rsidR="005A63E0" w:rsidRPr="0054282B" w:rsidRDefault="005A63E0" w:rsidP="00693F3E">
            <w:pPr>
              <w:pStyle w:val="Default"/>
              <w:rPr>
                <w:sz w:val="20"/>
                <w:szCs w:val="20"/>
              </w:rPr>
            </w:pPr>
            <w:r w:rsidRPr="0054282B">
              <w:rPr>
                <w:sz w:val="20"/>
                <w:szCs w:val="20"/>
              </w:rPr>
              <w:t xml:space="preserve">Пешеходная доступность, м </w:t>
            </w:r>
          </w:p>
        </w:tc>
        <w:tc>
          <w:tcPr>
            <w:tcW w:w="1843" w:type="dxa"/>
          </w:tcPr>
          <w:p w:rsidR="005A63E0" w:rsidRPr="0054282B" w:rsidRDefault="005A63E0" w:rsidP="0054282B">
            <w:pPr>
              <w:pStyle w:val="Default"/>
              <w:jc w:val="center"/>
              <w:rPr>
                <w:sz w:val="20"/>
                <w:szCs w:val="20"/>
              </w:rPr>
            </w:pPr>
            <w:r w:rsidRPr="0054282B">
              <w:rPr>
                <w:sz w:val="20"/>
                <w:szCs w:val="20"/>
              </w:rPr>
              <w:t>100</w:t>
            </w:r>
          </w:p>
        </w:tc>
      </w:tr>
      <w:tr w:rsidR="005A63E0" w:rsidRPr="0054282B">
        <w:tc>
          <w:tcPr>
            <w:tcW w:w="9483" w:type="dxa"/>
            <w:gridSpan w:val="4"/>
            <w:shd w:val="clear" w:color="auto" w:fill="F2F2F2"/>
          </w:tcPr>
          <w:p w:rsidR="005A63E0" w:rsidRPr="0054282B" w:rsidRDefault="005A63E0" w:rsidP="00693F3E">
            <w:pPr>
              <w:pStyle w:val="Default"/>
              <w:rPr>
                <w:b/>
                <w:bCs/>
                <w:sz w:val="20"/>
                <w:szCs w:val="20"/>
              </w:rPr>
            </w:pPr>
            <w:r w:rsidRPr="0054282B">
              <w:rPr>
                <w:b/>
                <w:bCs/>
                <w:sz w:val="20"/>
                <w:szCs w:val="20"/>
              </w:rPr>
              <w:t xml:space="preserve">Примечание: </w:t>
            </w:r>
          </w:p>
          <w:p w:rsidR="005A63E0" w:rsidRPr="0054282B" w:rsidRDefault="005A63E0" w:rsidP="00693F3E">
            <w:pPr>
              <w:pStyle w:val="Default"/>
              <w:rPr>
                <w:sz w:val="20"/>
                <w:szCs w:val="20"/>
              </w:rPr>
            </w:pPr>
            <w:r w:rsidRPr="0054282B">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54282B">
              <w:rPr>
                <w:sz w:val="20"/>
                <w:szCs w:val="20"/>
                <w:vertAlign w:val="subscript"/>
              </w:rPr>
              <w:t>кон</w:t>
            </w:r>
            <w:r w:rsidRPr="0054282B">
              <w:rPr>
                <w:sz w:val="20"/>
                <w:szCs w:val="20"/>
              </w:rPr>
              <w:t>т = П</w:t>
            </w:r>
            <w:r w:rsidRPr="0054282B">
              <w:rPr>
                <w:sz w:val="20"/>
                <w:szCs w:val="20"/>
                <w:vertAlign w:val="subscript"/>
              </w:rPr>
              <w:t>год</w:t>
            </w:r>
            <w:r w:rsidRPr="0054282B">
              <w:rPr>
                <w:sz w:val="20"/>
                <w:szCs w:val="20"/>
              </w:rPr>
              <w:t xml:space="preserve"> × t × К / (365 × V), где П</w:t>
            </w:r>
            <w:r w:rsidRPr="0054282B">
              <w:rPr>
                <w:sz w:val="20"/>
                <w:szCs w:val="20"/>
                <w:vertAlign w:val="subscript"/>
              </w:rPr>
              <w:t xml:space="preserve">год </w:t>
            </w:r>
            <w:r w:rsidRPr="0054282B">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5A63E0" w:rsidRPr="0054282B" w:rsidRDefault="005A63E0" w:rsidP="00693F3E">
            <w:pPr>
              <w:pStyle w:val="Default"/>
              <w:rPr>
                <w:sz w:val="20"/>
                <w:szCs w:val="20"/>
              </w:rPr>
            </w:pPr>
            <w:r w:rsidRPr="0054282B">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5A63E0" w:rsidRPr="00B90C87" w:rsidRDefault="005A63E0" w:rsidP="00C44F6C">
      <w:pPr>
        <w:pStyle w:val="Heading2"/>
        <w:numPr>
          <w:ilvl w:val="1"/>
          <w:numId w:val="23"/>
        </w:numPr>
        <w:ind w:left="0" w:firstLine="0"/>
      </w:pPr>
      <w:bookmarkStart w:id="80" w:name="_Toc21969405"/>
      <w:bookmarkEnd w:id="77"/>
      <w:bookmarkEnd w:id="78"/>
      <w:bookmarkEnd w:id="79"/>
      <w:r w:rsidRPr="00B90C87">
        <w:t>Объекты местного значения сельского поселения в области предупреждения чрезвычайных ситуаций и ликвидации их последствий</w:t>
      </w:r>
      <w:bookmarkEnd w:id="80"/>
    </w:p>
    <w:p w:rsidR="005A63E0" w:rsidRPr="00B90C87" w:rsidRDefault="005A63E0" w:rsidP="002252A4">
      <w:pPr>
        <w:snapToGrid w:val="0"/>
        <w:ind w:firstLine="683"/>
      </w:pPr>
      <w:bookmarkStart w:id="81" w:name="OLE_LINK241"/>
      <w:bookmarkStart w:id="82" w:name="OLE_LINK242"/>
      <w:r w:rsidRPr="00B90C87">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8"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83" w:name="OLE_LINK212"/>
      <w:bookmarkStart w:id="84" w:name="OLE_LINK213"/>
      <w:bookmarkStart w:id="85" w:name="OLE_LINK214"/>
      <w:bookmarkStart w:id="86" w:name="OLE_LINK215"/>
      <w:r w:rsidRPr="00B90C87">
        <w:t xml:space="preserve">для населенных пунктов </w:t>
      </w:r>
      <w:r>
        <w:t>Царевщинск</w:t>
      </w:r>
      <w:r w:rsidRPr="00B90C87">
        <w:t xml:space="preserve">ого муниципального образования </w:t>
      </w:r>
      <w:bookmarkEnd w:id="83"/>
      <w:bookmarkEnd w:id="84"/>
      <w:bookmarkEnd w:id="85"/>
      <w:bookmarkEnd w:id="86"/>
      <w:r w:rsidRPr="00B90C87">
        <w:t>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п. 2.1.2 РНГП Саратовской области.</w:t>
      </w:r>
    </w:p>
    <w:p w:rsidR="005A63E0" w:rsidRPr="00B90C87" w:rsidRDefault="005A63E0" w:rsidP="00C44F6C">
      <w:pPr>
        <w:pStyle w:val="Heading2"/>
        <w:numPr>
          <w:ilvl w:val="1"/>
          <w:numId w:val="23"/>
        </w:numPr>
        <w:ind w:left="0" w:firstLine="0"/>
      </w:pPr>
      <w:bookmarkStart w:id="87" w:name="_Toc21969406"/>
      <w:bookmarkStart w:id="88" w:name="OLE_LINK1006"/>
      <w:bookmarkStart w:id="89" w:name="OLE_LINK1007"/>
      <w:bookmarkEnd w:id="53"/>
      <w:bookmarkEnd w:id="54"/>
      <w:bookmarkEnd w:id="81"/>
      <w:bookmarkEnd w:id="82"/>
      <w:r w:rsidRPr="00B90C87">
        <w:t xml:space="preserve">Объекты местного значения сельского поселения в области </w:t>
      </w:r>
      <w:bookmarkStart w:id="90" w:name="OLE_LINK1003"/>
      <w:bookmarkStart w:id="91" w:name="OLE_LINK1004"/>
      <w:bookmarkStart w:id="92" w:name="OLE_LINK1005"/>
      <w:r w:rsidRPr="00B90C87">
        <w:t>ритуальных услуг</w:t>
      </w:r>
      <w:bookmarkEnd w:id="90"/>
      <w:bookmarkEnd w:id="91"/>
      <w:bookmarkEnd w:id="92"/>
      <w:r w:rsidRPr="00B90C87">
        <w:t xml:space="preserve"> и содержания мест захоронения</w:t>
      </w:r>
      <w:bookmarkEnd w:id="87"/>
    </w:p>
    <w:p w:rsidR="005A63E0" w:rsidRPr="00B90C87" w:rsidRDefault="005A63E0" w:rsidP="00350FE0">
      <w:pPr>
        <w:keepNext/>
        <w:spacing w:before="120"/>
        <w:jc w:val="right"/>
        <w:rPr>
          <w:b/>
          <w:bCs/>
          <w:i/>
          <w:iCs/>
        </w:rPr>
      </w:pPr>
      <w:bookmarkStart w:id="93" w:name="OLE_LINK1057"/>
      <w:bookmarkStart w:id="94" w:name="OLE_LINK1058"/>
      <w:r w:rsidRPr="00B90C87">
        <w:rPr>
          <w:b/>
          <w:bCs/>
          <w:i/>
          <w:iCs/>
        </w:rPr>
        <w:t>Таблица 1.</w:t>
      </w:r>
      <w:r>
        <w:rPr>
          <w:b/>
          <w:bCs/>
          <w:i/>
          <w:iCs/>
        </w:rPr>
        <w:t>4</w:t>
      </w:r>
    </w:p>
    <w:p w:rsidR="005A63E0" w:rsidRPr="00B90C87" w:rsidRDefault="005A63E0" w:rsidP="00350FE0">
      <w:pPr>
        <w:keepNext/>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ритуальных услуг</w:t>
      </w:r>
      <w:r w:rsidRPr="00B90C87">
        <w:t xml:space="preserve"> </w:t>
      </w:r>
      <w:r w:rsidRPr="00B90C87">
        <w:rPr>
          <w:b/>
          <w:bCs/>
          <w:i/>
          <w:iCs/>
        </w:rPr>
        <w:t>и содержания мест захоронения</w:t>
      </w:r>
    </w:p>
    <w:tbl>
      <w:tblPr>
        <w:tblW w:w="9384" w:type="dxa"/>
        <w:tblInd w:w="-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5"/>
        <w:gridCol w:w="1587"/>
        <w:gridCol w:w="4108"/>
        <w:gridCol w:w="2267"/>
        <w:gridCol w:w="1417"/>
      </w:tblGrid>
      <w:tr w:rsidR="005A63E0" w:rsidRPr="0054282B">
        <w:trPr>
          <w:tblHeader/>
        </w:trPr>
        <w:tc>
          <w:tcPr>
            <w:tcW w:w="1588" w:type="dxa"/>
            <w:gridSpan w:val="2"/>
            <w:shd w:val="clear" w:color="auto" w:fill="D9D9D9"/>
          </w:tcPr>
          <w:p w:rsidR="005A63E0" w:rsidRPr="0054282B" w:rsidRDefault="005A63E0" w:rsidP="0054282B">
            <w:pPr>
              <w:pStyle w:val="a7"/>
              <w:keepNext/>
              <w:ind w:firstLine="0"/>
              <w:jc w:val="center"/>
              <w:rPr>
                <w:b/>
                <w:bCs/>
                <w:i/>
                <w:iCs/>
                <w:sz w:val="20"/>
                <w:szCs w:val="20"/>
                <w:lang w:val="ru-RU"/>
              </w:rPr>
            </w:pPr>
            <w:r w:rsidRPr="0054282B">
              <w:rPr>
                <w:b/>
                <w:bCs/>
                <w:i/>
                <w:iCs/>
                <w:sz w:val="20"/>
                <w:szCs w:val="20"/>
                <w:lang w:val="ru-RU"/>
              </w:rPr>
              <w:t>Наименование вида объекта</w:t>
            </w:r>
          </w:p>
        </w:tc>
        <w:tc>
          <w:tcPr>
            <w:tcW w:w="4110" w:type="dxa"/>
            <w:shd w:val="clear" w:color="auto" w:fill="D9D9D9"/>
          </w:tcPr>
          <w:p w:rsidR="005A63E0" w:rsidRPr="0054282B" w:rsidRDefault="005A63E0" w:rsidP="0054282B">
            <w:pPr>
              <w:pStyle w:val="a7"/>
              <w:keepNext/>
              <w:ind w:firstLine="0"/>
              <w:jc w:val="center"/>
              <w:rPr>
                <w:b/>
                <w:bCs/>
                <w:i/>
                <w:iCs/>
                <w:sz w:val="20"/>
                <w:szCs w:val="20"/>
                <w:lang w:val="ru-RU"/>
              </w:rPr>
            </w:pPr>
            <w:r w:rsidRPr="0054282B">
              <w:rPr>
                <w:b/>
                <w:bCs/>
                <w:i/>
                <w:iCs/>
                <w:sz w:val="20"/>
                <w:szCs w:val="20"/>
                <w:lang w:val="ru-RU"/>
              </w:rPr>
              <w:t>Тип расчетного показателя</w:t>
            </w:r>
          </w:p>
        </w:tc>
        <w:tc>
          <w:tcPr>
            <w:tcW w:w="2268" w:type="dxa"/>
            <w:shd w:val="clear" w:color="auto" w:fill="D9D9D9"/>
          </w:tcPr>
          <w:p w:rsidR="005A63E0" w:rsidRPr="0054282B" w:rsidRDefault="005A63E0" w:rsidP="0054282B">
            <w:pPr>
              <w:pStyle w:val="a7"/>
              <w:keepNext/>
              <w:ind w:firstLine="0"/>
              <w:jc w:val="center"/>
              <w:rPr>
                <w:b/>
                <w:bCs/>
                <w:i/>
                <w:iCs/>
                <w:sz w:val="20"/>
                <w:szCs w:val="20"/>
                <w:lang w:val="ru-RU"/>
              </w:rPr>
            </w:pPr>
            <w:r w:rsidRPr="0054282B">
              <w:rPr>
                <w:b/>
                <w:bCs/>
                <w:i/>
                <w:iCs/>
                <w:sz w:val="20"/>
                <w:szCs w:val="20"/>
                <w:lang w:val="ru-RU"/>
              </w:rPr>
              <w:t>Наименование расчетного показателя, единица измерения</w:t>
            </w:r>
          </w:p>
        </w:tc>
        <w:tc>
          <w:tcPr>
            <w:tcW w:w="1418" w:type="dxa"/>
            <w:shd w:val="clear" w:color="auto" w:fill="D9D9D9"/>
          </w:tcPr>
          <w:p w:rsidR="005A63E0" w:rsidRPr="0054282B" w:rsidRDefault="005A63E0" w:rsidP="0054282B">
            <w:pPr>
              <w:pStyle w:val="a7"/>
              <w:keepNext/>
              <w:ind w:firstLine="0"/>
              <w:jc w:val="center"/>
              <w:rPr>
                <w:b/>
                <w:bCs/>
                <w:i/>
                <w:iCs/>
                <w:sz w:val="20"/>
                <w:szCs w:val="20"/>
                <w:lang w:val="ru-RU"/>
              </w:rPr>
            </w:pPr>
            <w:r w:rsidRPr="0054282B">
              <w:rPr>
                <w:b/>
                <w:bCs/>
                <w:i/>
                <w:iCs/>
                <w:sz w:val="20"/>
                <w:szCs w:val="20"/>
                <w:lang w:val="ru-RU"/>
              </w:rPr>
              <w:t>Значение расчетного показателя</w:t>
            </w:r>
          </w:p>
        </w:tc>
      </w:tr>
      <w:tr w:rsidR="005A63E0" w:rsidRPr="0054282B">
        <w:trPr>
          <w:gridBefore w:val="1"/>
        </w:trPr>
        <w:tc>
          <w:tcPr>
            <w:tcW w:w="1588" w:type="dxa"/>
            <w:vMerge w:val="restart"/>
            <w:shd w:val="clear" w:color="auto" w:fill="F2F2F2"/>
          </w:tcPr>
          <w:p w:rsidR="005A63E0" w:rsidRPr="0054282B" w:rsidRDefault="005A63E0" w:rsidP="0054282B">
            <w:pPr>
              <w:pStyle w:val="a7"/>
              <w:ind w:firstLine="0"/>
              <w:rPr>
                <w:sz w:val="20"/>
                <w:szCs w:val="20"/>
                <w:lang w:val="ru-RU"/>
              </w:rPr>
            </w:pPr>
            <w:r w:rsidRPr="0054282B">
              <w:rPr>
                <w:sz w:val="20"/>
                <w:szCs w:val="20"/>
                <w:lang w:val="ru-RU"/>
              </w:rPr>
              <w:t>Кладбище традиционного захоронения</w:t>
            </w:r>
          </w:p>
        </w:tc>
        <w:tc>
          <w:tcPr>
            <w:tcW w:w="4110"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2268" w:type="dxa"/>
          </w:tcPr>
          <w:p w:rsidR="005A63E0" w:rsidRPr="0054282B" w:rsidRDefault="005A63E0" w:rsidP="0054282B">
            <w:pPr>
              <w:pStyle w:val="a7"/>
              <w:ind w:firstLine="0"/>
              <w:jc w:val="left"/>
              <w:rPr>
                <w:sz w:val="20"/>
                <w:szCs w:val="20"/>
                <w:lang w:val="ru-RU"/>
              </w:rPr>
            </w:pPr>
            <w:r w:rsidRPr="0054282B">
              <w:rPr>
                <w:sz w:val="20"/>
                <w:szCs w:val="20"/>
                <w:lang w:val="ru-RU"/>
              </w:rPr>
              <w:t>Размер земельного участка, га на 1000 чел.</w:t>
            </w:r>
          </w:p>
        </w:tc>
        <w:tc>
          <w:tcPr>
            <w:tcW w:w="1418" w:type="dxa"/>
          </w:tcPr>
          <w:p w:rsidR="005A63E0" w:rsidRPr="0054282B" w:rsidRDefault="005A63E0" w:rsidP="0054282B">
            <w:pPr>
              <w:pStyle w:val="a7"/>
              <w:ind w:firstLine="0"/>
              <w:jc w:val="center"/>
              <w:rPr>
                <w:sz w:val="20"/>
                <w:szCs w:val="20"/>
                <w:lang w:val="ru-RU"/>
              </w:rPr>
            </w:pPr>
            <w:r w:rsidRPr="0054282B">
              <w:rPr>
                <w:sz w:val="20"/>
                <w:szCs w:val="20"/>
                <w:lang w:val="ru-RU"/>
              </w:rPr>
              <w:t>0,24</w:t>
            </w:r>
          </w:p>
        </w:tc>
      </w:tr>
      <w:tr w:rsidR="005A63E0" w:rsidRPr="0054282B">
        <w:trPr>
          <w:gridBefore w:val="1"/>
        </w:trPr>
        <w:tc>
          <w:tcPr>
            <w:tcW w:w="1588" w:type="dxa"/>
            <w:vMerge/>
            <w:shd w:val="clear" w:color="auto" w:fill="F2F2F2"/>
          </w:tcPr>
          <w:p w:rsidR="005A63E0" w:rsidRPr="0054282B" w:rsidRDefault="005A63E0" w:rsidP="0054282B">
            <w:pPr>
              <w:pStyle w:val="a7"/>
              <w:ind w:firstLine="0"/>
              <w:rPr>
                <w:sz w:val="20"/>
                <w:szCs w:val="20"/>
                <w:lang w:val="ru-RU"/>
              </w:rPr>
            </w:pPr>
          </w:p>
        </w:tc>
        <w:tc>
          <w:tcPr>
            <w:tcW w:w="4110"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3686" w:type="dxa"/>
            <w:gridSpan w:val="2"/>
          </w:tcPr>
          <w:p w:rsidR="005A63E0" w:rsidRPr="0054282B" w:rsidRDefault="005A63E0" w:rsidP="0054282B">
            <w:pPr>
              <w:pStyle w:val="a7"/>
              <w:ind w:firstLine="0"/>
              <w:jc w:val="center"/>
              <w:rPr>
                <w:sz w:val="20"/>
                <w:szCs w:val="20"/>
              </w:rPr>
            </w:pPr>
            <w:r w:rsidRPr="0054282B">
              <w:rPr>
                <w:sz w:val="20"/>
                <w:szCs w:val="20"/>
                <w:lang w:val="ru-RU"/>
              </w:rPr>
              <w:t xml:space="preserve">Не нормируется </w:t>
            </w:r>
            <w:r w:rsidRPr="0054282B">
              <w:rPr>
                <w:sz w:val="20"/>
                <w:szCs w:val="20"/>
              </w:rPr>
              <w:t>[1]</w:t>
            </w:r>
          </w:p>
        </w:tc>
      </w:tr>
      <w:tr w:rsidR="005A63E0" w:rsidRPr="0054282B">
        <w:trPr>
          <w:gridBefore w:val="1"/>
        </w:trPr>
        <w:tc>
          <w:tcPr>
            <w:tcW w:w="9384" w:type="dxa"/>
            <w:gridSpan w:val="4"/>
            <w:shd w:val="clear" w:color="auto" w:fill="F2F2F2"/>
          </w:tcPr>
          <w:p w:rsidR="005A63E0" w:rsidRPr="0054282B" w:rsidRDefault="005A63E0" w:rsidP="0054282B">
            <w:pPr>
              <w:pStyle w:val="a7"/>
              <w:ind w:firstLine="0"/>
              <w:jc w:val="left"/>
              <w:rPr>
                <w:b/>
                <w:bCs/>
                <w:sz w:val="20"/>
                <w:szCs w:val="20"/>
                <w:lang w:val="ru-RU"/>
              </w:rPr>
            </w:pPr>
            <w:bookmarkStart w:id="95" w:name="OLE_LINK356"/>
            <w:bookmarkStart w:id="96" w:name="OLE_LINK357"/>
            <w:bookmarkStart w:id="97" w:name="OLE_LINK358"/>
            <w:bookmarkStart w:id="98" w:name="OLE_LINK359"/>
            <w:r w:rsidRPr="0054282B">
              <w:rPr>
                <w:b/>
                <w:bCs/>
                <w:sz w:val="20"/>
                <w:szCs w:val="20"/>
                <w:lang w:val="ru-RU"/>
              </w:rPr>
              <w:t>Примечание:</w:t>
            </w:r>
          </w:p>
          <w:p w:rsidR="005A63E0" w:rsidRPr="0054282B" w:rsidRDefault="005A63E0" w:rsidP="0054282B">
            <w:pPr>
              <w:pStyle w:val="a7"/>
              <w:ind w:firstLine="0"/>
              <w:jc w:val="left"/>
              <w:rPr>
                <w:sz w:val="20"/>
                <w:szCs w:val="20"/>
                <w:lang w:val="ru-RU"/>
              </w:rPr>
            </w:pPr>
            <w:r w:rsidRPr="0054282B">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95"/>
            <w:bookmarkEnd w:id="96"/>
            <w:bookmarkEnd w:id="97"/>
            <w:bookmarkEnd w:id="98"/>
          </w:p>
        </w:tc>
      </w:tr>
    </w:tbl>
    <w:p w:rsidR="005A63E0" w:rsidRPr="00B90C87" w:rsidRDefault="005A63E0" w:rsidP="00C44F6C">
      <w:pPr>
        <w:pStyle w:val="Heading2"/>
        <w:numPr>
          <w:ilvl w:val="1"/>
          <w:numId w:val="23"/>
        </w:numPr>
        <w:ind w:left="0" w:firstLine="0"/>
      </w:pPr>
      <w:bookmarkStart w:id="99" w:name="_Toc21969407"/>
      <w:bookmarkStart w:id="100" w:name="OLE_LINK449"/>
      <w:bookmarkEnd w:id="88"/>
      <w:bookmarkEnd w:id="89"/>
      <w:bookmarkEnd w:id="93"/>
      <w:bookmarkEnd w:id="94"/>
      <w:r w:rsidRPr="00B90C87">
        <w:t>Объекты местного значения сельского поселения в области культуры и искусства</w:t>
      </w:r>
      <w:bookmarkEnd w:id="99"/>
    </w:p>
    <w:p w:rsidR="005A63E0" w:rsidRPr="00B90C87" w:rsidRDefault="005A63E0" w:rsidP="0027616C">
      <w:pPr>
        <w:keepNext/>
        <w:spacing w:before="120"/>
        <w:jc w:val="right"/>
        <w:rPr>
          <w:b/>
          <w:bCs/>
          <w:i/>
          <w:iCs/>
        </w:rPr>
      </w:pPr>
      <w:bookmarkStart w:id="101" w:name="OLE_LINK952"/>
      <w:bookmarkStart w:id="102" w:name="OLE_LINK953"/>
      <w:bookmarkStart w:id="103" w:name="OLE_LINK675"/>
      <w:bookmarkStart w:id="104" w:name="OLE_LINK676"/>
      <w:bookmarkStart w:id="105" w:name="OLE_LINK935"/>
      <w:bookmarkStart w:id="106" w:name="OLE_LINK448"/>
      <w:r w:rsidRPr="00B90C87">
        <w:rPr>
          <w:b/>
          <w:bCs/>
          <w:i/>
          <w:iCs/>
        </w:rPr>
        <w:t>Таблица 1.</w:t>
      </w:r>
      <w:r>
        <w:rPr>
          <w:b/>
          <w:bCs/>
          <w:i/>
          <w:iCs/>
        </w:rPr>
        <w:t>5</w:t>
      </w:r>
    </w:p>
    <w:p w:rsidR="005A63E0" w:rsidRPr="00B90C87" w:rsidRDefault="005A63E0" w:rsidP="0027616C">
      <w:pPr>
        <w:keepNext/>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культуры и искусства</w:t>
      </w:r>
    </w:p>
    <w:tbl>
      <w:tblPr>
        <w:tblW w:w="9383"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162"/>
        <w:gridCol w:w="2694"/>
        <w:gridCol w:w="3685"/>
        <w:gridCol w:w="1842"/>
      </w:tblGrid>
      <w:tr w:rsidR="005A63E0" w:rsidRPr="0054282B">
        <w:trPr>
          <w:cantSplit/>
          <w:tblHeader/>
        </w:trPr>
        <w:tc>
          <w:tcPr>
            <w:tcW w:w="1162" w:type="dxa"/>
            <w:shd w:val="clear" w:color="auto" w:fill="D9D9D9"/>
          </w:tcPr>
          <w:p w:rsidR="005A63E0" w:rsidRPr="0054282B" w:rsidRDefault="005A63E0" w:rsidP="0054282B">
            <w:pPr>
              <w:pStyle w:val="a7"/>
              <w:ind w:firstLine="0"/>
              <w:jc w:val="center"/>
              <w:rPr>
                <w:b/>
                <w:bCs/>
                <w:i/>
                <w:iCs/>
                <w:sz w:val="20"/>
                <w:szCs w:val="20"/>
                <w:lang w:val="ru-RU"/>
              </w:rPr>
            </w:pPr>
            <w:bookmarkStart w:id="107" w:name="OLE_LINK376"/>
            <w:bookmarkStart w:id="108" w:name="OLE_LINK377"/>
            <w:r w:rsidRPr="0054282B">
              <w:rPr>
                <w:b/>
                <w:bCs/>
                <w:i/>
                <w:iCs/>
                <w:sz w:val="20"/>
                <w:szCs w:val="20"/>
                <w:lang w:val="ru-RU"/>
              </w:rPr>
              <w:t>Наименование вида объекта</w:t>
            </w:r>
          </w:p>
        </w:tc>
        <w:tc>
          <w:tcPr>
            <w:tcW w:w="2694" w:type="dxa"/>
            <w:shd w:val="clear" w:color="auto" w:fill="D9D9D9"/>
          </w:tcPr>
          <w:p w:rsidR="005A63E0" w:rsidRPr="0054282B" w:rsidRDefault="005A63E0" w:rsidP="0054282B">
            <w:pPr>
              <w:pStyle w:val="a7"/>
              <w:ind w:firstLine="0"/>
              <w:jc w:val="center"/>
              <w:rPr>
                <w:b/>
                <w:bCs/>
                <w:i/>
                <w:iCs/>
                <w:sz w:val="20"/>
                <w:szCs w:val="20"/>
                <w:lang w:val="ru-RU"/>
              </w:rPr>
            </w:pPr>
            <w:r w:rsidRPr="0054282B">
              <w:rPr>
                <w:b/>
                <w:bCs/>
                <w:i/>
                <w:iCs/>
                <w:sz w:val="20"/>
                <w:szCs w:val="20"/>
                <w:lang w:val="ru-RU"/>
              </w:rPr>
              <w:t>Тип расчетного показателя</w:t>
            </w:r>
          </w:p>
        </w:tc>
        <w:tc>
          <w:tcPr>
            <w:tcW w:w="3685" w:type="dxa"/>
            <w:shd w:val="clear" w:color="auto" w:fill="D9D9D9"/>
          </w:tcPr>
          <w:p w:rsidR="005A63E0" w:rsidRPr="0054282B" w:rsidRDefault="005A63E0" w:rsidP="0054282B">
            <w:pPr>
              <w:pStyle w:val="a7"/>
              <w:ind w:firstLine="0"/>
              <w:jc w:val="center"/>
              <w:rPr>
                <w:b/>
                <w:bCs/>
                <w:i/>
                <w:iCs/>
                <w:sz w:val="20"/>
                <w:szCs w:val="20"/>
                <w:lang w:val="ru-RU"/>
              </w:rPr>
            </w:pPr>
            <w:r w:rsidRPr="0054282B">
              <w:rPr>
                <w:b/>
                <w:bCs/>
                <w:i/>
                <w:iCs/>
                <w:sz w:val="20"/>
                <w:szCs w:val="20"/>
                <w:lang w:val="ru-RU"/>
              </w:rPr>
              <w:t>Наименование расчетного показателя, единица измерения</w:t>
            </w:r>
          </w:p>
        </w:tc>
        <w:tc>
          <w:tcPr>
            <w:tcW w:w="1842" w:type="dxa"/>
            <w:shd w:val="clear" w:color="auto" w:fill="D9D9D9"/>
          </w:tcPr>
          <w:p w:rsidR="005A63E0" w:rsidRPr="0054282B" w:rsidRDefault="005A63E0" w:rsidP="0054282B">
            <w:pPr>
              <w:pStyle w:val="a7"/>
              <w:ind w:firstLine="0"/>
              <w:jc w:val="center"/>
              <w:rPr>
                <w:b/>
                <w:bCs/>
                <w:i/>
                <w:iCs/>
                <w:sz w:val="20"/>
                <w:szCs w:val="20"/>
                <w:lang w:val="ru-RU"/>
              </w:rPr>
            </w:pPr>
            <w:r w:rsidRPr="0054282B">
              <w:rPr>
                <w:b/>
                <w:bCs/>
                <w:i/>
                <w:iCs/>
                <w:sz w:val="20"/>
                <w:szCs w:val="20"/>
                <w:lang w:val="ru-RU"/>
              </w:rPr>
              <w:t>Значение расчетного показателя</w:t>
            </w:r>
          </w:p>
        </w:tc>
      </w:tr>
      <w:bookmarkEnd w:id="107"/>
      <w:bookmarkEnd w:id="108"/>
      <w:tr w:rsidR="005A63E0" w:rsidRPr="0054282B">
        <w:trPr>
          <w:cantSplit/>
        </w:trPr>
        <w:tc>
          <w:tcPr>
            <w:tcW w:w="1162"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Дом культуры (клуб)</w:t>
            </w:r>
          </w:p>
        </w:tc>
        <w:tc>
          <w:tcPr>
            <w:tcW w:w="2694" w:type="dxa"/>
            <w:vMerge w:val="restart"/>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3685" w:type="dxa"/>
          </w:tcPr>
          <w:p w:rsidR="005A63E0" w:rsidRPr="0054282B" w:rsidRDefault="005A63E0" w:rsidP="0054282B">
            <w:pPr>
              <w:pStyle w:val="a7"/>
              <w:ind w:firstLine="0"/>
              <w:jc w:val="left"/>
              <w:rPr>
                <w:sz w:val="20"/>
                <w:szCs w:val="20"/>
              </w:rPr>
            </w:pPr>
            <w:r w:rsidRPr="0054282B">
              <w:rPr>
                <w:sz w:val="20"/>
                <w:szCs w:val="20"/>
                <w:lang w:val="ru-RU"/>
              </w:rPr>
              <w:t xml:space="preserve">Количество объектов на сельское поселение, ед. </w:t>
            </w:r>
            <w:r w:rsidRPr="0054282B">
              <w:rPr>
                <w:sz w:val="20"/>
                <w:szCs w:val="20"/>
              </w:rPr>
              <w:t>[1]</w:t>
            </w:r>
          </w:p>
        </w:tc>
        <w:tc>
          <w:tcPr>
            <w:tcW w:w="1842" w:type="dxa"/>
          </w:tcPr>
          <w:p w:rsidR="005A63E0" w:rsidRPr="0054282B" w:rsidRDefault="005A63E0" w:rsidP="0054282B">
            <w:pPr>
              <w:pStyle w:val="a7"/>
              <w:ind w:firstLine="0"/>
              <w:jc w:val="center"/>
              <w:rPr>
                <w:sz w:val="20"/>
                <w:szCs w:val="20"/>
                <w:lang w:val="ru-RU"/>
              </w:rPr>
            </w:pPr>
            <w:r w:rsidRPr="0054282B">
              <w:rPr>
                <w:sz w:val="20"/>
                <w:szCs w:val="20"/>
                <w:lang w:val="ru-RU"/>
              </w:rPr>
              <w:t>1</w:t>
            </w:r>
          </w:p>
        </w:tc>
      </w:tr>
      <w:tr w:rsidR="005A63E0" w:rsidRPr="0054282B">
        <w:trPr>
          <w:cantSplit/>
        </w:trPr>
        <w:tc>
          <w:tcPr>
            <w:tcW w:w="1162" w:type="dxa"/>
            <w:vMerge/>
            <w:shd w:val="clear" w:color="auto" w:fill="F2F2F2"/>
          </w:tcPr>
          <w:p w:rsidR="005A63E0" w:rsidRPr="0054282B" w:rsidRDefault="005A63E0" w:rsidP="0054282B">
            <w:pPr>
              <w:pStyle w:val="a7"/>
              <w:ind w:firstLine="0"/>
              <w:jc w:val="left"/>
              <w:rPr>
                <w:sz w:val="20"/>
                <w:szCs w:val="20"/>
                <w:lang w:val="ru-RU"/>
              </w:rPr>
            </w:pPr>
            <w:bookmarkStart w:id="109" w:name="_Hlk497497879"/>
          </w:p>
        </w:tc>
        <w:tc>
          <w:tcPr>
            <w:tcW w:w="2694" w:type="dxa"/>
            <w:vMerge/>
          </w:tcPr>
          <w:p w:rsidR="005A63E0" w:rsidRPr="0054282B" w:rsidRDefault="005A63E0" w:rsidP="0054282B">
            <w:pPr>
              <w:pStyle w:val="a7"/>
              <w:ind w:firstLine="0"/>
              <w:jc w:val="left"/>
              <w:rPr>
                <w:sz w:val="20"/>
                <w:szCs w:val="20"/>
                <w:lang w:val="ru-RU"/>
              </w:rPr>
            </w:pPr>
          </w:p>
        </w:tc>
        <w:tc>
          <w:tcPr>
            <w:tcW w:w="3685" w:type="dxa"/>
          </w:tcPr>
          <w:p w:rsidR="005A63E0" w:rsidRPr="0054282B" w:rsidRDefault="005A63E0" w:rsidP="0054282B">
            <w:pPr>
              <w:pStyle w:val="a7"/>
              <w:ind w:firstLine="0"/>
              <w:jc w:val="left"/>
              <w:rPr>
                <w:sz w:val="20"/>
                <w:szCs w:val="20"/>
                <w:lang w:val="ru-RU"/>
              </w:rPr>
            </w:pPr>
            <w:r w:rsidRPr="0054282B">
              <w:rPr>
                <w:sz w:val="20"/>
                <w:szCs w:val="20"/>
                <w:lang w:val="ru-RU"/>
              </w:rPr>
              <w:t xml:space="preserve">Количество посадочных мест, мест/1000 чел. </w:t>
            </w:r>
            <w:r w:rsidRPr="0054282B">
              <w:rPr>
                <w:sz w:val="20"/>
                <w:szCs w:val="20"/>
              </w:rPr>
              <w:t>[2]</w:t>
            </w:r>
            <w:r w:rsidRPr="0054282B">
              <w:rPr>
                <w:sz w:val="20"/>
                <w:szCs w:val="20"/>
                <w:lang w:val="ru-RU"/>
              </w:rPr>
              <w:t xml:space="preserve"> [3]</w:t>
            </w:r>
          </w:p>
        </w:tc>
        <w:tc>
          <w:tcPr>
            <w:tcW w:w="1842" w:type="dxa"/>
          </w:tcPr>
          <w:p w:rsidR="005A63E0" w:rsidRPr="0054282B" w:rsidRDefault="005A63E0" w:rsidP="0054282B">
            <w:pPr>
              <w:pStyle w:val="a7"/>
              <w:ind w:firstLine="0"/>
              <w:jc w:val="center"/>
              <w:rPr>
                <w:sz w:val="20"/>
                <w:szCs w:val="20"/>
                <w:lang w:val="ru-RU"/>
              </w:rPr>
            </w:pPr>
            <w:r w:rsidRPr="0054282B">
              <w:rPr>
                <w:sz w:val="20"/>
                <w:szCs w:val="20"/>
                <w:lang w:val="ru-RU"/>
              </w:rPr>
              <w:t>150</w:t>
            </w:r>
          </w:p>
        </w:tc>
      </w:tr>
      <w:bookmarkEnd w:id="109"/>
      <w:tr w:rsidR="005A63E0" w:rsidRPr="0054282B">
        <w:trPr>
          <w:cantSplit/>
        </w:trPr>
        <w:tc>
          <w:tcPr>
            <w:tcW w:w="1162" w:type="dxa"/>
            <w:vMerge/>
            <w:shd w:val="clear" w:color="auto" w:fill="F2F2F2"/>
          </w:tcPr>
          <w:p w:rsidR="005A63E0" w:rsidRPr="0054282B" w:rsidRDefault="005A63E0" w:rsidP="0054282B">
            <w:pPr>
              <w:pStyle w:val="a7"/>
              <w:ind w:firstLine="0"/>
              <w:jc w:val="left"/>
              <w:rPr>
                <w:sz w:val="20"/>
                <w:szCs w:val="20"/>
                <w:lang w:val="ru-RU"/>
              </w:rPr>
            </w:pPr>
          </w:p>
        </w:tc>
        <w:tc>
          <w:tcPr>
            <w:tcW w:w="2694" w:type="dxa"/>
            <w:vMerge w:val="restart"/>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3685" w:type="dxa"/>
          </w:tcPr>
          <w:p w:rsidR="005A63E0" w:rsidRPr="0054282B" w:rsidRDefault="005A63E0" w:rsidP="0054282B">
            <w:pPr>
              <w:pStyle w:val="a7"/>
              <w:ind w:firstLine="0"/>
              <w:jc w:val="left"/>
              <w:rPr>
                <w:sz w:val="20"/>
                <w:szCs w:val="20"/>
                <w:lang w:val="ru-RU"/>
              </w:rPr>
            </w:pPr>
            <w:r w:rsidRPr="0054282B">
              <w:rPr>
                <w:sz w:val="20"/>
                <w:szCs w:val="20"/>
                <w:lang w:val="ru-RU"/>
              </w:rPr>
              <w:t>Транспортная доступность, мин.</w:t>
            </w:r>
          </w:p>
        </w:tc>
        <w:tc>
          <w:tcPr>
            <w:tcW w:w="1842" w:type="dxa"/>
          </w:tcPr>
          <w:p w:rsidR="005A63E0" w:rsidRPr="0054282B" w:rsidRDefault="005A63E0" w:rsidP="0054282B">
            <w:pPr>
              <w:pStyle w:val="a7"/>
              <w:ind w:firstLine="0"/>
              <w:jc w:val="center"/>
              <w:rPr>
                <w:sz w:val="20"/>
                <w:szCs w:val="20"/>
                <w:lang w:val="ru-RU"/>
              </w:rPr>
            </w:pPr>
            <w:r w:rsidRPr="0054282B">
              <w:rPr>
                <w:sz w:val="20"/>
                <w:szCs w:val="20"/>
                <w:lang w:val="ru-RU"/>
              </w:rPr>
              <w:t>30</w:t>
            </w:r>
          </w:p>
        </w:tc>
      </w:tr>
      <w:tr w:rsidR="005A63E0" w:rsidRPr="0054282B">
        <w:trPr>
          <w:cantSplit/>
        </w:trPr>
        <w:tc>
          <w:tcPr>
            <w:tcW w:w="1162" w:type="dxa"/>
            <w:vMerge/>
            <w:shd w:val="clear" w:color="auto" w:fill="F2F2F2"/>
          </w:tcPr>
          <w:p w:rsidR="005A63E0" w:rsidRPr="0054282B" w:rsidRDefault="005A63E0" w:rsidP="0054282B">
            <w:pPr>
              <w:pStyle w:val="a7"/>
              <w:ind w:firstLine="0"/>
              <w:jc w:val="left"/>
              <w:rPr>
                <w:sz w:val="20"/>
                <w:szCs w:val="20"/>
                <w:lang w:val="ru-RU"/>
              </w:rPr>
            </w:pPr>
          </w:p>
        </w:tc>
        <w:tc>
          <w:tcPr>
            <w:tcW w:w="2694" w:type="dxa"/>
            <w:vMerge/>
          </w:tcPr>
          <w:p w:rsidR="005A63E0" w:rsidRPr="0054282B" w:rsidRDefault="005A63E0" w:rsidP="0054282B">
            <w:pPr>
              <w:pStyle w:val="a7"/>
              <w:ind w:firstLine="0"/>
              <w:jc w:val="left"/>
              <w:rPr>
                <w:sz w:val="20"/>
                <w:szCs w:val="20"/>
                <w:lang w:val="ru-RU"/>
              </w:rPr>
            </w:pPr>
          </w:p>
        </w:tc>
        <w:tc>
          <w:tcPr>
            <w:tcW w:w="3685" w:type="dxa"/>
          </w:tcPr>
          <w:p w:rsidR="005A63E0" w:rsidRPr="0054282B" w:rsidRDefault="005A63E0" w:rsidP="0054282B">
            <w:pPr>
              <w:pStyle w:val="a7"/>
              <w:ind w:firstLine="0"/>
              <w:jc w:val="left"/>
              <w:rPr>
                <w:sz w:val="20"/>
                <w:szCs w:val="20"/>
                <w:lang w:val="ru-RU"/>
              </w:rPr>
            </w:pPr>
            <w:r w:rsidRPr="0054282B">
              <w:rPr>
                <w:sz w:val="20"/>
                <w:szCs w:val="20"/>
                <w:lang w:val="ru-RU"/>
              </w:rPr>
              <w:t>П</w:t>
            </w:r>
            <w:r w:rsidRPr="0054282B">
              <w:rPr>
                <w:sz w:val="20"/>
                <w:szCs w:val="20"/>
              </w:rPr>
              <w:t xml:space="preserve">ешеходная (шаговая) </w:t>
            </w:r>
            <w:r w:rsidRPr="0054282B">
              <w:rPr>
                <w:sz w:val="20"/>
                <w:szCs w:val="20"/>
                <w:lang w:val="ru-RU"/>
              </w:rPr>
              <w:t>доступность, мин.</w:t>
            </w:r>
          </w:p>
        </w:tc>
        <w:tc>
          <w:tcPr>
            <w:tcW w:w="1842" w:type="dxa"/>
          </w:tcPr>
          <w:p w:rsidR="005A63E0" w:rsidRPr="0054282B" w:rsidRDefault="005A63E0" w:rsidP="0054282B">
            <w:pPr>
              <w:pStyle w:val="a7"/>
              <w:ind w:firstLine="0"/>
              <w:jc w:val="center"/>
              <w:rPr>
                <w:sz w:val="20"/>
                <w:szCs w:val="20"/>
                <w:lang w:val="ru-RU"/>
              </w:rPr>
            </w:pPr>
            <w:r w:rsidRPr="0054282B">
              <w:rPr>
                <w:sz w:val="20"/>
                <w:szCs w:val="20"/>
                <w:lang w:val="ru-RU"/>
              </w:rPr>
              <w:t>30</w:t>
            </w:r>
          </w:p>
        </w:tc>
      </w:tr>
      <w:tr w:rsidR="005A63E0" w:rsidRPr="0054282B">
        <w:trPr>
          <w:cantSplit/>
        </w:trPr>
        <w:tc>
          <w:tcPr>
            <w:tcW w:w="1162"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Филиал сельского дома культуры (клуба)</w:t>
            </w:r>
          </w:p>
        </w:tc>
        <w:tc>
          <w:tcPr>
            <w:tcW w:w="2694"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3685" w:type="dxa"/>
          </w:tcPr>
          <w:p w:rsidR="005A63E0" w:rsidRPr="0054282B" w:rsidRDefault="005A63E0" w:rsidP="0054282B">
            <w:pPr>
              <w:pStyle w:val="a7"/>
              <w:ind w:firstLine="0"/>
              <w:jc w:val="left"/>
              <w:rPr>
                <w:sz w:val="20"/>
                <w:szCs w:val="20"/>
                <w:lang w:val="ru-RU"/>
              </w:rPr>
            </w:pPr>
            <w:r w:rsidRPr="0054282B">
              <w:rPr>
                <w:sz w:val="20"/>
                <w:szCs w:val="20"/>
                <w:lang w:val="ru-RU"/>
              </w:rPr>
              <w:t>Количество объектов на 1000 жителей сельского поселения, без учета численности населения административного центра сельского поселения, ед.</w:t>
            </w:r>
          </w:p>
        </w:tc>
        <w:tc>
          <w:tcPr>
            <w:tcW w:w="1842" w:type="dxa"/>
          </w:tcPr>
          <w:p w:rsidR="005A63E0" w:rsidRPr="0054282B" w:rsidRDefault="005A63E0" w:rsidP="0054282B">
            <w:pPr>
              <w:pStyle w:val="a7"/>
              <w:ind w:firstLine="0"/>
              <w:jc w:val="center"/>
              <w:rPr>
                <w:sz w:val="20"/>
                <w:szCs w:val="20"/>
                <w:lang w:val="ru-RU"/>
              </w:rPr>
            </w:pPr>
            <w:r w:rsidRPr="0054282B">
              <w:rPr>
                <w:sz w:val="20"/>
                <w:szCs w:val="20"/>
                <w:lang w:val="ru-RU"/>
              </w:rPr>
              <w:t>1</w:t>
            </w:r>
          </w:p>
        </w:tc>
      </w:tr>
      <w:tr w:rsidR="005A63E0" w:rsidRPr="0054282B">
        <w:trPr>
          <w:cantSplit/>
        </w:trPr>
        <w:tc>
          <w:tcPr>
            <w:tcW w:w="1162" w:type="dxa"/>
            <w:vMerge/>
            <w:shd w:val="clear" w:color="auto" w:fill="F2F2F2"/>
          </w:tcPr>
          <w:p w:rsidR="005A63E0" w:rsidRPr="0054282B" w:rsidRDefault="005A63E0" w:rsidP="0054282B">
            <w:pPr>
              <w:pStyle w:val="a7"/>
              <w:ind w:firstLine="0"/>
              <w:jc w:val="left"/>
              <w:rPr>
                <w:sz w:val="20"/>
                <w:szCs w:val="20"/>
                <w:lang w:val="ru-RU"/>
              </w:rPr>
            </w:pPr>
          </w:p>
        </w:tc>
        <w:tc>
          <w:tcPr>
            <w:tcW w:w="2694"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5527" w:type="dxa"/>
            <w:gridSpan w:val="2"/>
          </w:tcPr>
          <w:p w:rsidR="005A63E0" w:rsidRPr="0054282B" w:rsidRDefault="005A63E0" w:rsidP="0054282B">
            <w:pPr>
              <w:pStyle w:val="a7"/>
              <w:ind w:firstLine="0"/>
              <w:jc w:val="center"/>
              <w:rPr>
                <w:sz w:val="20"/>
                <w:szCs w:val="20"/>
                <w:lang w:val="ru-RU"/>
              </w:rPr>
            </w:pPr>
            <w:r w:rsidRPr="0054282B">
              <w:rPr>
                <w:sz w:val="20"/>
                <w:szCs w:val="20"/>
                <w:lang w:val="ru-RU"/>
              </w:rPr>
              <w:t>Не нормируется</w:t>
            </w:r>
          </w:p>
        </w:tc>
      </w:tr>
      <w:tr w:rsidR="005A63E0" w:rsidRPr="0054282B">
        <w:trPr>
          <w:cantSplit/>
        </w:trPr>
        <w:tc>
          <w:tcPr>
            <w:tcW w:w="1162"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 xml:space="preserve">Помещения для культурно-массовой и политико-воспитательной работы с населением, досуга и любительской деятельности </w:t>
            </w:r>
          </w:p>
        </w:tc>
        <w:tc>
          <w:tcPr>
            <w:tcW w:w="2694"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3685" w:type="dxa"/>
          </w:tcPr>
          <w:p w:rsidR="005A63E0" w:rsidRPr="0054282B" w:rsidRDefault="005A63E0" w:rsidP="0054282B">
            <w:pPr>
              <w:pStyle w:val="a7"/>
              <w:ind w:firstLine="0"/>
              <w:jc w:val="left"/>
              <w:rPr>
                <w:sz w:val="20"/>
                <w:szCs w:val="20"/>
                <w:lang w:val="ru-RU"/>
              </w:rPr>
            </w:pPr>
            <w:r w:rsidRPr="0054282B">
              <w:rPr>
                <w:sz w:val="20"/>
                <w:szCs w:val="20"/>
                <w:lang w:val="ru-RU"/>
              </w:rPr>
              <w:t>Площадь пола, м</w:t>
            </w:r>
            <w:r w:rsidRPr="0054282B">
              <w:rPr>
                <w:sz w:val="20"/>
                <w:szCs w:val="20"/>
                <w:vertAlign w:val="superscript"/>
                <w:lang w:val="ru-RU"/>
              </w:rPr>
              <w:t>2</w:t>
            </w:r>
            <w:r w:rsidRPr="0054282B">
              <w:rPr>
                <w:sz w:val="20"/>
                <w:szCs w:val="20"/>
                <w:lang w:val="ru-RU"/>
              </w:rPr>
              <w:t xml:space="preserve"> на 1000 чел.</w:t>
            </w:r>
          </w:p>
        </w:tc>
        <w:tc>
          <w:tcPr>
            <w:tcW w:w="1842" w:type="dxa"/>
          </w:tcPr>
          <w:p w:rsidR="005A63E0" w:rsidRPr="0054282B" w:rsidRDefault="005A63E0" w:rsidP="0054282B">
            <w:pPr>
              <w:pStyle w:val="a7"/>
              <w:ind w:firstLine="0"/>
              <w:jc w:val="center"/>
              <w:rPr>
                <w:sz w:val="20"/>
                <w:szCs w:val="20"/>
                <w:lang w:val="ru-RU"/>
              </w:rPr>
            </w:pPr>
            <w:r w:rsidRPr="0054282B">
              <w:rPr>
                <w:sz w:val="20"/>
                <w:szCs w:val="20"/>
                <w:lang w:val="ru-RU"/>
              </w:rPr>
              <w:t>55</w:t>
            </w:r>
          </w:p>
        </w:tc>
      </w:tr>
      <w:tr w:rsidR="005A63E0" w:rsidRPr="0054282B">
        <w:trPr>
          <w:cantSplit/>
        </w:trPr>
        <w:tc>
          <w:tcPr>
            <w:tcW w:w="1162" w:type="dxa"/>
            <w:vMerge/>
            <w:shd w:val="clear" w:color="auto" w:fill="F2F2F2"/>
          </w:tcPr>
          <w:p w:rsidR="005A63E0" w:rsidRPr="0054282B" w:rsidRDefault="005A63E0" w:rsidP="0054282B">
            <w:pPr>
              <w:pStyle w:val="a7"/>
              <w:ind w:firstLine="0"/>
              <w:jc w:val="left"/>
              <w:rPr>
                <w:sz w:val="20"/>
                <w:szCs w:val="20"/>
                <w:lang w:val="ru-RU"/>
              </w:rPr>
            </w:pPr>
          </w:p>
        </w:tc>
        <w:tc>
          <w:tcPr>
            <w:tcW w:w="2694"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5527" w:type="dxa"/>
            <w:gridSpan w:val="2"/>
          </w:tcPr>
          <w:p w:rsidR="005A63E0" w:rsidRPr="0054282B" w:rsidRDefault="005A63E0" w:rsidP="0054282B">
            <w:pPr>
              <w:pStyle w:val="a7"/>
              <w:ind w:firstLine="0"/>
              <w:jc w:val="center"/>
              <w:rPr>
                <w:sz w:val="20"/>
                <w:szCs w:val="20"/>
                <w:lang w:val="ru-RU"/>
              </w:rPr>
            </w:pPr>
            <w:r w:rsidRPr="0054282B">
              <w:rPr>
                <w:sz w:val="20"/>
                <w:szCs w:val="20"/>
                <w:lang w:val="ru-RU"/>
              </w:rPr>
              <w:t>Не нормируется</w:t>
            </w:r>
          </w:p>
        </w:tc>
      </w:tr>
      <w:tr w:rsidR="005A63E0" w:rsidRPr="0054282B">
        <w:trPr>
          <w:cantSplit/>
        </w:trPr>
        <w:tc>
          <w:tcPr>
            <w:tcW w:w="1162"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Танцевальные залы</w:t>
            </w:r>
          </w:p>
        </w:tc>
        <w:tc>
          <w:tcPr>
            <w:tcW w:w="2694"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3685" w:type="dxa"/>
          </w:tcPr>
          <w:p w:rsidR="005A63E0" w:rsidRPr="0054282B" w:rsidRDefault="005A63E0" w:rsidP="0054282B">
            <w:pPr>
              <w:pStyle w:val="a7"/>
              <w:ind w:firstLine="0"/>
              <w:jc w:val="left"/>
              <w:rPr>
                <w:sz w:val="20"/>
                <w:szCs w:val="20"/>
                <w:lang w:val="ru-RU"/>
              </w:rPr>
            </w:pPr>
            <w:r w:rsidRPr="0054282B">
              <w:rPr>
                <w:sz w:val="20"/>
                <w:szCs w:val="20"/>
                <w:lang w:val="ru-RU"/>
              </w:rPr>
              <w:t>Количество мест на 1000 чел.</w:t>
            </w:r>
          </w:p>
        </w:tc>
        <w:tc>
          <w:tcPr>
            <w:tcW w:w="1842" w:type="dxa"/>
          </w:tcPr>
          <w:p w:rsidR="005A63E0" w:rsidRPr="0054282B" w:rsidRDefault="005A63E0" w:rsidP="0054282B">
            <w:pPr>
              <w:pStyle w:val="a7"/>
              <w:ind w:firstLine="0"/>
              <w:jc w:val="center"/>
              <w:rPr>
                <w:sz w:val="20"/>
                <w:szCs w:val="20"/>
                <w:lang w:val="ru-RU"/>
              </w:rPr>
            </w:pPr>
            <w:r w:rsidRPr="0054282B">
              <w:rPr>
                <w:sz w:val="20"/>
                <w:szCs w:val="20"/>
                <w:lang w:val="ru-RU"/>
              </w:rPr>
              <w:t>6</w:t>
            </w:r>
          </w:p>
        </w:tc>
      </w:tr>
      <w:tr w:rsidR="005A63E0" w:rsidRPr="0054282B">
        <w:trPr>
          <w:cantSplit/>
        </w:trPr>
        <w:tc>
          <w:tcPr>
            <w:tcW w:w="1162" w:type="dxa"/>
            <w:vMerge/>
            <w:shd w:val="clear" w:color="auto" w:fill="F2F2F2"/>
          </w:tcPr>
          <w:p w:rsidR="005A63E0" w:rsidRPr="0054282B" w:rsidRDefault="005A63E0" w:rsidP="0054282B">
            <w:pPr>
              <w:pStyle w:val="a7"/>
              <w:ind w:firstLine="0"/>
              <w:jc w:val="left"/>
              <w:rPr>
                <w:sz w:val="20"/>
                <w:szCs w:val="20"/>
                <w:lang w:val="ru-RU"/>
              </w:rPr>
            </w:pPr>
          </w:p>
        </w:tc>
        <w:tc>
          <w:tcPr>
            <w:tcW w:w="2694"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5527" w:type="dxa"/>
            <w:gridSpan w:val="2"/>
          </w:tcPr>
          <w:p w:rsidR="005A63E0" w:rsidRPr="0054282B" w:rsidRDefault="005A63E0" w:rsidP="0054282B">
            <w:pPr>
              <w:pStyle w:val="a7"/>
              <w:ind w:firstLine="0"/>
              <w:jc w:val="center"/>
              <w:rPr>
                <w:sz w:val="20"/>
                <w:szCs w:val="20"/>
                <w:lang w:val="ru-RU"/>
              </w:rPr>
            </w:pPr>
            <w:r w:rsidRPr="0054282B">
              <w:rPr>
                <w:sz w:val="20"/>
                <w:szCs w:val="20"/>
                <w:lang w:val="ru-RU"/>
              </w:rPr>
              <w:t>Не нормируется</w:t>
            </w:r>
          </w:p>
        </w:tc>
      </w:tr>
      <w:tr w:rsidR="005A63E0" w:rsidRPr="0054282B">
        <w:trPr>
          <w:cantSplit/>
        </w:trPr>
        <w:tc>
          <w:tcPr>
            <w:tcW w:w="1162"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Концертные залы</w:t>
            </w:r>
          </w:p>
        </w:tc>
        <w:tc>
          <w:tcPr>
            <w:tcW w:w="2694"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3685" w:type="dxa"/>
          </w:tcPr>
          <w:p w:rsidR="005A63E0" w:rsidRPr="0054282B" w:rsidRDefault="005A63E0" w:rsidP="0054282B">
            <w:pPr>
              <w:pStyle w:val="a7"/>
              <w:ind w:firstLine="0"/>
              <w:jc w:val="left"/>
              <w:rPr>
                <w:sz w:val="20"/>
                <w:szCs w:val="20"/>
                <w:lang w:val="ru-RU"/>
              </w:rPr>
            </w:pPr>
            <w:r w:rsidRPr="0054282B">
              <w:rPr>
                <w:sz w:val="20"/>
                <w:szCs w:val="20"/>
                <w:lang w:val="ru-RU"/>
              </w:rPr>
              <w:t>Количество мест на 1000 чел.</w:t>
            </w:r>
          </w:p>
        </w:tc>
        <w:tc>
          <w:tcPr>
            <w:tcW w:w="1842" w:type="dxa"/>
          </w:tcPr>
          <w:p w:rsidR="005A63E0" w:rsidRPr="0054282B" w:rsidRDefault="005A63E0" w:rsidP="0054282B">
            <w:pPr>
              <w:pStyle w:val="a7"/>
              <w:ind w:firstLine="0"/>
              <w:jc w:val="center"/>
              <w:rPr>
                <w:sz w:val="20"/>
                <w:szCs w:val="20"/>
                <w:lang w:val="ru-RU"/>
              </w:rPr>
            </w:pPr>
            <w:r w:rsidRPr="0054282B">
              <w:rPr>
                <w:sz w:val="20"/>
                <w:szCs w:val="20"/>
                <w:lang w:val="ru-RU"/>
              </w:rPr>
              <w:t>4</w:t>
            </w:r>
          </w:p>
        </w:tc>
      </w:tr>
      <w:tr w:rsidR="005A63E0" w:rsidRPr="0054282B">
        <w:trPr>
          <w:cantSplit/>
        </w:trPr>
        <w:tc>
          <w:tcPr>
            <w:tcW w:w="1162" w:type="dxa"/>
            <w:vMerge/>
            <w:shd w:val="clear" w:color="auto" w:fill="F2F2F2"/>
          </w:tcPr>
          <w:p w:rsidR="005A63E0" w:rsidRPr="0054282B" w:rsidRDefault="005A63E0" w:rsidP="0054282B">
            <w:pPr>
              <w:pStyle w:val="a7"/>
              <w:ind w:firstLine="0"/>
              <w:jc w:val="left"/>
              <w:rPr>
                <w:sz w:val="20"/>
                <w:szCs w:val="20"/>
                <w:lang w:val="ru-RU"/>
              </w:rPr>
            </w:pPr>
          </w:p>
        </w:tc>
        <w:tc>
          <w:tcPr>
            <w:tcW w:w="2694"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5527" w:type="dxa"/>
            <w:gridSpan w:val="2"/>
          </w:tcPr>
          <w:p w:rsidR="005A63E0" w:rsidRPr="0054282B" w:rsidRDefault="005A63E0" w:rsidP="0054282B">
            <w:pPr>
              <w:pStyle w:val="a7"/>
              <w:ind w:firstLine="0"/>
              <w:jc w:val="center"/>
              <w:rPr>
                <w:sz w:val="20"/>
                <w:szCs w:val="20"/>
                <w:lang w:val="ru-RU"/>
              </w:rPr>
            </w:pPr>
            <w:r w:rsidRPr="0054282B">
              <w:rPr>
                <w:sz w:val="20"/>
                <w:szCs w:val="20"/>
                <w:lang w:val="ru-RU"/>
              </w:rPr>
              <w:t>Не нормируется</w:t>
            </w:r>
          </w:p>
        </w:tc>
      </w:tr>
      <w:tr w:rsidR="005A63E0" w:rsidRPr="0054282B">
        <w:trPr>
          <w:cantSplit/>
        </w:trPr>
        <w:tc>
          <w:tcPr>
            <w:tcW w:w="9383" w:type="dxa"/>
            <w:gridSpan w:val="4"/>
            <w:shd w:val="clear" w:color="auto" w:fill="F2F2F2"/>
          </w:tcPr>
          <w:p w:rsidR="005A63E0" w:rsidRPr="0054282B" w:rsidRDefault="005A63E0" w:rsidP="0054282B">
            <w:pPr>
              <w:pStyle w:val="Default"/>
              <w:jc w:val="both"/>
              <w:rPr>
                <w:b/>
                <w:bCs/>
                <w:sz w:val="20"/>
                <w:szCs w:val="20"/>
              </w:rPr>
            </w:pPr>
            <w:r w:rsidRPr="0054282B">
              <w:rPr>
                <w:b/>
                <w:bCs/>
                <w:sz w:val="20"/>
                <w:szCs w:val="20"/>
              </w:rPr>
              <w:t>Примечание:</w:t>
            </w:r>
          </w:p>
          <w:p w:rsidR="005A63E0" w:rsidRPr="0054282B" w:rsidRDefault="005A63E0" w:rsidP="0054282B">
            <w:pPr>
              <w:pStyle w:val="a7"/>
              <w:ind w:firstLine="0"/>
              <w:jc w:val="left"/>
              <w:rPr>
                <w:sz w:val="20"/>
                <w:szCs w:val="20"/>
                <w:lang w:val="ru-RU"/>
              </w:rPr>
            </w:pPr>
            <w:r w:rsidRPr="0054282B">
              <w:rPr>
                <w:sz w:val="20"/>
                <w:szCs w:val="20"/>
                <w:lang w:val="ru-RU"/>
              </w:rPr>
              <w:t>1. Дом культуры размещается в административном центре сельского поселения – селе Царевщина.</w:t>
            </w:r>
          </w:p>
          <w:p w:rsidR="005A63E0" w:rsidRPr="0054282B" w:rsidRDefault="005A63E0" w:rsidP="0054282B">
            <w:pPr>
              <w:pStyle w:val="a7"/>
              <w:ind w:firstLine="0"/>
              <w:jc w:val="left"/>
              <w:rPr>
                <w:sz w:val="20"/>
                <w:szCs w:val="20"/>
                <w:lang w:val="ru-RU"/>
              </w:rPr>
            </w:pPr>
            <w:r w:rsidRPr="0054282B">
              <w:rPr>
                <w:sz w:val="20"/>
                <w:szCs w:val="20"/>
                <w:lang w:val="ru-RU"/>
              </w:rPr>
              <w:t>2. Число посадочных мест устанавливается на совокупное количество учреждений клубного типа в муниципальном образовании.</w:t>
            </w:r>
          </w:p>
          <w:p w:rsidR="005A63E0" w:rsidRPr="0054282B" w:rsidRDefault="005A63E0" w:rsidP="0054282B">
            <w:pPr>
              <w:pStyle w:val="a7"/>
              <w:ind w:firstLine="0"/>
              <w:jc w:val="left"/>
              <w:rPr>
                <w:sz w:val="20"/>
                <w:szCs w:val="20"/>
                <w:lang w:val="ru-RU"/>
              </w:rPr>
            </w:pPr>
            <w:r w:rsidRPr="0054282B">
              <w:rPr>
                <w:sz w:val="20"/>
                <w:szCs w:val="20"/>
                <w:lang w:val="ru-RU"/>
              </w:rPr>
              <w:t>3. 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5A63E0" w:rsidRPr="00B90C87" w:rsidRDefault="005A63E0" w:rsidP="00C44F6C">
      <w:pPr>
        <w:pStyle w:val="Heading2"/>
        <w:numPr>
          <w:ilvl w:val="1"/>
          <w:numId w:val="23"/>
        </w:numPr>
        <w:ind w:left="0" w:firstLine="0"/>
      </w:pPr>
      <w:bookmarkStart w:id="110" w:name="_Toc21969408"/>
      <w:bookmarkStart w:id="111" w:name="OLE_LINK948"/>
      <w:bookmarkEnd w:id="100"/>
      <w:bookmarkEnd w:id="101"/>
      <w:bookmarkEnd w:id="102"/>
      <w:bookmarkEnd w:id="103"/>
      <w:bookmarkEnd w:id="104"/>
      <w:bookmarkEnd w:id="105"/>
      <w:bookmarkEnd w:id="106"/>
      <w:r w:rsidRPr="00B90C87">
        <w:t xml:space="preserve">Объекты местного значения сельского поселения в области </w:t>
      </w:r>
      <w:bookmarkStart w:id="112" w:name="OLE_LINK1059"/>
      <w:bookmarkStart w:id="113" w:name="OLE_LINK1060"/>
      <w:bookmarkStart w:id="114" w:name="OLE_LINK1061"/>
      <w:r w:rsidRPr="00B90C87">
        <w:t>благоустройства и озеленения территории поселения</w:t>
      </w:r>
      <w:bookmarkEnd w:id="110"/>
      <w:bookmarkEnd w:id="112"/>
      <w:bookmarkEnd w:id="113"/>
      <w:bookmarkEnd w:id="114"/>
    </w:p>
    <w:p w:rsidR="005A63E0" w:rsidRPr="00B90C87" w:rsidRDefault="005A63E0" w:rsidP="009C4A38">
      <w:pPr>
        <w:keepNext/>
        <w:spacing w:before="120"/>
        <w:jc w:val="right"/>
        <w:rPr>
          <w:b/>
          <w:bCs/>
          <w:i/>
          <w:iCs/>
        </w:rPr>
      </w:pPr>
      <w:bookmarkStart w:id="115" w:name="OLE_LINK1099"/>
      <w:r w:rsidRPr="00B90C87">
        <w:rPr>
          <w:b/>
          <w:bCs/>
          <w:i/>
          <w:iCs/>
        </w:rPr>
        <w:t>Таблица 1.</w:t>
      </w:r>
      <w:r>
        <w:rPr>
          <w:b/>
          <w:bCs/>
          <w:i/>
          <w:iCs/>
        </w:rPr>
        <w:t>6</w:t>
      </w:r>
    </w:p>
    <w:p w:rsidR="005A63E0" w:rsidRPr="00B90C87" w:rsidRDefault="005A63E0" w:rsidP="009C4A38">
      <w:pPr>
        <w:keepNext/>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W w:w="9384"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2013"/>
        <w:gridCol w:w="4111"/>
        <w:gridCol w:w="1984"/>
        <w:gridCol w:w="1276"/>
      </w:tblGrid>
      <w:tr w:rsidR="005A63E0" w:rsidRPr="0054282B">
        <w:trPr>
          <w:cantSplit/>
          <w:tblHeader/>
        </w:trPr>
        <w:tc>
          <w:tcPr>
            <w:tcW w:w="2013" w:type="dxa"/>
            <w:shd w:val="clear" w:color="auto" w:fill="D9D9D9"/>
          </w:tcPr>
          <w:p w:rsidR="005A63E0" w:rsidRPr="0054282B" w:rsidRDefault="005A63E0" w:rsidP="0054282B">
            <w:pPr>
              <w:pStyle w:val="a7"/>
              <w:keepNext/>
              <w:ind w:firstLine="0"/>
              <w:jc w:val="center"/>
              <w:rPr>
                <w:b/>
                <w:bCs/>
                <w:i/>
                <w:iCs/>
                <w:sz w:val="20"/>
                <w:szCs w:val="20"/>
                <w:lang w:val="ru-RU"/>
              </w:rPr>
            </w:pPr>
            <w:bookmarkStart w:id="116" w:name="OLE_LINK507"/>
            <w:bookmarkStart w:id="117" w:name="OLE_LINK508"/>
            <w:r w:rsidRPr="0054282B">
              <w:rPr>
                <w:b/>
                <w:bCs/>
                <w:i/>
                <w:iCs/>
                <w:sz w:val="20"/>
                <w:szCs w:val="20"/>
                <w:lang w:val="ru-RU"/>
              </w:rPr>
              <w:t>Наименование вида объекта</w:t>
            </w:r>
          </w:p>
        </w:tc>
        <w:tc>
          <w:tcPr>
            <w:tcW w:w="4111" w:type="dxa"/>
            <w:shd w:val="clear" w:color="auto" w:fill="D9D9D9"/>
          </w:tcPr>
          <w:p w:rsidR="005A63E0" w:rsidRPr="0054282B" w:rsidRDefault="005A63E0" w:rsidP="0054282B">
            <w:pPr>
              <w:pStyle w:val="a7"/>
              <w:keepNext/>
              <w:ind w:firstLine="0"/>
              <w:jc w:val="center"/>
              <w:rPr>
                <w:b/>
                <w:bCs/>
                <w:i/>
                <w:iCs/>
                <w:sz w:val="20"/>
                <w:szCs w:val="20"/>
                <w:lang w:val="ru-RU"/>
              </w:rPr>
            </w:pPr>
            <w:r w:rsidRPr="0054282B">
              <w:rPr>
                <w:b/>
                <w:bCs/>
                <w:i/>
                <w:iCs/>
                <w:sz w:val="20"/>
                <w:szCs w:val="20"/>
                <w:lang w:val="ru-RU"/>
              </w:rPr>
              <w:t>Тип расчетного показателя</w:t>
            </w:r>
          </w:p>
        </w:tc>
        <w:tc>
          <w:tcPr>
            <w:tcW w:w="1984" w:type="dxa"/>
            <w:shd w:val="clear" w:color="auto" w:fill="D9D9D9"/>
          </w:tcPr>
          <w:p w:rsidR="005A63E0" w:rsidRPr="0054282B" w:rsidRDefault="005A63E0" w:rsidP="0054282B">
            <w:pPr>
              <w:pStyle w:val="a7"/>
              <w:keepNext/>
              <w:ind w:firstLine="0"/>
              <w:jc w:val="center"/>
              <w:rPr>
                <w:b/>
                <w:bCs/>
                <w:i/>
                <w:iCs/>
                <w:sz w:val="20"/>
                <w:szCs w:val="20"/>
                <w:lang w:val="ru-RU"/>
              </w:rPr>
            </w:pPr>
            <w:r w:rsidRPr="0054282B">
              <w:rPr>
                <w:b/>
                <w:bCs/>
                <w:i/>
                <w:iCs/>
                <w:sz w:val="20"/>
                <w:szCs w:val="20"/>
                <w:lang w:val="ru-RU"/>
              </w:rPr>
              <w:t>Наименование расчетного показателя, единица измерения</w:t>
            </w:r>
          </w:p>
        </w:tc>
        <w:tc>
          <w:tcPr>
            <w:tcW w:w="1276" w:type="dxa"/>
            <w:shd w:val="clear" w:color="auto" w:fill="D9D9D9"/>
          </w:tcPr>
          <w:p w:rsidR="005A63E0" w:rsidRPr="0054282B" w:rsidRDefault="005A63E0" w:rsidP="0054282B">
            <w:pPr>
              <w:pStyle w:val="a7"/>
              <w:keepNext/>
              <w:ind w:firstLine="0"/>
              <w:jc w:val="center"/>
              <w:rPr>
                <w:b/>
                <w:bCs/>
                <w:i/>
                <w:iCs/>
                <w:sz w:val="20"/>
                <w:szCs w:val="20"/>
                <w:lang w:val="ru-RU"/>
              </w:rPr>
            </w:pPr>
            <w:r w:rsidRPr="0054282B">
              <w:rPr>
                <w:b/>
                <w:bCs/>
                <w:i/>
                <w:iCs/>
                <w:sz w:val="20"/>
                <w:szCs w:val="20"/>
                <w:lang w:val="ru-RU"/>
              </w:rPr>
              <w:t>Значение расчетного показателя</w:t>
            </w:r>
          </w:p>
        </w:tc>
      </w:tr>
      <w:tr w:rsidR="005A63E0" w:rsidRPr="0054282B">
        <w:trPr>
          <w:cantSplit/>
        </w:trPr>
        <w:tc>
          <w:tcPr>
            <w:tcW w:w="2013"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Озелененные территории общего пользования</w:t>
            </w:r>
          </w:p>
        </w:tc>
        <w:tc>
          <w:tcPr>
            <w:tcW w:w="4111"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1984" w:type="dxa"/>
          </w:tcPr>
          <w:p w:rsidR="005A63E0" w:rsidRPr="0054282B" w:rsidRDefault="005A63E0" w:rsidP="0054282B">
            <w:pPr>
              <w:pStyle w:val="a7"/>
              <w:ind w:firstLine="0"/>
              <w:jc w:val="left"/>
              <w:rPr>
                <w:sz w:val="20"/>
                <w:szCs w:val="20"/>
                <w:lang w:val="ru-RU"/>
              </w:rPr>
            </w:pPr>
            <w:r w:rsidRPr="0054282B">
              <w:rPr>
                <w:sz w:val="20"/>
                <w:szCs w:val="20"/>
                <w:lang w:val="ru-RU"/>
              </w:rPr>
              <w:t xml:space="preserve">Площадь территории, </w:t>
            </w:r>
            <w:bookmarkStart w:id="118" w:name="OLE_LINK573"/>
            <w:bookmarkStart w:id="119" w:name="OLE_LINK574"/>
            <w:bookmarkStart w:id="120" w:name="OLE_LINK575"/>
            <w:r w:rsidRPr="0054282B">
              <w:rPr>
                <w:sz w:val="20"/>
                <w:szCs w:val="20"/>
                <w:lang w:val="ru-RU"/>
              </w:rPr>
              <w:t>м</w:t>
            </w:r>
            <w:r w:rsidRPr="0054282B">
              <w:rPr>
                <w:sz w:val="20"/>
                <w:szCs w:val="20"/>
                <w:vertAlign w:val="superscript"/>
                <w:lang w:val="ru-RU"/>
              </w:rPr>
              <w:t>2</w:t>
            </w:r>
            <w:r w:rsidRPr="0054282B">
              <w:rPr>
                <w:sz w:val="20"/>
                <w:szCs w:val="20"/>
                <w:lang w:val="ru-RU"/>
              </w:rPr>
              <w:t>/чел.</w:t>
            </w:r>
            <w:bookmarkEnd w:id="118"/>
            <w:bookmarkEnd w:id="119"/>
            <w:bookmarkEnd w:id="120"/>
          </w:p>
        </w:tc>
        <w:tc>
          <w:tcPr>
            <w:tcW w:w="1276" w:type="dxa"/>
          </w:tcPr>
          <w:p w:rsidR="005A63E0" w:rsidRPr="0054282B" w:rsidRDefault="005A63E0" w:rsidP="0054282B">
            <w:pPr>
              <w:pStyle w:val="a7"/>
              <w:ind w:firstLine="0"/>
              <w:jc w:val="center"/>
              <w:rPr>
                <w:sz w:val="20"/>
                <w:szCs w:val="20"/>
                <w:lang w:val="ru-RU"/>
              </w:rPr>
            </w:pPr>
            <w:r w:rsidRPr="0054282B">
              <w:rPr>
                <w:sz w:val="20"/>
                <w:szCs w:val="20"/>
                <w:lang w:val="ru-RU"/>
              </w:rPr>
              <w:t>12</w:t>
            </w:r>
          </w:p>
        </w:tc>
      </w:tr>
      <w:tr w:rsidR="005A63E0" w:rsidRPr="0054282B">
        <w:trPr>
          <w:cantSplit/>
        </w:trPr>
        <w:tc>
          <w:tcPr>
            <w:tcW w:w="2013" w:type="dxa"/>
            <w:vMerge/>
            <w:shd w:val="clear" w:color="auto" w:fill="F2F2F2"/>
          </w:tcPr>
          <w:p w:rsidR="005A63E0" w:rsidRPr="0054282B" w:rsidRDefault="005A63E0" w:rsidP="0054282B">
            <w:pPr>
              <w:pStyle w:val="a7"/>
              <w:ind w:firstLine="0"/>
              <w:jc w:val="left"/>
              <w:rPr>
                <w:sz w:val="20"/>
                <w:szCs w:val="20"/>
                <w:lang w:val="ru-RU"/>
              </w:rPr>
            </w:pPr>
          </w:p>
        </w:tc>
        <w:tc>
          <w:tcPr>
            <w:tcW w:w="4111"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1984" w:type="dxa"/>
          </w:tcPr>
          <w:p w:rsidR="005A63E0" w:rsidRPr="0054282B" w:rsidRDefault="005A63E0" w:rsidP="0054282B">
            <w:pPr>
              <w:pStyle w:val="a7"/>
              <w:ind w:firstLine="0"/>
              <w:jc w:val="left"/>
              <w:rPr>
                <w:sz w:val="20"/>
                <w:szCs w:val="20"/>
                <w:lang w:val="ru-RU"/>
              </w:rPr>
            </w:pPr>
            <w:r w:rsidRPr="0054282B">
              <w:rPr>
                <w:sz w:val="20"/>
                <w:szCs w:val="20"/>
                <w:lang w:val="ru-RU"/>
              </w:rPr>
              <w:t>Транспортная доступность, мин.</w:t>
            </w:r>
          </w:p>
        </w:tc>
        <w:tc>
          <w:tcPr>
            <w:tcW w:w="1276" w:type="dxa"/>
          </w:tcPr>
          <w:p w:rsidR="005A63E0" w:rsidRPr="0054282B" w:rsidRDefault="005A63E0" w:rsidP="0054282B">
            <w:pPr>
              <w:pStyle w:val="a7"/>
              <w:ind w:firstLine="0"/>
              <w:jc w:val="center"/>
              <w:rPr>
                <w:sz w:val="20"/>
                <w:szCs w:val="20"/>
                <w:lang w:val="ru-RU"/>
              </w:rPr>
            </w:pPr>
            <w:r w:rsidRPr="0054282B">
              <w:rPr>
                <w:sz w:val="20"/>
                <w:szCs w:val="20"/>
                <w:lang w:val="ru-RU"/>
              </w:rPr>
              <w:t>15</w:t>
            </w:r>
          </w:p>
        </w:tc>
      </w:tr>
      <w:tr w:rsidR="005A63E0" w:rsidRPr="0054282B">
        <w:trPr>
          <w:cantSplit/>
        </w:trPr>
        <w:tc>
          <w:tcPr>
            <w:tcW w:w="2013"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Площадки для игр детей, отдыха взрослого населения и занятий физкультурой</w:t>
            </w:r>
          </w:p>
        </w:tc>
        <w:tc>
          <w:tcPr>
            <w:tcW w:w="4111"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1984" w:type="dxa"/>
          </w:tcPr>
          <w:p w:rsidR="005A63E0" w:rsidRPr="0054282B" w:rsidRDefault="005A63E0" w:rsidP="0054282B">
            <w:pPr>
              <w:pStyle w:val="a7"/>
              <w:ind w:firstLine="0"/>
              <w:jc w:val="left"/>
              <w:rPr>
                <w:sz w:val="20"/>
                <w:szCs w:val="20"/>
                <w:lang w:val="ru-RU"/>
              </w:rPr>
            </w:pPr>
            <w:r w:rsidRPr="0054282B">
              <w:rPr>
                <w:sz w:val="20"/>
                <w:szCs w:val="20"/>
                <w:lang w:val="ru-RU"/>
              </w:rPr>
              <w:t>Площадь территории, % от площади квартала (микрорайона)</w:t>
            </w:r>
          </w:p>
        </w:tc>
        <w:tc>
          <w:tcPr>
            <w:tcW w:w="1276" w:type="dxa"/>
          </w:tcPr>
          <w:p w:rsidR="005A63E0" w:rsidRPr="0054282B" w:rsidRDefault="005A63E0" w:rsidP="0054282B">
            <w:pPr>
              <w:pStyle w:val="Default"/>
              <w:jc w:val="center"/>
              <w:rPr>
                <w:sz w:val="20"/>
                <w:szCs w:val="20"/>
              </w:rPr>
            </w:pPr>
            <w:r w:rsidRPr="0054282B">
              <w:rPr>
                <w:sz w:val="20"/>
                <w:szCs w:val="20"/>
              </w:rPr>
              <w:t>10</w:t>
            </w:r>
          </w:p>
        </w:tc>
      </w:tr>
      <w:tr w:rsidR="005A63E0" w:rsidRPr="0054282B">
        <w:trPr>
          <w:cantSplit/>
        </w:trPr>
        <w:tc>
          <w:tcPr>
            <w:tcW w:w="2013" w:type="dxa"/>
            <w:vMerge/>
            <w:shd w:val="clear" w:color="auto" w:fill="F2F2F2"/>
          </w:tcPr>
          <w:p w:rsidR="005A63E0" w:rsidRPr="0054282B" w:rsidRDefault="005A63E0" w:rsidP="0054282B">
            <w:pPr>
              <w:pStyle w:val="a7"/>
              <w:ind w:firstLine="0"/>
              <w:jc w:val="left"/>
              <w:rPr>
                <w:sz w:val="20"/>
                <w:szCs w:val="20"/>
                <w:lang w:val="ru-RU"/>
              </w:rPr>
            </w:pPr>
          </w:p>
        </w:tc>
        <w:tc>
          <w:tcPr>
            <w:tcW w:w="4111"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1984" w:type="dxa"/>
          </w:tcPr>
          <w:p w:rsidR="005A63E0" w:rsidRPr="0054282B" w:rsidRDefault="005A63E0" w:rsidP="0054282B">
            <w:pPr>
              <w:pStyle w:val="a7"/>
              <w:ind w:firstLine="0"/>
              <w:jc w:val="left"/>
              <w:rPr>
                <w:sz w:val="20"/>
                <w:szCs w:val="20"/>
                <w:lang w:val="ru-RU"/>
              </w:rPr>
            </w:pPr>
            <w:r w:rsidRPr="0054282B">
              <w:rPr>
                <w:sz w:val="20"/>
                <w:szCs w:val="20"/>
                <w:lang w:val="ru-RU"/>
              </w:rPr>
              <w:t>Пешеходная доступность</w:t>
            </w:r>
          </w:p>
        </w:tc>
        <w:tc>
          <w:tcPr>
            <w:tcW w:w="1276" w:type="dxa"/>
          </w:tcPr>
          <w:p w:rsidR="005A63E0" w:rsidRPr="0054282B" w:rsidRDefault="005A63E0" w:rsidP="0054282B">
            <w:pPr>
              <w:pStyle w:val="Default"/>
              <w:jc w:val="center"/>
              <w:rPr>
                <w:sz w:val="20"/>
                <w:szCs w:val="20"/>
              </w:rPr>
            </w:pPr>
            <w:r w:rsidRPr="0054282B">
              <w:rPr>
                <w:sz w:val="20"/>
                <w:szCs w:val="20"/>
              </w:rPr>
              <w:t>в границах квартала, микрорайона</w:t>
            </w:r>
          </w:p>
        </w:tc>
      </w:tr>
    </w:tbl>
    <w:p w:rsidR="005A63E0" w:rsidRPr="00B90C87" w:rsidRDefault="005A63E0" w:rsidP="00C44F6C">
      <w:pPr>
        <w:pStyle w:val="Heading2"/>
        <w:numPr>
          <w:ilvl w:val="1"/>
          <w:numId w:val="23"/>
        </w:numPr>
        <w:ind w:left="0" w:firstLine="0"/>
      </w:pPr>
      <w:bookmarkStart w:id="121" w:name="_Toc21969409"/>
      <w:bookmarkEnd w:id="115"/>
      <w:bookmarkEnd w:id="116"/>
      <w:bookmarkEnd w:id="117"/>
      <w:r w:rsidRPr="00B90C87">
        <w:t>Объекты местного значения сельского поселения в области торговли, общественного питания и бытового обслуживания</w:t>
      </w:r>
      <w:bookmarkEnd w:id="121"/>
    </w:p>
    <w:p w:rsidR="005A63E0" w:rsidRPr="00B90C87" w:rsidRDefault="005A63E0" w:rsidP="005423BE">
      <w:pPr>
        <w:keepNext/>
        <w:spacing w:before="120"/>
        <w:jc w:val="right"/>
        <w:rPr>
          <w:b/>
          <w:bCs/>
          <w:i/>
          <w:iCs/>
        </w:rPr>
      </w:pPr>
      <w:bookmarkStart w:id="122" w:name="OLE_LINK1032"/>
      <w:bookmarkStart w:id="123" w:name="OLE_LINK1033"/>
      <w:r w:rsidRPr="00B90C87">
        <w:rPr>
          <w:b/>
          <w:bCs/>
          <w:i/>
          <w:iCs/>
        </w:rPr>
        <w:t>Таблица 1.</w:t>
      </w:r>
      <w:r>
        <w:rPr>
          <w:b/>
          <w:bCs/>
          <w:i/>
          <w:iCs/>
        </w:rPr>
        <w:t>7</w:t>
      </w:r>
    </w:p>
    <w:p w:rsidR="005A63E0" w:rsidRPr="00B90C87" w:rsidRDefault="005A63E0" w:rsidP="005423BE">
      <w:pPr>
        <w:keepNext/>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торговли, общественного питания и бытового обслуживания</w:t>
      </w:r>
    </w:p>
    <w:tbl>
      <w:tblPr>
        <w:tblW w:w="9384"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304"/>
        <w:gridCol w:w="3260"/>
        <w:gridCol w:w="1843"/>
        <w:gridCol w:w="2410"/>
        <w:gridCol w:w="567"/>
      </w:tblGrid>
      <w:tr w:rsidR="005A63E0" w:rsidRPr="0054282B">
        <w:trPr>
          <w:cantSplit/>
          <w:tblHeader/>
        </w:trPr>
        <w:tc>
          <w:tcPr>
            <w:tcW w:w="1304" w:type="dxa"/>
            <w:shd w:val="clear" w:color="auto" w:fill="D9D9D9"/>
          </w:tcPr>
          <w:p w:rsidR="005A63E0" w:rsidRPr="0054282B" w:rsidRDefault="005A63E0" w:rsidP="0054282B">
            <w:pPr>
              <w:pStyle w:val="a7"/>
              <w:ind w:firstLine="0"/>
              <w:jc w:val="center"/>
              <w:rPr>
                <w:b/>
                <w:bCs/>
                <w:i/>
                <w:iCs/>
                <w:sz w:val="20"/>
                <w:szCs w:val="20"/>
                <w:lang w:val="ru-RU"/>
              </w:rPr>
            </w:pPr>
            <w:bookmarkStart w:id="124" w:name="OLE_LINK698"/>
            <w:bookmarkStart w:id="125" w:name="OLE_LINK699"/>
            <w:bookmarkStart w:id="126" w:name="OLE_LINK543"/>
            <w:bookmarkStart w:id="127" w:name="OLE_LINK544"/>
            <w:r w:rsidRPr="0054282B">
              <w:rPr>
                <w:b/>
                <w:bCs/>
                <w:i/>
                <w:iCs/>
                <w:sz w:val="20"/>
                <w:szCs w:val="20"/>
                <w:lang w:val="ru-RU"/>
              </w:rPr>
              <w:t>Наименование вида объекта</w:t>
            </w:r>
          </w:p>
        </w:tc>
        <w:tc>
          <w:tcPr>
            <w:tcW w:w="3260" w:type="dxa"/>
            <w:shd w:val="clear" w:color="auto" w:fill="D9D9D9"/>
          </w:tcPr>
          <w:p w:rsidR="005A63E0" w:rsidRPr="0054282B" w:rsidRDefault="005A63E0" w:rsidP="0054282B">
            <w:pPr>
              <w:pStyle w:val="a7"/>
              <w:ind w:firstLine="0"/>
              <w:jc w:val="center"/>
              <w:rPr>
                <w:b/>
                <w:bCs/>
                <w:i/>
                <w:iCs/>
                <w:sz w:val="20"/>
                <w:szCs w:val="20"/>
                <w:lang w:val="ru-RU"/>
              </w:rPr>
            </w:pPr>
            <w:r w:rsidRPr="0054282B">
              <w:rPr>
                <w:b/>
                <w:bCs/>
                <w:i/>
                <w:iCs/>
                <w:sz w:val="20"/>
                <w:szCs w:val="20"/>
                <w:lang w:val="ru-RU"/>
              </w:rPr>
              <w:t>Тип расчетного показателя</w:t>
            </w:r>
          </w:p>
        </w:tc>
        <w:tc>
          <w:tcPr>
            <w:tcW w:w="1843" w:type="dxa"/>
            <w:shd w:val="clear" w:color="auto" w:fill="D9D9D9"/>
          </w:tcPr>
          <w:p w:rsidR="005A63E0" w:rsidRPr="0054282B" w:rsidRDefault="005A63E0" w:rsidP="0054282B">
            <w:pPr>
              <w:pStyle w:val="a7"/>
              <w:ind w:firstLine="0"/>
              <w:jc w:val="center"/>
              <w:rPr>
                <w:b/>
                <w:bCs/>
                <w:i/>
                <w:iCs/>
                <w:sz w:val="20"/>
                <w:szCs w:val="20"/>
                <w:lang w:val="ru-RU"/>
              </w:rPr>
            </w:pPr>
            <w:r w:rsidRPr="0054282B">
              <w:rPr>
                <w:b/>
                <w:bCs/>
                <w:i/>
                <w:iCs/>
                <w:sz w:val="20"/>
                <w:szCs w:val="20"/>
                <w:lang w:val="ru-RU"/>
              </w:rPr>
              <w:t>Наименование расчетного показателя, единица измерения</w:t>
            </w:r>
          </w:p>
        </w:tc>
        <w:tc>
          <w:tcPr>
            <w:tcW w:w="2977" w:type="dxa"/>
            <w:gridSpan w:val="2"/>
            <w:shd w:val="clear" w:color="auto" w:fill="D9D9D9"/>
          </w:tcPr>
          <w:p w:rsidR="005A63E0" w:rsidRPr="0054282B" w:rsidRDefault="005A63E0" w:rsidP="0054282B">
            <w:pPr>
              <w:pStyle w:val="a7"/>
              <w:ind w:firstLine="0"/>
              <w:jc w:val="center"/>
              <w:rPr>
                <w:sz w:val="20"/>
                <w:szCs w:val="20"/>
                <w:lang w:val="ru-RU"/>
              </w:rPr>
            </w:pPr>
            <w:r w:rsidRPr="0054282B">
              <w:rPr>
                <w:b/>
                <w:bCs/>
                <w:i/>
                <w:iCs/>
                <w:sz w:val="20"/>
                <w:szCs w:val="20"/>
                <w:lang w:val="ru-RU"/>
              </w:rPr>
              <w:t>Значение расчетного показателя</w:t>
            </w:r>
          </w:p>
        </w:tc>
      </w:tr>
      <w:tr w:rsidR="005A63E0" w:rsidRPr="0054282B">
        <w:trPr>
          <w:cantSplit/>
          <w:trHeight w:val="36"/>
        </w:trPr>
        <w:tc>
          <w:tcPr>
            <w:tcW w:w="1304" w:type="dxa"/>
            <w:vMerge w:val="restart"/>
            <w:shd w:val="clear" w:color="auto" w:fill="F2F2F2"/>
          </w:tcPr>
          <w:p w:rsidR="005A63E0" w:rsidRPr="0054282B" w:rsidRDefault="005A63E0" w:rsidP="0054282B">
            <w:pPr>
              <w:pStyle w:val="a7"/>
              <w:ind w:firstLine="0"/>
              <w:jc w:val="left"/>
              <w:rPr>
                <w:sz w:val="20"/>
                <w:szCs w:val="20"/>
                <w:lang w:val="ru-RU"/>
              </w:rPr>
            </w:pPr>
            <w:bookmarkStart w:id="128" w:name="_Hlk490572659"/>
            <w:bookmarkEnd w:id="124"/>
            <w:bookmarkEnd w:id="125"/>
            <w:r w:rsidRPr="0054282B">
              <w:rPr>
                <w:sz w:val="20"/>
                <w:szCs w:val="20"/>
                <w:lang w:val="ru-RU"/>
              </w:rPr>
              <w:t>Предприятия торговли</w:t>
            </w:r>
          </w:p>
        </w:tc>
        <w:tc>
          <w:tcPr>
            <w:tcW w:w="3260" w:type="dxa"/>
            <w:vMerge w:val="restart"/>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1843" w:type="dxa"/>
            <w:vMerge w:val="restart"/>
          </w:tcPr>
          <w:p w:rsidR="005A63E0" w:rsidRPr="0054282B" w:rsidRDefault="005A63E0" w:rsidP="0054282B">
            <w:pPr>
              <w:pStyle w:val="a7"/>
              <w:ind w:firstLine="0"/>
              <w:jc w:val="left"/>
              <w:rPr>
                <w:sz w:val="20"/>
                <w:szCs w:val="20"/>
                <w:lang w:val="ru-RU"/>
              </w:rPr>
            </w:pPr>
            <w:r w:rsidRPr="0054282B">
              <w:rPr>
                <w:sz w:val="20"/>
                <w:szCs w:val="20"/>
                <w:lang w:val="ru-RU"/>
              </w:rPr>
              <w:t>Площадь стационарных торговых объектов, м</w:t>
            </w:r>
            <w:r w:rsidRPr="0054282B">
              <w:rPr>
                <w:sz w:val="20"/>
                <w:szCs w:val="20"/>
                <w:vertAlign w:val="superscript"/>
                <w:lang w:val="ru-RU"/>
              </w:rPr>
              <w:t>2</w:t>
            </w:r>
            <w:r w:rsidRPr="0054282B">
              <w:rPr>
                <w:sz w:val="20"/>
                <w:szCs w:val="20"/>
                <w:lang w:val="ru-RU"/>
              </w:rPr>
              <w:t xml:space="preserve"> на 1000 жителей</w:t>
            </w:r>
          </w:p>
        </w:tc>
        <w:tc>
          <w:tcPr>
            <w:tcW w:w="2410" w:type="dxa"/>
          </w:tcPr>
          <w:p w:rsidR="005A63E0" w:rsidRPr="0054282B" w:rsidRDefault="005A63E0" w:rsidP="00045673">
            <w:pPr>
              <w:pStyle w:val="Default"/>
              <w:rPr>
                <w:sz w:val="20"/>
                <w:szCs w:val="20"/>
              </w:rPr>
            </w:pPr>
            <w:r w:rsidRPr="0054282B">
              <w:rPr>
                <w:sz w:val="20"/>
                <w:szCs w:val="20"/>
              </w:rPr>
              <w:t>всего, в том числе</w:t>
            </w:r>
          </w:p>
        </w:tc>
        <w:tc>
          <w:tcPr>
            <w:tcW w:w="567" w:type="dxa"/>
          </w:tcPr>
          <w:p w:rsidR="005A63E0" w:rsidRPr="0054282B" w:rsidRDefault="005A63E0" w:rsidP="0054282B">
            <w:pPr>
              <w:pStyle w:val="Default"/>
              <w:jc w:val="center"/>
              <w:rPr>
                <w:sz w:val="20"/>
                <w:szCs w:val="20"/>
              </w:rPr>
            </w:pPr>
            <w:r w:rsidRPr="0054282B">
              <w:rPr>
                <w:sz w:val="20"/>
                <w:szCs w:val="20"/>
              </w:rPr>
              <w:t>356</w:t>
            </w:r>
          </w:p>
        </w:tc>
      </w:tr>
      <w:tr w:rsidR="005A63E0" w:rsidRPr="0054282B">
        <w:trPr>
          <w:cantSplit/>
          <w:trHeight w:val="489"/>
        </w:trPr>
        <w:tc>
          <w:tcPr>
            <w:tcW w:w="1304" w:type="dxa"/>
            <w:vMerge/>
            <w:shd w:val="clear" w:color="auto" w:fill="F2F2F2"/>
          </w:tcPr>
          <w:p w:rsidR="005A63E0" w:rsidRPr="0054282B" w:rsidRDefault="005A63E0" w:rsidP="0054282B">
            <w:pPr>
              <w:pStyle w:val="a7"/>
              <w:ind w:firstLine="0"/>
              <w:jc w:val="left"/>
              <w:rPr>
                <w:sz w:val="20"/>
                <w:szCs w:val="20"/>
                <w:lang w:val="ru-RU"/>
              </w:rPr>
            </w:pPr>
          </w:p>
        </w:tc>
        <w:tc>
          <w:tcPr>
            <w:tcW w:w="3260" w:type="dxa"/>
            <w:vMerge/>
          </w:tcPr>
          <w:p w:rsidR="005A63E0" w:rsidRPr="0054282B" w:rsidRDefault="005A63E0" w:rsidP="0054282B">
            <w:pPr>
              <w:pStyle w:val="a7"/>
              <w:ind w:firstLine="0"/>
              <w:jc w:val="left"/>
              <w:rPr>
                <w:sz w:val="20"/>
                <w:szCs w:val="20"/>
                <w:lang w:val="ru-RU"/>
              </w:rPr>
            </w:pPr>
          </w:p>
        </w:tc>
        <w:tc>
          <w:tcPr>
            <w:tcW w:w="1843" w:type="dxa"/>
            <w:vMerge/>
          </w:tcPr>
          <w:p w:rsidR="005A63E0" w:rsidRPr="0054282B" w:rsidRDefault="005A63E0" w:rsidP="0054282B">
            <w:pPr>
              <w:pStyle w:val="a7"/>
              <w:ind w:firstLine="0"/>
              <w:jc w:val="left"/>
              <w:rPr>
                <w:sz w:val="20"/>
                <w:szCs w:val="20"/>
                <w:lang w:val="ru-RU"/>
              </w:rPr>
            </w:pPr>
          </w:p>
        </w:tc>
        <w:tc>
          <w:tcPr>
            <w:tcW w:w="2410" w:type="dxa"/>
          </w:tcPr>
          <w:p w:rsidR="005A63E0" w:rsidRPr="0054282B" w:rsidRDefault="005A63E0" w:rsidP="00045673">
            <w:pPr>
              <w:pStyle w:val="Default"/>
              <w:rPr>
                <w:sz w:val="20"/>
                <w:szCs w:val="20"/>
              </w:rPr>
            </w:pPr>
            <w:r w:rsidRPr="0054282B">
              <w:rPr>
                <w:sz w:val="20"/>
                <w:szCs w:val="20"/>
              </w:rPr>
              <w:t>по продаже продовольственных товаров</w:t>
            </w:r>
          </w:p>
        </w:tc>
        <w:tc>
          <w:tcPr>
            <w:tcW w:w="567" w:type="dxa"/>
          </w:tcPr>
          <w:p w:rsidR="005A63E0" w:rsidRPr="0054282B" w:rsidRDefault="005A63E0" w:rsidP="0054282B">
            <w:pPr>
              <w:pStyle w:val="Default"/>
              <w:jc w:val="center"/>
              <w:rPr>
                <w:sz w:val="20"/>
                <w:szCs w:val="20"/>
              </w:rPr>
            </w:pPr>
            <w:r w:rsidRPr="0054282B">
              <w:rPr>
                <w:sz w:val="20"/>
                <w:szCs w:val="20"/>
              </w:rPr>
              <w:t>118</w:t>
            </w:r>
          </w:p>
        </w:tc>
      </w:tr>
      <w:tr w:rsidR="005A63E0" w:rsidRPr="0054282B">
        <w:trPr>
          <w:cantSplit/>
          <w:trHeight w:val="36"/>
        </w:trPr>
        <w:tc>
          <w:tcPr>
            <w:tcW w:w="1304" w:type="dxa"/>
            <w:vMerge/>
            <w:shd w:val="clear" w:color="auto" w:fill="F2F2F2"/>
          </w:tcPr>
          <w:p w:rsidR="005A63E0" w:rsidRPr="0054282B" w:rsidRDefault="005A63E0" w:rsidP="0054282B">
            <w:pPr>
              <w:pStyle w:val="a7"/>
              <w:ind w:firstLine="0"/>
              <w:jc w:val="left"/>
              <w:rPr>
                <w:sz w:val="20"/>
                <w:szCs w:val="20"/>
                <w:lang w:val="ru-RU"/>
              </w:rPr>
            </w:pPr>
          </w:p>
        </w:tc>
        <w:tc>
          <w:tcPr>
            <w:tcW w:w="3260" w:type="dxa"/>
            <w:vMerge/>
          </w:tcPr>
          <w:p w:rsidR="005A63E0" w:rsidRPr="0054282B" w:rsidRDefault="005A63E0" w:rsidP="0054282B">
            <w:pPr>
              <w:pStyle w:val="a7"/>
              <w:ind w:firstLine="0"/>
              <w:jc w:val="left"/>
              <w:rPr>
                <w:sz w:val="20"/>
                <w:szCs w:val="20"/>
                <w:lang w:val="ru-RU"/>
              </w:rPr>
            </w:pPr>
          </w:p>
        </w:tc>
        <w:tc>
          <w:tcPr>
            <w:tcW w:w="1843" w:type="dxa"/>
            <w:vMerge/>
          </w:tcPr>
          <w:p w:rsidR="005A63E0" w:rsidRPr="0054282B" w:rsidRDefault="005A63E0" w:rsidP="0054282B">
            <w:pPr>
              <w:pStyle w:val="a7"/>
              <w:ind w:firstLine="0"/>
              <w:jc w:val="left"/>
              <w:rPr>
                <w:sz w:val="20"/>
                <w:szCs w:val="20"/>
                <w:lang w:val="ru-RU"/>
              </w:rPr>
            </w:pPr>
          </w:p>
        </w:tc>
        <w:tc>
          <w:tcPr>
            <w:tcW w:w="2410" w:type="dxa"/>
          </w:tcPr>
          <w:p w:rsidR="005A63E0" w:rsidRPr="0054282B" w:rsidRDefault="005A63E0" w:rsidP="00045673">
            <w:pPr>
              <w:pStyle w:val="Default"/>
              <w:rPr>
                <w:sz w:val="20"/>
                <w:szCs w:val="20"/>
              </w:rPr>
            </w:pPr>
            <w:r w:rsidRPr="0054282B">
              <w:rPr>
                <w:sz w:val="20"/>
                <w:szCs w:val="20"/>
              </w:rPr>
              <w:t>по продаже непродовольственных товаров</w:t>
            </w:r>
          </w:p>
        </w:tc>
        <w:tc>
          <w:tcPr>
            <w:tcW w:w="567" w:type="dxa"/>
          </w:tcPr>
          <w:p w:rsidR="005A63E0" w:rsidRPr="0054282B" w:rsidRDefault="005A63E0" w:rsidP="0054282B">
            <w:pPr>
              <w:pStyle w:val="Default"/>
              <w:jc w:val="center"/>
              <w:rPr>
                <w:sz w:val="20"/>
                <w:szCs w:val="20"/>
              </w:rPr>
            </w:pPr>
            <w:r w:rsidRPr="0054282B">
              <w:rPr>
                <w:sz w:val="20"/>
                <w:szCs w:val="20"/>
              </w:rPr>
              <w:t>238</w:t>
            </w:r>
          </w:p>
        </w:tc>
      </w:tr>
      <w:tr w:rsidR="005A63E0" w:rsidRPr="0054282B">
        <w:trPr>
          <w:cantSplit/>
          <w:trHeight w:val="36"/>
        </w:trPr>
        <w:tc>
          <w:tcPr>
            <w:tcW w:w="1304" w:type="dxa"/>
            <w:vMerge/>
            <w:shd w:val="clear" w:color="auto" w:fill="F2F2F2"/>
          </w:tcPr>
          <w:p w:rsidR="005A63E0" w:rsidRPr="0054282B" w:rsidRDefault="005A63E0" w:rsidP="0054282B">
            <w:pPr>
              <w:pStyle w:val="a7"/>
              <w:ind w:firstLine="0"/>
              <w:jc w:val="left"/>
              <w:rPr>
                <w:sz w:val="20"/>
                <w:szCs w:val="20"/>
                <w:lang w:val="ru-RU"/>
              </w:rPr>
            </w:pPr>
          </w:p>
        </w:tc>
        <w:tc>
          <w:tcPr>
            <w:tcW w:w="3260" w:type="dxa"/>
            <w:vMerge/>
          </w:tcPr>
          <w:p w:rsidR="005A63E0" w:rsidRPr="0054282B" w:rsidRDefault="005A63E0" w:rsidP="0054282B">
            <w:pPr>
              <w:pStyle w:val="a7"/>
              <w:ind w:firstLine="0"/>
              <w:jc w:val="left"/>
              <w:rPr>
                <w:sz w:val="20"/>
                <w:szCs w:val="20"/>
                <w:lang w:val="ru-RU"/>
              </w:rPr>
            </w:pPr>
          </w:p>
        </w:tc>
        <w:tc>
          <w:tcPr>
            <w:tcW w:w="1843" w:type="dxa"/>
          </w:tcPr>
          <w:p w:rsidR="005A63E0" w:rsidRPr="0054282B" w:rsidRDefault="005A63E0" w:rsidP="0054282B">
            <w:pPr>
              <w:pStyle w:val="a7"/>
              <w:ind w:firstLine="0"/>
              <w:jc w:val="left"/>
              <w:rPr>
                <w:sz w:val="20"/>
                <w:szCs w:val="20"/>
                <w:lang w:val="ru-RU"/>
              </w:rPr>
            </w:pPr>
            <w:r w:rsidRPr="0054282B">
              <w:rPr>
                <w:sz w:val="20"/>
                <w:szCs w:val="20"/>
                <w:lang w:val="ru-RU"/>
              </w:rPr>
              <w:t>Уровень обеспеченности торговыми объектами, ед. [1]</w:t>
            </w:r>
          </w:p>
        </w:tc>
        <w:tc>
          <w:tcPr>
            <w:tcW w:w="2977" w:type="dxa"/>
            <w:gridSpan w:val="2"/>
          </w:tcPr>
          <w:p w:rsidR="005A63E0" w:rsidRPr="0054282B" w:rsidRDefault="005A63E0" w:rsidP="0054282B">
            <w:pPr>
              <w:pStyle w:val="Default"/>
              <w:jc w:val="center"/>
              <w:rPr>
                <w:sz w:val="20"/>
                <w:szCs w:val="20"/>
              </w:rPr>
            </w:pPr>
            <w:r w:rsidRPr="0054282B">
              <w:rPr>
                <w:sz w:val="20"/>
                <w:szCs w:val="20"/>
              </w:rPr>
              <w:t>5</w:t>
            </w:r>
          </w:p>
        </w:tc>
      </w:tr>
      <w:tr w:rsidR="005A63E0" w:rsidRPr="0054282B">
        <w:trPr>
          <w:cantSplit/>
        </w:trPr>
        <w:tc>
          <w:tcPr>
            <w:tcW w:w="1304" w:type="dxa"/>
            <w:vMerge/>
            <w:shd w:val="clear" w:color="auto" w:fill="F2F2F2"/>
          </w:tcPr>
          <w:p w:rsidR="005A63E0" w:rsidRPr="0054282B" w:rsidRDefault="005A63E0" w:rsidP="0054282B">
            <w:pPr>
              <w:pStyle w:val="a7"/>
              <w:ind w:firstLine="0"/>
              <w:jc w:val="left"/>
              <w:rPr>
                <w:sz w:val="20"/>
                <w:szCs w:val="20"/>
                <w:lang w:val="ru-RU"/>
              </w:rPr>
            </w:pPr>
            <w:bookmarkStart w:id="129" w:name="_Hlk497492753"/>
            <w:bookmarkEnd w:id="128"/>
          </w:p>
        </w:tc>
        <w:tc>
          <w:tcPr>
            <w:tcW w:w="3260"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1843" w:type="dxa"/>
          </w:tcPr>
          <w:p w:rsidR="005A63E0" w:rsidRPr="0054282B" w:rsidRDefault="005A63E0" w:rsidP="0054282B">
            <w:pPr>
              <w:pStyle w:val="a7"/>
              <w:ind w:firstLine="0"/>
              <w:jc w:val="left"/>
              <w:rPr>
                <w:sz w:val="20"/>
                <w:szCs w:val="20"/>
                <w:lang w:val="ru-RU"/>
              </w:rPr>
            </w:pPr>
            <w:r w:rsidRPr="0054282B">
              <w:rPr>
                <w:sz w:val="20"/>
                <w:szCs w:val="20"/>
                <w:lang w:val="ru-RU"/>
              </w:rPr>
              <w:t>Пешеходная доступность, м</w:t>
            </w:r>
          </w:p>
        </w:tc>
        <w:tc>
          <w:tcPr>
            <w:tcW w:w="2977" w:type="dxa"/>
            <w:gridSpan w:val="2"/>
          </w:tcPr>
          <w:p w:rsidR="005A63E0" w:rsidRPr="0054282B" w:rsidRDefault="005A63E0" w:rsidP="0054282B">
            <w:pPr>
              <w:pStyle w:val="Default"/>
              <w:jc w:val="center"/>
              <w:rPr>
                <w:sz w:val="20"/>
                <w:szCs w:val="20"/>
              </w:rPr>
            </w:pPr>
            <w:r w:rsidRPr="0054282B">
              <w:rPr>
                <w:sz w:val="20"/>
                <w:szCs w:val="20"/>
              </w:rPr>
              <w:t>2000</w:t>
            </w:r>
          </w:p>
        </w:tc>
      </w:tr>
      <w:bookmarkEnd w:id="129"/>
      <w:tr w:rsidR="005A63E0" w:rsidRPr="0054282B">
        <w:trPr>
          <w:cantSplit/>
        </w:trPr>
        <w:tc>
          <w:tcPr>
            <w:tcW w:w="1304"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Предприятия общественного питания</w:t>
            </w:r>
          </w:p>
        </w:tc>
        <w:tc>
          <w:tcPr>
            <w:tcW w:w="3260"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1843" w:type="dxa"/>
          </w:tcPr>
          <w:p w:rsidR="005A63E0" w:rsidRPr="0054282B" w:rsidRDefault="005A63E0" w:rsidP="0054282B">
            <w:pPr>
              <w:pStyle w:val="a7"/>
              <w:ind w:firstLine="0"/>
              <w:jc w:val="left"/>
              <w:rPr>
                <w:sz w:val="20"/>
                <w:szCs w:val="20"/>
                <w:lang w:val="ru-RU"/>
              </w:rPr>
            </w:pPr>
            <w:r w:rsidRPr="0054282B">
              <w:rPr>
                <w:sz w:val="20"/>
                <w:szCs w:val="20"/>
                <w:lang w:val="ru-RU"/>
              </w:rPr>
              <w:t>Уровень обеспеченности, мест на 1 тыс. чел.</w:t>
            </w:r>
          </w:p>
        </w:tc>
        <w:tc>
          <w:tcPr>
            <w:tcW w:w="2977" w:type="dxa"/>
            <w:gridSpan w:val="2"/>
          </w:tcPr>
          <w:p w:rsidR="005A63E0" w:rsidRPr="0054282B" w:rsidRDefault="005A63E0" w:rsidP="0054282B">
            <w:pPr>
              <w:pStyle w:val="Default"/>
              <w:jc w:val="center"/>
              <w:rPr>
                <w:sz w:val="20"/>
                <w:szCs w:val="20"/>
              </w:rPr>
            </w:pPr>
            <w:r w:rsidRPr="0054282B">
              <w:rPr>
                <w:sz w:val="20"/>
                <w:szCs w:val="20"/>
              </w:rPr>
              <w:t>40</w:t>
            </w:r>
          </w:p>
        </w:tc>
      </w:tr>
      <w:tr w:rsidR="005A63E0" w:rsidRPr="0054282B">
        <w:trPr>
          <w:cantSplit/>
          <w:trHeight w:val="36"/>
        </w:trPr>
        <w:tc>
          <w:tcPr>
            <w:tcW w:w="1304" w:type="dxa"/>
            <w:vMerge/>
            <w:shd w:val="clear" w:color="auto" w:fill="F2F2F2"/>
          </w:tcPr>
          <w:p w:rsidR="005A63E0" w:rsidRPr="0054282B" w:rsidRDefault="005A63E0" w:rsidP="0054282B">
            <w:pPr>
              <w:pStyle w:val="a7"/>
              <w:ind w:firstLine="0"/>
              <w:jc w:val="left"/>
              <w:rPr>
                <w:sz w:val="20"/>
                <w:szCs w:val="20"/>
                <w:lang w:val="ru-RU"/>
              </w:rPr>
            </w:pPr>
          </w:p>
        </w:tc>
        <w:tc>
          <w:tcPr>
            <w:tcW w:w="3260"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1843" w:type="dxa"/>
          </w:tcPr>
          <w:p w:rsidR="005A63E0" w:rsidRPr="0054282B" w:rsidRDefault="005A63E0" w:rsidP="0054282B">
            <w:pPr>
              <w:pStyle w:val="a7"/>
              <w:ind w:firstLine="0"/>
              <w:jc w:val="left"/>
              <w:rPr>
                <w:sz w:val="20"/>
                <w:szCs w:val="20"/>
                <w:lang w:val="ru-RU"/>
              </w:rPr>
            </w:pPr>
            <w:r w:rsidRPr="0054282B">
              <w:rPr>
                <w:sz w:val="20"/>
                <w:szCs w:val="20"/>
                <w:lang w:val="ru-RU"/>
              </w:rPr>
              <w:t>Пешеходная доступность, м</w:t>
            </w:r>
          </w:p>
        </w:tc>
        <w:tc>
          <w:tcPr>
            <w:tcW w:w="2977" w:type="dxa"/>
            <w:gridSpan w:val="2"/>
          </w:tcPr>
          <w:p w:rsidR="005A63E0" w:rsidRPr="0054282B" w:rsidRDefault="005A63E0" w:rsidP="0054282B">
            <w:pPr>
              <w:pStyle w:val="Default"/>
              <w:jc w:val="center"/>
              <w:rPr>
                <w:sz w:val="20"/>
                <w:szCs w:val="20"/>
              </w:rPr>
            </w:pPr>
            <w:r w:rsidRPr="0054282B">
              <w:rPr>
                <w:sz w:val="20"/>
                <w:szCs w:val="20"/>
              </w:rPr>
              <w:t>2000</w:t>
            </w:r>
          </w:p>
        </w:tc>
      </w:tr>
      <w:tr w:rsidR="005A63E0" w:rsidRPr="0054282B">
        <w:trPr>
          <w:cantSplit/>
        </w:trPr>
        <w:tc>
          <w:tcPr>
            <w:tcW w:w="1304"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Предприятия бытового обслуживания</w:t>
            </w:r>
          </w:p>
        </w:tc>
        <w:tc>
          <w:tcPr>
            <w:tcW w:w="3260"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1843" w:type="dxa"/>
          </w:tcPr>
          <w:p w:rsidR="005A63E0" w:rsidRPr="0054282B" w:rsidRDefault="005A63E0" w:rsidP="0054282B">
            <w:pPr>
              <w:pStyle w:val="a7"/>
              <w:ind w:firstLine="0"/>
              <w:jc w:val="left"/>
              <w:rPr>
                <w:sz w:val="20"/>
                <w:szCs w:val="20"/>
                <w:lang w:val="ru-RU"/>
              </w:rPr>
            </w:pPr>
            <w:r w:rsidRPr="0054282B">
              <w:rPr>
                <w:sz w:val="20"/>
                <w:szCs w:val="20"/>
                <w:lang w:val="ru-RU"/>
              </w:rPr>
              <w:t>Уровень обеспеченности, рабочих мест на 1 тыс. чел.</w:t>
            </w:r>
          </w:p>
        </w:tc>
        <w:tc>
          <w:tcPr>
            <w:tcW w:w="2977" w:type="dxa"/>
            <w:gridSpan w:val="2"/>
          </w:tcPr>
          <w:p w:rsidR="005A63E0" w:rsidRPr="0054282B" w:rsidRDefault="005A63E0" w:rsidP="0054282B">
            <w:pPr>
              <w:pStyle w:val="Default"/>
              <w:jc w:val="center"/>
              <w:rPr>
                <w:sz w:val="20"/>
                <w:szCs w:val="20"/>
              </w:rPr>
            </w:pPr>
            <w:r w:rsidRPr="0054282B">
              <w:rPr>
                <w:sz w:val="20"/>
                <w:szCs w:val="20"/>
              </w:rPr>
              <w:t>7</w:t>
            </w:r>
          </w:p>
        </w:tc>
      </w:tr>
      <w:tr w:rsidR="005A63E0" w:rsidRPr="0054282B">
        <w:trPr>
          <w:cantSplit/>
          <w:trHeight w:val="36"/>
        </w:trPr>
        <w:tc>
          <w:tcPr>
            <w:tcW w:w="1304" w:type="dxa"/>
            <w:vMerge/>
            <w:shd w:val="clear" w:color="auto" w:fill="F2F2F2"/>
          </w:tcPr>
          <w:p w:rsidR="005A63E0" w:rsidRPr="0054282B" w:rsidRDefault="005A63E0" w:rsidP="0054282B">
            <w:pPr>
              <w:pStyle w:val="a7"/>
              <w:ind w:firstLine="0"/>
              <w:jc w:val="left"/>
              <w:rPr>
                <w:sz w:val="20"/>
                <w:szCs w:val="20"/>
                <w:lang w:val="ru-RU"/>
              </w:rPr>
            </w:pPr>
          </w:p>
        </w:tc>
        <w:tc>
          <w:tcPr>
            <w:tcW w:w="3260"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1843" w:type="dxa"/>
          </w:tcPr>
          <w:p w:rsidR="005A63E0" w:rsidRPr="0054282B" w:rsidRDefault="005A63E0" w:rsidP="0054282B">
            <w:pPr>
              <w:pStyle w:val="a7"/>
              <w:ind w:firstLine="0"/>
              <w:jc w:val="left"/>
              <w:rPr>
                <w:sz w:val="20"/>
                <w:szCs w:val="20"/>
                <w:lang w:val="ru-RU"/>
              </w:rPr>
            </w:pPr>
            <w:r w:rsidRPr="0054282B">
              <w:rPr>
                <w:sz w:val="20"/>
                <w:szCs w:val="20"/>
                <w:lang w:val="ru-RU"/>
              </w:rPr>
              <w:t>Пешеходная доступность, м</w:t>
            </w:r>
          </w:p>
        </w:tc>
        <w:tc>
          <w:tcPr>
            <w:tcW w:w="2977" w:type="dxa"/>
            <w:gridSpan w:val="2"/>
          </w:tcPr>
          <w:p w:rsidR="005A63E0" w:rsidRPr="0054282B" w:rsidRDefault="005A63E0" w:rsidP="0054282B">
            <w:pPr>
              <w:pStyle w:val="Default"/>
              <w:jc w:val="center"/>
              <w:rPr>
                <w:sz w:val="20"/>
                <w:szCs w:val="20"/>
              </w:rPr>
            </w:pPr>
            <w:r w:rsidRPr="0054282B">
              <w:rPr>
                <w:sz w:val="20"/>
                <w:szCs w:val="20"/>
              </w:rPr>
              <w:t>2000</w:t>
            </w:r>
          </w:p>
        </w:tc>
      </w:tr>
      <w:tr w:rsidR="005A63E0" w:rsidRPr="0054282B">
        <w:trPr>
          <w:cantSplit/>
        </w:trPr>
        <w:tc>
          <w:tcPr>
            <w:tcW w:w="9384" w:type="dxa"/>
            <w:gridSpan w:val="5"/>
            <w:shd w:val="clear" w:color="auto" w:fill="F2F2F2"/>
          </w:tcPr>
          <w:p w:rsidR="005A63E0" w:rsidRPr="0054282B" w:rsidRDefault="005A63E0" w:rsidP="00045673">
            <w:pPr>
              <w:pStyle w:val="Default"/>
              <w:rPr>
                <w:b/>
                <w:bCs/>
                <w:sz w:val="20"/>
                <w:szCs w:val="20"/>
              </w:rPr>
            </w:pPr>
            <w:r w:rsidRPr="0054282B">
              <w:rPr>
                <w:b/>
                <w:bCs/>
                <w:sz w:val="20"/>
                <w:szCs w:val="20"/>
              </w:rPr>
              <w:t>Примечания:</w:t>
            </w:r>
          </w:p>
          <w:p w:rsidR="005A63E0" w:rsidRPr="0054282B" w:rsidRDefault="005A63E0" w:rsidP="0054282B">
            <w:pPr>
              <w:pStyle w:val="a7"/>
              <w:ind w:firstLine="0"/>
              <w:jc w:val="left"/>
              <w:rPr>
                <w:sz w:val="20"/>
                <w:szCs w:val="20"/>
                <w:lang w:val="ru-RU"/>
              </w:rPr>
            </w:pPr>
            <w:r w:rsidRPr="0054282B">
              <w:rPr>
                <w:sz w:val="20"/>
                <w:szCs w:val="20"/>
                <w:lang w:val="ru-RU"/>
              </w:rPr>
              <w:t>1. Минимальная обеспеченность торговыми объектами местного значения устанавливается для магазинов и торговых павильонов по продаже продовольственных товаров смешанного ассортимента.</w:t>
            </w:r>
          </w:p>
          <w:p w:rsidR="005A63E0" w:rsidRPr="0054282B" w:rsidRDefault="005A63E0" w:rsidP="00045673">
            <w:pPr>
              <w:pStyle w:val="Default"/>
              <w:rPr>
                <w:sz w:val="20"/>
                <w:szCs w:val="20"/>
              </w:rPr>
            </w:pPr>
            <w:r w:rsidRPr="0054282B">
              <w:rPr>
                <w:sz w:val="20"/>
                <w:szCs w:val="20"/>
              </w:rPr>
              <w:t>2. Предприятия бытового обслуживания возможно размещать во встроенно-пристроенных помещениях.</w:t>
            </w:r>
          </w:p>
        </w:tc>
      </w:tr>
    </w:tbl>
    <w:p w:rsidR="005A63E0" w:rsidRPr="00B90C87" w:rsidRDefault="005A63E0" w:rsidP="00C44F6C">
      <w:pPr>
        <w:pStyle w:val="Heading2"/>
        <w:numPr>
          <w:ilvl w:val="1"/>
          <w:numId w:val="23"/>
        </w:numPr>
        <w:ind w:left="0" w:firstLine="0"/>
      </w:pPr>
      <w:bookmarkStart w:id="130" w:name="_Toc21969410"/>
      <w:bookmarkStart w:id="131" w:name="OLE_LINK969"/>
      <w:bookmarkStart w:id="132" w:name="OLE_LINK970"/>
      <w:bookmarkStart w:id="133" w:name="OLE_LINK25"/>
      <w:bookmarkEnd w:id="122"/>
      <w:bookmarkEnd w:id="123"/>
      <w:bookmarkEnd w:id="126"/>
      <w:bookmarkEnd w:id="127"/>
      <w:r w:rsidRPr="00B90C87">
        <w:t xml:space="preserve">Объекты местного значения сельского поселения в области </w:t>
      </w:r>
      <w:bookmarkStart w:id="134" w:name="OLE_LINK954"/>
      <w:bookmarkStart w:id="135" w:name="OLE_LINK955"/>
      <w:bookmarkStart w:id="136" w:name="OLE_LINK956"/>
      <w:r w:rsidRPr="00B90C87">
        <w:t>деятельности органов местного самоуправления</w:t>
      </w:r>
      <w:bookmarkEnd w:id="130"/>
      <w:bookmarkEnd w:id="134"/>
      <w:bookmarkEnd w:id="135"/>
      <w:bookmarkEnd w:id="136"/>
    </w:p>
    <w:p w:rsidR="005A63E0" w:rsidRPr="00B90C87" w:rsidRDefault="005A63E0" w:rsidP="0027616C">
      <w:pPr>
        <w:keepNext/>
        <w:spacing w:before="120"/>
        <w:jc w:val="right"/>
        <w:rPr>
          <w:b/>
          <w:bCs/>
          <w:i/>
          <w:iCs/>
        </w:rPr>
      </w:pPr>
      <w:bookmarkStart w:id="137" w:name="OLE_LINK1019"/>
      <w:bookmarkStart w:id="138" w:name="OLE_LINK1020"/>
      <w:bookmarkEnd w:id="111"/>
      <w:r w:rsidRPr="00B90C87">
        <w:rPr>
          <w:b/>
          <w:bCs/>
          <w:i/>
          <w:iCs/>
        </w:rPr>
        <w:t>Таблица 1.</w:t>
      </w:r>
      <w:r>
        <w:rPr>
          <w:b/>
          <w:bCs/>
          <w:i/>
          <w:iCs/>
        </w:rPr>
        <w:t>8</w:t>
      </w:r>
    </w:p>
    <w:p w:rsidR="005A63E0" w:rsidRPr="00B90C87" w:rsidRDefault="005A63E0" w:rsidP="0027616C">
      <w:pPr>
        <w:keepNext/>
        <w:spacing w:after="120"/>
        <w:ind w:firstLine="0"/>
        <w:jc w:val="center"/>
        <w:rPr>
          <w:b/>
          <w:bCs/>
          <w:i/>
          <w:iCs/>
        </w:rPr>
      </w:pPr>
      <w:r w:rsidRPr="00B90C87">
        <w:rPr>
          <w:b/>
          <w:bCs/>
          <w:i/>
          <w:iCs/>
        </w:rPr>
        <w:t>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W w:w="9384"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46"/>
        <w:gridCol w:w="2693"/>
        <w:gridCol w:w="3544"/>
        <w:gridCol w:w="1701"/>
      </w:tblGrid>
      <w:tr w:rsidR="005A63E0" w:rsidRPr="0054282B">
        <w:trPr>
          <w:cantSplit/>
          <w:tblHeader/>
        </w:trPr>
        <w:tc>
          <w:tcPr>
            <w:tcW w:w="1446" w:type="dxa"/>
            <w:shd w:val="clear" w:color="auto" w:fill="D9D9D9"/>
          </w:tcPr>
          <w:p w:rsidR="005A63E0" w:rsidRPr="0054282B" w:rsidRDefault="005A63E0" w:rsidP="0054282B">
            <w:pPr>
              <w:pStyle w:val="a7"/>
              <w:ind w:firstLine="0"/>
              <w:jc w:val="center"/>
              <w:rPr>
                <w:b/>
                <w:bCs/>
                <w:i/>
                <w:iCs/>
                <w:sz w:val="20"/>
                <w:szCs w:val="20"/>
                <w:lang w:val="ru-RU"/>
              </w:rPr>
            </w:pPr>
            <w:r w:rsidRPr="0054282B">
              <w:rPr>
                <w:b/>
                <w:bCs/>
                <w:i/>
                <w:iCs/>
                <w:sz w:val="20"/>
                <w:szCs w:val="20"/>
                <w:lang w:val="ru-RU"/>
              </w:rPr>
              <w:t>Наименование вида объекта</w:t>
            </w:r>
          </w:p>
        </w:tc>
        <w:tc>
          <w:tcPr>
            <w:tcW w:w="2693" w:type="dxa"/>
            <w:shd w:val="clear" w:color="auto" w:fill="D9D9D9"/>
          </w:tcPr>
          <w:p w:rsidR="005A63E0" w:rsidRPr="0054282B" w:rsidRDefault="005A63E0" w:rsidP="0054282B">
            <w:pPr>
              <w:pStyle w:val="a7"/>
              <w:ind w:firstLine="0"/>
              <w:jc w:val="center"/>
              <w:rPr>
                <w:b/>
                <w:bCs/>
                <w:i/>
                <w:iCs/>
                <w:sz w:val="20"/>
                <w:szCs w:val="20"/>
                <w:lang w:val="ru-RU"/>
              </w:rPr>
            </w:pPr>
            <w:r w:rsidRPr="0054282B">
              <w:rPr>
                <w:b/>
                <w:bCs/>
                <w:i/>
                <w:iCs/>
                <w:sz w:val="20"/>
                <w:szCs w:val="20"/>
                <w:lang w:val="ru-RU"/>
              </w:rPr>
              <w:t>Тип расчетного показателя</w:t>
            </w:r>
          </w:p>
        </w:tc>
        <w:tc>
          <w:tcPr>
            <w:tcW w:w="3544" w:type="dxa"/>
            <w:shd w:val="clear" w:color="auto" w:fill="D9D9D9"/>
          </w:tcPr>
          <w:p w:rsidR="005A63E0" w:rsidRPr="0054282B" w:rsidRDefault="005A63E0" w:rsidP="0054282B">
            <w:pPr>
              <w:pStyle w:val="a7"/>
              <w:ind w:firstLine="0"/>
              <w:jc w:val="center"/>
              <w:rPr>
                <w:b/>
                <w:bCs/>
                <w:i/>
                <w:iCs/>
                <w:sz w:val="20"/>
                <w:szCs w:val="20"/>
                <w:lang w:val="ru-RU"/>
              </w:rPr>
            </w:pPr>
            <w:r w:rsidRPr="0054282B">
              <w:rPr>
                <w:b/>
                <w:bCs/>
                <w:i/>
                <w:iCs/>
                <w:sz w:val="20"/>
                <w:szCs w:val="20"/>
                <w:lang w:val="ru-RU"/>
              </w:rPr>
              <w:t>Наименование расчетного показателя, единица измерения</w:t>
            </w:r>
          </w:p>
        </w:tc>
        <w:tc>
          <w:tcPr>
            <w:tcW w:w="1701" w:type="dxa"/>
            <w:shd w:val="clear" w:color="auto" w:fill="D9D9D9"/>
          </w:tcPr>
          <w:p w:rsidR="005A63E0" w:rsidRPr="0054282B" w:rsidRDefault="005A63E0" w:rsidP="0054282B">
            <w:pPr>
              <w:pStyle w:val="a7"/>
              <w:ind w:firstLine="0"/>
              <w:jc w:val="center"/>
              <w:rPr>
                <w:b/>
                <w:bCs/>
                <w:i/>
                <w:iCs/>
                <w:sz w:val="20"/>
                <w:szCs w:val="20"/>
                <w:lang w:val="ru-RU"/>
              </w:rPr>
            </w:pPr>
            <w:r w:rsidRPr="0054282B">
              <w:rPr>
                <w:b/>
                <w:bCs/>
                <w:i/>
                <w:iCs/>
                <w:sz w:val="20"/>
                <w:szCs w:val="20"/>
                <w:lang w:val="ru-RU"/>
              </w:rPr>
              <w:t>Значение расчетного показателя</w:t>
            </w:r>
          </w:p>
        </w:tc>
      </w:tr>
      <w:tr w:rsidR="005A63E0" w:rsidRPr="0054282B">
        <w:trPr>
          <w:cantSplit/>
        </w:trPr>
        <w:tc>
          <w:tcPr>
            <w:tcW w:w="1446"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Административное здание органа местного самоуправления</w:t>
            </w:r>
          </w:p>
        </w:tc>
        <w:tc>
          <w:tcPr>
            <w:tcW w:w="2693" w:type="dxa"/>
            <w:vMerge w:val="restart"/>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3544" w:type="dxa"/>
          </w:tcPr>
          <w:p w:rsidR="005A63E0" w:rsidRPr="0054282B" w:rsidRDefault="005A63E0" w:rsidP="0054282B">
            <w:pPr>
              <w:pStyle w:val="a7"/>
              <w:ind w:firstLine="0"/>
              <w:jc w:val="left"/>
              <w:rPr>
                <w:sz w:val="20"/>
                <w:szCs w:val="20"/>
              </w:rPr>
            </w:pPr>
            <w:r w:rsidRPr="0054282B">
              <w:rPr>
                <w:sz w:val="20"/>
                <w:szCs w:val="20"/>
                <w:lang w:val="ru-RU"/>
              </w:rPr>
              <w:t>Количество объектов, ед.</w:t>
            </w:r>
          </w:p>
        </w:tc>
        <w:tc>
          <w:tcPr>
            <w:tcW w:w="1701" w:type="dxa"/>
          </w:tcPr>
          <w:p w:rsidR="005A63E0" w:rsidRPr="0054282B" w:rsidRDefault="005A63E0" w:rsidP="0054282B">
            <w:pPr>
              <w:pStyle w:val="a7"/>
              <w:ind w:firstLine="0"/>
              <w:jc w:val="center"/>
              <w:rPr>
                <w:sz w:val="20"/>
                <w:szCs w:val="20"/>
                <w:lang w:val="ru-RU"/>
              </w:rPr>
            </w:pPr>
            <w:r w:rsidRPr="0054282B">
              <w:rPr>
                <w:sz w:val="20"/>
                <w:szCs w:val="20"/>
                <w:lang w:val="ru-RU"/>
              </w:rPr>
              <w:t>1</w:t>
            </w:r>
          </w:p>
        </w:tc>
      </w:tr>
      <w:tr w:rsidR="005A63E0" w:rsidRPr="0054282B">
        <w:trPr>
          <w:cantSplit/>
        </w:trPr>
        <w:tc>
          <w:tcPr>
            <w:tcW w:w="1446" w:type="dxa"/>
            <w:vMerge/>
            <w:shd w:val="clear" w:color="auto" w:fill="F2F2F2"/>
          </w:tcPr>
          <w:p w:rsidR="005A63E0" w:rsidRPr="0054282B" w:rsidRDefault="005A63E0" w:rsidP="0054282B">
            <w:pPr>
              <w:pStyle w:val="a7"/>
              <w:ind w:firstLine="0"/>
              <w:jc w:val="left"/>
              <w:rPr>
                <w:sz w:val="20"/>
                <w:szCs w:val="20"/>
                <w:lang w:val="ru-RU"/>
              </w:rPr>
            </w:pPr>
          </w:p>
        </w:tc>
        <w:tc>
          <w:tcPr>
            <w:tcW w:w="2693" w:type="dxa"/>
            <w:vMerge/>
          </w:tcPr>
          <w:p w:rsidR="005A63E0" w:rsidRPr="0054282B" w:rsidRDefault="005A63E0" w:rsidP="0054282B">
            <w:pPr>
              <w:pStyle w:val="a7"/>
              <w:ind w:firstLine="0"/>
              <w:jc w:val="left"/>
              <w:rPr>
                <w:sz w:val="20"/>
                <w:szCs w:val="20"/>
                <w:lang w:val="ru-RU"/>
              </w:rPr>
            </w:pPr>
          </w:p>
        </w:tc>
        <w:tc>
          <w:tcPr>
            <w:tcW w:w="3544" w:type="dxa"/>
          </w:tcPr>
          <w:p w:rsidR="005A63E0" w:rsidRPr="0054282B" w:rsidRDefault="005A63E0" w:rsidP="0054282B">
            <w:pPr>
              <w:pStyle w:val="a7"/>
              <w:ind w:firstLine="0"/>
              <w:jc w:val="left"/>
              <w:rPr>
                <w:sz w:val="20"/>
                <w:szCs w:val="20"/>
                <w:lang w:val="ru-RU"/>
              </w:rPr>
            </w:pPr>
            <w:r w:rsidRPr="0054282B">
              <w:rPr>
                <w:sz w:val="20"/>
                <w:szCs w:val="20"/>
                <w:lang w:val="ru-RU"/>
              </w:rPr>
              <w:t>Количество сотрудников на 10000 чел.</w:t>
            </w:r>
          </w:p>
        </w:tc>
        <w:tc>
          <w:tcPr>
            <w:tcW w:w="1701" w:type="dxa"/>
          </w:tcPr>
          <w:p w:rsidR="005A63E0" w:rsidRPr="0054282B" w:rsidRDefault="005A63E0" w:rsidP="0054282B">
            <w:pPr>
              <w:pStyle w:val="a7"/>
              <w:ind w:firstLine="0"/>
              <w:jc w:val="center"/>
              <w:rPr>
                <w:sz w:val="20"/>
                <w:szCs w:val="20"/>
                <w:lang w:val="ru-RU"/>
              </w:rPr>
            </w:pPr>
            <w:r w:rsidRPr="0054282B">
              <w:rPr>
                <w:sz w:val="20"/>
                <w:szCs w:val="20"/>
                <w:lang w:val="ru-RU"/>
              </w:rPr>
              <w:t>5</w:t>
            </w:r>
          </w:p>
        </w:tc>
      </w:tr>
      <w:tr w:rsidR="005A63E0" w:rsidRPr="0054282B">
        <w:trPr>
          <w:cantSplit/>
        </w:trPr>
        <w:tc>
          <w:tcPr>
            <w:tcW w:w="1446" w:type="dxa"/>
            <w:vMerge/>
            <w:shd w:val="clear" w:color="auto" w:fill="F2F2F2"/>
          </w:tcPr>
          <w:p w:rsidR="005A63E0" w:rsidRPr="0054282B" w:rsidRDefault="005A63E0" w:rsidP="0054282B">
            <w:pPr>
              <w:pStyle w:val="a7"/>
              <w:ind w:firstLine="0"/>
              <w:rPr>
                <w:sz w:val="20"/>
                <w:szCs w:val="20"/>
                <w:lang w:val="ru-RU"/>
              </w:rPr>
            </w:pPr>
          </w:p>
        </w:tc>
        <w:tc>
          <w:tcPr>
            <w:tcW w:w="2693"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5245" w:type="dxa"/>
            <w:gridSpan w:val="2"/>
          </w:tcPr>
          <w:p w:rsidR="005A63E0" w:rsidRPr="0054282B" w:rsidRDefault="005A63E0" w:rsidP="0054282B">
            <w:pPr>
              <w:pStyle w:val="a7"/>
              <w:ind w:firstLine="0"/>
              <w:jc w:val="center"/>
              <w:rPr>
                <w:sz w:val="20"/>
                <w:szCs w:val="20"/>
                <w:lang w:val="ru-RU"/>
              </w:rPr>
            </w:pPr>
            <w:r w:rsidRPr="0054282B">
              <w:rPr>
                <w:sz w:val="20"/>
                <w:szCs w:val="20"/>
                <w:lang w:val="ru-RU"/>
              </w:rPr>
              <w:t>Не нормируется</w:t>
            </w:r>
          </w:p>
        </w:tc>
      </w:tr>
    </w:tbl>
    <w:p w:rsidR="005A63E0" w:rsidRPr="00B60BA7" w:rsidRDefault="005A63E0" w:rsidP="00C44F6C">
      <w:pPr>
        <w:pStyle w:val="Heading2"/>
        <w:numPr>
          <w:ilvl w:val="1"/>
          <w:numId w:val="23"/>
        </w:numPr>
        <w:ind w:left="0" w:firstLine="0"/>
      </w:pPr>
      <w:bookmarkStart w:id="139" w:name="_Toc498620926"/>
      <w:bookmarkStart w:id="140" w:name="_Toc499048437"/>
      <w:bookmarkStart w:id="141" w:name="_Toc500672068"/>
      <w:bookmarkStart w:id="142" w:name="_Toc21969411"/>
      <w:bookmarkEnd w:id="131"/>
      <w:bookmarkEnd w:id="132"/>
      <w:bookmarkEnd w:id="133"/>
      <w:bookmarkEnd w:id="137"/>
      <w:bookmarkEnd w:id="138"/>
      <w:r w:rsidRPr="00B60BA7">
        <w:t>Объекты местного значения сельского поселения в области жилищного строительства</w:t>
      </w:r>
      <w:bookmarkEnd w:id="139"/>
      <w:bookmarkEnd w:id="140"/>
      <w:bookmarkEnd w:id="141"/>
      <w:bookmarkEnd w:id="142"/>
    </w:p>
    <w:p w:rsidR="005A63E0" w:rsidRPr="00B60BA7" w:rsidRDefault="005A63E0" w:rsidP="005F11F4">
      <w:pPr>
        <w:keepNext/>
        <w:spacing w:before="120"/>
        <w:jc w:val="right"/>
        <w:rPr>
          <w:b/>
          <w:bCs/>
          <w:i/>
          <w:iCs/>
        </w:rPr>
      </w:pPr>
      <w:r w:rsidRPr="00B60BA7">
        <w:rPr>
          <w:b/>
          <w:bCs/>
          <w:i/>
          <w:iCs/>
        </w:rPr>
        <w:t>Таблица 1.</w:t>
      </w:r>
      <w:r>
        <w:rPr>
          <w:b/>
          <w:bCs/>
          <w:i/>
          <w:iCs/>
        </w:rPr>
        <w:t>9</w:t>
      </w:r>
    </w:p>
    <w:p w:rsidR="005A63E0" w:rsidRPr="00B60BA7" w:rsidRDefault="005A63E0" w:rsidP="005F11F4">
      <w:pPr>
        <w:keepNext/>
        <w:spacing w:after="120"/>
        <w:ind w:firstLine="0"/>
        <w:jc w:val="center"/>
        <w:rPr>
          <w:b/>
          <w:bCs/>
          <w:i/>
          <w:iCs/>
        </w:rPr>
      </w:pPr>
      <w:r w:rsidRPr="00B60BA7">
        <w:rPr>
          <w:b/>
          <w:bCs/>
          <w:i/>
          <w:iCs/>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45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tblPr>
      <w:tblGrid>
        <w:gridCol w:w="1182"/>
        <w:gridCol w:w="1873"/>
        <w:gridCol w:w="3231"/>
        <w:gridCol w:w="1598"/>
        <w:gridCol w:w="1571"/>
      </w:tblGrid>
      <w:tr w:rsidR="005A63E0" w:rsidRPr="0054282B">
        <w:trPr>
          <w:trHeight w:val="202"/>
          <w:jc w:val="center"/>
        </w:trPr>
        <w:tc>
          <w:tcPr>
            <w:tcW w:w="1182" w:type="dxa"/>
            <w:shd w:val="clear" w:color="auto" w:fill="D9D9D9"/>
          </w:tcPr>
          <w:p w:rsidR="005A63E0" w:rsidRPr="0054282B" w:rsidRDefault="005A63E0" w:rsidP="00E35B86">
            <w:pPr>
              <w:pStyle w:val="Default"/>
              <w:keepNext/>
              <w:jc w:val="center"/>
              <w:rPr>
                <w:i/>
                <w:iCs/>
                <w:sz w:val="20"/>
                <w:szCs w:val="20"/>
              </w:rPr>
            </w:pPr>
            <w:r w:rsidRPr="0054282B">
              <w:rPr>
                <w:b/>
                <w:bCs/>
                <w:i/>
                <w:iCs/>
                <w:sz w:val="20"/>
                <w:szCs w:val="20"/>
              </w:rPr>
              <w:t>Наименование вида объекта</w:t>
            </w:r>
          </w:p>
        </w:tc>
        <w:tc>
          <w:tcPr>
            <w:tcW w:w="1873" w:type="dxa"/>
            <w:shd w:val="clear" w:color="auto" w:fill="D9D9D9"/>
          </w:tcPr>
          <w:p w:rsidR="005A63E0" w:rsidRPr="0054282B" w:rsidRDefault="005A63E0" w:rsidP="00E35B86">
            <w:pPr>
              <w:pStyle w:val="Default"/>
              <w:keepNext/>
              <w:jc w:val="center"/>
              <w:rPr>
                <w:b/>
                <w:bCs/>
                <w:i/>
                <w:iCs/>
                <w:sz w:val="20"/>
                <w:szCs w:val="20"/>
              </w:rPr>
            </w:pPr>
            <w:r w:rsidRPr="0054282B">
              <w:rPr>
                <w:b/>
                <w:bCs/>
                <w:i/>
                <w:iCs/>
                <w:sz w:val="20"/>
                <w:szCs w:val="20"/>
              </w:rPr>
              <w:t>Тип расчетного показателя</w:t>
            </w:r>
          </w:p>
        </w:tc>
        <w:tc>
          <w:tcPr>
            <w:tcW w:w="3231" w:type="dxa"/>
            <w:shd w:val="clear" w:color="auto" w:fill="D9D9D9"/>
          </w:tcPr>
          <w:p w:rsidR="005A63E0" w:rsidRPr="0054282B" w:rsidRDefault="005A63E0" w:rsidP="00E35B86">
            <w:pPr>
              <w:pStyle w:val="Default"/>
              <w:keepNext/>
              <w:jc w:val="center"/>
              <w:rPr>
                <w:i/>
                <w:iCs/>
                <w:sz w:val="20"/>
                <w:szCs w:val="20"/>
              </w:rPr>
            </w:pPr>
            <w:r w:rsidRPr="0054282B">
              <w:rPr>
                <w:b/>
                <w:bCs/>
                <w:i/>
                <w:iCs/>
                <w:sz w:val="20"/>
                <w:szCs w:val="20"/>
              </w:rPr>
              <w:t>Наименование расчетного показателя, единица измерения</w:t>
            </w:r>
          </w:p>
        </w:tc>
        <w:tc>
          <w:tcPr>
            <w:tcW w:w="3169" w:type="dxa"/>
            <w:gridSpan w:val="2"/>
            <w:shd w:val="clear" w:color="auto" w:fill="D9D9D9"/>
          </w:tcPr>
          <w:p w:rsidR="005A63E0" w:rsidRPr="0054282B" w:rsidRDefault="005A63E0" w:rsidP="00E35B86">
            <w:pPr>
              <w:pStyle w:val="Default"/>
              <w:keepNext/>
              <w:jc w:val="center"/>
              <w:rPr>
                <w:i/>
                <w:iCs/>
                <w:sz w:val="20"/>
                <w:szCs w:val="20"/>
              </w:rPr>
            </w:pPr>
            <w:r w:rsidRPr="0054282B">
              <w:rPr>
                <w:b/>
                <w:bCs/>
                <w:i/>
                <w:iCs/>
                <w:sz w:val="20"/>
                <w:szCs w:val="20"/>
              </w:rPr>
              <w:t>Значение расчетного показателя</w:t>
            </w:r>
          </w:p>
        </w:tc>
      </w:tr>
      <w:tr w:rsidR="005A63E0" w:rsidRPr="0054282B">
        <w:trPr>
          <w:trHeight w:val="549"/>
          <w:jc w:val="center"/>
        </w:trPr>
        <w:tc>
          <w:tcPr>
            <w:tcW w:w="1182" w:type="dxa"/>
            <w:vMerge w:val="restart"/>
            <w:shd w:val="clear" w:color="auto" w:fill="F2F2F2"/>
          </w:tcPr>
          <w:p w:rsidR="005A63E0" w:rsidRPr="0054282B" w:rsidRDefault="005A63E0" w:rsidP="00E35B86">
            <w:pPr>
              <w:pStyle w:val="Default"/>
              <w:rPr>
                <w:sz w:val="20"/>
                <w:szCs w:val="20"/>
              </w:rPr>
            </w:pPr>
            <w:r w:rsidRPr="0054282B">
              <w:rPr>
                <w:sz w:val="20"/>
                <w:szCs w:val="20"/>
              </w:rPr>
              <w:t xml:space="preserve">Жилые помещения </w:t>
            </w:r>
          </w:p>
        </w:tc>
        <w:tc>
          <w:tcPr>
            <w:tcW w:w="1873" w:type="dxa"/>
            <w:vMerge w:val="restart"/>
          </w:tcPr>
          <w:p w:rsidR="005A63E0" w:rsidRPr="0054282B" w:rsidRDefault="005A63E0" w:rsidP="00E35B86">
            <w:pPr>
              <w:pStyle w:val="Default"/>
              <w:rPr>
                <w:sz w:val="20"/>
                <w:szCs w:val="20"/>
              </w:rPr>
            </w:pPr>
            <w:r w:rsidRPr="0054282B">
              <w:rPr>
                <w:sz w:val="20"/>
                <w:szCs w:val="20"/>
              </w:rPr>
              <w:t>Расчетный показатель минимально допустимого уровня обеспеченности</w:t>
            </w:r>
          </w:p>
        </w:tc>
        <w:tc>
          <w:tcPr>
            <w:tcW w:w="3231" w:type="dxa"/>
          </w:tcPr>
          <w:p w:rsidR="005A63E0" w:rsidRPr="0054282B" w:rsidRDefault="005A63E0" w:rsidP="00E35B86">
            <w:pPr>
              <w:pStyle w:val="Default"/>
              <w:rPr>
                <w:sz w:val="20"/>
                <w:szCs w:val="20"/>
              </w:rPr>
            </w:pPr>
            <w:r w:rsidRPr="0054282B">
              <w:rPr>
                <w:sz w:val="20"/>
                <w:szCs w:val="20"/>
              </w:rPr>
              <w:t>Норма предоставления площади жилого помещения по договору социального найма, м</w:t>
            </w:r>
            <w:r w:rsidRPr="0054282B">
              <w:rPr>
                <w:sz w:val="20"/>
                <w:szCs w:val="20"/>
                <w:vertAlign w:val="superscript"/>
              </w:rPr>
              <w:t>2</w:t>
            </w:r>
            <w:r w:rsidRPr="0054282B">
              <w:rPr>
                <w:sz w:val="20"/>
                <w:szCs w:val="20"/>
              </w:rPr>
              <w:t xml:space="preserve"> общей площади жилых помещений на человека</w:t>
            </w:r>
          </w:p>
        </w:tc>
        <w:tc>
          <w:tcPr>
            <w:tcW w:w="3169" w:type="dxa"/>
            <w:gridSpan w:val="2"/>
          </w:tcPr>
          <w:p w:rsidR="005A63E0" w:rsidRPr="0054282B" w:rsidRDefault="005A63E0" w:rsidP="00E35B86">
            <w:pPr>
              <w:pStyle w:val="Default"/>
              <w:jc w:val="center"/>
              <w:rPr>
                <w:sz w:val="20"/>
                <w:szCs w:val="20"/>
              </w:rPr>
            </w:pPr>
            <w:r w:rsidRPr="0054282B">
              <w:rPr>
                <w:sz w:val="20"/>
                <w:szCs w:val="20"/>
              </w:rPr>
              <w:t>В соответствии с нормативными актами органов местного самоуправления</w:t>
            </w:r>
          </w:p>
        </w:tc>
      </w:tr>
      <w:tr w:rsidR="005A63E0" w:rsidRPr="0054282B">
        <w:trPr>
          <w:trHeight w:val="36"/>
          <w:jc w:val="center"/>
        </w:trPr>
        <w:tc>
          <w:tcPr>
            <w:tcW w:w="1182" w:type="dxa"/>
            <w:vMerge/>
            <w:shd w:val="clear" w:color="auto" w:fill="F2F2F2"/>
          </w:tcPr>
          <w:p w:rsidR="005A63E0" w:rsidRPr="0054282B" w:rsidRDefault="005A63E0" w:rsidP="0008470E">
            <w:pPr>
              <w:pStyle w:val="Default"/>
              <w:rPr>
                <w:sz w:val="20"/>
                <w:szCs w:val="20"/>
              </w:rPr>
            </w:pPr>
          </w:p>
        </w:tc>
        <w:tc>
          <w:tcPr>
            <w:tcW w:w="1873" w:type="dxa"/>
            <w:vMerge/>
          </w:tcPr>
          <w:p w:rsidR="005A63E0" w:rsidRPr="0054282B" w:rsidRDefault="005A63E0" w:rsidP="0008470E">
            <w:pPr>
              <w:pStyle w:val="Default"/>
              <w:rPr>
                <w:sz w:val="20"/>
                <w:szCs w:val="20"/>
              </w:rPr>
            </w:pPr>
          </w:p>
        </w:tc>
        <w:tc>
          <w:tcPr>
            <w:tcW w:w="3231" w:type="dxa"/>
            <w:vMerge w:val="restart"/>
          </w:tcPr>
          <w:p w:rsidR="005A63E0" w:rsidRPr="0054282B" w:rsidRDefault="005A63E0" w:rsidP="0008470E">
            <w:pPr>
              <w:pStyle w:val="Default"/>
              <w:rPr>
                <w:sz w:val="20"/>
                <w:szCs w:val="20"/>
              </w:rPr>
            </w:pPr>
            <w:r w:rsidRPr="0054282B">
              <w:rPr>
                <w:sz w:val="20"/>
                <w:szCs w:val="20"/>
              </w:rPr>
              <w:t>Средняя жилищная обеспеченность, м</w:t>
            </w:r>
            <w:r w:rsidRPr="0054282B">
              <w:rPr>
                <w:sz w:val="20"/>
                <w:szCs w:val="20"/>
                <w:vertAlign w:val="superscript"/>
              </w:rPr>
              <w:t>2</w:t>
            </w:r>
            <w:r w:rsidRPr="0054282B">
              <w:rPr>
                <w:sz w:val="20"/>
                <w:szCs w:val="20"/>
              </w:rPr>
              <w:t xml:space="preserve"> площади жилых помещений на человека</w:t>
            </w:r>
          </w:p>
        </w:tc>
        <w:tc>
          <w:tcPr>
            <w:tcW w:w="1598" w:type="dxa"/>
          </w:tcPr>
          <w:p w:rsidR="005A63E0" w:rsidRPr="0054282B" w:rsidRDefault="005A63E0" w:rsidP="0008470E">
            <w:pPr>
              <w:pStyle w:val="Default"/>
              <w:jc w:val="center"/>
              <w:rPr>
                <w:sz w:val="20"/>
                <w:szCs w:val="20"/>
              </w:rPr>
            </w:pPr>
            <w:r w:rsidRPr="0054282B">
              <w:rPr>
                <w:sz w:val="20"/>
                <w:szCs w:val="20"/>
              </w:rPr>
              <w:t>до 2030 года</w:t>
            </w:r>
          </w:p>
        </w:tc>
        <w:tc>
          <w:tcPr>
            <w:tcW w:w="1571" w:type="dxa"/>
          </w:tcPr>
          <w:p w:rsidR="005A63E0" w:rsidRPr="0054282B" w:rsidRDefault="005A63E0" w:rsidP="0008470E">
            <w:pPr>
              <w:pStyle w:val="Default"/>
              <w:jc w:val="center"/>
              <w:rPr>
                <w:sz w:val="20"/>
                <w:szCs w:val="20"/>
              </w:rPr>
            </w:pPr>
            <w:r w:rsidRPr="0054282B">
              <w:rPr>
                <w:sz w:val="20"/>
                <w:szCs w:val="20"/>
              </w:rPr>
              <w:t>26,6</w:t>
            </w:r>
          </w:p>
        </w:tc>
      </w:tr>
      <w:tr w:rsidR="005A63E0" w:rsidRPr="0054282B">
        <w:trPr>
          <w:trHeight w:val="36"/>
          <w:jc w:val="center"/>
        </w:trPr>
        <w:tc>
          <w:tcPr>
            <w:tcW w:w="1182" w:type="dxa"/>
            <w:vMerge/>
            <w:shd w:val="clear" w:color="auto" w:fill="F2F2F2"/>
          </w:tcPr>
          <w:p w:rsidR="005A63E0" w:rsidRPr="0054282B" w:rsidRDefault="005A63E0" w:rsidP="0008470E">
            <w:pPr>
              <w:pStyle w:val="Default"/>
              <w:rPr>
                <w:sz w:val="20"/>
                <w:szCs w:val="20"/>
              </w:rPr>
            </w:pPr>
          </w:p>
        </w:tc>
        <w:tc>
          <w:tcPr>
            <w:tcW w:w="1873" w:type="dxa"/>
            <w:vMerge/>
          </w:tcPr>
          <w:p w:rsidR="005A63E0" w:rsidRPr="0054282B" w:rsidRDefault="005A63E0" w:rsidP="0008470E">
            <w:pPr>
              <w:pStyle w:val="Default"/>
              <w:rPr>
                <w:sz w:val="20"/>
                <w:szCs w:val="20"/>
              </w:rPr>
            </w:pPr>
          </w:p>
        </w:tc>
        <w:tc>
          <w:tcPr>
            <w:tcW w:w="3231" w:type="dxa"/>
            <w:vMerge/>
          </w:tcPr>
          <w:p w:rsidR="005A63E0" w:rsidRPr="0054282B" w:rsidRDefault="005A63E0" w:rsidP="0008470E">
            <w:pPr>
              <w:pStyle w:val="Default"/>
              <w:rPr>
                <w:sz w:val="20"/>
                <w:szCs w:val="20"/>
              </w:rPr>
            </w:pPr>
          </w:p>
        </w:tc>
        <w:tc>
          <w:tcPr>
            <w:tcW w:w="1598" w:type="dxa"/>
          </w:tcPr>
          <w:p w:rsidR="005A63E0" w:rsidRPr="0054282B" w:rsidRDefault="005A63E0" w:rsidP="0008470E">
            <w:pPr>
              <w:pStyle w:val="Default"/>
              <w:jc w:val="center"/>
              <w:rPr>
                <w:sz w:val="20"/>
                <w:szCs w:val="20"/>
              </w:rPr>
            </w:pPr>
            <w:r w:rsidRPr="0054282B">
              <w:rPr>
                <w:sz w:val="20"/>
                <w:szCs w:val="20"/>
              </w:rPr>
              <w:t>с 2030 года</w:t>
            </w:r>
          </w:p>
        </w:tc>
        <w:tc>
          <w:tcPr>
            <w:tcW w:w="1571" w:type="dxa"/>
          </w:tcPr>
          <w:p w:rsidR="005A63E0" w:rsidRPr="0054282B" w:rsidRDefault="005A63E0" w:rsidP="0008470E">
            <w:pPr>
              <w:pStyle w:val="Default"/>
              <w:jc w:val="center"/>
              <w:rPr>
                <w:sz w:val="20"/>
                <w:szCs w:val="20"/>
              </w:rPr>
            </w:pPr>
            <w:r w:rsidRPr="0054282B">
              <w:rPr>
                <w:sz w:val="20"/>
                <w:szCs w:val="20"/>
              </w:rPr>
              <w:t>35</w:t>
            </w:r>
          </w:p>
        </w:tc>
      </w:tr>
      <w:tr w:rsidR="005A63E0" w:rsidRPr="0054282B">
        <w:trPr>
          <w:trHeight w:val="36"/>
          <w:jc w:val="center"/>
        </w:trPr>
        <w:tc>
          <w:tcPr>
            <w:tcW w:w="1182" w:type="dxa"/>
            <w:vMerge/>
            <w:shd w:val="clear" w:color="auto" w:fill="F2F2F2"/>
          </w:tcPr>
          <w:p w:rsidR="005A63E0" w:rsidRPr="0054282B" w:rsidRDefault="005A63E0" w:rsidP="0008470E">
            <w:pPr>
              <w:pStyle w:val="Default"/>
              <w:rPr>
                <w:sz w:val="20"/>
                <w:szCs w:val="20"/>
              </w:rPr>
            </w:pPr>
          </w:p>
        </w:tc>
        <w:tc>
          <w:tcPr>
            <w:tcW w:w="1873" w:type="dxa"/>
            <w:vMerge/>
          </w:tcPr>
          <w:p w:rsidR="005A63E0" w:rsidRPr="0054282B" w:rsidRDefault="005A63E0" w:rsidP="0008470E">
            <w:pPr>
              <w:pStyle w:val="Default"/>
              <w:rPr>
                <w:sz w:val="20"/>
                <w:szCs w:val="20"/>
              </w:rPr>
            </w:pPr>
          </w:p>
        </w:tc>
        <w:tc>
          <w:tcPr>
            <w:tcW w:w="3231" w:type="dxa"/>
            <w:vMerge w:val="restart"/>
          </w:tcPr>
          <w:p w:rsidR="005A63E0" w:rsidRPr="0054282B" w:rsidRDefault="005A63E0" w:rsidP="0008470E">
            <w:pPr>
              <w:pStyle w:val="Default"/>
              <w:rPr>
                <w:sz w:val="20"/>
                <w:szCs w:val="20"/>
              </w:rPr>
            </w:pPr>
            <w:r w:rsidRPr="0054282B">
              <w:rPr>
                <w:sz w:val="20"/>
                <w:szCs w:val="20"/>
              </w:rPr>
              <w:t>Средняя жилищная обеспеченность для различных типов застройки, м</w:t>
            </w:r>
            <w:r w:rsidRPr="0054282B">
              <w:rPr>
                <w:sz w:val="20"/>
                <w:szCs w:val="20"/>
                <w:vertAlign w:val="superscript"/>
              </w:rPr>
              <w:t>2</w:t>
            </w:r>
            <w:r w:rsidRPr="0054282B">
              <w:rPr>
                <w:sz w:val="20"/>
                <w:szCs w:val="20"/>
              </w:rPr>
              <w:t xml:space="preserve"> площади жилых помещений на человека в зависимости от уровня комфортности жилья</w:t>
            </w:r>
          </w:p>
        </w:tc>
        <w:tc>
          <w:tcPr>
            <w:tcW w:w="1598" w:type="dxa"/>
          </w:tcPr>
          <w:p w:rsidR="005A63E0" w:rsidRPr="0054282B" w:rsidRDefault="005A63E0" w:rsidP="0008470E">
            <w:pPr>
              <w:pStyle w:val="Default"/>
              <w:jc w:val="center"/>
              <w:rPr>
                <w:sz w:val="20"/>
                <w:szCs w:val="20"/>
              </w:rPr>
            </w:pPr>
            <w:r w:rsidRPr="0054282B">
              <w:rPr>
                <w:sz w:val="20"/>
                <w:szCs w:val="20"/>
              </w:rPr>
              <w:t>тип жилого дома и квартиры по уровню комфорта</w:t>
            </w:r>
          </w:p>
        </w:tc>
        <w:tc>
          <w:tcPr>
            <w:tcW w:w="1571" w:type="dxa"/>
          </w:tcPr>
          <w:p w:rsidR="005A63E0" w:rsidRPr="0054282B" w:rsidRDefault="005A63E0" w:rsidP="0008470E">
            <w:pPr>
              <w:pStyle w:val="Default"/>
              <w:jc w:val="center"/>
              <w:rPr>
                <w:sz w:val="20"/>
                <w:szCs w:val="20"/>
              </w:rPr>
            </w:pPr>
            <w:r w:rsidRPr="0054282B">
              <w:rPr>
                <w:sz w:val="20"/>
                <w:szCs w:val="20"/>
              </w:rPr>
              <w:t>средняя жилищная обеспеченность, м</w:t>
            </w:r>
            <w:r w:rsidRPr="0054282B">
              <w:rPr>
                <w:sz w:val="20"/>
                <w:szCs w:val="20"/>
                <w:vertAlign w:val="superscript"/>
              </w:rPr>
              <w:t>2</w:t>
            </w:r>
            <w:r w:rsidRPr="0054282B">
              <w:rPr>
                <w:sz w:val="20"/>
                <w:szCs w:val="20"/>
              </w:rPr>
              <w:t>/чел.</w:t>
            </w:r>
          </w:p>
        </w:tc>
      </w:tr>
      <w:tr w:rsidR="005A63E0" w:rsidRPr="0054282B">
        <w:trPr>
          <w:trHeight w:val="36"/>
          <w:jc w:val="center"/>
        </w:trPr>
        <w:tc>
          <w:tcPr>
            <w:tcW w:w="1182" w:type="dxa"/>
            <w:vMerge/>
            <w:shd w:val="clear" w:color="auto" w:fill="F2F2F2"/>
          </w:tcPr>
          <w:p w:rsidR="005A63E0" w:rsidRPr="0054282B" w:rsidRDefault="005A63E0" w:rsidP="0008470E">
            <w:pPr>
              <w:pStyle w:val="Default"/>
              <w:rPr>
                <w:sz w:val="20"/>
                <w:szCs w:val="20"/>
              </w:rPr>
            </w:pPr>
          </w:p>
        </w:tc>
        <w:tc>
          <w:tcPr>
            <w:tcW w:w="1873" w:type="dxa"/>
            <w:vMerge/>
          </w:tcPr>
          <w:p w:rsidR="005A63E0" w:rsidRPr="0054282B" w:rsidRDefault="005A63E0" w:rsidP="0008470E">
            <w:pPr>
              <w:pStyle w:val="Default"/>
              <w:rPr>
                <w:sz w:val="20"/>
                <w:szCs w:val="20"/>
              </w:rPr>
            </w:pPr>
          </w:p>
        </w:tc>
        <w:tc>
          <w:tcPr>
            <w:tcW w:w="3231" w:type="dxa"/>
            <w:vMerge/>
          </w:tcPr>
          <w:p w:rsidR="005A63E0" w:rsidRPr="0054282B" w:rsidRDefault="005A63E0" w:rsidP="0008470E">
            <w:pPr>
              <w:pStyle w:val="Default"/>
              <w:rPr>
                <w:sz w:val="20"/>
                <w:szCs w:val="20"/>
              </w:rPr>
            </w:pPr>
          </w:p>
        </w:tc>
        <w:tc>
          <w:tcPr>
            <w:tcW w:w="1598" w:type="dxa"/>
          </w:tcPr>
          <w:p w:rsidR="005A63E0" w:rsidRPr="0054282B" w:rsidRDefault="005A63E0" w:rsidP="0008470E">
            <w:pPr>
              <w:pStyle w:val="Default"/>
              <w:jc w:val="center"/>
              <w:rPr>
                <w:sz w:val="20"/>
                <w:szCs w:val="20"/>
              </w:rPr>
            </w:pPr>
            <w:r w:rsidRPr="0054282B">
              <w:rPr>
                <w:sz w:val="20"/>
                <w:szCs w:val="20"/>
              </w:rPr>
              <w:t>социальный</w:t>
            </w:r>
          </w:p>
        </w:tc>
        <w:tc>
          <w:tcPr>
            <w:tcW w:w="1571" w:type="dxa"/>
          </w:tcPr>
          <w:p w:rsidR="005A63E0" w:rsidRPr="0054282B" w:rsidRDefault="005A63E0" w:rsidP="0008470E">
            <w:pPr>
              <w:pStyle w:val="Default"/>
              <w:jc w:val="center"/>
              <w:rPr>
                <w:sz w:val="20"/>
                <w:szCs w:val="20"/>
              </w:rPr>
            </w:pPr>
            <w:r w:rsidRPr="0054282B">
              <w:rPr>
                <w:sz w:val="20"/>
                <w:szCs w:val="20"/>
              </w:rPr>
              <w:t>20</w:t>
            </w:r>
          </w:p>
        </w:tc>
      </w:tr>
      <w:tr w:rsidR="005A63E0" w:rsidRPr="0054282B">
        <w:trPr>
          <w:trHeight w:val="36"/>
          <w:jc w:val="center"/>
        </w:trPr>
        <w:tc>
          <w:tcPr>
            <w:tcW w:w="1182" w:type="dxa"/>
            <w:vMerge/>
            <w:shd w:val="clear" w:color="auto" w:fill="F2F2F2"/>
          </w:tcPr>
          <w:p w:rsidR="005A63E0" w:rsidRPr="0054282B" w:rsidRDefault="005A63E0" w:rsidP="0008470E">
            <w:pPr>
              <w:pStyle w:val="Default"/>
              <w:rPr>
                <w:sz w:val="20"/>
                <w:szCs w:val="20"/>
              </w:rPr>
            </w:pPr>
          </w:p>
        </w:tc>
        <w:tc>
          <w:tcPr>
            <w:tcW w:w="1873" w:type="dxa"/>
            <w:vMerge/>
          </w:tcPr>
          <w:p w:rsidR="005A63E0" w:rsidRPr="0054282B" w:rsidRDefault="005A63E0" w:rsidP="0008470E">
            <w:pPr>
              <w:pStyle w:val="Default"/>
              <w:rPr>
                <w:sz w:val="20"/>
                <w:szCs w:val="20"/>
              </w:rPr>
            </w:pPr>
          </w:p>
        </w:tc>
        <w:tc>
          <w:tcPr>
            <w:tcW w:w="3231" w:type="dxa"/>
            <w:vMerge/>
          </w:tcPr>
          <w:p w:rsidR="005A63E0" w:rsidRPr="0054282B" w:rsidRDefault="005A63E0" w:rsidP="0008470E">
            <w:pPr>
              <w:pStyle w:val="Default"/>
              <w:rPr>
                <w:sz w:val="20"/>
                <w:szCs w:val="20"/>
              </w:rPr>
            </w:pPr>
          </w:p>
        </w:tc>
        <w:tc>
          <w:tcPr>
            <w:tcW w:w="1598" w:type="dxa"/>
          </w:tcPr>
          <w:p w:rsidR="005A63E0" w:rsidRPr="0054282B" w:rsidRDefault="005A63E0" w:rsidP="0008470E">
            <w:pPr>
              <w:pStyle w:val="Default"/>
              <w:jc w:val="center"/>
              <w:rPr>
                <w:sz w:val="20"/>
                <w:szCs w:val="20"/>
              </w:rPr>
            </w:pPr>
            <w:r w:rsidRPr="0054282B">
              <w:rPr>
                <w:sz w:val="20"/>
                <w:szCs w:val="20"/>
              </w:rPr>
              <w:t>массовый</w:t>
            </w:r>
          </w:p>
        </w:tc>
        <w:tc>
          <w:tcPr>
            <w:tcW w:w="1571" w:type="dxa"/>
          </w:tcPr>
          <w:p w:rsidR="005A63E0" w:rsidRPr="0054282B" w:rsidRDefault="005A63E0" w:rsidP="0008470E">
            <w:pPr>
              <w:pStyle w:val="Default"/>
              <w:jc w:val="center"/>
              <w:rPr>
                <w:sz w:val="20"/>
                <w:szCs w:val="20"/>
              </w:rPr>
            </w:pPr>
            <w:r w:rsidRPr="0054282B">
              <w:rPr>
                <w:sz w:val="20"/>
                <w:szCs w:val="20"/>
              </w:rPr>
              <w:t>30</w:t>
            </w:r>
          </w:p>
        </w:tc>
      </w:tr>
      <w:tr w:rsidR="005A63E0" w:rsidRPr="0054282B">
        <w:trPr>
          <w:trHeight w:val="36"/>
          <w:jc w:val="center"/>
        </w:trPr>
        <w:tc>
          <w:tcPr>
            <w:tcW w:w="1182" w:type="dxa"/>
            <w:vMerge/>
            <w:shd w:val="clear" w:color="auto" w:fill="F2F2F2"/>
          </w:tcPr>
          <w:p w:rsidR="005A63E0" w:rsidRPr="0054282B" w:rsidRDefault="005A63E0" w:rsidP="0008470E">
            <w:pPr>
              <w:pStyle w:val="Default"/>
              <w:rPr>
                <w:sz w:val="20"/>
                <w:szCs w:val="20"/>
              </w:rPr>
            </w:pPr>
          </w:p>
        </w:tc>
        <w:tc>
          <w:tcPr>
            <w:tcW w:w="1873" w:type="dxa"/>
            <w:vMerge/>
          </w:tcPr>
          <w:p w:rsidR="005A63E0" w:rsidRPr="0054282B" w:rsidRDefault="005A63E0" w:rsidP="0008470E">
            <w:pPr>
              <w:pStyle w:val="Default"/>
              <w:rPr>
                <w:sz w:val="20"/>
                <w:szCs w:val="20"/>
              </w:rPr>
            </w:pPr>
          </w:p>
        </w:tc>
        <w:tc>
          <w:tcPr>
            <w:tcW w:w="3231" w:type="dxa"/>
            <w:vMerge/>
          </w:tcPr>
          <w:p w:rsidR="005A63E0" w:rsidRPr="0054282B" w:rsidRDefault="005A63E0" w:rsidP="0008470E">
            <w:pPr>
              <w:pStyle w:val="Default"/>
              <w:rPr>
                <w:sz w:val="20"/>
                <w:szCs w:val="20"/>
              </w:rPr>
            </w:pPr>
          </w:p>
        </w:tc>
        <w:tc>
          <w:tcPr>
            <w:tcW w:w="1598" w:type="dxa"/>
          </w:tcPr>
          <w:p w:rsidR="005A63E0" w:rsidRPr="0054282B" w:rsidRDefault="005A63E0" w:rsidP="0008470E">
            <w:pPr>
              <w:pStyle w:val="Default"/>
              <w:jc w:val="center"/>
              <w:rPr>
                <w:sz w:val="20"/>
                <w:szCs w:val="20"/>
              </w:rPr>
            </w:pPr>
            <w:r w:rsidRPr="0054282B">
              <w:rPr>
                <w:sz w:val="20"/>
                <w:szCs w:val="20"/>
              </w:rPr>
              <w:t>престижный</w:t>
            </w:r>
          </w:p>
        </w:tc>
        <w:tc>
          <w:tcPr>
            <w:tcW w:w="1571" w:type="dxa"/>
          </w:tcPr>
          <w:p w:rsidR="005A63E0" w:rsidRPr="0054282B" w:rsidRDefault="005A63E0" w:rsidP="0008470E">
            <w:pPr>
              <w:pStyle w:val="Default"/>
              <w:jc w:val="center"/>
              <w:rPr>
                <w:sz w:val="20"/>
                <w:szCs w:val="20"/>
              </w:rPr>
            </w:pPr>
            <w:r w:rsidRPr="0054282B">
              <w:rPr>
                <w:sz w:val="20"/>
                <w:szCs w:val="20"/>
              </w:rPr>
              <w:t>40</w:t>
            </w:r>
          </w:p>
        </w:tc>
      </w:tr>
      <w:tr w:rsidR="005A63E0" w:rsidRPr="0054282B">
        <w:trPr>
          <w:trHeight w:val="320"/>
          <w:jc w:val="center"/>
        </w:trPr>
        <w:tc>
          <w:tcPr>
            <w:tcW w:w="1182" w:type="dxa"/>
            <w:vMerge/>
            <w:shd w:val="clear" w:color="auto" w:fill="F2F2F2"/>
          </w:tcPr>
          <w:p w:rsidR="005A63E0" w:rsidRPr="0054282B" w:rsidRDefault="005A63E0" w:rsidP="0008470E">
            <w:pPr>
              <w:pStyle w:val="Default"/>
              <w:rPr>
                <w:sz w:val="20"/>
                <w:szCs w:val="20"/>
              </w:rPr>
            </w:pPr>
          </w:p>
        </w:tc>
        <w:tc>
          <w:tcPr>
            <w:tcW w:w="1873" w:type="dxa"/>
          </w:tcPr>
          <w:p w:rsidR="005A63E0" w:rsidRPr="0054282B" w:rsidRDefault="005A63E0" w:rsidP="0008470E">
            <w:pPr>
              <w:pStyle w:val="Default"/>
              <w:rPr>
                <w:sz w:val="20"/>
                <w:szCs w:val="20"/>
              </w:rPr>
            </w:pPr>
            <w:r w:rsidRPr="0054282B">
              <w:rPr>
                <w:sz w:val="20"/>
                <w:szCs w:val="20"/>
              </w:rPr>
              <w:t>Расчетный показатель максимально допустимого уровня территориальной доступности</w:t>
            </w:r>
          </w:p>
        </w:tc>
        <w:tc>
          <w:tcPr>
            <w:tcW w:w="6400" w:type="dxa"/>
            <w:gridSpan w:val="3"/>
          </w:tcPr>
          <w:p w:rsidR="005A63E0" w:rsidRPr="0054282B" w:rsidRDefault="005A63E0" w:rsidP="0008470E">
            <w:pPr>
              <w:pStyle w:val="Default"/>
              <w:jc w:val="center"/>
              <w:rPr>
                <w:sz w:val="20"/>
                <w:szCs w:val="20"/>
              </w:rPr>
            </w:pPr>
            <w:r w:rsidRPr="0054282B">
              <w:rPr>
                <w:sz w:val="20"/>
                <w:szCs w:val="20"/>
              </w:rPr>
              <w:t>Не нормируется</w:t>
            </w:r>
          </w:p>
        </w:tc>
      </w:tr>
    </w:tbl>
    <w:p w:rsidR="005A63E0" w:rsidRDefault="005A63E0">
      <w:pPr>
        <w:spacing w:after="200" w:line="276" w:lineRule="auto"/>
        <w:ind w:firstLine="0"/>
        <w:jc w:val="left"/>
      </w:pPr>
    </w:p>
    <w:p w:rsidR="005A63E0" w:rsidRPr="00B90C87" w:rsidRDefault="005A63E0">
      <w:pPr>
        <w:spacing w:after="200" w:line="276" w:lineRule="auto"/>
        <w:ind w:firstLine="0"/>
        <w:jc w:val="left"/>
        <w:rPr>
          <w:b/>
          <w:bCs/>
          <w:caps/>
          <w:sz w:val="28"/>
          <w:szCs w:val="28"/>
        </w:rPr>
      </w:pPr>
      <w:r w:rsidRPr="00B90C87">
        <w:br w:type="page"/>
      </w:r>
    </w:p>
    <w:p w:rsidR="005A63E0" w:rsidRDefault="005A63E0" w:rsidP="00C44F6C">
      <w:pPr>
        <w:pStyle w:val="Heading1"/>
        <w:numPr>
          <w:ilvl w:val="0"/>
          <w:numId w:val="23"/>
        </w:numPr>
        <w:ind w:left="0" w:firstLine="0"/>
      </w:pPr>
      <w:bookmarkStart w:id="143" w:name="_Toc21969412"/>
      <w:r w:rsidRPr="00B90C87">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bookmarkEnd w:id="143"/>
    </w:p>
    <w:p w:rsidR="005A63E0" w:rsidRDefault="005A63E0" w:rsidP="00C44F6C">
      <w:pPr>
        <w:pStyle w:val="Heading2"/>
        <w:numPr>
          <w:ilvl w:val="1"/>
          <w:numId w:val="23"/>
        </w:numPr>
        <w:ind w:left="0" w:firstLine="0"/>
      </w:pPr>
      <w:bookmarkStart w:id="144" w:name="_Toc513541978"/>
      <w:bookmarkStart w:id="145" w:name="_Toc514157091"/>
      <w:bookmarkStart w:id="146" w:name="_Toc21969413"/>
      <w:r>
        <w:t xml:space="preserve">Результаты анализа территориальных особенностей Царевщинского </w:t>
      </w:r>
      <w:r w:rsidRPr="00483532">
        <w:t>муниципального образования</w:t>
      </w:r>
      <w:r>
        <w:t>, влияющих на установление расчетных показателей</w:t>
      </w:r>
      <w:bookmarkEnd w:id="144"/>
      <w:bookmarkEnd w:id="145"/>
      <w:bookmarkEnd w:id="146"/>
    </w:p>
    <w:p w:rsidR="005A63E0" w:rsidRPr="0008705B" w:rsidRDefault="005A63E0" w:rsidP="00815779">
      <w:r>
        <w:t>В соответствии с п. 5 ст. 29.4 Градостроительного кодекса РФ п</w:t>
      </w:r>
      <w:r w:rsidRPr="0008705B">
        <w:t>одготовка местных нормативов градостроительного проектирования осуществляется с учетом:</w:t>
      </w:r>
    </w:p>
    <w:p w:rsidR="005A63E0" w:rsidRPr="0008705B" w:rsidRDefault="005A63E0" w:rsidP="00815779">
      <w:r w:rsidRPr="0008705B">
        <w:t>1) социально-демографического состава и плотности населения на территории муниципального образования;</w:t>
      </w:r>
    </w:p>
    <w:p w:rsidR="005A63E0" w:rsidRPr="0008705B" w:rsidRDefault="005A63E0" w:rsidP="00815779">
      <w:r w:rsidRPr="0008705B">
        <w:t>2) планов и программ комплексного социально-экономического развития муниципального образования;</w:t>
      </w:r>
    </w:p>
    <w:p w:rsidR="005A63E0" w:rsidRDefault="005A63E0" w:rsidP="00815779">
      <w:r w:rsidRPr="0008705B">
        <w:t>3) предложений органов местного самоуправления и заинтересованных лиц.</w:t>
      </w:r>
    </w:p>
    <w:p w:rsidR="005A63E0" w:rsidRPr="0007180C" w:rsidRDefault="005A63E0" w:rsidP="00815779">
      <w:r>
        <w:t>Таким образом, у</w:t>
      </w:r>
      <w:r w:rsidRPr="0007180C">
        <w:t>становление расчетных показателей в МНГП</w:t>
      </w:r>
      <w:r>
        <w:t xml:space="preserve"> Царевщинск</w:t>
      </w:r>
      <w:r w:rsidRPr="00B90C87">
        <w:t>ого МО</w:t>
      </w:r>
      <w:r w:rsidRPr="0007180C">
        <w:t xml:space="preserve"> необходимо выполнять с учетом территориальных особенностей </w:t>
      </w:r>
      <w:r>
        <w:t xml:space="preserve">Царевщинского </w:t>
      </w:r>
      <w:r w:rsidRPr="00483532">
        <w:t>муниципального образования</w:t>
      </w:r>
      <w:r>
        <w:t xml:space="preserve"> Балтайского муниципального района</w:t>
      </w:r>
      <w:r w:rsidRPr="0007180C">
        <w:t xml:space="preserve">, выраженных в социально-демографических, инфраструктурных, экономических и иных аспектах. </w:t>
      </w:r>
    </w:p>
    <w:p w:rsidR="005A63E0" w:rsidRDefault="005A63E0" w:rsidP="00C44F6C">
      <w:pPr>
        <w:pStyle w:val="Heading3"/>
        <w:numPr>
          <w:ilvl w:val="2"/>
          <w:numId w:val="23"/>
        </w:numPr>
        <w:ind w:left="0" w:hanging="11"/>
      </w:pPr>
      <w:bookmarkStart w:id="147" w:name="_Toc293340115"/>
      <w:bookmarkStart w:id="148" w:name="_Toc479953572"/>
      <w:bookmarkStart w:id="149" w:name="_Toc513541979"/>
      <w:bookmarkStart w:id="150" w:name="_Toc514157092"/>
      <w:bookmarkStart w:id="151" w:name="_Toc21969414"/>
      <w:bookmarkEnd w:id="147"/>
      <w:r>
        <w:t xml:space="preserve">Анализ </w:t>
      </w:r>
      <w:r w:rsidRPr="0062523B">
        <w:t>социально-демографического состава и плотности населения на территории</w:t>
      </w:r>
      <w:r>
        <w:t xml:space="preserve"> Царевщинского</w:t>
      </w:r>
      <w:r w:rsidRPr="0062523B">
        <w:t xml:space="preserve"> </w:t>
      </w:r>
      <w:bookmarkEnd w:id="148"/>
      <w:bookmarkEnd w:id="149"/>
      <w:r>
        <w:t>муниципального образования</w:t>
      </w:r>
      <w:bookmarkEnd w:id="150"/>
      <w:bookmarkEnd w:id="151"/>
    </w:p>
    <w:p w:rsidR="005A63E0" w:rsidRDefault="005A63E0" w:rsidP="00815779">
      <w:r>
        <w:t>Царевщинское м</w:t>
      </w:r>
      <w:r w:rsidRPr="00864351">
        <w:t>униципальное образование</w:t>
      </w:r>
      <w:r>
        <w:t xml:space="preserve"> –</w:t>
      </w:r>
      <w:r w:rsidRPr="00864351">
        <w:t xml:space="preserve"> </w:t>
      </w:r>
      <w:r>
        <w:t>сельское</w:t>
      </w:r>
      <w:r w:rsidRPr="00864351">
        <w:t xml:space="preserve"> поселение в </w:t>
      </w:r>
      <w:r>
        <w:t>Балтайско</w:t>
      </w:r>
      <w:r w:rsidRPr="00864351">
        <w:t>м</w:t>
      </w:r>
      <w:r>
        <w:t xml:space="preserve"> муниципальном</w:t>
      </w:r>
      <w:r w:rsidRPr="00864351">
        <w:t xml:space="preserve"> районе Саратовской области Российской Федерации.</w:t>
      </w:r>
    </w:p>
    <w:p w:rsidR="005A63E0" w:rsidRPr="001F7C40" w:rsidRDefault="005A63E0" w:rsidP="00815779">
      <w:bookmarkStart w:id="152" w:name="OLE_LINK291"/>
      <w:bookmarkStart w:id="153" w:name="OLE_LINK292"/>
      <w:r w:rsidRPr="00864351">
        <w:t xml:space="preserve">Статус и границы </w:t>
      </w:r>
      <w:r>
        <w:t>территории</w:t>
      </w:r>
      <w:r w:rsidRPr="00864351">
        <w:t xml:space="preserve"> поселения установлены </w:t>
      </w:r>
      <w:r w:rsidRPr="009B6003">
        <w:t xml:space="preserve">Законом Саратовской области </w:t>
      </w:r>
      <w:r w:rsidRPr="00B61C13">
        <w:t xml:space="preserve">от </w:t>
      </w:r>
      <w:r w:rsidRPr="00A94F9F">
        <w:t>27.12.</w:t>
      </w:r>
      <w:r w:rsidRPr="00B21194">
        <w:t>2004 № 84-ЗСО «О муниципальных образованиях, входящих в состав Балтайского муниципального района»</w:t>
      </w:r>
      <w:r>
        <w:t>.</w:t>
      </w:r>
    </w:p>
    <w:p w:rsidR="005A63E0" w:rsidRPr="00B90C87" w:rsidRDefault="005A63E0" w:rsidP="00D814EF">
      <w:r w:rsidRPr="00B90C87">
        <w:t xml:space="preserve">Административным центром поселения является </w:t>
      </w:r>
      <w:r>
        <w:t>село Царевщина</w:t>
      </w:r>
      <w:r w:rsidRPr="00B90C87">
        <w:t>.</w:t>
      </w:r>
    </w:p>
    <w:p w:rsidR="005A63E0" w:rsidRDefault="005A63E0" w:rsidP="00296330">
      <w:r>
        <w:t>Характеристика Царевщинского муниципального образования представлена в таблице 2.1.</w:t>
      </w:r>
    </w:p>
    <w:p w:rsidR="005A63E0" w:rsidRPr="00556B03" w:rsidRDefault="005A63E0" w:rsidP="00296330">
      <w:pPr>
        <w:jc w:val="right"/>
        <w:rPr>
          <w:b/>
          <w:bCs/>
          <w:i/>
          <w:iCs/>
        </w:rPr>
      </w:pPr>
      <w:r w:rsidRPr="00556B03">
        <w:rPr>
          <w:b/>
          <w:bCs/>
          <w:i/>
          <w:iCs/>
        </w:rPr>
        <w:t xml:space="preserve">Таблица </w:t>
      </w:r>
      <w:r>
        <w:rPr>
          <w:b/>
          <w:bCs/>
          <w:i/>
          <w:iCs/>
        </w:rPr>
        <w:t>2</w:t>
      </w:r>
      <w:r w:rsidRPr="00556B03">
        <w:rPr>
          <w:b/>
          <w:bCs/>
          <w:i/>
          <w:iCs/>
        </w:rPr>
        <w:t>.1</w:t>
      </w:r>
    </w:p>
    <w:p w:rsidR="005A63E0" w:rsidRDefault="005A63E0" w:rsidP="00296330">
      <w:pPr>
        <w:spacing w:after="120"/>
        <w:ind w:firstLine="0"/>
        <w:jc w:val="center"/>
        <w:rPr>
          <w:b/>
          <w:bCs/>
          <w:i/>
          <w:iCs/>
          <w:lang w:eastAsia="ar-SA"/>
        </w:rPr>
      </w:pPr>
      <w:r>
        <w:rPr>
          <w:b/>
          <w:bCs/>
          <w:i/>
          <w:iCs/>
          <w:lang w:eastAsia="ar-SA"/>
        </w:rPr>
        <w:t>Характеристика Царевщинского</w:t>
      </w:r>
      <w:r w:rsidRPr="00026C68">
        <w:rPr>
          <w:b/>
          <w:bCs/>
          <w:i/>
          <w:iCs/>
          <w:lang w:eastAsia="ar-SA"/>
        </w:rPr>
        <w:t xml:space="preserve"> муниципального образования </w:t>
      </w:r>
      <w:r>
        <w:rPr>
          <w:b/>
          <w:bCs/>
          <w:i/>
          <w:iCs/>
          <w:lang w:eastAsia="ar-SA"/>
        </w:rPr>
        <w:t>Балтайского</w:t>
      </w:r>
      <w:r w:rsidRPr="00026C68">
        <w:rPr>
          <w:b/>
          <w:bCs/>
          <w:i/>
          <w:iCs/>
          <w:lang w:eastAsia="ar-SA"/>
        </w:rPr>
        <w:t xml:space="preserve"> </w:t>
      </w:r>
      <w:r>
        <w:rPr>
          <w:b/>
          <w:bCs/>
          <w:i/>
          <w:iCs/>
          <w:lang w:eastAsia="ar-SA"/>
        </w:rPr>
        <w:t>муниципального района Саратовской области (по данным статистики на 01.01.2019)</w:t>
      </w:r>
    </w:p>
    <w:tbl>
      <w:tblPr>
        <w:tblW w:w="9298"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2537"/>
        <w:gridCol w:w="1799"/>
        <w:gridCol w:w="1418"/>
        <w:gridCol w:w="1276"/>
        <w:gridCol w:w="992"/>
        <w:gridCol w:w="1276"/>
      </w:tblGrid>
      <w:tr w:rsidR="005A63E0" w:rsidRPr="0054282B">
        <w:trPr>
          <w:cantSplit/>
          <w:trHeight w:val="243"/>
          <w:tblHeader/>
        </w:trPr>
        <w:tc>
          <w:tcPr>
            <w:tcW w:w="2537" w:type="dxa"/>
            <w:shd w:val="clear" w:color="auto" w:fill="D9D9D9"/>
          </w:tcPr>
          <w:p w:rsidR="005A63E0" w:rsidRPr="0054282B" w:rsidRDefault="005A63E0" w:rsidP="00C9536E">
            <w:pPr>
              <w:ind w:firstLine="0"/>
              <w:jc w:val="center"/>
              <w:rPr>
                <w:b/>
                <w:bCs/>
                <w:i/>
                <w:iCs/>
                <w:lang w:eastAsia="en-US"/>
              </w:rPr>
            </w:pPr>
            <w:bookmarkStart w:id="154" w:name="_Hlk467614988"/>
            <w:r w:rsidRPr="0054282B">
              <w:rPr>
                <w:b/>
                <w:bCs/>
                <w:i/>
                <w:iCs/>
                <w:lang w:eastAsia="en-US"/>
              </w:rPr>
              <w:t>Муниципальное образование</w:t>
            </w:r>
          </w:p>
        </w:tc>
        <w:tc>
          <w:tcPr>
            <w:tcW w:w="1799" w:type="dxa"/>
            <w:shd w:val="clear" w:color="auto" w:fill="D9D9D9"/>
          </w:tcPr>
          <w:p w:rsidR="005A63E0" w:rsidRPr="0054282B" w:rsidRDefault="005A63E0" w:rsidP="00C9536E">
            <w:pPr>
              <w:ind w:firstLine="0"/>
              <w:jc w:val="center"/>
              <w:rPr>
                <w:b/>
                <w:bCs/>
                <w:i/>
                <w:iCs/>
                <w:lang w:eastAsia="en-US"/>
              </w:rPr>
            </w:pPr>
            <w:r w:rsidRPr="0054282B">
              <w:rPr>
                <w:b/>
                <w:bCs/>
                <w:i/>
                <w:iCs/>
                <w:lang w:eastAsia="en-US"/>
              </w:rPr>
              <w:t>Административный центр</w:t>
            </w:r>
          </w:p>
        </w:tc>
        <w:tc>
          <w:tcPr>
            <w:tcW w:w="1418" w:type="dxa"/>
            <w:shd w:val="clear" w:color="auto" w:fill="D9D9D9"/>
          </w:tcPr>
          <w:p w:rsidR="005A63E0" w:rsidRPr="0054282B" w:rsidRDefault="005A63E0" w:rsidP="00C9536E">
            <w:pPr>
              <w:ind w:firstLine="0"/>
              <w:jc w:val="center"/>
              <w:rPr>
                <w:b/>
                <w:bCs/>
                <w:i/>
                <w:iCs/>
                <w:lang w:eastAsia="en-US"/>
              </w:rPr>
            </w:pPr>
            <w:r w:rsidRPr="0054282B">
              <w:rPr>
                <w:b/>
                <w:bCs/>
                <w:i/>
                <w:iCs/>
                <w:lang w:eastAsia="en-US"/>
              </w:rPr>
              <w:t>Количество населенных пунктов</w:t>
            </w:r>
          </w:p>
        </w:tc>
        <w:tc>
          <w:tcPr>
            <w:tcW w:w="1276" w:type="dxa"/>
            <w:shd w:val="clear" w:color="auto" w:fill="D9D9D9"/>
          </w:tcPr>
          <w:p w:rsidR="005A63E0" w:rsidRPr="0054282B" w:rsidRDefault="005A63E0" w:rsidP="00C9536E">
            <w:pPr>
              <w:ind w:firstLine="0"/>
              <w:jc w:val="center"/>
              <w:rPr>
                <w:b/>
                <w:bCs/>
                <w:i/>
                <w:iCs/>
                <w:lang w:eastAsia="en-US"/>
              </w:rPr>
            </w:pPr>
            <w:r w:rsidRPr="0054282B">
              <w:rPr>
                <w:b/>
                <w:bCs/>
                <w:i/>
                <w:iCs/>
                <w:lang w:eastAsia="en-US"/>
              </w:rPr>
              <w:t>Численность населения, чел.</w:t>
            </w:r>
          </w:p>
        </w:tc>
        <w:tc>
          <w:tcPr>
            <w:tcW w:w="992" w:type="dxa"/>
            <w:shd w:val="clear" w:color="auto" w:fill="D9D9D9"/>
          </w:tcPr>
          <w:p w:rsidR="005A63E0" w:rsidRPr="0054282B" w:rsidRDefault="005A63E0" w:rsidP="00C9536E">
            <w:pPr>
              <w:ind w:firstLine="0"/>
              <w:jc w:val="center"/>
              <w:rPr>
                <w:b/>
                <w:bCs/>
                <w:i/>
                <w:iCs/>
                <w:vertAlign w:val="superscript"/>
                <w:lang w:eastAsia="en-US"/>
              </w:rPr>
            </w:pPr>
            <w:r w:rsidRPr="0054282B">
              <w:rPr>
                <w:b/>
                <w:bCs/>
                <w:i/>
                <w:iCs/>
                <w:lang w:eastAsia="en-US"/>
              </w:rPr>
              <w:t>Площадь, км</w:t>
            </w:r>
            <w:r w:rsidRPr="0054282B">
              <w:rPr>
                <w:b/>
                <w:bCs/>
                <w:i/>
                <w:iCs/>
                <w:vertAlign w:val="superscript"/>
                <w:lang w:eastAsia="en-US"/>
              </w:rPr>
              <w:t>2</w:t>
            </w:r>
          </w:p>
        </w:tc>
        <w:tc>
          <w:tcPr>
            <w:tcW w:w="1276" w:type="dxa"/>
            <w:shd w:val="clear" w:color="auto" w:fill="D9D9D9"/>
          </w:tcPr>
          <w:p w:rsidR="005A63E0" w:rsidRPr="0054282B" w:rsidRDefault="005A63E0" w:rsidP="00C9536E">
            <w:pPr>
              <w:ind w:firstLine="0"/>
              <w:jc w:val="center"/>
              <w:rPr>
                <w:b/>
                <w:bCs/>
                <w:i/>
                <w:iCs/>
                <w:vertAlign w:val="superscript"/>
                <w:lang w:eastAsia="en-US"/>
              </w:rPr>
            </w:pPr>
            <w:r w:rsidRPr="0054282B">
              <w:rPr>
                <w:b/>
                <w:bCs/>
                <w:i/>
                <w:iCs/>
                <w:lang w:eastAsia="en-US"/>
              </w:rPr>
              <w:t>Плотность населения, чел./км</w:t>
            </w:r>
            <w:r w:rsidRPr="0054282B">
              <w:rPr>
                <w:b/>
                <w:bCs/>
                <w:i/>
                <w:iCs/>
                <w:vertAlign w:val="superscript"/>
                <w:lang w:eastAsia="en-US"/>
              </w:rPr>
              <w:t>2</w:t>
            </w:r>
          </w:p>
        </w:tc>
      </w:tr>
      <w:tr w:rsidR="005A63E0" w:rsidRPr="0054282B">
        <w:trPr>
          <w:cantSplit/>
          <w:trHeight w:val="230"/>
        </w:trPr>
        <w:tc>
          <w:tcPr>
            <w:tcW w:w="2537" w:type="dxa"/>
            <w:shd w:val="clear" w:color="auto" w:fill="F2F2F2"/>
          </w:tcPr>
          <w:p w:rsidR="005A63E0" w:rsidRPr="0054282B" w:rsidRDefault="005A63E0" w:rsidP="002828FE">
            <w:pPr>
              <w:ind w:firstLine="0"/>
              <w:jc w:val="left"/>
              <w:rPr>
                <w:b/>
                <w:bCs/>
                <w:i/>
                <w:iCs/>
                <w:lang w:eastAsia="en-US"/>
              </w:rPr>
            </w:pPr>
            <w:bookmarkStart w:id="155" w:name="_Hlk489530968"/>
            <w:bookmarkEnd w:id="154"/>
            <w:r w:rsidRPr="0054282B">
              <w:rPr>
                <w:b/>
                <w:bCs/>
                <w:i/>
                <w:iCs/>
                <w:lang w:eastAsia="en-US"/>
              </w:rPr>
              <w:t>Царевщинское муниципальное образование</w:t>
            </w:r>
          </w:p>
        </w:tc>
        <w:tc>
          <w:tcPr>
            <w:tcW w:w="1799" w:type="dxa"/>
          </w:tcPr>
          <w:p w:rsidR="005A63E0" w:rsidRPr="0054282B" w:rsidRDefault="005A63E0" w:rsidP="002828FE">
            <w:pPr>
              <w:ind w:firstLine="0"/>
              <w:jc w:val="left"/>
            </w:pPr>
            <w:r w:rsidRPr="0054282B">
              <w:t>село Царевщина</w:t>
            </w:r>
          </w:p>
        </w:tc>
        <w:tc>
          <w:tcPr>
            <w:tcW w:w="1418" w:type="dxa"/>
          </w:tcPr>
          <w:p w:rsidR="005A63E0" w:rsidRPr="0054282B" w:rsidRDefault="005A63E0" w:rsidP="002828FE">
            <w:pPr>
              <w:ind w:firstLine="0"/>
              <w:jc w:val="center"/>
            </w:pPr>
            <w:r w:rsidRPr="0054282B">
              <w:t>2</w:t>
            </w:r>
          </w:p>
        </w:tc>
        <w:tc>
          <w:tcPr>
            <w:tcW w:w="1276" w:type="dxa"/>
          </w:tcPr>
          <w:p w:rsidR="005A63E0" w:rsidRPr="0054282B" w:rsidRDefault="005A63E0" w:rsidP="002828FE">
            <w:pPr>
              <w:ind w:firstLine="0"/>
              <w:jc w:val="center"/>
            </w:pPr>
            <w:r w:rsidRPr="0054282B">
              <w:rPr>
                <w:color w:val="000000"/>
              </w:rPr>
              <w:t>2364</w:t>
            </w:r>
          </w:p>
        </w:tc>
        <w:tc>
          <w:tcPr>
            <w:tcW w:w="992" w:type="dxa"/>
          </w:tcPr>
          <w:p w:rsidR="005A63E0" w:rsidRPr="0054282B" w:rsidRDefault="005A63E0" w:rsidP="002828FE">
            <w:pPr>
              <w:ind w:firstLine="0"/>
              <w:jc w:val="center"/>
            </w:pPr>
            <w:r w:rsidRPr="0054282B">
              <w:rPr>
                <w:color w:val="000000"/>
              </w:rPr>
              <w:t>216,09</w:t>
            </w:r>
          </w:p>
        </w:tc>
        <w:tc>
          <w:tcPr>
            <w:tcW w:w="1276" w:type="dxa"/>
          </w:tcPr>
          <w:p w:rsidR="005A63E0" w:rsidRPr="0054282B" w:rsidRDefault="005A63E0" w:rsidP="002828FE">
            <w:pPr>
              <w:ind w:firstLine="0"/>
              <w:jc w:val="center"/>
              <w:rPr>
                <w:color w:val="000000"/>
              </w:rPr>
            </w:pPr>
            <w:r w:rsidRPr="0054282B">
              <w:rPr>
                <w:color w:val="000000"/>
              </w:rPr>
              <w:t>10,9</w:t>
            </w:r>
          </w:p>
        </w:tc>
      </w:tr>
    </w:tbl>
    <w:bookmarkEnd w:id="155"/>
    <w:p w:rsidR="005A63E0" w:rsidRDefault="005A63E0" w:rsidP="00296330">
      <w:pPr>
        <w:spacing w:before="120"/>
      </w:pPr>
      <w:r w:rsidRPr="005449F4">
        <w:t xml:space="preserve">В состав </w:t>
      </w:r>
      <w:r>
        <w:t>Царевщинского муниципального образования</w:t>
      </w:r>
      <w:r w:rsidRPr="005449F4">
        <w:t xml:space="preserve"> вход</w:t>
      </w:r>
      <w:r>
        <w:t>я</w:t>
      </w:r>
      <w:r w:rsidRPr="005449F4">
        <w:t>т</w:t>
      </w:r>
      <w:r>
        <w:t xml:space="preserve"> 2 сельских</w:t>
      </w:r>
      <w:r w:rsidRPr="005449F4">
        <w:t xml:space="preserve"> населенны</w:t>
      </w:r>
      <w:r>
        <w:t xml:space="preserve">х </w:t>
      </w:r>
      <w:r w:rsidRPr="005449F4">
        <w:t>пункт</w:t>
      </w:r>
      <w:r>
        <w:t>ов:</w:t>
      </w:r>
    </w:p>
    <w:p w:rsidR="005A63E0" w:rsidRPr="00E042A4" w:rsidRDefault="005A63E0" w:rsidP="00E042A4">
      <w:r w:rsidRPr="00E042A4">
        <w:t xml:space="preserve">1) село </w:t>
      </w:r>
      <w:r>
        <w:t>Царевщина</w:t>
      </w:r>
      <w:r w:rsidRPr="00E042A4">
        <w:t>;</w:t>
      </w:r>
    </w:p>
    <w:p w:rsidR="005A63E0" w:rsidRDefault="005A63E0" w:rsidP="002828FE">
      <w:r w:rsidRPr="002828FE">
        <w:t>2) село Донгуз.</w:t>
      </w:r>
    </w:p>
    <w:p w:rsidR="005A63E0" w:rsidRPr="00B90C87" w:rsidRDefault="005A63E0" w:rsidP="002828FE">
      <w:r w:rsidRPr="00B90C87">
        <w:t xml:space="preserve">Все населенные пункты </w:t>
      </w:r>
      <w:r>
        <w:t>Царевщинск</w:t>
      </w:r>
      <w:r w:rsidRPr="00B90C87">
        <w:t>ого муниципального образования являются сельскими населенными пунктами.</w:t>
      </w:r>
    </w:p>
    <w:p w:rsidR="005A63E0" w:rsidRPr="00B90C87" w:rsidRDefault="005A63E0" w:rsidP="00D5048E">
      <w:bookmarkStart w:id="156" w:name="OLE_LINK308"/>
      <w:bookmarkEnd w:id="152"/>
      <w:bookmarkEnd w:id="153"/>
      <w:r w:rsidRPr="00B90C87">
        <w:t xml:space="preserve">По состоянию на 1 января </w:t>
      </w:r>
      <w:r>
        <w:t>2019</w:t>
      </w:r>
      <w:r w:rsidRPr="00B90C87">
        <w:t xml:space="preserve"> года общая численность населения </w:t>
      </w:r>
      <w:bookmarkStart w:id="157" w:name="OLE_LINK87"/>
      <w:bookmarkStart w:id="158" w:name="OLE_LINK88"/>
      <w:bookmarkStart w:id="159" w:name="OLE_LINK89"/>
      <w:r>
        <w:t>Царевщинск</w:t>
      </w:r>
      <w:r w:rsidRPr="00B90C87">
        <w:t xml:space="preserve">ого муниципального образования </w:t>
      </w:r>
      <w:r>
        <w:t>Балтайск</w:t>
      </w:r>
      <w:r w:rsidRPr="00B90C87">
        <w:t xml:space="preserve">ого муниципального района </w:t>
      </w:r>
      <w:bookmarkEnd w:id="157"/>
      <w:bookmarkEnd w:id="158"/>
      <w:bookmarkEnd w:id="159"/>
      <w:r w:rsidRPr="00B90C87">
        <w:t xml:space="preserve">составляла по данным статистики </w:t>
      </w:r>
      <w:r>
        <w:t>2364</w:t>
      </w:r>
      <w:r w:rsidRPr="00B90C87">
        <w:t xml:space="preserve"> человек (рисунок 2.1).</w:t>
      </w:r>
    </w:p>
    <w:p w:rsidR="005A63E0" w:rsidRPr="00B90C87" w:rsidRDefault="005A63E0" w:rsidP="00D5048E">
      <w:pPr>
        <w:spacing w:before="120" w:after="120"/>
        <w:ind w:firstLine="0"/>
        <w:jc w:val="center"/>
      </w:pPr>
      <w:r>
        <w:rPr>
          <w:noProof/>
        </w:rPr>
        <w:pict>
          <v:shape id="Диаграмма 1" o:spid="_x0000_i1026" type="#_x0000_t75" style="width:346.8pt;height:265.2pt;visibility:visible">
            <v:imagedata r:id="rId9" o:title=""/>
            <o:lock v:ext="edit" aspectratio="f"/>
          </v:shape>
        </w:pict>
      </w:r>
      <w:r>
        <w:rPr>
          <w:noProof/>
        </w:rPr>
        <w:t xml:space="preserve"> </w:t>
      </w:r>
    </w:p>
    <w:p w:rsidR="005A63E0" w:rsidRPr="00B90C87" w:rsidRDefault="005A63E0" w:rsidP="00D5048E">
      <w:pPr>
        <w:spacing w:after="120"/>
        <w:ind w:firstLine="0"/>
        <w:jc w:val="center"/>
        <w:rPr>
          <w:b/>
          <w:bCs/>
          <w:i/>
          <w:iCs/>
        </w:rPr>
      </w:pPr>
      <w:r w:rsidRPr="00B90C87">
        <w:rPr>
          <w:b/>
          <w:bCs/>
          <w:i/>
          <w:iCs/>
        </w:rPr>
        <w:t xml:space="preserve">Рисунок 2.1 Динамика численности населения </w:t>
      </w:r>
      <w:r>
        <w:rPr>
          <w:b/>
          <w:bCs/>
          <w:i/>
          <w:iCs/>
        </w:rPr>
        <w:t>Царевщинск</w:t>
      </w:r>
      <w:r w:rsidRPr="00B90C87">
        <w:rPr>
          <w:b/>
          <w:bCs/>
          <w:i/>
          <w:iCs/>
        </w:rPr>
        <w:t xml:space="preserve">ого муниципального образования </w:t>
      </w:r>
      <w:r>
        <w:rPr>
          <w:b/>
          <w:bCs/>
          <w:i/>
          <w:iCs/>
        </w:rPr>
        <w:t>Балтайск</w:t>
      </w:r>
      <w:r w:rsidRPr="00B90C87">
        <w:rPr>
          <w:b/>
          <w:bCs/>
          <w:i/>
          <w:iCs/>
        </w:rPr>
        <w:t xml:space="preserve">ого муниципального района в </w:t>
      </w:r>
      <w:r>
        <w:rPr>
          <w:b/>
          <w:bCs/>
          <w:i/>
          <w:iCs/>
        </w:rPr>
        <w:t>2014</w:t>
      </w:r>
      <w:r w:rsidRPr="00B90C87">
        <w:rPr>
          <w:b/>
          <w:bCs/>
          <w:i/>
          <w:iCs/>
        </w:rPr>
        <w:t>-</w:t>
      </w:r>
      <w:r>
        <w:rPr>
          <w:b/>
          <w:bCs/>
          <w:i/>
          <w:iCs/>
        </w:rPr>
        <w:t>2019</w:t>
      </w:r>
      <w:r w:rsidRPr="00B90C87">
        <w:rPr>
          <w:b/>
          <w:bCs/>
          <w:i/>
          <w:iCs/>
        </w:rPr>
        <w:t xml:space="preserve"> гг. (данные на начало года)</w:t>
      </w:r>
    </w:p>
    <w:p w:rsidR="005A63E0" w:rsidRPr="00B90C87" w:rsidRDefault="005A63E0" w:rsidP="00001CB2">
      <w:r w:rsidRPr="00B90C87">
        <w:t xml:space="preserve">Численность населения </w:t>
      </w:r>
      <w:r>
        <w:t>Царевщинск</w:t>
      </w:r>
      <w:r w:rsidRPr="00B90C87">
        <w:t xml:space="preserve">ого муниципального образования </w:t>
      </w:r>
      <w:r>
        <w:t>Балтайск</w:t>
      </w:r>
      <w:r w:rsidRPr="00B90C87">
        <w:t xml:space="preserve">ого муниципального района </w:t>
      </w:r>
      <w:r>
        <w:t xml:space="preserve">за </w:t>
      </w:r>
      <w:r w:rsidRPr="00B90C87">
        <w:t xml:space="preserve">период </w:t>
      </w:r>
      <w:r>
        <w:t>2014</w:t>
      </w:r>
      <w:r w:rsidRPr="00B90C87">
        <w:t>-</w:t>
      </w:r>
      <w:r>
        <w:t>2019</w:t>
      </w:r>
      <w:r w:rsidRPr="00B90C87">
        <w:t xml:space="preserve"> гг. сократилась на </w:t>
      </w:r>
      <w:r>
        <w:t>53</w:t>
      </w:r>
      <w:r w:rsidRPr="00B90C87">
        <w:t xml:space="preserve"> чел. (на </w:t>
      </w:r>
      <w:r>
        <w:t>2,2</w:t>
      </w:r>
      <w:r w:rsidRPr="00B90C87">
        <w:t>%).</w:t>
      </w:r>
    </w:p>
    <w:p w:rsidR="005A63E0" w:rsidRPr="00B90C87" w:rsidRDefault="005A63E0" w:rsidP="00C44F6C">
      <w:pPr>
        <w:pStyle w:val="Heading3"/>
        <w:numPr>
          <w:ilvl w:val="2"/>
          <w:numId w:val="23"/>
        </w:numPr>
        <w:ind w:left="0" w:hanging="11"/>
      </w:pPr>
      <w:bookmarkStart w:id="160" w:name="_Toc490569814"/>
      <w:bookmarkStart w:id="161" w:name="_Toc498950412"/>
      <w:bookmarkStart w:id="162" w:name="_Toc21969415"/>
      <w:r w:rsidRPr="00B90C87">
        <w:t>Виды объектов местного значения сельского поселения, для которых разрабатываются местные нормативы градостроительного проектирования</w:t>
      </w:r>
      <w:bookmarkEnd w:id="160"/>
      <w:bookmarkEnd w:id="161"/>
      <w:bookmarkEnd w:id="162"/>
    </w:p>
    <w:p w:rsidR="005A63E0" w:rsidRPr="00B90C87" w:rsidRDefault="005A63E0" w:rsidP="00C05E98">
      <w:pPr>
        <w:pStyle w:val="a7"/>
        <w:rPr>
          <w:lang w:val="ru-RU"/>
        </w:rPr>
      </w:pPr>
      <w:r w:rsidRPr="00B90C87">
        <w:rPr>
          <w:lang w:val="ru-RU"/>
        </w:rPr>
        <w:t>В соответствии с ч. 4 ст. 29.2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5A63E0" w:rsidRPr="00B90C87" w:rsidRDefault="005A63E0" w:rsidP="00C05E98">
      <w:pPr>
        <w:pStyle w:val="a7"/>
        <w:rPr>
          <w:lang w:val="ru-RU"/>
        </w:rPr>
      </w:pPr>
      <w:r w:rsidRPr="00B90C87">
        <w:rPr>
          <w:lang w:val="ru-RU"/>
        </w:rPr>
        <w:t xml:space="preserve">Перечень объектов местного значения </w:t>
      </w:r>
      <w:r>
        <w:rPr>
          <w:lang w:val="ru-RU"/>
        </w:rPr>
        <w:t>Царевщинск</w:t>
      </w:r>
      <w:r w:rsidRPr="00B90C87">
        <w:rPr>
          <w:lang w:val="ru-RU"/>
        </w:rPr>
        <w:t xml:space="preserve">ого МО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Устава </w:t>
      </w:r>
      <w:r>
        <w:rPr>
          <w:lang w:val="ru-RU"/>
        </w:rPr>
        <w:t>Царевщинск</w:t>
      </w:r>
      <w:r w:rsidRPr="00B90C87">
        <w:rPr>
          <w:lang w:val="ru-RU"/>
        </w:rPr>
        <w:t xml:space="preserve">ого муниципального образования </w:t>
      </w:r>
      <w:r>
        <w:rPr>
          <w:lang w:val="ru-RU"/>
        </w:rPr>
        <w:t>Балтайск</w:t>
      </w:r>
      <w:r w:rsidRPr="00B90C87">
        <w:rPr>
          <w:lang w:val="ru-RU"/>
        </w:rPr>
        <w:t>ого муниципального района.</w:t>
      </w:r>
    </w:p>
    <w:p w:rsidR="005A63E0" w:rsidRPr="00B90C87" w:rsidRDefault="005A63E0" w:rsidP="00E84FAB">
      <w:pPr>
        <w:pStyle w:val="a7"/>
        <w:rPr>
          <w:lang w:val="ru-RU"/>
        </w:rPr>
      </w:pPr>
      <w:r w:rsidRPr="00B90C87">
        <w:rPr>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Pr>
          <w:lang w:val="ru-RU"/>
        </w:rPr>
        <w:t>Царевщинск</w:t>
      </w:r>
      <w:r w:rsidRPr="00B90C87">
        <w:rPr>
          <w:lang w:val="ru-RU"/>
        </w:rPr>
        <w:t>ого МО, приняты объекты местного значения поселения, подлежащие отображению в генеральном плане поселения, согласно ст. 23 Градостроительного кодекса Российской Федерации, относящиеся к областям:</w:t>
      </w:r>
    </w:p>
    <w:p w:rsidR="005A63E0" w:rsidRPr="00B90C87" w:rsidRDefault="005A63E0" w:rsidP="00C05E98">
      <w:pPr>
        <w:pStyle w:val="a7"/>
        <w:rPr>
          <w:lang w:val="ru-RU"/>
        </w:rPr>
      </w:pPr>
      <w:r w:rsidRPr="00B90C87">
        <w:rPr>
          <w:lang w:val="ru-RU"/>
        </w:rPr>
        <w:t>а) электро-, тепло-, газо- и водоснабжение населения, водоотведение;</w:t>
      </w:r>
    </w:p>
    <w:p w:rsidR="005A63E0" w:rsidRPr="00B90C87" w:rsidRDefault="005A63E0" w:rsidP="00C05E98">
      <w:pPr>
        <w:pStyle w:val="a7"/>
        <w:rPr>
          <w:lang w:val="ru-RU"/>
        </w:rPr>
      </w:pPr>
      <w:r w:rsidRPr="00B90C87">
        <w:rPr>
          <w:lang w:val="ru-RU"/>
        </w:rPr>
        <w:t>б) автомобильные дороги местного значения;</w:t>
      </w:r>
    </w:p>
    <w:p w:rsidR="005A63E0" w:rsidRPr="00B90C87" w:rsidRDefault="005A63E0" w:rsidP="00C05E98">
      <w:pPr>
        <w:pStyle w:val="a7"/>
        <w:rPr>
          <w:lang w:val="ru-RU"/>
        </w:rPr>
      </w:pPr>
      <w:r w:rsidRPr="00B90C87">
        <w:rPr>
          <w:lang w:val="ru-RU"/>
        </w:rPr>
        <w:t>в) физическая культура и массовый спорт;</w:t>
      </w:r>
    </w:p>
    <w:p w:rsidR="005A63E0" w:rsidRPr="00B90C87" w:rsidRDefault="005A63E0" w:rsidP="00C05E98">
      <w:pPr>
        <w:pStyle w:val="a7"/>
        <w:rPr>
          <w:lang w:val="ru-RU"/>
        </w:rPr>
      </w:pPr>
      <w:r w:rsidRPr="00B90C87">
        <w:rPr>
          <w:lang w:val="ru-RU"/>
        </w:rPr>
        <w:t>г) иные области в связи с решением вопросов местного значения поселения.</w:t>
      </w:r>
    </w:p>
    <w:p w:rsidR="005A63E0" w:rsidRPr="00B90C87" w:rsidRDefault="005A63E0" w:rsidP="00F044D3">
      <w:pPr>
        <w:pStyle w:val="a7"/>
        <w:rPr>
          <w:lang w:val="ru-RU"/>
        </w:rPr>
      </w:pPr>
      <w:r>
        <w:rPr>
          <w:lang w:val="ru-RU"/>
        </w:rPr>
        <w:t>К</w:t>
      </w:r>
      <w:r w:rsidRPr="00B90C87">
        <w:rPr>
          <w:lang w:val="ru-RU"/>
        </w:rPr>
        <w:t xml:space="preserve"> объектам местного значения </w:t>
      </w:r>
      <w:r>
        <w:rPr>
          <w:lang w:val="ru-RU"/>
        </w:rPr>
        <w:t xml:space="preserve">Балтайского </w:t>
      </w:r>
      <w:r w:rsidRPr="00B90C87">
        <w:rPr>
          <w:lang w:val="ru-RU"/>
        </w:rPr>
        <w:t>муниципального района отнесены:</w:t>
      </w:r>
    </w:p>
    <w:p w:rsidR="005A63E0" w:rsidRPr="00F34F55" w:rsidRDefault="005A63E0" w:rsidP="00144C65">
      <w:pPr>
        <w:pStyle w:val="a7"/>
        <w:rPr>
          <w:lang w:val="ru-RU"/>
        </w:rPr>
      </w:pPr>
      <w:bookmarkStart w:id="163" w:name="OLE_LINK34"/>
      <w:bookmarkStart w:id="164" w:name="OLE_LINK35"/>
      <w:r w:rsidRPr="00F34F55">
        <w:rPr>
          <w:lang w:val="ru-RU"/>
        </w:rPr>
        <w:t>1) объекты</w:t>
      </w:r>
      <w:r>
        <w:rPr>
          <w:lang w:val="ru-RU"/>
        </w:rPr>
        <w:t xml:space="preserve"> электро-, газо- и</w:t>
      </w:r>
      <w:r w:rsidRPr="00F34F55">
        <w:rPr>
          <w:lang w:val="ru-RU"/>
        </w:rPr>
        <w:t xml:space="preserve"> тепло</w:t>
      </w:r>
      <w:r>
        <w:rPr>
          <w:lang w:val="ru-RU"/>
        </w:rPr>
        <w:t xml:space="preserve">снабжения населения </w:t>
      </w:r>
      <w:r w:rsidRPr="00F34F55">
        <w:rPr>
          <w:lang w:val="ru-RU"/>
        </w:rPr>
        <w:t>поселени</w:t>
      </w:r>
      <w:r>
        <w:rPr>
          <w:lang w:val="ru-RU"/>
        </w:rPr>
        <w:t>й</w:t>
      </w:r>
      <w:r w:rsidRPr="00F34F55">
        <w:rPr>
          <w:lang w:val="ru-RU"/>
        </w:rPr>
        <w:t>;</w:t>
      </w:r>
    </w:p>
    <w:bookmarkEnd w:id="163"/>
    <w:bookmarkEnd w:id="164"/>
    <w:p w:rsidR="005A63E0" w:rsidRDefault="005A63E0" w:rsidP="00144C65">
      <w:pPr>
        <w:pStyle w:val="a7"/>
        <w:rPr>
          <w:lang w:val="ru-RU"/>
        </w:rPr>
      </w:pPr>
      <w:r w:rsidRPr="00F34F55">
        <w:rPr>
          <w:lang w:val="ru-RU"/>
        </w:rPr>
        <w:t xml:space="preserve">2) </w:t>
      </w:r>
      <w:r>
        <w:rPr>
          <w:lang w:val="ru-RU"/>
        </w:rPr>
        <w:t xml:space="preserve">объекты </w:t>
      </w:r>
      <w:r w:rsidRPr="00854EF8">
        <w:rPr>
          <w:lang w:val="ru-RU"/>
        </w:rPr>
        <w:t xml:space="preserve">транспортного обслуживания населения </w:t>
      </w:r>
      <w:r>
        <w:rPr>
          <w:lang w:val="ru-RU"/>
        </w:rPr>
        <w:t>поселений</w:t>
      </w:r>
      <w:r w:rsidRPr="00F34F55">
        <w:rPr>
          <w:lang w:val="ru-RU"/>
        </w:rPr>
        <w:t>;</w:t>
      </w:r>
    </w:p>
    <w:p w:rsidR="005A63E0" w:rsidRDefault="005A63E0" w:rsidP="00144C65">
      <w:pPr>
        <w:pStyle w:val="a7"/>
        <w:rPr>
          <w:lang w:val="ru-RU"/>
        </w:rPr>
      </w:pPr>
      <w:r>
        <w:rPr>
          <w:lang w:val="ru-RU"/>
        </w:rPr>
        <w:t xml:space="preserve">3) </w:t>
      </w:r>
      <w:r w:rsidRPr="00D173A3">
        <w:rPr>
          <w:lang w:val="ru-RU"/>
        </w:rPr>
        <w:t>автомобильны</w:t>
      </w:r>
      <w:r>
        <w:rPr>
          <w:lang w:val="ru-RU"/>
        </w:rPr>
        <w:t>е</w:t>
      </w:r>
      <w:r w:rsidRPr="00D173A3">
        <w:rPr>
          <w:lang w:val="ru-RU"/>
        </w:rPr>
        <w:t xml:space="preserve"> дорог</w:t>
      </w:r>
      <w:r>
        <w:rPr>
          <w:lang w:val="ru-RU"/>
        </w:rPr>
        <w:t>и</w:t>
      </w:r>
      <w:r w:rsidRPr="00D173A3">
        <w:rPr>
          <w:lang w:val="ru-RU"/>
        </w:rPr>
        <w:t xml:space="preserve"> местного значения в границах населенных пунктов поселений</w:t>
      </w:r>
      <w:r>
        <w:rPr>
          <w:lang w:val="ru-RU"/>
        </w:rPr>
        <w:t>, парковки (парковочные места);</w:t>
      </w:r>
    </w:p>
    <w:p w:rsidR="005A63E0" w:rsidRDefault="005A63E0" w:rsidP="00144C65">
      <w:pPr>
        <w:pStyle w:val="a7"/>
        <w:rPr>
          <w:lang w:val="ru-RU"/>
        </w:rPr>
      </w:pPr>
      <w:r>
        <w:rPr>
          <w:lang w:val="ru-RU"/>
        </w:rPr>
        <w:t>4</w:t>
      </w:r>
      <w:r w:rsidRPr="00F34F55">
        <w:rPr>
          <w:lang w:val="ru-RU"/>
        </w:rPr>
        <w:t>) объекты муниципальных учреждений культуры</w:t>
      </w:r>
      <w:r>
        <w:rPr>
          <w:lang w:val="ru-RU"/>
        </w:rPr>
        <w:t>: библиотеки поселений.</w:t>
      </w:r>
    </w:p>
    <w:p w:rsidR="005A63E0" w:rsidRPr="00B90C87" w:rsidRDefault="005A63E0" w:rsidP="00C05E98">
      <w:pPr>
        <w:pStyle w:val="a7"/>
        <w:rPr>
          <w:lang w:val="ru-RU"/>
        </w:rPr>
      </w:pPr>
      <w:r w:rsidRPr="00B90C87">
        <w:rPr>
          <w:lang w:val="ru-RU"/>
        </w:rPr>
        <w:t xml:space="preserve">Таким образом, указанные объекты не являются объектами местного значения </w:t>
      </w:r>
      <w:r>
        <w:rPr>
          <w:lang w:val="ru-RU"/>
        </w:rPr>
        <w:t>Царевщинск</w:t>
      </w:r>
      <w:r w:rsidRPr="00B90C87">
        <w:rPr>
          <w:lang w:val="ru-RU"/>
        </w:rPr>
        <w:t xml:space="preserve">ого МО, что также подтверждается Уставом </w:t>
      </w:r>
      <w:r>
        <w:rPr>
          <w:lang w:val="ru-RU"/>
        </w:rPr>
        <w:t>Царевщинск</w:t>
      </w:r>
      <w:r w:rsidRPr="00B90C87">
        <w:rPr>
          <w:lang w:val="ru-RU"/>
        </w:rPr>
        <w:t>ого муниципального образования.</w:t>
      </w:r>
    </w:p>
    <w:p w:rsidR="005A63E0" w:rsidRPr="00B90C87" w:rsidRDefault="005A63E0" w:rsidP="00C05E98">
      <w:pPr>
        <w:pStyle w:val="a7"/>
        <w:rPr>
          <w:lang w:val="ru-RU"/>
        </w:rPr>
      </w:pPr>
      <w:r w:rsidRPr="00B90C87">
        <w:rPr>
          <w:lang w:val="ru-RU"/>
        </w:rPr>
        <w:t xml:space="preserve">Иные области в связи с решением вопросов местного значения поселения определялись в соответствии с Уставом </w:t>
      </w:r>
      <w:r>
        <w:rPr>
          <w:lang w:val="ru-RU"/>
        </w:rPr>
        <w:t>Царевщинск</w:t>
      </w:r>
      <w:r w:rsidRPr="00B90C87">
        <w:rPr>
          <w:lang w:val="ru-RU"/>
        </w:rPr>
        <w:t>ого муниципального образования.</w:t>
      </w:r>
    </w:p>
    <w:p w:rsidR="005A63E0" w:rsidRPr="00B90C87" w:rsidRDefault="005A63E0" w:rsidP="00C44F6C">
      <w:pPr>
        <w:pStyle w:val="Heading2"/>
        <w:keepLines/>
        <w:numPr>
          <w:ilvl w:val="1"/>
          <w:numId w:val="23"/>
        </w:numPr>
        <w:ind w:left="0" w:firstLine="0"/>
      </w:pPr>
      <w:bookmarkStart w:id="165" w:name="_Toc21969416"/>
      <w:r w:rsidRPr="00B90C87">
        <w:t xml:space="preserve">Объекты местного значения сельского поселения </w:t>
      </w:r>
      <w:bookmarkStart w:id="166" w:name="OLE_LINK314"/>
      <w:bookmarkStart w:id="167" w:name="OLE_LINK315"/>
      <w:bookmarkStart w:id="168" w:name="OLE_LINK316"/>
      <w:r w:rsidRPr="00B90C87">
        <w:t>в области водоснабжения населения, водоотведения</w:t>
      </w:r>
      <w:bookmarkEnd w:id="165"/>
      <w:bookmarkEnd w:id="166"/>
      <w:bookmarkEnd w:id="167"/>
      <w:bookmarkEnd w:id="168"/>
    </w:p>
    <w:p w:rsidR="005A63E0" w:rsidRPr="00B90C87" w:rsidRDefault="005A63E0" w:rsidP="00C1728D">
      <w:pPr>
        <w:keepNext/>
        <w:spacing w:before="120"/>
        <w:jc w:val="right"/>
        <w:rPr>
          <w:b/>
          <w:bCs/>
          <w:i/>
          <w:iCs/>
        </w:rPr>
      </w:pPr>
      <w:r w:rsidRPr="00B90C87">
        <w:rPr>
          <w:b/>
          <w:bCs/>
          <w:i/>
          <w:iCs/>
        </w:rPr>
        <w:t>Таблица 2.</w:t>
      </w:r>
      <w:r>
        <w:rPr>
          <w:b/>
          <w:bCs/>
          <w:i/>
          <w:iCs/>
        </w:rPr>
        <w:t>2</w:t>
      </w:r>
    </w:p>
    <w:p w:rsidR="005A63E0" w:rsidRPr="00B90C87" w:rsidRDefault="005A63E0" w:rsidP="00C1728D">
      <w:pPr>
        <w:keepNext/>
        <w:keepLines/>
        <w:suppressAutoHyphens/>
        <w:spacing w:after="120"/>
        <w:ind w:firstLine="0"/>
        <w:jc w:val="center"/>
        <w:rPr>
          <w:b/>
          <w:bCs/>
          <w:i/>
          <w:iCs/>
        </w:rPr>
      </w:pPr>
      <w:r w:rsidRPr="00B90C87">
        <w:rPr>
          <w:b/>
          <w:bCs/>
          <w:i/>
          <w:iCs/>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W w:w="9341"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021"/>
        <w:gridCol w:w="2225"/>
        <w:gridCol w:w="6095"/>
      </w:tblGrid>
      <w:tr w:rsidR="005A63E0" w:rsidRPr="0054282B">
        <w:trPr>
          <w:cantSplit/>
          <w:trHeight w:val="690"/>
          <w:tblHeader/>
        </w:trPr>
        <w:tc>
          <w:tcPr>
            <w:tcW w:w="1021" w:type="dxa"/>
            <w:shd w:val="clear" w:color="auto" w:fill="D9D9D9"/>
          </w:tcPr>
          <w:p w:rsidR="005A63E0" w:rsidRPr="0054282B" w:rsidRDefault="005A63E0" w:rsidP="0054282B">
            <w:pPr>
              <w:pStyle w:val="a7"/>
              <w:keepNext/>
              <w:ind w:firstLine="0"/>
              <w:jc w:val="center"/>
              <w:rPr>
                <w:b/>
                <w:bCs/>
                <w:i/>
                <w:iCs/>
                <w:sz w:val="20"/>
                <w:szCs w:val="20"/>
                <w:lang w:val="ru-RU"/>
              </w:rPr>
            </w:pPr>
            <w:r w:rsidRPr="0054282B">
              <w:rPr>
                <w:b/>
                <w:bCs/>
                <w:i/>
                <w:iCs/>
                <w:sz w:val="20"/>
                <w:szCs w:val="20"/>
                <w:lang w:val="ru-RU"/>
              </w:rPr>
              <w:t>Наименование вида объекта</w:t>
            </w:r>
          </w:p>
        </w:tc>
        <w:tc>
          <w:tcPr>
            <w:tcW w:w="2225" w:type="dxa"/>
            <w:shd w:val="clear" w:color="auto" w:fill="D9D9D9"/>
          </w:tcPr>
          <w:p w:rsidR="005A63E0" w:rsidRPr="0054282B" w:rsidRDefault="005A63E0" w:rsidP="0054282B">
            <w:pPr>
              <w:pStyle w:val="a7"/>
              <w:keepNext/>
              <w:ind w:firstLine="0"/>
              <w:jc w:val="center"/>
              <w:rPr>
                <w:b/>
                <w:bCs/>
                <w:i/>
                <w:iCs/>
                <w:sz w:val="20"/>
                <w:szCs w:val="20"/>
                <w:lang w:val="ru-RU"/>
              </w:rPr>
            </w:pPr>
            <w:r w:rsidRPr="0054282B">
              <w:rPr>
                <w:b/>
                <w:bCs/>
                <w:i/>
                <w:iCs/>
                <w:sz w:val="20"/>
                <w:szCs w:val="20"/>
                <w:lang w:val="ru-RU"/>
              </w:rPr>
              <w:t>Тип расчетного показателя</w:t>
            </w:r>
          </w:p>
        </w:tc>
        <w:tc>
          <w:tcPr>
            <w:tcW w:w="6095" w:type="dxa"/>
            <w:shd w:val="clear" w:color="auto" w:fill="D9D9D9"/>
          </w:tcPr>
          <w:p w:rsidR="005A63E0" w:rsidRPr="0054282B" w:rsidRDefault="005A63E0" w:rsidP="0054282B">
            <w:pPr>
              <w:pStyle w:val="a7"/>
              <w:keepNext/>
              <w:ind w:firstLine="0"/>
              <w:jc w:val="center"/>
              <w:rPr>
                <w:b/>
                <w:bCs/>
                <w:i/>
                <w:iCs/>
                <w:sz w:val="20"/>
                <w:szCs w:val="20"/>
                <w:lang w:val="ru-RU"/>
              </w:rPr>
            </w:pPr>
            <w:r w:rsidRPr="0054282B">
              <w:rPr>
                <w:b/>
                <w:bCs/>
                <w:i/>
                <w:iCs/>
                <w:sz w:val="20"/>
                <w:szCs w:val="20"/>
                <w:lang w:val="ru-RU"/>
              </w:rPr>
              <w:t>Обоснование расчетного показателя</w:t>
            </w:r>
          </w:p>
        </w:tc>
      </w:tr>
      <w:tr w:rsidR="005A63E0" w:rsidRPr="0054282B">
        <w:trPr>
          <w:cantSplit/>
        </w:trPr>
        <w:tc>
          <w:tcPr>
            <w:tcW w:w="1021"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Объекты водоснабжения</w:t>
            </w:r>
          </w:p>
        </w:tc>
        <w:tc>
          <w:tcPr>
            <w:tcW w:w="2225" w:type="dxa"/>
          </w:tcPr>
          <w:p w:rsidR="005A63E0" w:rsidRPr="0054282B" w:rsidRDefault="005A63E0" w:rsidP="0054282B">
            <w:pPr>
              <w:pStyle w:val="a7"/>
              <w:ind w:firstLine="0"/>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6095" w:type="dxa"/>
          </w:tcPr>
          <w:p w:rsidR="005A63E0" w:rsidRPr="0054282B" w:rsidRDefault="005A63E0" w:rsidP="0054282B">
            <w:pPr>
              <w:pStyle w:val="a7"/>
              <w:ind w:firstLine="0"/>
              <w:jc w:val="left"/>
              <w:rPr>
                <w:sz w:val="20"/>
                <w:szCs w:val="20"/>
                <w:lang w:val="ru-RU"/>
              </w:rPr>
            </w:pPr>
            <w:r w:rsidRPr="0054282B">
              <w:rPr>
                <w:sz w:val="20"/>
                <w:szCs w:val="20"/>
                <w:lang w:val="ru-RU"/>
              </w:rPr>
              <w:t>Объем водопотребления принят согласно таблице 1.2.1(3) РНГП Саратовской области:</w:t>
            </w:r>
          </w:p>
          <w:p w:rsidR="005A63E0" w:rsidRPr="0054282B" w:rsidRDefault="005A63E0" w:rsidP="00C44F6C">
            <w:pPr>
              <w:pStyle w:val="a7"/>
              <w:numPr>
                <w:ilvl w:val="0"/>
                <w:numId w:val="26"/>
              </w:numPr>
              <w:ind w:left="398"/>
              <w:jc w:val="left"/>
              <w:rPr>
                <w:sz w:val="20"/>
                <w:szCs w:val="20"/>
                <w:lang w:val="ru-RU"/>
              </w:rPr>
            </w:pPr>
            <w:r w:rsidRPr="0054282B">
              <w:rPr>
                <w:sz w:val="20"/>
                <w:szCs w:val="20"/>
                <w:lang w:val="ru-RU"/>
              </w:rPr>
              <w:t>с водопроводом и канализацией без ванн 110 л/сут. на 1 жителя;</w:t>
            </w:r>
          </w:p>
          <w:p w:rsidR="005A63E0" w:rsidRPr="0054282B" w:rsidRDefault="005A63E0" w:rsidP="00C44F6C">
            <w:pPr>
              <w:pStyle w:val="a7"/>
              <w:numPr>
                <w:ilvl w:val="0"/>
                <w:numId w:val="26"/>
              </w:numPr>
              <w:ind w:left="398"/>
              <w:jc w:val="left"/>
              <w:rPr>
                <w:sz w:val="20"/>
                <w:szCs w:val="20"/>
                <w:lang w:val="ru-RU"/>
              </w:rPr>
            </w:pPr>
            <w:r w:rsidRPr="0054282B">
              <w:rPr>
                <w:sz w:val="20"/>
                <w:szCs w:val="20"/>
                <w:lang w:val="ru-RU"/>
              </w:rPr>
              <w:t>то же с газоснабжением - 138 л/сут. на 1 жителя;</w:t>
            </w:r>
          </w:p>
          <w:p w:rsidR="005A63E0" w:rsidRPr="0054282B" w:rsidRDefault="005A63E0" w:rsidP="00C44F6C">
            <w:pPr>
              <w:pStyle w:val="a7"/>
              <w:numPr>
                <w:ilvl w:val="0"/>
                <w:numId w:val="26"/>
              </w:numPr>
              <w:ind w:left="398"/>
              <w:jc w:val="left"/>
              <w:rPr>
                <w:sz w:val="20"/>
                <w:szCs w:val="20"/>
                <w:lang w:val="ru-RU"/>
              </w:rPr>
            </w:pPr>
            <w:r w:rsidRPr="0054282B">
              <w:rPr>
                <w:sz w:val="20"/>
                <w:szCs w:val="20"/>
                <w:lang w:val="ru-RU"/>
              </w:rPr>
              <w:t>с водопроводом, канализацией и ваннами с емкостными водонагревателями – 241,5 л/сут. на 1 жителя;</w:t>
            </w:r>
          </w:p>
          <w:p w:rsidR="005A63E0" w:rsidRPr="0054282B" w:rsidRDefault="005A63E0" w:rsidP="00C44F6C">
            <w:pPr>
              <w:pStyle w:val="a7"/>
              <w:numPr>
                <w:ilvl w:val="0"/>
                <w:numId w:val="26"/>
              </w:numPr>
              <w:ind w:left="398"/>
              <w:jc w:val="left"/>
              <w:rPr>
                <w:sz w:val="20"/>
                <w:szCs w:val="20"/>
                <w:lang w:val="ru-RU"/>
              </w:rPr>
            </w:pPr>
            <w:r w:rsidRPr="0054282B">
              <w:rPr>
                <w:sz w:val="20"/>
                <w:szCs w:val="20"/>
                <w:lang w:val="ru-RU"/>
              </w:rPr>
              <w:t>то же с водонагревателями проточного типа – 287,5 л/сут. на 1 жителя;</w:t>
            </w:r>
          </w:p>
          <w:p w:rsidR="005A63E0" w:rsidRPr="0054282B" w:rsidRDefault="005A63E0" w:rsidP="00C44F6C">
            <w:pPr>
              <w:pStyle w:val="a7"/>
              <w:numPr>
                <w:ilvl w:val="0"/>
                <w:numId w:val="26"/>
              </w:numPr>
              <w:ind w:left="398"/>
              <w:jc w:val="left"/>
              <w:rPr>
                <w:sz w:val="20"/>
                <w:szCs w:val="20"/>
                <w:lang w:val="ru-RU"/>
              </w:rPr>
            </w:pPr>
            <w:r w:rsidRPr="0054282B">
              <w:rPr>
                <w:sz w:val="20"/>
                <w:szCs w:val="20"/>
                <w:lang w:val="ru-RU"/>
              </w:rPr>
              <w:t>с централизованным горячим водоснабжением и сидячими ваннами – 264,5 л/сут. на 1 жителя.</w:t>
            </w:r>
          </w:p>
        </w:tc>
      </w:tr>
      <w:tr w:rsidR="005A63E0" w:rsidRPr="0054282B">
        <w:trPr>
          <w:cantSplit/>
        </w:trPr>
        <w:tc>
          <w:tcPr>
            <w:tcW w:w="1021" w:type="dxa"/>
            <w:vMerge/>
            <w:shd w:val="clear" w:color="auto" w:fill="F2F2F2"/>
          </w:tcPr>
          <w:p w:rsidR="005A63E0" w:rsidRPr="0054282B" w:rsidRDefault="005A63E0" w:rsidP="0054282B">
            <w:pPr>
              <w:pStyle w:val="a7"/>
              <w:ind w:firstLine="0"/>
              <w:jc w:val="left"/>
              <w:rPr>
                <w:sz w:val="20"/>
                <w:szCs w:val="20"/>
                <w:lang w:val="ru-RU"/>
              </w:rPr>
            </w:pPr>
          </w:p>
        </w:tc>
        <w:tc>
          <w:tcPr>
            <w:tcW w:w="2225" w:type="dxa"/>
          </w:tcPr>
          <w:p w:rsidR="005A63E0" w:rsidRPr="0054282B" w:rsidRDefault="005A63E0" w:rsidP="0054282B">
            <w:pPr>
              <w:pStyle w:val="a7"/>
              <w:ind w:firstLine="0"/>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6095" w:type="dxa"/>
          </w:tcPr>
          <w:p w:rsidR="005A63E0" w:rsidRPr="0054282B" w:rsidRDefault="005A63E0" w:rsidP="0054282B">
            <w:pPr>
              <w:pStyle w:val="a7"/>
              <w:ind w:firstLine="0"/>
              <w:jc w:val="center"/>
              <w:rPr>
                <w:sz w:val="20"/>
                <w:szCs w:val="20"/>
                <w:lang w:val="ru-RU"/>
              </w:rPr>
            </w:pPr>
            <w:r w:rsidRPr="0054282B">
              <w:rPr>
                <w:sz w:val="20"/>
                <w:szCs w:val="20"/>
                <w:lang w:val="ru-RU"/>
              </w:rPr>
              <w:t>Не нормируется</w:t>
            </w:r>
          </w:p>
        </w:tc>
      </w:tr>
      <w:tr w:rsidR="005A63E0" w:rsidRPr="0054282B">
        <w:trPr>
          <w:cantSplit/>
        </w:trPr>
        <w:tc>
          <w:tcPr>
            <w:tcW w:w="1021"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Объекты водоотведения</w:t>
            </w:r>
          </w:p>
        </w:tc>
        <w:tc>
          <w:tcPr>
            <w:tcW w:w="2225" w:type="dxa"/>
          </w:tcPr>
          <w:p w:rsidR="005A63E0" w:rsidRPr="0054282B" w:rsidRDefault="005A63E0" w:rsidP="0054282B">
            <w:pPr>
              <w:pStyle w:val="a7"/>
              <w:ind w:firstLine="0"/>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6095" w:type="dxa"/>
          </w:tcPr>
          <w:p w:rsidR="005A63E0" w:rsidRPr="0054282B" w:rsidRDefault="005A63E0" w:rsidP="0054282B">
            <w:pPr>
              <w:pStyle w:val="a7"/>
              <w:ind w:firstLine="0"/>
              <w:jc w:val="left"/>
              <w:rPr>
                <w:sz w:val="20"/>
                <w:szCs w:val="20"/>
                <w:lang w:val="ru-RU"/>
              </w:rPr>
            </w:pPr>
            <w:r w:rsidRPr="0054282B">
              <w:rPr>
                <w:sz w:val="20"/>
                <w:szCs w:val="20"/>
                <w:lang w:val="ru-RU"/>
              </w:rPr>
              <w:t>Объем водоотведения принят согласно таблице 1.2.1(4) РНГП Саратовской области:</w:t>
            </w:r>
          </w:p>
          <w:p w:rsidR="005A63E0" w:rsidRPr="0054282B" w:rsidRDefault="005A63E0" w:rsidP="00C44F6C">
            <w:pPr>
              <w:pStyle w:val="a7"/>
              <w:numPr>
                <w:ilvl w:val="0"/>
                <w:numId w:val="26"/>
              </w:numPr>
              <w:ind w:left="398"/>
              <w:jc w:val="left"/>
              <w:rPr>
                <w:sz w:val="20"/>
                <w:szCs w:val="20"/>
                <w:lang w:val="ru-RU"/>
              </w:rPr>
            </w:pPr>
            <w:r w:rsidRPr="0054282B">
              <w:rPr>
                <w:sz w:val="20"/>
                <w:szCs w:val="20"/>
                <w:lang w:val="ru-RU"/>
              </w:rPr>
              <w:t>для бытовой канализации: равным водопотреблению;</w:t>
            </w:r>
          </w:p>
          <w:p w:rsidR="005A63E0" w:rsidRPr="0054282B" w:rsidRDefault="005A63E0" w:rsidP="00C44F6C">
            <w:pPr>
              <w:pStyle w:val="a7"/>
              <w:numPr>
                <w:ilvl w:val="0"/>
                <w:numId w:val="26"/>
              </w:numPr>
              <w:ind w:left="398"/>
              <w:jc w:val="left"/>
              <w:rPr>
                <w:sz w:val="20"/>
                <w:szCs w:val="20"/>
                <w:lang w:val="ru-RU"/>
              </w:rPr>
            </w:pPr>
            <w:r w:rsidRPr="0054282B">
              <w:rPr>
                <w:sz w:val="20"/>
                <w:szCs w:val="20"/>
                <w:lang w:val="ru-RU"/>
              </w:rPr>
              <w:t>для дождевой канализации суточный объем поверхностного стока, поступающий на очистные сооружения, 55 м</w:t>
            </w:r>
            <w:r w:rsidRPr="0054282B">
              <w:rPr>
                <w:sz w:val="20"/>
                <w:szCs w:val="20"/>
                <w:vertAlign w:val="superscript"/>
                <w:lang w:val="ru-RU"/>
              </w:rPr>
              <w:t>3</w:t>
            </w:r>
            <w:r w:rsidRPr="0054282B">
              <w:rPr>
                <w:sz w:val="20"/>
                <w:szCs w:val="20"/>
                <w:lang w:val="ru-RU"/>
              </w:rPr>
              <w:t>/сут. с 1 га территории.</w:t>
            </w:r>
          </w:p>
        </w:tc>
      </w:tr>
      <w:tr w:rsidR="005A63E0" w:rsidRPr="0054282B">
        <w:trPr>
          <w:cantSplit/>
        </w:trPr>
        <w:tc>
          <w:tcPr>
            <w:tcW w:w="1021" w:type="dxa"/>
            <w:vMerge/>
            <w:shd w:val="clear" w:color="auto" w:fill="F2F2F2"/>
          </w:tcPr>
          <w:p w:rsidR="005A63E0" w:rsidRPr="0054282B" w:rsidRDefault="005A63E0" w:rsidP="0054282B">
            <w:pPr>
              <w:pStyle w:val="a7"/>
              <w:ind w:firstLine="0"/>
              <w:jc w:val="left"/>
              <w:rPr>
                <w:sz w:val="20"/>
                <w:szCs w:val="20"/>
                <w:lang w:val="ru-RU"/>
              </w:rPr>
            </w:pPr>
          </w:p>
        </w:tc>
        <w:tc>
          <w:tcPr>
            <w:tcW w:w="2225" w:type="dxa"/>
          </w:tcPr>
          <w:p w:rsidR="005A63E0" w:rsidRPr="0054282B" w:rsidRDefault="005A63E0" w:rsidP="0054282B">
            <w:pPr>
              <w:pStyle w:val="a7"/>
              <w:ind w:firstLine="0"/>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6095" w:type="dxa"/>
          </w:tcPr>
          <w:p w:rsidR="005A63E0" w:rsidRPr="0054282B" w:rsidRDefault="005A63E0" w:rsidP="0054282B">
            <w:pPr>
              <w:pStyle w:val="a7"/>
              <w:ind w:firstLine="0"/>
              <w:jc w:val="center"/>
              <w:rPr>
                <w:sz w:val="20"/>
                <w:szCs w:val="20"/>
                <w:lang w:val="ru-RU"/>
              </w:rPr>
            </w:pPr>
            <w:r w:rsidRPr="0054282B">
              <w:rPr>
                <w:sz w:val="20"/>
                <w:szCs w:val="20"/>
                <w:lang w:val="ru-RU"/>
              </w:rPr>
              <w:t>Не нормируется</w:t>
            </w:r>
          </w:p>
        </w:tc>
      </w:tr>
    </w:tbl>
    <w:p w:rsidR="005A63E0" w:rsidRPr="00B90C87" w:rsidRDefault="005A63E0" w:rsidP="00C44F6C">
      <w:pPr>
        <w:pStyle w:val="Heading2"/>
        <w:numPr>
          <w:ilvl w:val="1"/>
          <w:numId w:val="23"/>
        </w:numPr>
        <w:ind w:left="0" w:firstLine="0"/>
      </w:pPr>
      <w:bookmarkStart w:id="169" w:name="_Toc21969417"/>
      <w:bookmarkEnd w:id="156"/>
      <w:r w:rsidRPr="00B90C87">
        <w:t>Объекты местного значения сельского поселения в области физической культуры и массового спорта</w:t>
      </w:r>
      <w:bookmarkEnd w:id="169"/>
    </w:p>
    <w:p w:rsidR="005A63E0" w:rsidRPr="00B90C87" w:rsidRDefault="005A63E0" w:rsidP="007656C1">
      <w:pPr>
        <w:keepNext/>
        <w:spacing w:before="120"/>
        <w:jc w:val="right"/>
        <w:rPr>
          <w:b/>
          <w:bCs/>
          <w:i/>
          <w:iCs/>
        </w:rPr>
      </w:pPr>
      <w:r w:rsidRPr="00B90C87">
        <w:rPr>
          <w:b/>
          <w:bCs/>
          <w:i/>
          <w:iCs/>
        </w:rPr>
        <w:t>Таблица 2.</w:t>
      </w:r>
      <w:r>
        <w:rPr>
          <w:b/>
          <w:bCs/>
          <w:i/>
          <w:iCs/>
        </w:rPr>
        <w:t>3</w:t>
      </w:r>
    </w:p>
    <w:p w:rsidR="005A63E0" w:rsidRPr="00B90C87" w:rsidRDefault="005A63E0" w:rsidP="007656C1">
      <w:pPr>
        <w:keepNext/>
        <w:suppressAutoHyphens/>
        <w:spacing w:after="120"/>
        <w:ind w:firstLine="0"/>
        <w:jc w:val="center"/>
        <w:rPr>
          <w:b/>
          <w:bCs/>
          <w:i/>
          <w:iCs/>
        </w:rPr>
      </w:pPr>
      <w:r w:rsidRPr="00B90C87">
        <w:rPr>
          <w:b/>
          <w:bCs/>
          <w:i/>
          <w:iCs/>
        </w:rPr>
        <w:t>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W w:w="9199"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03"/>
        <w:gridCol w:w="2551"/>
        <w:gridCol w:w="5245"/>
      </w:tblGrid>
      <w:tr w:rsidR="005A63E0" w:rsidRPr="0054282B">
        <w:trPr>
          <w:cantSplit/>
          <w:tblHeader/>
        </w:trPr>
        <w:tc>
          <w:tcPr>
            <w:tcW w:w="1403" w:type="dxa"/>
            <w:shd w:val="clear" w:color="auto" w:fill="D9D9D9"/>
          </w:tcPr>
          <w:p w:rsidR="005A63E0" w:rsidRPr="0054282B" w:rsidRDefault="005A63E0" w:rsidP="0054282B">
            <w:pPr>
              <w:pStyle w:val="a7"/>
              <w:keepNext/>
              <w:widowControl w:val="0"/>
              <w:ind w:firstLine="0"/>
              <w:jc w:val="center"/>
              <w:rPr>
                <w:b/>
                <w:bCs/>
                <w:i/>
                <w:iCs/>
                <w:sz w:val="20"/>
                <w:szCs w:val="20"/>
                <w:lang w:val="ru-RU"/>
              </w:rPr>
            </w:pPr>
            <w:bookmarkStart w:id="170" w:name="OLE_LINK1"/>
            <w:r w:rsidRPr="0054282B">
              <w:rPr>
                <w:b/>
                <w:bCs/>
                <w:i/>
                <w:iCs/>
                <w:sz w:val="20"/>
                <w:szCs w:val="20"/>
                <w:lang w:val="ru-RU"/>
              </w:rPr>
              <w:t>Наименование вида объекта</w:t>
            </w:r>
          </w:p>
        </w:tc>
        <w:tc>
          <w:tcPr>
            <w:tcW w:w="2551" w:type="dxa"/>
            <w:shd w:val="clear" w:color="auto" w:fill="D9D9D9"/>
          </w:tcPr>
          <w:p w:rsidR="005A63E0" w:rsidRPr="0054282B" w:rsidRDefault="005A63E0" w:rsidP="0054282B">
            <w:pPr>
              <w:pStyle w:val="a7"/>
              <w:keepNext/>
              <w:widowControl w:val="0"/>
              <w:ind w:firstLine="0"/>
              <w:jc w:val="center"/>
              <w:rPr>
                <w:b/>
                <w:bCs/>
                <w:i/>
                <w:iCs/>
                <w:sz w:val="20"/>
                <w:szCs w:val="20"/>
                <w:lang w:val="ru-RU"/>
              </w:rPr>
            </w:pPr>
            <w:r w:rsidRPr="0054282B">
              <w:rPr>
                <w:b/>
                <w:bCs/>
                <w:i/>
                <w:iCs/>
                <w:sz w:val="20"/>
                <w:szCs w:val="20"/>
                <w:lang w:val="ru-RU"/>
              </w:rPr>
              <w:t>Тип расчетного показателя</w:t>
            </w:r>
          </w:p>
        </w:tc>
        <w:tc>
          <w:tcPr>
            <w:tcW w:w="5245" w:type="dxa"/>
            <w:shd w:val="clear" w:color="auto" w:fill="D9D9D9"/>
          </w:tcPr>
          <w:p w:rsidR="005A63E0" w:rsidRPr="0054282B" w:rsidRDefault="005A63E0" w:rsidP="0054282B">
            <w:pPr>
              <w:pStyle w:val="a7"/>
              <w:keepNext/>
              <w:widowControl w:val="0"/>
              <w:ind w:firstLine="0"/>
              <w:jc w:val="center"/>
              <w:rPr>
                <w:b/>
                <w:bCs/>
                <w:i/>
                <w:iCs/>
                <w:sz w:val="20"/>
                <w:szCs w:val="20"/>
                <w:lang w:val="ru-RU"/>
              </w:rPr>
            </w:pPr>
            <w:r w:rsidRPr="0054282B">
              <w:rPr>
                <w:b/>
                <w:bCs/>
                <w:i/>
                <w:iCs/>
                <w:sz w:val="20"/>
                <w:szCs w:val="20"/>
                <w:lang w:val="ru-RU"/>
              </w:rPr>
              <w:t>Обоснование расчетного показателя</w:t>
            </w:r>
          </w:p>
        </w:tc>
      </w:tr>
      <w:tr w:rsidR="005A63E0" w:rsidRPr="0054282B">
        <w:trPr>
          <w:cantSplit/>
          <w:trHeight w:val="30"/>
        </w:trPr>
        <w:tc>
          <w:tcPr>
            <w:tcW w:w="1403"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eastAsia="ru-RU"/>
              </w:rPr>
              <w:t>Плоскостные спортивные сооружения (в т. ч. стадионы)</w:t>
            </w:r>
          </w:p>
        </w:tc>
        <w:tc>
          <w:tcPr>
            <w:tcW w:w="2551"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5245" w:type="dxa"/>
          </w:tcPr>
          <w:p w:rsidR="005A63E0" w:rsidRPr="0054282B" w:rsidRDefault="005A63E0" w:rsidP="0054282B">
            <w:pPr>
              <w:pStyle w:val="a7"/>
              <w:ind w:firstLine="0"/>
              <w:jc w:val="left"/>
              <w:rPr>
                <w:sz w:val="20"/>
                <w:szCs w:val="20"/>
                <w:lang w:val="ru-RU"/>
              </w:rPr>
            </w:pPr>
            <w:r w:rsidRPr="0054282B">
              <w:rPr>
                <w:sz w:val="20"/>
                <w:szCs w:val="20"/>
                <w:lang w:val="ru-RU"/>
              </w:rPr>
              <w:t>Площадь земельного участка 0,7 га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и таблицей 1.2.3 РНГП Саратовской области.</w:t>
            </w:r>
          </w:p>
          <w:p w:rsidR="005A63E0" w:rsidRPr="0054282B" w:rsidRDefault="005A63E0" w:rsidP="0054282B">
            <w:pPr>
              <w:pStyle w:val="a7"/>
              <w:ind w:firstLine="0"/>
              <w:jc w:val="left"/>
              <w:rPr>
                <w:sz w:val="20"/>
                <w:szCs w:val="20"/>
                <w:lang w:val="ru-RU"/>
              </w:rPr>
            </w:pPr>
            <w:r w:rsidRPr="0054282B">
              <w:rPr>
                <w:sz w:val="20"/>
                <w:szCs w:val="20"/>
                <w:lang w:val="ru-RU"/>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tc>
      </w:tr>
      <w:tr w:rsidR="005A63E0" w:rsidRPr="0054282B">
        <w:trPr>
          <w:cantSplit/>
          <w:trHeight w:val="30"/>
        </w:trPr>
        <w:tc>
          <w:tcPr>
            <w:tcW w:w="1403" w:type="dxa"/>
            <w:vMerge/>
            <w:shd w:val="clear" w:color="auto" w:fill="F2F2F2"/>
          </w:tcPr>
          <w:p w:rsidR="005A63E0" w:rsidRPr="0054282B" w:rsidRDefault="005A63E0" w:rsidP="0054282B">
            <w:pPr>
              <w:pStyle w:val="a7"/>
              <w:ind w:firstLine="0"/>
              <w:jc w:val="left"/>
              <w:rPr>
                <w:sz w:val="20"/>
                <w:szCs w:val="20"/>
                <w:lang w:val="ru-RU"/>
              </w:rPr>
            </w:pPr>
          </w:p>
        </w:tc>
        <w:tc>
          <w:tcPr>
            <w:tcW w:w="2551"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5245" w:type="dxa"/>
          </w:tcPr>
          <w:p w:rsidR="005A63E0" w:rsidRPr="0054282B" w:rsidRDefault="005A63E0" w:rsidP="0054282B">
            <w:pPr>
              <w:pStyle w:val="a7"/>
              <w:ind w:firstLine="0"/>
              <w:jc w:val="left"/>
              <w:rPr>
                <w:sz w:val="20"/>
                <w:szCs w:val="20"/>
                <w:lang w:val="ru-RU"/>
              </w:rPr>
            </w:pPr>
            <w:r w:rsidRPr="0054282B">
              <w:rPr>
                <w:sz w:val="20"/>
                <w:szCs w:val="20"/>
                <w:lang w:val="ru-RU"/>
              </w:rPr>
              <w:t>Транспортная доступность принята 30 мин. и пешеходная доступность принята 1500 м согласно таблице 1.2.3 РНГП Саратовской области</w:t>
            </w:r>
          </w:p>
        </w:tc>
      </w:tr>
      <w:tr w:rsidR="005A63E0" w:rsidRPr="0054282B">
        <w:trPr>
          <w:cantSplit/>
          <w:trHeight w:val="30"/>
        </w:trPr>
        <w:tc>
          <w:tcPr>
            <w:tcW w:w="1403"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Помещения для занятий физической культурой и спортом (спортивные залы)</w:t>
            </w:r>
          </w:p>
        </w:tc>
        <w:tc>
          <w:tcPr>
            <w:tcW w:w="2551"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5245" w:type="dxa"/>
          </w:tcPr>
          <w:p w:rsidR="005A63E0" w:rsidRPr="0054282B" w:rsidRDefault="005A63E0" w:rsidP="0054282B">
            <w:pPr>
              <w:pStyle w:val="a7"/>
              <w:ind w:firstLine="0"/>
              <w:rPr>
                <w:sz w:val="20"/>
                <w:szCs w:val="20"/>
                <w:lang w:val="ru-RU"/>
              </w:rPr>
            </w:pPr>
            <w:r w:rsidRPr="0054282B">
              <w:rPr>
                <w:sz w:val="20"/>
                <w:szCs w:val="20"/>
                <w:lang w:val="ru-RU"/>
              </w:rPr>
              <w:t>Уровень обеспеченности 70 м</w:t>
            </w:r>
            <w:r w:rsidRPr="0054282B">
              <w:rPr>
                <w:sz w:val="20"/>
                <w:szCs w:val="20"/>
                <w:vertAlign w:val="superscript"/>
                <w:lang w:val="ru-RU"/>
              </w:rPr>
              <w:t>2</w:t>
            </w:r>
            <w:r w:rsidRPr="0054282B">
              <w:rPr>
                <w:sz w:val="20"/>
                <w:szCs w:val="20"/>
                <w:lang w:val="ru-RU"/>
              </w:rPr>
              <w:t xml:space="preserve"> площади пола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и таблицей 1.2.3 РНГП Саратовской области.</w:t>
            </w:r>
          </w:p>
        </w:tc>
      </w:tr>
      <w:tr w:rsidR="005A63E0" w:rsidRPr="0054282B">
        <w:trPr>
          <w:cantSplit/>
          <w:trHeight w:val="30"/>
        </w:trPr>
        <w:tc>
          <w:tcPr>
            <w:tcW w:w="1403" w:type="dxa"/>
            <w:vMerge/>
            <w:shd w:val="clear" w:color="auto" w:fill="F2F2F2"/>
          </w:tcPr>
          <w:p w:rsidR="005A63E0" w:rsidRPr="0054282B" w:rsidRDefault="005A63E0" w:rsidP="0054282B">
            <w:pPr>
              <w:pStyle w:val="a7"/>
              <w:ind w:firstLine="0"/>
              <w:jc w:val="left"/>
              <w:rPr>
                <w:sz w:val="20"/>
                <w:szCs w:val="20"/>
                <w:lang w:val="ru-RU"/>
              </w:rPr>
            </w:pPr>
          </w:p>
        </w:tc>
        <w:tc>
          <w:tcPr>
            <w:tcW w:w="2551"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5245" w:type="dxa"/>
          </w:tcPr>
          <w:p w:rsidR="005A63E0" w:rsidRPr="0054282B" w:rsidRDefault="005A63E0" w:rsidP="0054282B">
            <w:pPr>
              <w:pStyle w:val="a7"/>
              <w:ind w:firstLine="0"/>
              <w:rPr>
                <w:sz w:val="20"/>
                <w:szCs w:val="20"/>
                <w:lang w:val="ru-RU"/>
              </w:rPr>
            </w:pPr>
            <w:r w:rsidRPr="0054282B">
              <w:rPr>
                <w:sz w:val="20"/>
                <w:szCs w:val="20"/>
                <w:lang w:val="ru-RU"/>
              </w:rPr>
              <w:t>Пешеходная доступность 500 м</w:t>
            </w:r>
            <w:r w:rsidRPr="0054282B">
              <w:rPr>
                <w:sz w:val="20"/>
                <w:szCs w:val="20"/>
                <w:lang w:val="ru-RU" w:eastAsia="ru-RU"/>
              </w:rPr>
              <w:t xml:space="preserve"> принята согласно </w:t>
            </w:r>
            <w:r w:rsidRPr="0054282B">
              <w:rPr>
                <w:sz w:val="20"/>
                <w:szCs w:val="20"/>
                <w:lang w:val="ru-RU"/>
              </w:rPr>
              <w:t>таблице 1.2.3 РНГП Саратовской области</w:t>
            </w:r>
          </w:p>
        </w:tc>
      </w:tr>
    </w:tbl>
    <w:p w:rsidR="005A63E0" w:rsidRPr="00B90C87" w:rsidRDefault="005A63E0" w:rsidP="00C44F6C">
      <w:pPr>
        <w:pStyle w:val="Heading2"/>
        <w:numPr>
          <w:ilvl w:val="1"/>
          <w:numId w:val="23"/>
        </w:numPr>
        <w:ind w:left="0" w:firstLine="0"/>
      </w:pPr>
      <w:bookmarkStart w:id="171" w:name="_Toc21969418"/>
      <w:bookmarkEnd w:id="170"/>
      <w:r w:rsidRPr="00B90C87">
        <w:t>Объекты местного значения сельского поселения в области сбора и вывоза твердых коммунальных отходов</w:t>
      </w:r>
      <w:bookmarkEnd w:id="171"/>
    </w:p>
    <w:p w:rsidR="005A63E0" w:rsidRPr="00B90C87" w:rsidRDefault="005A63E0" w:rsidP="00350FE0">
      <w:pPr>
        <w:keepNext/>
        <w:spacing w:before="120"/>
        <w:jc w:val="right"/>
        <w:rPr>
          <w:b/>
          <w:bCs/>
          <w:i/>
          <w:iCs/>
        </w:rPr>
      </w:pPr>
      <w:bookmarkStart w:id="172" w:name="OLE_LINK255"/>
      <w:r w:rsidRPr="00B90C87">
        <w:rPr>
          <w:b/>
          <w:bCs/>
          <w:i/>
          <w:iCs/>
        </w:rPr>
        <w:t>Таблица 2.</w:t>
      </w:r>
      <w:r>
        <w:rPr>
          <w:b/>
          <w:bCs/>
          <w:i/>
          <w:iCs/>
        </w:rPr>
        <w:t>4</w:t>
      </w:r>
    </w:p>
    <w:p w:rsidR="005A63E0" w:rsidRPr="00B90C87" w:rsidRDefault="005A63E0" w:rsidP="00350FE0">
      <w:pPr>
        <w:keepNext/>
        <w:suppressAutoHyphens/>
        <w:spacing w:after="120"/>
        <w:ind w:firstLine="0"/>
        <w:jc w:val="center"/>
        <w:rPr>
          <w:b/>
          <w:bCs/>
          <w:i/>
          <w:iCs/>
        </w:rPr>
      </w:pPr>
      <w:r w:rsidRPr="00B90C87">
        <w:rPr>
          <w:b/>
          <w:bCs/>
          <w:i/>
          <w:iCs/>
        </w:rPr>
        <w:t>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W w:w="9341"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978"/>
        <w:gridCol w:w="1559"/>
        <w:gridCol w:w="6804"/>
      </w:tblGrid>
      <w:tr w:rsidR="005A63E0" w:rsidRPr="0054282B">
        <w:trPr>
          <w:cantSplit/>
          <w:tblHeader/>
        </w:trPr>
        <w:tc>
          <w:tcPr>
            <w:tcW w:w="978" w:type="dxa"/>
            <w:shd w:val="clear" w:color="auto" w:fill="D9D9D9"/>
          </w:tcPr>
          <w:p w:rsidR="005A63E0" w:rsidRPr="0054282B" w:rsidRDefault="005A63E0" w:rsidP="0054282B">
            <w:pPr>
              <w:pStyle w:val="a7"/>
              <w:keepNext/>
              <w:widowControl w:val="0"/>
              <w:ind w:firstLine="0"/>
              <w:jc w:val="center"/>
              <w:rPr>
                <w:b/>
                <w:bCs/>
                <w:i/>
                <w:iCs/>
                <w:sz w:val="20"/>
                <w:szCs w:val="20"/>
                <w:lang w:val="ru-RU"/>
              </w:rPr>
            </w:pPr>
            <w:r w:rsidRPr="0054282B">
              <w:rPr>
                <w:b/>
                <w:bCs/>
                <w:i/>
                <w:iCs/>
                <w:sz w:val="20"/>
                <w:szCs w:val="20"/>
                <w:lang w:val="ru-RU"/>
              </w:rPr>
              <w:t>Наименование вида объекта</w:t>
            </w:r>
          </w:p>
        </w:tc>
        <w:tc>
          <w:tcPr>
            <w:tcW w:w="1559" w:type="dxa"/>
            <w:shd w:val="clear" w:color="auto" w:fill="D9D9D9"/>
          </w:tcPr>
          <w:p w:rsidR="005A63E0" w:rsidRPr="0054282B" w:rsidRDefault="005A63E0" w:rsidP="0054282B">
            <w:pPr>
              <w:pStyle w:val="a7"/>
              <w:keepNext/>
              <w:widowControl w:val="0"/>
              <w:ind w:firstLine="0"/>
              <w:jc w:val="center"/>
              <w:rPr>
                <w:b/>
                <w:bCs/>
                <w:i/>
                <w:iCs/>
                <w:sz w:val="20"/>
                <w:szCs w:val="20"/>
                <w:lang w:val="ru-RU"/>
              </w:rPr>
            </w:pPr>
            <w:r w:rsidRPr="0054282B">
              <w:rPr>
                <w:b/>
                <w:bCs/>
                <w:i/>
                <w:iCs/>
                <w:sz w:val="20"/>
                <w:szCs w:val="20"/>
                <w:lang w:val="ru-RU"/>
              </w:rPr>
              <w:t>Тип расчетного показателя</w:t>
            </w:r>
          </w:p>
        </w:tc>
        <w:tc>
          <w:tcPr>
            <w:tcW w:w="6804" w:type="dxa"/>
            <w:shd w:val="clear" w:color="auto" w:fill="D9D9D9"/>
          </w:tcPr>
          <w:p w:rsidR="005A63E0" w:rsidRPr="0054282B" w:rsidRDefault="005A63E0" w:rsidP="0054282B">
            <w:pPr>
              <w:pStyle w:val="a7"/>
              <w:keepNext/>
              <w:widowControl w:val="0"/>
              <w:ind w:firstLine="0"/>
              <w:jc w:val="center"/>
              <w:rPr>
                <w:b/>
                <w:bCs/>
                <w:i/>
                <w:iCs/>
                <w:sz w:val="20"/>
                <w:szCs w:val="20"/>
                <w:lang w:val="ru-RU"/>
              </w:rPr>
            </w:pPr>
            <w:r w:rsidRPr="0054282B">
              <w:rPr>
                <w:b/>
                <w:bCs/>
                <w:i/>
                <w:iCs/>
                <w:sz w:val="20"/>
                <w:szCs w:val="20"/>
                <w:lang w:val="ru-RU"/>
              </w:rPr>
              <w:t>Обоснование расчетного показателя</w:t>
            </w:r>
          </w:p>
        </w:tc>
      </w:tr>
      <w:tr w:rsidR="005A63E0" w:rsidRPr="0054282B">
        <w:trPr>
          <w:cantSplit/>
        </w:trPr>
        <w:tc>
          <w:tcPr>
            <w:tcW w:w="978" w:type="dxa"/>
            <w:vMerge w:val="restart"/>
            <w:shd w:val="clear" w:color="auto" w:fill="F2F2F2"/>
          </w:tcPr>
          <w:p w:rsidR="005A63E0" w:rsidRPr="0054282B" w:rsidRDefault="005A63E0" w:rsidP="0054282B">
            <w:pPr>
              <w:pStyle w:val="a7"/>
              <w:widowControl w:val="0"/>
              <w:ind w:firstLine="0"/>
              <w:jc w:val="left"/>
              <w:rPr>
                <w:sz w:val="20"/>
                <w:szCs w:val="20"/>
                <w:lang w:val="ru-RU"/>
              </w:rPr>
            </w:pPr>
            <w:r w:rsidRPr="0054282B">
              <w:rPr>
                <w:sz w:val="20"/>
                <w:szCs w:val="20"/>
                <w:lang w:val="ru-RU"/>
              </w:rPr>
              <w:t>Места накопления отходов</w:t>
            </w:r>
          </w:p>
        </w:tc>
        <w:tc>
          <w:tcPr>
            <w:tcW w:w="1559" w:type="dxa"/>
          </w:tcPr>
          <w:p w:rsidR="005A63E0" w:rsidRPr="0054282B" w:rsidRDefault="005A63E0" w:rsidP="0054282B">
            <w:pPr>
              <w:pStyle w:val="a7"/>
              <w:widowControl w:val="0"/>
              <w:ind w:firstLine="0"/>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6804" w:type="dxa"/>
          </w:tcPr>
          <w:p w:rsidR="005A63E0" w:rsidRPr="0054282B" w:rsidRDefault="005A63E0" w:rsidP="0054282B">
            <w:pPr>
              <w:pStyle w:val="a7"/>
              <w:keepNext/>
              <w:ind w:firstLine="0"/>
              <w:jc w:val="left"/>
              <w:rPr>
                <w:sz w:val="20"/>
                <w:szCs w:val="20"/>
                <w:lang w:val="ru-RU"/>
              </w:rPr>
            </w:pPr>
            <w:r w:rsidRPr="0054282B">
              <w:rPr>
                <w:sz w:val="20"/>
                <w:szCs w:val="20"/>
                <w:lang w:val="ru-RU"/>
              </w:rPr>
              <w:t>Обеспеченность контейнерными площадками в 100% и 3-4 контейнера на площадку приняты согласно таблице 1.2.8 РНГП Саратовской области.</w:t>
            </w:r>
          </w:p>
          <w:p w:rsidR="005A63E0" w:rsidRPr="0054282B" w:rsidRDefault="005A63E0" w:rsidP="0054282B">
            <w:pPr>
              <w:pStyle w:val="a7"/>
              <w:keepNext/>
              <w:ind w:firstLine="0"/>
              <w:jc w:val="left"/>
              <w:rPr>
                <w:sz w:val="20"/>
                <w:szCs w:val="20"/>
                <w:lang w:val="ru-RU"/>
              </w:rPr>
            </w:pPr>
            <w:r w:rsidRPr="0054282B">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5A63E0" w:rsidRPr="0054282B" w:rsidRDefault="005A63E0" w:rsidP="0054282B">
            <w:pPr>
              <w:pStyle w:val="a7"/>
              <w:keepNext/>
              <w:ind w:firstLine="0"/>
              <w:jc w:val="left"/>
              <w:rPr>
                <w:sz w:val="20"/>
                <w:szCs w:val="20"/>
                <w:lang w:val="ru-RU"/>
              </w:rPr>
            </w:pPr>
            <w:r w:rsidRPr="0054282B">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A63E0" w:rsidRPr="0054282B" w:rsidRDefault="005A63E0" w:rsidP="0054282B">
            <w:pPr>
              <w:pStyle w:val="a7"/>
              <w:keepNext/>
              <w:ind w:firstLine="0"/>
              <w:jc w:val="left"/>
              <w:rPr>
                <w:sz w:val="20"/>
                <w:szCs w:val="20"/>
                <w:lang w:val="ru-RU"/>
              </w:rPr>
            </w:pPr>
            <w:r w:rsidRPr="0054282B">
              <w:rPr>
                <w:sz w:val="20"/>
                <w:szCs w:val="20"/>
                <w:lang w:val="ru-RU"/>
              </w:rPr>
              <w:t>Необходимое число контейнеров рассчитывается по формуле: Б</w:t>
            </w:r>
            <w:r w:rsidRPr="0054282B">
              <w:rPr>
                <w:sz w:val="20"/>
                <w:szCs w:val="20"/>
                <w:vertAlign w:val="subscript"/>
                <w:lang w:val="ru-RU"/>
              </w:rPr>
              <w:t>кон</w:t>
            </w:r>
            <w:r w:rsidRPr="0054282B">
              <w:rPr>
                <w:sz w:val="20"/>
                <w:szCs w:val="20"/>
                <w:lang w:val="ru-RU"/>
              </w:rPr>
              <w:t>т = П</w:t>
            </w:r>
            <w:r w:rsidRPr="0054282B">
              <w:rPr>
                <w:sz w:val="20"/>
                <w:szCs w:val="20"/>
                <w:vertAlign w:val="subscript"/>
                <w:lang w:val="ru-RU"/>
              </w:rPr>
              <w:t>год</w:t>
            </w:r>
            <w:r w:rsidRPr="0054282B">
              <w:rPr>
                <w:sz w:val="20"/>
                <w:szCs w:val="20"/>
                <w:lang w:val="ru-RU"/>
              </w:rPr>
              <w:t xml:space="preserve"> × </w:t>
            </w:r>
            <w:r w:rsidRPr="0054282B">
              <w:rPr>
                <w:sz w:val="20"/>
                <w:szCs w:val="20"/>
              </w:rPr>
              <w:t>t</w:t>
            </w:r>
            <w:r w:rsidRPr="0054282B">
              <w:rPr>
                <w:sz w:val="20"/>
                <w:szCs w:val="20"/>
                <w:lang w:val="ru-RU"/>
              </w:rPr>
              <w:t xml:space="preserve"> × К / (365 × </w:t>
            </w:r>
            <w:r w:rsidRPr="0054282B">
              <w:rPr>
                <w:sz w:val="20"/>
                <w:szCs w:val="20"/>
              </w:rPr>
              <w:t>V</w:t>
            </w:r>
            <w:r w:rsidRPr="0054282B">
              <w:rPr>
                <w:sz w:val="20"/>
                <w:szCs w:val="20"/>
                <w:lang w:val="ru-RU"/>
              </w:rPr>
              <w:t>), где П</w:t>
            </w:r>
            <w:r w:rsidRPr="0054282B">
              <w:rPr>
                <w:sz w:val="20"/>
                <w:szCs w:val="20"/>
                <w:vertAlign w:val="subscript"/>
                <w:lang w:val="ru-RU"/>
              </w:rPr>
              <w:t xml:space="preserve">год </w:t>
            </w:r>
            <w:r w:rsidRPr="0054282B">
              <w:rPr>
                <w:sz w:val="20"/>
                <w:szCs w:val="20"/>
                <w:lang w:val="ru-RU"/>
              </w:rPr>
              <w:t xml:space="preserve">– годовое накопление муниципальных отходов, куб. м; </w:t>
            </w:r>
            <w:r w:rsidRPr="0054282B">
              <w:rPr>
                <w:sz w:val="20"/>
                <w:szCs w:val="20"/>
              </w:rPr>
              <w:t>t</w:t>
            </w:r>
            <w:r w:rsidRPr="0054282B">
              <w:rPr>
                <w:sz w:val="20"/>
                <w:szCs w:val="20"/>
                <w:lang w:val="ru-RU"/>
              </w:rPr>
              <w:t xml:space="preserve"> – периодичность удаления отходов в сутки; К – коэффициент неравномерности отходов, равный 1,25; </w:t>
            </w:r>
            <w:r w:rsidRPr="0054282B">
              <w:rPr>
                <w:sz w:val="20"/>
                <w:szCs w:val="20"/>
              </w:rPr>
              <w:t>V</w:t>
            </w:r>
            <w:r w:rsidRPr="0054282B">
              <w:rPr>
                <w:sz w:val="20"/>
                <w:szCs w:val="20"/>
                <w:lang w:val="ru-RU"/>
              </w:rPr>
              <w:t xml:space="preserve"> – вместимость контейнера.</w:t>
            </w:r>
          </w:p>
          <w:p w:rsidR="005A63E0" w:rsidRPr="0054282B" w:rsidRDefault="005A63E0" w:rsidP="0054282B">
            <w:pPr>
              <w:pStyle w:val="a7"/>
              <w:ind w:firstLine="0"/>
              <w:jc w:val="left"/>
              <w:rPr>
                <w:sz w:val="20"/>
                <w:szCs w:val="20"/>
                <w:lang w:val="ru-RU"/>
              </w:rPr>
            </w:pPr>
            <w:r w:rsidRPr="0054282B">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5A63E0" w:rsidRPr="0054282B">
        <w:trPr>
          <w:cantSplit/>
        </w:trPr>
        <w:tc>
          <w:tcPr>
            <w:tcW w:w="978" w:type="dxa"/>
            <w:vMerge/>
            <w:shd w:val="clear" w:color="auto" w:fill="F2F2F2"/>
          </w:tcPr>
          <w:p w:rsidR="005A63E0" w:rsidRPr="0054282B" w:rsidRDefault="005A63E0" w:rsidP="0054282B">
            <w:pPr>
              <w:pStyle w:val="a7"/>
              <w:widowControl w:val="0"/>
              <w:ind w:firstLine="0"/>
              <w:rPr>
                <w:sz w:val="20"/>
                <w:szCs w:val="20"/>
                <w:lang w:val="ru-RU"/>
              </w:rPr>
            </w:pPr>
          </w:p>
        </w:tc>
        <w:tc>
          <w:tcPr>
            <w:tcW w:w="1559" w:type="dxa"/>
          </w:tcPr>
          <w:p w:rsidR="005A63E0" w:rsidRPr="0054282B" w:rsidRDefault="005A63E0" w:rsidP="0054282B">
            <w:pPr>
              <w:pStyle w:val="a7"/>
              <w:widowControl w:val="0"/>
              <w:ind w:firstLine="0"/>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6804" w:type="dxa"/>
          </w:tcPr>
          <w:p w:rsidR="005A63E0" w:rsidRPr="0054282B" w:rsidRDefault="005A63E0" w:rsidP="00693F3E">
            <w:pPr>
              <w:pStyle w:val="Default"/>
              <w:rPr>
                <w:sz w:val="20"/>
                <w:szCs w:val="20"/>
              </w:rPr>
            </w:pPr>
            <w:r w:rsidRPr="0054282B">
              <w:rPr>
                <w:sz w:val="20"/>
                <w:szCs w:val="20"/>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5A63E0" w:rsidRPr="00B90C87" w:rsidRDefault="005A63E0" w:rsidP="00C44F6C">
      <w:pPr>
        <w:pStyle w:val="Heading2"/>
        <w:numPr>
          <w:ilvl w:val="1"/>
          <w:numId w:val="23"/>
        </w:numPr>
        <w:ind w:left="0" w:firstLine="0"/>
      </w:pPr>
      <w:bookmarkStart w:id="173" w:name="_Toc21969419"/>
      <w:bookmarkEnd w:id="172"/>
      <w:r w:rsidRPr="00B90C87">
        <w:t>Объекты местного значения сельского поселения в области предупреждения чрезвычайных ситуаций и ликвидации их последствий</w:t>
      </w:r>
      <w:bookmarkEnd w:id="173"/>
    </w:p>
    <w:p w:rsidR="005A63E0" w:rsidRPr="00B90C87" w:rsidRDefault="005A63E0" w:rsidP="0036588B">
      <w:pPr>
        <w:snapToGrid w:val="0"/>
        <w:ind w:firstLine="683"/>
      </w:pPr>
      <w:r w:rsidRPr="00B90C87">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0"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w:t>
      </w:r>
      <w:r>
        <w:t>Царевщинск</w:t>
      </w:r>
      <w:r w:rsidRPr="00B90C87">
        <w:t>ого муниципального образования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п. 2.1.2 РНГП Саратовской области.</w:t>
      </w:r>
    </w:p>
    <w:p w:rsidR="005A63E0" w:rsidRPr="00B90C87" w:rsidRDefault="005A63E0" w:rsidP="00C44F6C">
      <w:pPr>
        <w:pStyle w:val="Heading2"/>
        <w:numPr>
          <w:ilvl w:val="1"/>
          <w:numId w:val="23"/>
        </w:numPr>
        <w:ind w:left="0" w:firstLine="0"/>
      </w:pPr>
      <w:bookmarkStart w:id="174" w:name="_Toc21969420"/>
      <w:r w:rsidRPr="00B90C87">
        <w:t>Объекты местного значения сельского поселения в области ритуальных услуг и содержания мест захоронения</w:t>
      </w:r>
      <w:bookmarkEnd w:id="174"/>
    </w:p>
    <w:p w:rsidR="005A63E0" w:rsidRPr="00B90C87" w:rsidRDefault="005A63E0" w:rsidP="00B23676">
      <w:pPr>
        <w:keepNext/>
        <w:spacing w:before="120"/>
        <w:jc w:val="right"/>
        <w:rPr>
          <w:b/>
          <w:bCs/>
          <w:i/>
          <w:iCs/>
        </w:rPr>
      </w:pPr>
      <w:r w:rsidRPr="00B90C87">
        <w:rPr>
          <w:b/>
          <w:bCs/>
          <w:i/>
          <w:iCs/>
        </w:rPr>
        <w:t>Таблица 2.</w:t>
      </w:r>
      <w:r>
        <w:rPr>
          <w:b/>
          <w:bCs/>
          <w:i/>
          <w:iCs/>
        </w:rPr>
        <w:t>5</w:t>
      </w:r>
    </w:p>
    <w:p w:rsidR="005A63E0" w:rsidRPr="00B90C87" w:rsidRDefault="005A63E0" w:rsidP="00B23676">
      <w:pPr>
        <w:keepNext/>
        <w:spacing w:after="120"/>
        <w:ind w:firstLine="0"/>
        <w:jc w:val="center"/>
        <w:rPr>
          <w:b/>
          <w:bCs/>
          <w:i/>
          <w:iCs/>
        </w:rPr>
      </w:pPr>
      <w:r w:rsidRPr="00B90C87">
        <w:rPr>
          <w:b/>
          <w:bCs/>
          <w:i/>
          <w:iCs/>
        </w:rPr>
        <w:t>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W w:w="9384"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871"/>
        <w:gridCol w:w="2552"/>
        <w:gridCol w:w="4961"/>
      </w:tblGrid>
      <w:tr w:rsidR="005A63E0" w:rsidRPr="0054282B">
        <w:trPr>
          <w:cantSplit/>
          <w:tblHeader/>
        </w:trPr>
        <w:tc>
          <w:tcPr>
            <w:tcW w:w="1871" w:type="dxa"/>
            <w:shd w:val="clear" w:color="auto" w:fill="D9D9D9"/>
          </w:tcPr>
          <w:p w:rsidR="005A63E0" w:rsidRPr="0054282B" w:rsidRDefault="005A63E0" w:rsidP="0054282B">
            <w:pPr>
              <w:pStyle w:val="a7"/>
              <w:keepNext/>
              <w:widowControl w:val="0"/>
              <w:ind w:firstLine="0"/>
              <w:jc w:val="center"/>
              <w:rPr>
                <w:b/>
                <w:bCs/>
                <w:i/>
                <w:iCs/>
                <w:sz w:val="20"/>
                <w:szCs w:val="20"/>
                <w:lang w:val="ru-RU"/>
              </w:rPr>
            </w:pPr>
            <w:r w:rsidRPr="0054282B">
              <w:rPr>
                <w:b/>
                <w:bCs/>
                <w:i/>
                <w:iCs/>
                <w:sz w:val="20"/>
                <w:szCs w:val="20"/>
                <w:lang w:val="ru-RU"/>
              </w:rPr>
              <w:t>Наименование вида объекта</w:t>
            </w:r>
          </w:p>
        </w:tc>
        <w:tc>
          <w:tcPr>
            <w:tcW w:w="2552" w:type="dxa"/>
            <w:shd w:val="clear" w:color="auto" w:fill="D9D9D9"/>
          </w:tcPr>
          <w:p w:rsidR="005A63E0" w:rsidRPr="0054282B" w:rsidRDefault="005A63E0" w:rsidP="0054282B">
            <w:pPr>
              <w:pStyle w:val="a7"/>
              <w:keepNext/>
              <w:widowControl w:val="0"/>
              <w:ind w:firstLine="0"/>
              <w:jc w:val="center"/>
              <w:rPr>
                <w:b/>
                <w:bCs/>
                <w:i/>
                <w:iCs/>
                <w:sz w:val="20"/>
                <w:szCs w:val="20"/>
                <w:lang w:val="ru-RU"/>
              </w:rPr>
            </w:pPr>
            <w:r w:rsidRPr="0054282B">
              <w:rPr>
                <w:b/>
                <w:bCs/>
                <w:i/>
                <w:iCs/>
                <w:sz w:val="20"/>
                <w:szCs w:val="20"/>
                <w:lang w:val="ru-RU"/>
              </w:rPr>
              <w:t>Тип расчетного показателя</w:t>
            </w:r>
          </w:p>
        </w:tc>
        <w:tc>
          <w:tcPr>
            <w:tcW w:w="4961" w:type="dxa"/>
            <w:shd w:val="clear" w:color="auto" w:fill="D9D9D9"/>
          </w:tcPr>
          <w:p w:rsidR="005A63E0" w:rsidRPr="0054282B" w:rsidRDefault="005A63E0" w:rsidP="0054282B">
            <w:pPr>
              <w:pStyle w:val="a7"/>
              <w:keepNext/>
              <w:widowControl w:val="0"/>
              <w:ind w:firstLine="0"/>
              <w:jc w:val="center"/>
              <w:rPr>
                <w:b/>
                <w:bCs/>
                <w:i/>
                <w:iCs/>
                <w:sz w:val="20"/>
                <w:szCs w:val="20"/>
                <w:lang w:val="ru-RU"/>
              </w:rPr>
            </w:pPr>
            <w:r w:rsidRPr="0054282B">
              <w:rPr>
                <w:b/>
                <w:bCs/>
                <w:i/>
                <w:iCs/>
                <w:sz w:val="20"/>
                <w:szCs w:val="20"/>
                <w:lang w:val="ru-RU"/>
              </w:rPr>
              <w:t>Обоснование расчетного показателя</w:t>
            </w:r>
          </w:p>
        </w:tc>
      </w:tr>
      <w:tr w:rsidR="005A63E0" w:rsidRPr="0054282B">
        <w:trPr>
          <w:cantSplit/>
        </w:trPr>
        <w:tc>
          <w:tcPr>
            <w:tcW w:w="1871" w:type="dxa"/>
            <w:vMerge w:val="restart"/>
            <w:shd w:val="clear" w:color="auto" w:fill="F2F2F2"/>
          </w:tcPr>
          <w:p w:rsidR="005A63E0" w:rsidRPr="0054282B" w:rsidRDefault="005A63E0" w:rsidP="0054282B">
            <w:pPr>
              <w:pStyle w:val="a7"/>
              <w:widowControl w:val="0"/>
              <w:ind w:firstLine="0"/>
              <w:jc w:val="left"/>
              <w:rPr>
                <w:sz w:val="20"/>
                <w:szCs w:val="20"/>
                <w:lang w:val="ru-RU"/>
              </w:rPr>
            </w:pPr>
            <w:r w:rsidRPr="0054282B">
              <w:rPr>
                <w:sz w:val="20"/>
                <w:szCs w:val="20"/>
                <w:lang w:val="ru-RU"/>
              </w:rPr>
              <w:t>Кладбище традиционного захоронения</w:t>
            </w:r>
          </w:p>
        </w:tc>
        <w:tc>
          <w:tcPr>
            <w:tcW w:w="2552"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4961" w:type="dxa"/>
          </w:tcPr>
          <w:p w:rsidR="005A63E0" w:rsidRPr="0054282B" w:rsidRDefault="005A63E0" w:rsidP="0054282B">
            <w:pPr>
              <w:pStyle w:val="a7"/>
              <w:ind w:firstLine="0"/>
              <w:jc w:val="left"/>
              <w:rPr>
                <w:sz w:val="20"/>
                <w:szCs w:val="20"/>
                <w:lang w:val="ru-RU"/>
              </w:rPr>
            </w:pPr>
            <w:r w:rsidRPr="0054282B">
              <w:rPr>
                <w:sz w:val="20"/>
                <w:szCs w:val="20"/>
                <w:lang w:val="ru-RU"/>
              </w:rPr>
              <w:t>Площадь кладбищ принята в соответствии с Приложением Д СП 42.13330.2016 «</w:t>
            </w:r>
            <w:bookmarkStart w:id="175" w:name="OLE_LINK79"/>
            <w:bookmarkStart w:id="176" w:name="OLE_LINK80"/>
            <w:bookmarkStart w:id="177" w:name="OLE_LINK93"/>
            <w:bookmarkStart w:id="178" w:name="OLE_LINK94"/>
            <w:r w:rsidRPr="0054282B">
              <w:rPr>
                <w:sz w:val="20"/>
                <w:szCs w:val="20"/>
                <w:lang w:val="ru-RU"/>
              </w:rPr>
              <w:t>Градостроительство. Планировка и застройка городских и сельских поселений. Актуализированная редакция СНиП 2.07.01-89*</w:t>
            </w:r>
            <w:bookmarkEnd w:id="175"/>
            <w:bookmarkEnd w:id="176"/>
            <w:bookmarkEnd w:id="177"/>
            <w:bookmarkEnd w:id="178"/>
            <w:r w:rsidRPr="0054282B">
              <w:rPr>
                <w:sz w:val="20"/>
                <w:szCs w:val="20"/>
                <w:lang w:val="ru-RU"/>
              </w:rPr>
              <w:t>»</w:t>
            </w:r>
          </w:p>
        </w:tc>
      </w:tr>
      <w:tr w:rsidR="005A63E0" w:rsidRPr="0054282B">
        <w:trPr>
          <w:cantSplit/>
        </w:trPr>
        <w:tc>
          <w:tcPr>
            <w:tcW w:w="1871" w:type="dxa"/>
            <w:vMerge/>
            <w:shd w:val="clear" w:color="auto" w:fill="F2F2F2"/>
          </w:tcPr>
          <w:p w:rsidR="005A63E0" w:rsidRPr="0054282B" w:rsidRDefault="005A63E0" w:rsidP="0054282B">
            <w:pPr>
              <w:pStyle w:val="a7"/>
              <w:widowControl w:val="0"/>
              <w:ind w:firstLine="0"/>
              <w:rPr>
                <w:sz w:val="20"/>
                <w:szCs w:val="20"/>
                <w:lang w:val="ru-RU"/>
              </w:rPr>
            </w:pPr>
          </w:p>
        </w:tc>
        <w:tc>
          <w:tcPr>
            <w:tcW w:w="2552"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4961" w:type="dxa"/>
          </w:tcPr>
          <w:p w:rsidR="005A63E0" w:rsidRPr="0054282B" w:rsidRDefault="005A63E0" w:rsidP="005B4386">
            <w:pPr>
              <w:pStyle w:val="Default"/>
              <w:rPr>
                <w:sz w:val="20"/>
                <w:szCs w:val="20"/>
              </w:rPr>
            </w:pPr>
            <w:r w:rsidRPr="0054282B">
              <w:rPr>
                <w:sz w:val="20"/>
                <w:szCs w:val="20"/>
              </w:rPr>
              <w:t xml:space="preserve">Не нормируется. </w:t>
            </w:r>
            <w:bookmarkStart w:id="179" w:name="OLE_LINK354"/>
            <w:bookmarkStart w:id="180" w:name="OLE_LINK355"/>
            <w:r w:rsidRPr="0054282B">
              <w:rPr>
                <w:sz w:val="20"/>
                <w:szCs w:val="20"/>
              </w:rPr>
              <w:t>Санитарно-защитная зона для кладбища устанавливается согласно СанПиН 2.2.1/2.1.1.1200-03 «Санитарно-защитные зоны и санитарная классификация предприятий, сооружений и иных объектов»</w:t>
            </w:r>
            <w:bookmarkEnd w:id="179"/>
            <w:bookmarkEnd w:id="180"/>
          </w:p>
        </w:tc>
      </w:tr>
    </w:tbl>
    <w:p w:rsidR="005A63E0" w:rsidRPr="00B90C87" w:rsidRDefault="005A63E0" w:rsidP="00C44F6C">
      <w:pPr>
        <w:pStyle w:val="Heading2"/>
        <w:numPr>
          <w:ilvl w:val="1"/>
          <w:numId w:val="23"/>
        </w:numPr>
        <w:ind w:left="0" w:firstLine="0"/>
      </w:pPr>
      <w:bookmarkStart w:id="181" w:name="_Toc21969421"/>
      <w:r w:rsidRPr="00B90C87">
        <w:t>Объекты местного значения сельского поселения в области культуры и искусства</w:t>
      </w:r>
      <w:bookmarkEnd w:id="181"/>
    </w:p>
    <w:p w:rsidR="005A63E0" w:rsidRPr="00B90C87" w:rsidRDefault="005A63E0" w:rsidP="003B14DA">
      <w:pPr>
        <w:keepNext/>
        <w:spacing w:before="120"/>
        <w:jc w:val="right"/>
        <w:rPr>
          <w:b/>
          <w:bCs/>
          <w:i/>
          <w:iCs/>
        </w:rPr>
      </w:pPr>
      <w:r w:rsidRPr="00B90C87">
        <w:rPr>
          <w:b/>
          <w:bCs/>
          <w:i/>
          <w:iCs/>
        </w:rPr>
        <w:t>Таблица 2.</w:t>
      </w:r>
      <w:r>
        <w:rPr>
          <w:b/>
          <w:bCs/>
          <w:i/>
          <w:iCs/>
        </w:rPr>
        <w:t>6</w:t>
      </w:r>
    </w:p>
    <w:p w:rsidR="005A63E0" w:rsidRPr="00B90C87" w:rsidRDefault="005A63E0" w:rsidP="003B14DA">
      <w:pPr>
        <w:keepNext/>
        <w:spacing w:after="120"/>
        <w:ind w:firstLine="0"/>
        <w:jc w:val="center"/>
        <w:rPr>
          <w:b/>
          <w:bCs/>
          <w:i/>
          <w:iCs/>
        </w:rPr>
      </w:pPr>
      <w:bookmarkStart w:id="182" w:name="OLE_LINK1008"/>
      <w:bookmarkStart w:id="183" w:name="OLE_LINK1009"/>
      <w:bookmarkStart w:id="184" w:name="OLE_LINK1010"/>
      <w:r w:rsidRPr="00B90C87">
        <w:rPr>
          <w:b/>
          <w:bCs/>
          <w:i/>
          <w:iCs/>
        </w:rPr>
        <w:t xml:space="preserve">Обоснование расчетных показателей, устанавливаемых для объектов </w:t>
      </w:r>
      <w:bookmarkEnd w:id="182"/>
      <w:bookmarkEnd w:id="183"/>
      <w:bookmarkEnd w:id="184"/>
      <w:r w:rsidRPr="00B90C87">
        <w:rPr>
          <w:b/>
          <w:bCs/>
          <w:i/>
          <w:iCs/>
        </w:rPr>
        <w:t>местного значения сельского поселения в области культуры и искусства</w:t>
      </w:r>
    </w:p>
    <w:tbl>
      <w:tblPr>
        <w:tblW w:w="9242"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162"/>
        <w:gridCol w:w="1843"/>
        <w:gridCol w:w="6237"/>
      </w:tblGrid>
      <w:tr w:rsidR="005A63E0" w:rsidRPr="0054282B">
        <w:trPr>
          <w:cantSplit/>
          <w:tblHeader/>
        </w:trPr>
        <w:tc>
          <w:tcPr>
            <w:tcW w:w="1162" w:type="dxa"/>
            <w:shd w:val="clear" w:color="auto" w:fill="D9D9D9"/>
          </w:tcPr>
          <w:p w:rsidR="005A63E0" w:rsidRPr="0054282B" w:rsidRDefault="005A63E0" w:rsidP="0054282B">
            <w:pPr>
              <w:pStyle w:val="a7"/>
              <w:keepNext/>
              <w:ind w:firstLine="0"/>
              <w:jc w:val="center"/>
              <w:rPr>
                <w:b/>
                <w:bCs/>
                <w:i/>
                <w:iCs/>
                <w:sz w:val="20"/>
                <w:szCs w:val="20"/>
                <w:lang w:val="ru-RU"/>
              </w:rPr>
            </w:pPr>
            <w:bookmarkStart w:id="185" w:name="OLE_LINK398"/>
            <w:r w:rsidRPr="0054282B">
              <w:rPr>
                <w:b/>
                <w:bCs/>
                <w:i/>
                <w:iCs/>
                <w:sz w:val="20"/>
                <w:szCs w:val="20"/>
                <w:lang w:val="ru-RU"/>
              </w:rPr>
              <w:t>Наименование вида объекта</w:t>
            </w:r>
          </w:p>
        </w:tc>
        <w:tc>
          <w:tcPr>
            <w:tcW w:w="1843" w:type="dxa"/>
            <w:shd w:val="clear" w:color="auto" w:fill="D9D9D9"/>
          </w:tcPr>
          <w:p w:rsidR="005A63E0" w:rsidRPr="0054282B" w:rsidRDefault="005A63E0" w:rsidP="0054282B">
            <w:pPr>
              <w:pStyle w:val="a7"/>
              <w:keepNext/>
              <w:ind w:firstLine="0"/>
              <w:jc w:val="center"/>
              <w:rPr>
                <w:b/>
                <w:bCs/>
                <w:i/>
                <w:iCs/>
                <w:sz w:val="20"/>
                <w:szCs w:val="20"/>
                <w:lang w:val="ru-RU"/>
              </w:rPr>
            </w:pPr>
            <w:r w:rsidRPr="0054282B">
              <w:rPr>
                <w:b/>
                <w:bCs/>
                <w:i/>
                <w:iCs/>
                <w:sz w:val="20"/>
                <w:szCs w:val="20"/>
                <w:lang w:val="ru-RU"/>
              </w:rPr>
              <w:t>Тип расчетного показателя</w:t>
            </w:r>
          </w:p>
        </w:tc>
        <w:tc>
          <w:tcPr>
            <w:tcW w:w="6237" w:type="dxa"/>
            <w:shd w:val="clear" w:color="auto" w:fill="D9D9D9"/>
          </w:tcPr>
          <w:p w:rsidR="005A63E0" w:rsidRPr="0054282B" w:rsidRDefault="005A63E0" w:rsidP="0054282B">
            <w:pPr>
              <w:pStyle w:val="a7"/>
              <w:keepNext/>
              <w:ind w:firstLine="0"/>
              <w:jc w:val="center"/>
              <w:rPr>
                <w:sz w:val="20"/>
                <w:szCs w:val="20"/>
                <w:lang w:val="ru-RU"/>
              </w:rPr>
            </w:pPr>
            <w:r w:rsidRPr="0054282B">
              <w:rPr>
                <w:b/>
                <w:bCs/>
                <w:i/>
                <w:iCs/>
                <w:sz w:val="20"/>
                <w:szCs w:val="20"/>
                <w:lang w:val="ru-RU"/>
              </w:rPr>
              <w:t>Обоснование расчетного показателя</w:t>
            </w:r>
          </w:p>
        </w:tc>
      </w:tr>
      <w:tr w:rsidR="005A63E0" w:rsidRPr="0054282B">
        <w:trPr>
          <w:cantSplit/>
        </w:trPr>
        <w:tc>
          <w:tcPr>
            <w:tcW w:w="1162" w:type="dxa"/>
            <w:vMerge w:val="restart"/>
            <w:shd w:val="clear" w:color="auto" w:fill="F2F2F2"/>
          </w:tcPr>
          <w:p w:rsidR="005A63E0" w:rsidRPr="0054282B" w:rsidRDefault="005A63E0" w:rsidP="0054282B">
            <w:pPr>
              <w:pStyle w:val="a7"/>
              <w:ind w:firstLine="0"/>
              <w:jc w:val="left"/>
              <w:rPr>
                <w:sz w:val="20"/>
                <w:szCs w:val="20"/>
                <w:lang w:val="ru-RU"/>
              </w:rPr>
            </w:pPr>
            <w:bookmarkStart w:id="186" w:name="_Hlk490346367"/>
            <w:r w:rsidRPr="0054282B">
              <w:rPr>
                <w:sz w:val="20"/>
                <w:szCs w:val="20"/>
                <w:lang w:val="ru-RU"/>
              </w:rPr>
              <w:t>Дом культуры (клуб)</w:t>
            </w:r>
          </w:p>
        </w:tc>
        <w:tc>
          <w:tcPr>
            <w:tcW w:w="1843"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6237" w:type="dxa"/>
          </w:tcPr>
          <w:p w:rsidR="005A63E0" w:rsidRPr="0054282B" w:rsidRDefault="005A63E0" w:rsidP="00510182">
            <w:pPr>
              <w:pStyle w:val="Default"/>
              <w:rPr>
                <w:color w:val="auto"/>
                <w:sz w:val="20"/>
                <w:szCs w:val="20"/>
              </w:rPr>
            </w:pPr>
            <w:r w:rsidRPr="0054282B">
              <w:rPr>
                <w:color w:val="auto"/>
                <w:sz w:val="20"/>
                <w:szCs w:val="20"/>
              </w:rPr>
              <w:t>1 объект в административном центре сельского поселения (селе Царевщина)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5A63E0" w:rsidRPr="0054282B" w:rsidRDefault="005A63E0" w:rsidP="00307064">
            <w:pPr>
              <w:pStyle w:val="Default"/>
              <w:rPr>
                <w:color w:val="auto"/>
                <w:sz w:val="20"/>
                <w:szCs w:val="20"/>
              </w:rPr>
            </w:pPr>
            <w:r w:rsidRPr="0054282B">
              <w:rPr>
                <w:color w:val="auto"/>
                <w:sz w:val="20"/>
                <w:szCs w:val="20"/>
              </w:rPr>
              <w:t>150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(для сельских поселений с численностью от 2000 до 2999 чел.).</w:t>
            </w:r>
          </w:p>
          <w:p w:rsidR="005A63E0" w:rsidRPr="0054282B" w:rsidRDefault="005A63E0" w:rsidP="005B4386">
            <w:pPr>
              <w:pStyle w:val="Default"/>
              <w:rPr>
                <w:color w:val="auto"/>
                <w:sz w:val="20"/>
                <w:szCs w:val="20"/>
              </w:rPr>
            </w:pPr>
            <w:r w:rsidRPr="0054282B">
              <w:rPr>
                <w:color w:val="auto"/>
                <w:sz w:val="20"/>
                <w:szCs w:val="20"/>
              </w:rPr>
              <w:t>Данный показатель превышает соответствующий показатель, установленный в таблице 1.2.6 РНГП Саратовской области (80 посадочных мест на 1 тыс. жителей), поэтому может быть принят.</w:t>
            </w:r>
          </w:p>
          <w:p w:rsidR="005A63E0" w:rsidRPr="0054282B" w:rsidRDefault="005A63E0" w:rsidP="00510182">
            <w:pPr>
              <w:pStyle w:val="Default"/>
              <w:rPr>
                <w:color w:val="auto"/>
                <w:sz w:val="20"/>
                <w:szCs w:val="20"/>
              </w:rPr>
            </w:pPr>
            <w:bookmarkStart w:id="187" w:name="OLE_LINK666"/>
            <w:bookmarkStart w:id="188" w:name="OLE_LINK667"/>
            <w:r w:rsidRPr="0054282B">
              <w:rPr>
                <w:color w:val="auto"/>
                <w:sz w:val="20"/>
                <w:szCs w:val="20"/>
              </w:rPr>
              <w:t>При этом м</w:t>
            </w:r>
            <w:r w:rsidRPr="0054282B">
              <w:rPr>
                <w:sz w:val="20"/>
                <w:szCs w:val="20"/>
              </w:rPr>
              <w:t>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187"/>
            <w:bookmarkEnd w:id="188"/>
          </w:p>
        </w:tc>
      </w:tr>
      <w:tr w:rsidR="005A63E0" w:rsidRPr="0054282B">
        <w:trPr>
          <w:cantSplit/>
        </w:trPr>
        <w:tc>
          <w:tcPr>
            <w:tcW w:w="1162" w:type="dxa"/>
            <w:vMerge/>
            <w:shd w:val="clear" w:color="auto" w:fill="F2F2F2"/>
          </w:tcPr>
          <w:p w:rsidR="005A63E0" w:rsidRPr="0054282B" w:rsidRDefault="005A63E0" w:rsidP="0054282B">
            <w:pPr>
              <w:pStyle w:val="a7"/>
              <w:ind w:firstLine="0"/>
              <w:jc w:val="left"/>
              <w:rPr>
                <w:sz w:val="20"/>
                <w:szCs w:val="20"/>
                <w:lang w:val="ru-RU"/>
              </w:rPr>
            </w:pPr>
          </w:p>
        </w:tc>
        <w:tc>
          <w:tcPr>
            <w:tcW w:w="1843"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6237" w:type="dxa"/>
          </w:tcPr>
          <w:p w:rsidR="005A63E0" w:rsidRPr="0054282B" w:rsidRDefault="005A63E0" w:rsidP="00510182">
            <w:pPr>
              <w:pStyle w:val="Default"/>
              <w:rPr>
                <w:color w:val="auto"/>
                <w:sz w:val="20"/>
                <w:szCs w:val="20"/>
              </w:rPr>
            </w:pPr>
            <w:r w:rsidRPr="0054282B">
              <w:rPr>
                <w:sz w:val="20"/>
                <w:szCs w:val="20"/>
              </w:rPr>
              <w:t xml:space="preserve">Транспортная и пешеходная (шаговая) доступность </w:t>
            </w:r>
            <w:r w:rsidRPr="0054282B">
              <w:rPr>
                <w:color w:val="auto"/>
                <w:sz w:val="20"/>
                <w:szCs w:val="20"/>
              </w:rPr>
              <w:t>принята 30 мин.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5A63E0" w:rsidRPr="0054282B">
        <w:trPr>
          <w:cantSplit/>
        </w:trPr>
        <w:tc>
          <w:tcPr>
            <w:tcW w:w="1162"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Филиал сельского дома культуры (клуба)</w:t>
            </w:r>
          </w:p>
        </w:tc>
        <w:tc>
          <w:tcPr>
            <w:tcW w:w="1843"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6237" w:type="dxa"/>
          </w:tcPr>
          <w:p w:rsidR="005A63E0" w:rsidRPr="0054282B" w:rsidRDefault="005A63E0" w:rsidP="00510182">
            <w:pPr>
              <w:pStyle w:val="Default"/>
              <w:rPr>
                <w:sz w:val="20"/>
                <w:szCs w:val="20"/>
              </w:rPr>
            </w:pPr>
            <w:r w:rsidRPr="0054282B">
              <w:rPr>
                <w:sz w:val="20"/>
                <w:szCs w:val="20"/>
              </w:rPr>
              <w:t xml:space="preserve">1 объект на 1000 жителей сельского поселения, без учета численности населения административного центра сельского поселения, принято </w:t>
            </w:r>
            <w:r w:rsidRPr="0054282B">
              <w:rPr>
                <w:color w:val="auto"/>
                <w:sz w:val="20"/>
                <w:szCs w:val="20"/>
              </w:rPr>
              <w:t>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5A63E0" w:rsidRPr="0054282B">
        <w:trPr>
          <w:cantSplit/>
        </w:trPr>
        <w:tc>
          <w:tcPr>
            <w:tcW w:w="1162" w:type="dxa"/>
            <w:vMerge/>
            <w:shd w:val="clear" w:color="auto" w:fill="F2F2F2"/>
          </w:tcPr>
          <w:p w:rsidR="005A63E0" w:rsidRPr="0054282B" w:rsidRDefault="005A63E0" w:rsidP="0054282B">
            <w:pPr>
              <w:pStyle w:val="a7"/>
              <w:ind w:firstLine="0"/>
              <w:jc w:val="left"/>
              <w:rPr>
                <w:sz w:val="20"/>
                <w:szCs w:val="20"/>
                <w:lang w:val="ru-RU"/>
              </w:rPr>
            </w:pPr>
          </w:p>
        </w:tc>
        <w:tc>
          <w:tcPr>
            <w:tcW w:w="1843"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6237" w:type="dxa"/>
          </w:tcPr>
          <w:p w:rsidR="005A63E0" w:rsidRPr="0054282B" w:rsidRDefault="005A63E0" w:rsidP="0054282B">
            <w:pPr>
              <w:pStyle w:val="Default"/>
              <w:jc w:val="center"/>
              <w:rPr>
                <w:sz w:val="20"/>
                <w:szCs w:val="20"/>
              </w:rPr>
            </w:pPr>
            <w:r w:rsidRPr="0054282B">
              <w:rPr>
                <w:sz w:val="20"/>
                <w:szCs w:val="20"/>
              </w:rPr>
              <w:t>Не нормируется</w:t>
            </w:r>
          </w:p>
        </w:tc>
      </w:tr>
      <w:tr w:rsidR="005A63E0" w:rsidRPr="0054282B">
        <w:trPr>
          <w:cantSplit/>
        </w:trPr>
        <w:tc>
          <w:tcPr>
            <w:tcW w:w="1162"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 xml:space="preserve">Помещения для культурно-массовой и политико-воспитательной работы с населением, досуга и любительской деятельности </w:t>
            </w:r>
          </w:p>
        </w:tc>
        <w:tc>
          <w:tcPr>
            <w:tcW w:w="1843"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6237" w:type="dxa"/>
          </w:tcPr>
          <w:p w:rsidR="005A63E0" w:rsidRPr="0054282B" w:rsidRDefault="005A63E0" w:rsidP="005B4386">
            <w:pPr>
              <w:pStyle w:val="Default"/>
              <w:rPr>
                <w:sz w:val="20"/>
                <w:szCs w:val="20"/>
              </w:rPr>
            </w:pPr>
            <w:r w:rsidRPr="0054282B">
              <w:rPr>
                <w:sz w:val="20"/>
                <w:szCs w:val="20"/>
              </w:rPr>
              <w:t>55 м</w:t>
            </w:r>
            <w:r w:rsidRPr="0054282B">
              <w:rPr>
                <w:sz w:val="20"/>
                <w:szCs w:val="20"/>
                <w:vertAlign w:val="superscript"/>
              </w:rPr>
              <w:t>2</w:t>
            </w:r>
            <w:r w:rsidRPr="0054282B">
              <w:rPr>
                <w:sz w:val="20"/>
                <w:szCs w:val="20"/>
              </w:rPr>
              <w:t xml:space="preserve"> площади пола на 1000 чел. принято </w:t>
            </w:r>
            <w:r w:rsidRPr="0054282B">
              <w:rPr>
                <w:color w:val="auto"/>
                <w:sz w:val="20"/>
                <w:szCs w:val="20"/>
              </w:rPr>
              <w:t>согласно таблице 1.2.6 РНГП Саратовской области.</w:t>
            </w:r>
          </w:p>
        </w:tc>
      </w:tr>
      <w:tr w:rsidR="005A63E0" w:rsidRPr="0054282B">
        <w:trPr>
          <w:cantSplit/>
        </w:trPr>
        <w:tc>
          <w:tcPr>
            <w:tcW w:w="1162" w:type="dxa"/>
            <w:vMerge/>
            <w:shd w:val="clear" w:color="auto" w:fill="F2F2F2"/>
          </w:tcPr>
          <w:p w:rsidR="005A63E0" w:rsidRPr="0054282B" w:rsidRDefault="005A63E0" w:rsidP="0054282B">
            <w:pPr>
              <w:pStyle w:val="a7"/>
              <w:ind w:firstLine="0"/>
              <w:jc w:val="left"/>
              <w:rPr>
                <w:sz w:val="20"/>
                <w:szCs w:val="20"/>
                <w:lang w:val="ru-RU"/>
              </w:rPr>
            </w:pPr>
          </w:p>
        </w:tc>
        <w:tc>
          <w:tcPr>
            <w:tcW w:w="1843"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6237" w:type="dxa"/>
          </w:tcPr>
          <w:p w:rsidR="005A63E0" w:rsidRPr="0054282B" w:rsidRDefault="005A63E0" w:rsidP="0054282B">
            <w:pPr>
              <w:pStyle w:val="Default"/>
              <w:jc w:val="center"/>
              <w:rPr>
                <w:sz w:val="20"/>
                <w:szCs w:val="20"/>
              </w:rPr>
            </w:pPr>
            <w:r w:rsidRPr="0054282B">
              <w:rPr>
                <w:sz w:val="20"/>
                <w:szCs w:val="20"/>
              </w:rPr>
              <w:t>Не нормируется</w:t>
            </w:r>
          </w:p>
        </w:tc>
      </w:tr>
      <w:tr w:rsidR="005A63E0" w:rsidRPr="0054282B">
        <w:trPr>
          <w:cantSplit/>
        </w:trPr>
        <w:tc>
          <w:tcPr>
            <w:tcW w:w="1162"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Танцевальные залы</w:t>
            </w:r>
          </w:p>
        </w:tc>
        <w:tc>
          <w:tcPr>
            <w:tcW w:w="1843"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6237" w:type="dxa"/>
          </w:tcPr>
          <w:p w:rsidR="005A63E0" w:rsidRPr="0054282B" w:rsidRDefault="005A63E0" w:rsidP="005B4386">
            <w:pPr>
              <w:pStyle w:val="Default"/>
              <w:rPr>
                <w:sz w:val="20"/>
                <w:szCs w:val="20"/>
              </w:rPr>
            </w:pPr>
            <w:r w:rsidRPr="0054282B">
              <w:rPr>
                <w:sz w:val="20"/>
                <w:szCs w:val="20"/>
              </w:rPr>
              <w:t xml:space="preserve">6 мест на 1000 чел. принято </w:t>
            </w:r>
            <w:r w:rsidRPr="0054282B">
              <w:rPr>
                <w:color w:val="auto"/>
                <w:sz w:val="20"/>
                <w:szCs w:val="20"/>
              </w:rPr>
              <w:t>согласно таблице 1.2.6 РНГП Саратовской области.</w:t>
            </w:r>
          </w:p>
        </w:tc>
      </w:tr>
      <w:tr w:rsidR="005A63E0" w:rsidRPr="0054282B">
        <w:trPr>
          <w:cantSplit/>
        </w:trPr>
        <w:tc>
          <w:tcPr>
            <w:tcW w:w="1162" w:type="dxa"/>
            <w:vMerge/>
            <w:shd w:val="clear" w:color="auto" w:fill="F2F2F2"/>
          </w:tcPr>
          <w:p w:rsidR="005A63E0" w:rsidRPr="0054282B" w:rsidRDefault="005A63E0" w:rsidP="0054282B">
            <w:pPr>
              <w:pStyle w:val="a7"/>
              <w:ind w:firstLine="0"/>
              <w:jc w:val="left"/>
              <w:rPr>
                <w:sz w:val="20"/>
                <w:szCs w:val="20"/>
                <w:lang w:val="ru-RU"/>
              </w:rPr>
            </w:pPr>
          </w:p>
        </w:tc>
        <w:tc>
          <w:tcPr>
            <w:tcW w:w="1843"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6237" w:type="dxa"/>
          </w:tcPr>
          <w:p w:rsidR="005A63E0" w:rsidRPr="0054282B" w:rsidRDefault="005A63E0" w:rsidP="0054282B">
            <w:pPr>
              <w:pStyle w:val="Default"/>
              <w:jc w:val="center"/>
              <w:rPr>
                <w:sz w:val="20"/>
                <w:szCs w:val="20"/>
              </w:rPr>
            </w:pPr>
            <w:r w:rsidRPr="0054282B">
              <w:rPr>
                <w:sz w:val="20"/>
                <w:szCs w:val="20"/>
              </w:rPr>
              <w:t>Не нормируется</w:t>
            </w:r>
          </w:p>
        </w:tc>
      </w:tr>
      <w:tr w:rsidR="005A63E0" w:rsidRPr="0054282B">
        <w:trPr>
          <w:cantSplit/>
        </w:trPr>
        <w:tc>
          <w:tcPr>
            <w:tcW w:w="1162"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Концертные залы</w:t>
            </w:r>
          </w:p>
        </w:tc>
        <w:tc>
          <w:tcPr>
            <w:tcW w:w="1843"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6237" w:type="dxa"/>
          </w:tcPr>
          <w:p w:rsidR="005A63E0" w:rsidRPr="0054282B" w:rsidRDefault="005A63E0" w:rsidP="005B4386">
            <w:pPr>
              <w:pStyle w:val="Default"/>
              <w:rPr>
                <w:sz w:val="20"/>
                <w:szCs w:val="20"/>
              </w:rPr>
            </w:pPr>
            <w:r w:rsidRPr="0054282B">
              <w:rPr>
                <w:sz w:val="20"/>
                <w:szCs w:val="20"/>
              </w:rPr>
              <w:t xml:space="preserve">4 места на 1000 чел. принято </w:t>
            </w:r>
            <w:r w:rsidRPr="0054282B">
              <w:rPr>
                <w:color w:val="auto"/>
                <w:sz w:val="20"/>
                <w:szCs w:val="20"/>
              </w:rPr>
              <w:t>согласно таблице 1.2.6 РНГП Саратовской области.</w:t>
            </w:r>
          </w:p>
        </w:tc>
      </w:tr>
      <w:tr w:rsidR="005A63E0" w:rsidRPr="0054282B">
        <w:trPr>
          <w:cantSplit/>
        </w:trPr>
        <w:tc>
          <w:tcPr>
            <w:tcW w:w="1162" w:type="dxa"/>
            <w:vMerge/>
            <w:shd w:val="clear" w:color="auto" w:fill="F2F2F2"/>
          </w:tcPr>
          <w:p w:rsidR="005A63E0" w:rsidRPr="0054282B" w:rsidRDefault="005A63E0" w:rsidP="0054282B">
            <w:pPr>
              <w:pStyle w:val="a7"/>
              <w:ind w:firstLine="0"/>
              <w:jc w:val="left"/>
              <w:rPr>
                <w:sz w:val="20"/>
                <w:szCs w:val="20"/>
                <w:lang w:val="ru-RU"/>
              </w:rPr>
            </w:pPr>
          </w:p>
        </w:tc>
        <w:tc>
          <w:tcPr>
            <w:tcW w:w="1843"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6237" w:type="dxa"/>
          </w:tcPr>
          <w:p w:rsidR="005A63E0" w:rsidRPr="0054282B" w:rsidRDefault="005A63E0" w:rsidP="0054282B">
            <w:pPr>
              <w:pStyle w:val="Default"/>
              <w:jc w:val="center"/>
              <w:rPr>
                <w:sz w:val="20"/>
                <w:szCs w:val="20"/>
              </w:rPr>
            </w:pPr>
            <w:r w:rsidRPr="0054282B">
              <w:rPr>
                <w:sz w:val="20"/>
                <w:szCs w:val="20"/>
              </w:rPr>
              <w:t>Не нормируется</w:t>
            </w:r>
          </w:p>
        </w:tc>
      </w:tr>
    </w:tbl>
    <w:p w:rsidR="005A63E0" w:rsidRPr="00B90C87" w:rsidRDefault="005A63E0" w:rsidP="00C44F6C">
      <w:pPr>
        <w:pStyle w:val="Heading2"/>
        <w:numPr>
          <w:ilvl w:val="1"/>
          <w:numId w:val="23"/>
        </w:numPr>
        <w:ind w:left="0" w:firstLine="0"/>
      </w:pPr>
      <w:bookmarkStart w:id="189" w:name="_Toc21969422"/>
      <w:bookmarkEnd w:id="185"/>
      <w:bookmarkEnd w:id="186"/>
      <w:r w:rsidRPr="00B90C87">
        <w:t>Объекты местного значения сельского поселения в области благоустройства и озеленения территории поселения</w:t>
      </w:r>
      <w:bookmarkEnd w:id="189"/>
    </w:p>
    <w:p w:rsidR="005A63E0" w:rsidRPr="00B90C87" w:rsidRDefault="005A63E0" w:rsidP="009D198B">
      <w:pPr>
        <w:keepNext/>
        <w:spacing w:before="120"/>
        <w:jc w:val="right"/>
        <w:rPr>
          <w:b/>
          <w:bCs/>
          <w:i/>
          <w:iCs/>
        </w:rPr>
      </w:pPr>
      <w:r w:rsidRPr="00B90C87">
        <w:rPr>
          <w:b/>
          <w:bCs/>
          <w:i/>
          <w:iCs/>
        </w:rPr>
        <w:t>Таблица 2.</w:t>
      </w:r>
      <w:r>
        <w:rPr>
          <w:b/>
          <w:bCs/>
          <w:i/>
          <w:iCs/>
        </w:rPr>
        <w:t>7</w:t>
      </w:r>
    </w:p>
    <w:p w:rsidR="005A63E0" w:rsidRPr="00B90C87" w:rsidRDefault="005A63E0" w:rsidP="009D198B">
      <w:pPr>
        <w:keepNext/>
        <w:spacing w:after="120"/>
        <w:ind w:firstLine="0"/>
        <w:jc w:val="center"/>
        <w:rPr>
          <w:b/>
          <w:bCs/>
          <w:i/>
          <w:iCs/>
        </w:rPr>
      </w:pPr>
      <w:r w:rsidRPr="00B90C87">
        <w:rPr>
          <w:b/>
          <w:bCs/>
          <w:i/>
          <w:iCs/>
        </w:rPr>
        <w:t>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W w:w="9383"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46"/>
        <w:gridCol w:w="2126"/>
        <w:gridCol w:w="5811"/>
      </w:tblGrid>
      <w:tr w:rsidR="005A63E0" w:rsidRPr="0054282B">
        <w:trPr>
          <w:cantSplit/>
          <w:tblHeader/>
        </w:trPr>
        <w:tc>
          <w:tcPr>
            <w:tcW w:w="1446" w:type="dxa"/>
            <w:shd w:val="clear" w:color="auto" w:fill="D9D9D9"/>
          </w:tcPr>
          <w:p w:rsidR="005A63E0" w:rsidRPr="0054282B" w:rsidRDefault="005A63E0" w:rsidP="0054282B">
            <w:pPr>
              <w:pStyle w:val="a7"/>
              <w:keepNext/>
              <w:ind w:firstLine="0"/>
              <w:jc w:val="center"/>
              <w:rPr>
                <w:b/>
                <w:bCs/>
                <w:i/>
                <w:iCs/>
                <w:sz w:val="20"/>
                <w:szCs w:val="20"/>
                <w:lang w:val="ru-RU"/>
              </w:rPr>
            </w:pPr>
            <w:r w:rsidRPr="0054282B">
              <w:rPr>
                <w:b/>
                <w:bCs/>
                <w:i/>
                <w:iCs/>
                <w:sz w:val="20"/>
                <w:szCs w:val="20"/>
                <w:lang w:val="ru-RU"/>
              </w:rPr>
              <w:t>Наименование вида объекта</w:t>
            </w:r>
          </w:p>
        </w:tc>
        <w:tc>
          <w:tcPr>
            <w:tcW w:w="2126" w:type="dxa"/>
            <w:shd w:val="clear" w:color="auto" w:fill="D9D9D9"/>
          </w:tcPr>
          <w:p w:rsidR="005A63E0" w:rsidRPr="0054282B" w:rsidRDefault="005A63E0" w:rsidP="0054282B">
            <w:pPr>
              <w:pStyle w:val="a7"/>
              <w:keepNext/>
              <w:ind w:firstLine="0"/>
              <w:jc w:val="center"/>
              <w:rPr>
                <w:b/>
                <w:bCs/>
                <w:i/>
                <w:iCs/>
                <w:sz w:val="20"/>
                <w:szCs w:val="20"/>
                <w:lang w:val="ru-RU"/>
              </w:rPr>
            </w:pPr>
            <w:r w:rsidRPr="0054282B">
              <w:rPr>
                <w:b/>
                <w:bCs/>
                <w:i/>
                <w:iCs/>
                <w:sz w:val="20"/>
                <w:szCs w:val="20"/>
                <w:lang w:val="ru-RU"/>
              </w:rPr>
              <w:t>Тип расчетного показателя</w:t>
            </w:r>
          </w:p>
        </w:tc>
        <w:tc>
          <w:tcPr>
            <w:tcW w:w="5811" w:type="dxa"/>
            <w:shd w:val="clear" w:color="auto" w:fill="D9D9D9"/>
          </w:tcPr>
          <w:p w:rsidR="005A63E0" w:rsidRPr="0054282B" w:rsidRDefault="005A63E0" w:rsidP="0054282B">
            <w:pPr>
              <w:pStyle w:val="a7"/>
              <w:keepNext/>
              <w:ind w:firstLine="0"/>
              <w:jc w:val="center"/>
              <w:rPr>
                <w:b/>
                <w:bCs/>
                <w:i/>
                <w:iCs/>
                <w:sz w:val="20"/>
                <w:szCs w:val="20"/>
                <w:lang w:val="ru-RU"/>
              </w:rPr>
            </w:pPr>
            <w:r w:rsidRPr="0054282B">
              <w:rPr>
                <w:b/>
                <w:bCs/>
                <w:i/>
                <w:iCs/>
                <w:sz w:val="20"/>
                <w:szCs w:val="20"/>
                <w:lang w:val="ru-RU"/>
              </w:rPr>
              <w:t>Обоснование расчетного показателя</w:t>
            </w:r>
          </w:p>
        </w:tc>
      </w:tr>
      <w:tr w:rsidR="005A63E0" w:rsidRPr="0054282B">
        <w:trPr>
          <w:cantSplit/>
        </w:trPr>
        <w:tc>
          <w:tcPr>
            <w:tcW w:w="1446"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Озелененные территории общего пользования</w:t>
            </w:r>
          </w:p>
        </w:tc>
        <w:tc>
          <w:tcPr>
            <w:tcW w:w="2126" w:type="dxa"/>
          </w:tcPr>
          <w:p w:rsidR="005A63E0" w:rsidRPr="0054282B" w:rsidRDefault="005A63E0" w:rsidP="0054282B">
            <w:pPr>
              <w:pStyle w:val="a7"/>
              <w:ind w:firstLine="0"/>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5811" w:type="dxa"/>
          </w:tcPr>
          <w:p w:rsidR="005A63E0" w:rsidRPr="0054282B" w:rsidRDefault="005A63E0" w:rsidP="0054282B">
            <w:pPr>
              <w:pStyle w:val="a7"/>
              <w:ind w:firstLine="0"/>
              <w:jc w:val="left"/>
              <w:rPr>
                <w:sz w:val="20"/>
                <w:szCs w:val="20"/>
                <w:lang w:val="ru-RU"/>
              </w:rPr>
            </w:pPr>
            <w:r w:rsidRPr="0054282B">
              <w:rPr>
                <w:sz w:val="20"/>
                <w:szCs w:val="20"/>
                <w:lang w:val="ru-RU"/>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54282B">
              <w:rPr>
                <w:sz w:val="20"/>
                <w:szCs w:val="20"/>
                <w:vertAlign w:val="superscript"/>
                <w:lang w:val="ru-RU"/>
              </w:rPr>
              <w:t xml:space="preserve">2 </w:t>
            </w:r>
            <w:r w:rsidRPr="0054282B">
              <w:rPr>
                <w:sz w:val="20"/>
                <w:szCs w:val="20"/>
                <w:lang w:val="ru-RU"/>
              </w:rPr>
              <w:t>на чел.</w:t>
            </w:r>
          </w:p>
        </w:tc>
      </w:tr>
      <w:tr w:rsidR="005A63E0" w:rsidRPr="0054282B">
        <w:trPr>
          <w:cantSplit/>
        </w:trPr>
        <w:tc>
          <w:tcPr>
            <w:tcW w:w="1446" w:type="dxa"/>
            <w:vMerge/>
            <w:shd w:val="clear" w:color="auto" w:fill="F2F2F2"/>
          </w:tcPr>
          <w:p w:rsidR="005A63E0" w:rsidRPr="0054282B" w:rsidRDefault="005A63E0" w:rsidP="0054282B">
            <w:pPr>
              <w:pStyle w:val="a7"/>
              <w:ind w:firstLine="0"/>
              <w:jc w:val="left"/>
              <w:rPr>
                <w:sz w:val="20"/>
                <w:szCs w:val="20"/>
                <w:lang w:val="ru-RU"/>
              </w:rPr>
            </w:pPr>
          </w:p>
        </w:tc>
        <w:tc>
          <w:tcPr>
            <w:tcW w:w="2126" w:type="dxa"/>
          </w:tcPr>
          <w:p w:rsidR="005A63E0" w:rsidRPr="0054282B" w:rsidRDefault="005A63E0" w:rsidP="0054282B">
            <w:pPr>
              <w:pStyle w:val="a7"/>
              <w:ind w:firstLine="0"/>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5811" w:type="dxa"/>
          </w:tcPr>
          <w:p w:rsidR="005A63E0" w:rsidRPr="0054282B" w:rsidRDefault="005A63E0" w:rsidP="0054282B">
            <w:pPr>
              <w:pStyle w:val="a7"/>
              <w:ind w:firstLine="0"/>
              <w:jc w:val="left"/>
              <w:rPr>
                <w:sz w:val="20"/>
                <w:szCs w:val="20"/>
                <w:lang w:val="ru-RU"/>
              </w:rPr>
            </w:pPr>
            <w:r w:rsidRPr="0054282B">
              <w:rPr>
                <w:sz w:val="20"/>
                <w:szCs w:val="20"/>
                <w:lang w:val="ru-RU"/>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5A63E0" w:rsidRPr="0054282B">
        <w:trPr>
          <w:cantSplit/>
        </w:trPr>
        <w:tc>
          <w:tcPr>
            <w:tcW w:w="1446"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Площадки для игр детей, отдыха взрослого населения и занятий физкультурой</w:t>
            </w:r>
          </w:p>
        </w:tc>
        <w:tc>
          <w:tcPr>
            <w:tcW w:w="2126" w:type="dxa"/>
          </w:tcPr>
          <w:p w:rsidR="005A63E0" w:rsidRPr="0054282B" w:rsidRDefault="005A63E0" w:rsidP="0054282B">
            <w:pPr>
              <w:pStyle w:val="a7"/>
              <w:ind w:firstLine="0"/>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5811" w:type="dxa"/>
          </w:tcPr>
          <w:p w:rsidR="005A63E0" w:rsidRPr="0054282B" w:rsidRDefault="005A63E0" w:rsidP="0054282B">
            <w:pPr>
              <w:pStyle w:val="a7"/>
              <w:ind w:firstLine="0"/>
              <w:jc w:val="left"/>
              <w:rPr>
                <w:sz w:val="20"/>
                <w:szCs w:val="20"/>
                <w:lang w:val="ru-RU"/>
              </w:rPr>
            </w:pPr>
            <w:r w:rsidRPr="0054282B">
              <w:rPr>
                <w:sz w:val="20"/>
                <w:szCs w:val="20"/>
                <w:lang w:val="ru-RU"/>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5A63E0" w:rsidRPr="0054282B">
        <w:trPr>
          <w:cantSplit/>
        </w:trPr>
        <w:tc>
          <w:tcPr>
            <w:tcW w:w="1446" w:type="dxa"/>
            <w:vMerge/>
            <w:shd w:val="clear" w:color="auto" w:fill="F2F2F2"/>
          </w:tcPr>
          <w:p w:rsidR="005A63E0" w:rsidRPr="0054282B" w:rsidRDefault="005A63E0" w:rsidP="0054282B">
            <w:pPr>
              <w:pStyle w:val="a7"/>
              <w:ind w:firstLine="0"/>
              <w:jc w:val="left"/>
              <w:rPr>
                <w:sz w:val="20"/>
                <w:szCs w:val="20"/>
                <w:lang w:val="ru-RU"/>
              </w:rPr>
            </w:pPr>
          </w:p>
        </w:tc>
        <w:tc>
          <w:tcPr>
            <w:tcW w:w="2126" w:type="dxa"/>
          </w:tcPr>
          <w:p w:rsidR="005A63E0" w:rsidRPr="0054282B" w:rsidRDefault="005A63E0" w:rsidP="0054282B">
            <w:pPr>
              <w:pStyle w:val="a7"/>
              <w:ind w:firstLine="0"/>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5811" w:type="dxa"/>
          </w:tcPr>
          <w:p w:rsidR="005A63E0" w:rsidRPr="0054282B" w:rsidRDefault="005A63E0" w:rsidP="0054282B">
            <w:pPr>
              <w:pStyle w:val="a7"/>
              <w:ind w:firstLine="0"/>
              <w:jc w:val="left"/>
              <w:rPr>
                <w:sz w:val="20"/>
                <w:szCs w:val="20"/>
                <w:lang w:val="ru-RU"/>
              </w:rPr>
            </w:pPr>
            <w:r w:rsidRPr="0054282B">
              <w:rPr>
                <w:sz w:val="20"/>
                <w:szCs w:val="20"/>
                <w:lang w:val="ru-RU"/>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5A63E0" w:rsidRPr="00B90C87" w:rsidRDefault="005A63E0" w:rsidP="00C44F6C">
      <w:pPr>
        <w:pStyle w:val="Heading2"/>
        <w:numPr>
          <w:ilvl w:val="1"/>
          <w:numId w:val="23"/>
        </w:numPr>
        <w:ind w:left="0" w:firstLine="0"/>
      </w:pPr>
      <w:bookmarkStart w:id="190" w:name="_Toc21969423"/>
      <w:r w:rsidRPr="00B90C87">
        <w:t>Объекты местного значения сельского поселения в области торговли, общественного питания и бытового обслуживания</w:t>
      </w:r>
      <w:bookmarkEnd w:id="190"/>
    </w:p>
    <w:p w:rsidR="005A63E0" w:rsidRPr="00B90C87" w:rsidRDefault="005A63E0" w:rsidP="008C4A94">
      <w:pPr>
        <w:keepNext/>
        <w:spacing w:before="120"/>
        <w:jc w:val="right"/>
        <w:rPr>
          <w:b/>
          <w:bCs/>
          <w:i/>
          <w:iCs/>
        </w:rPr>
      </w:pPr>
      <w:r w:rsidRPr="00B90C87">
        <w:rPr>
          <w:b/>
          <w:bCs/>
          <w:i/>
          <w:iCs/>
        </w:rPr>
        <w:t>Таб</w:t>
      </w:r>
      <w:bookmarkStart w:id="191" w:name="OLE_LINK1103"/>
      <w:bookmarkStart w:id="192" w:name="OLE_LINK1104"/>
      <w:r w:rsidRPr="00B90C87">
        <w:rPr>
          <w:b/>
          <w:bCs/>
          <w:i/>
          <w:iCs/>
        </w:rPr>
        <w:t>лица 2.</w:t>
      </w:r>
      <w:r>
        <w:rPr>
          <w:b/>
          <w:bCs/>
          <w:i/>
          <w:iCs/>
        </w:rPr>
        <w:t>8</w:t>
      </w:r>
    </w:p>
    <w:p w:rsidR="005A63E0" w:rsidRPr="00B90C87" w:rsidRDefault="005A63E0" w:rsidP="008C4A94">
      <w:pPr>
        <w:keepNext/>
        <w:spacing w:after="120"/>
        <w:ind w:firstLine="0"/>
        <w:jc w:val="center"/>
        <w:rPr>
          <w:b/>
          <w:bCs/>
          <w:i/>
          <w:iCs/>
        </w:rPr>
      </w:pPr>
      <w:bookmarkStart w:id="193" w:name="OLE_LINK1100"/>
      <w:bookmarkStart w:id="194" w:name="OLE_LINK1101"/>
      <w:bookmarkStart w:id="195" w:name="OLE_LINK1102"/>
      <w:r w:rsidRPr="00B90C87">
        <w:rPr>
          <w:b/>
          <w:bCs/>
          <w:i/>
          <w:iCs/>
        </w:rPr>
        <w:t>Обоснование расчетных показателей, устанавливаемых дл</w:t>
      </w:r>
      <w:bookmarkEnd w:id="191"/>
      <w:bookmarkEnd w:id="192"/>
      <w:r w:rsidRPr="00B90C87">
        <w:rPr>
          <w:b/>
          <w:bCs/>
          <w:i/>
          <w:iCs/>
        </w:rPr>
        <w:t xml:space="preserve">я объектов </w:t>
      </w:r>
      <w:bookmarkEnd w:id="193"/>
      <w:bookmarkEnd w:id="194"/>
      <w:bookmarkEnd w:id="195"/>
      <w:r w:rsidRPr="00B90C87">
        <w:rPr>
          <w:b/>
          <w:bCs/>
          <w:i/>
          <w:iCs/>
        </w:rPr>
        <w:t>местного значения сельского поселения в области торговли, общественного питания и бытового обслуживания</w:t>
      </w:r>
    </w:p>
    <w:tbl>
      <w:tblPr>
        <w:tblW w:w="9483"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46"/>
        <w:gridCol w:w="1233"/>
        <w:gridCol w:w="6804"/>
      </w:tblGrid>
      <w:tr w:rsidR="005A63E0" w:rsidRPr="0054282B">
        <w:trPr>
          <w:cantSplit/>
          <w:tblHeader/>
        </w:trPr>
        <w:tc>
          <w:tcPr>
            <w:tcW w:w="1446" w:type="dxa"/>
            <w:shd w:val="clear" w:color="auto" w:fill="D9D9D9"/>
          </w:tcPr>
          <w:p w:rsidR="005A63E0" w:rsidRPr="0054282B" w:rsidRDefault="005A63E0" w:rsidP="0054282B">
            <w:pPr>
              <w:pStyle w:val="a7"/>
              <w:keepNext/>
              <w:ind w:firstLine="0"/>
              <w:jc w:val="center"/>
              <w:rPr>
                <w:b/>
                <w:bCs/>
                <w:i/>
                <w:iCs/>
                <w:sz w:val="20"/>
                <w:szCs w:val="20"/>
                <w:lang w:val="ru-RU"/>
              </w:rPr>
            </w:pPr>
            <w:r w:rsidRPr="0054282B">
              <w:rPr>
                <w:b/>
                <w:bCs/>
                <w:i/>
                <w:iCs/>
                <w:sz w:val="20"/>
                <w:szCs w:val="20"/>
                <w:lang w:val="ru-RU"/>
              </w:rPr>
              <w:t>Наименование вида объекта</w:t>
            </w:r>
          </w:p>
        </w:tc>
        <w:tc>
          <w:tcPr>
            <w:tcW w:w="1233" w:type="dxa"/>
            <w:shd w:val="clear" w:color="auto" w:fill="D9D9D9"/>
          </w:tcPr>
          <w:p w:rsidR="005A63E0" w:rsidRPr="0054282B" w:rsidRDefault="005A63E0" w:rsidP="0054282B">
            <w:pPr>
              <w:pStyle w:val="a7"/>
              <w:keepNext/>
              <w:ind w:firstLine="0"/>
              <w:jc w:val="center"/>
              <w:rPr>
                <w:b/>
                <w:bCs/>
                <w:i/>
                <w:iCs/>
                <w:sz w:val="20"/>
                <w:szCs w:val="20"/>
                <w:lang w:val="ru-RU"/>
              </w:rPr>
            </w:pPr>
            <w:r w:rsidRPr="0054282B">
              <w:rPr>
                <w:b/>
                <w:bCs/>
                <w:i/>
                <w:iCs/>
                <w:sz w:val="20"/>
                <w:szCs w:val="20"/>
                <w:lang w:val="ru-RU"/>
              </w:rPr>
              <w:t>Тип расчетного показателя</w:t>
            </w:r>
          </w:p>
        </w:tc>
        <w:tc>
          <w:tcPr>
            <w:tcW w:w="6804" w:type="dxa"/>
            <w:shd w:val="clear" w:color="auto" w:fill="D9D9D9"/>
          </w:tcPr>
          <w:p w:rsidR="005A63E0" w:rsidRPr="0054282B" w:rsidRDefault="005A63E0" w:rsidP="0054282B">
            <w:pPr>
              <w:pStyle w:val="a7"/>
              <w:keepNext/>
              <w:ind w:firstLine="0"/>
              <w:jc w:val="center"/>
              <w:rPr>
                <w:b/>
                <w:bCs/>
                <w:i/>
                <w:iCs/>
                <w:sz w:val="20"/>
                <w:szCs w:val="20"/>
                <w:lang w:val="ru-RU"/>
              </w:rPr>
            </w:pPr>
            <w:r w:rsidRPr="0054282B">
              <w:rPr>
                <w:b/>
                <w:bCs/>
                <w:i/>
                <w:iCs/>
                <w:sz w:val="20"/>
                <w:szCs w:val="20"/>
                <w:lang w:val="ru-RU"/>
              </w:rPr>
              <w:t>Обоснование расчетного показателя</w:t>
            </w:r>
          </w:p>
        </w:tc>
      </w:tr>
      <w:tr w:rsidR="005A63E0" w:rsidRPr="0054282B">
        <w:trPr>
          <w:cantSplit/>
          <w:trHeight w:val="750"/>
        </w:trPr>
        <w:tc>
          <w:tcPr>
            <w:tcW w:w="1446"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Предприятия торговли</w:t>
            </w:r>
          </w:p>
        </w:tc>
        <w:tc>
          <w:tcPr>
            <w:tcW w:w="1233"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6804" w:type="dxa"/>
          </w:tcPr>
          <w:p w:rsidR="005A63E0" w:rsidRPr="0054282B" w:rsidRDefault="005A63E0" w:rsidP="0054282B">
            <w:pPr>
              <w:pStyle w:val="a7"/>
              <w:ind w:firstLine="0"/>
              <w:jc w:val="left"/>
              <w:rPr>
                <w:sz w:val="20"/>
                <w:szCs w:val="20"/>
                <w:lang w:val="ru-RU"/>
              </w:rPr>
            </w:pPr>
            <w:r w:rsidRPr="0054282B">
              <w:rPr>
                <w:sz w:val="20"/>
                <w:szCs w:val="20"/>
                <w:lang w:val="ru-RU"/>
              </w:rPr>
              <w:t>Площадь стационарных торговых объектов принята в соответствии с нормативами 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(https://saratov.gov.ru/gov/auth/mineconom/PRLD/TOPBU/Norm_torg_2019.pdf) – показатель для Балтайского муниципального района (</w:t>
            </w:r>
            <w:bookmarkStart w:id="196" w:name="OLE_LINK53"/>
            <w:r w:rsidRPr="0054282B">
              <w:rPr>
                <w:sz w:val="20"/>
                <w:szCs w:val="20"/>
                <w:lang w:val="ru-RU"/>
              </w:rPr>
              <w:t>суммарный норматив минимальной обеспеченности площадью стационарных торговых объектов 356 м</w:t>
            </w:r>
            <w:r w:rsidRPr="0054282B">
              <w:rPr>
                <w:sz w:val="20"/>
                <w:szCs w:val="20"/>
                <w:vertAlign w:val="superscript"/>
                <w:lang w:val="ru-RU"/>
              </w:rPr>
              <w:t>2</w:t>
            </w:r>
            <w:r w:rsidRPr="0054282B">
              <w:rPr>
                <w:sz w:val="20"/>
                <w:szCs w:val="20"/>
                <w:lang w:val="ru-RU"/>
              </w:rPr>
              <w:t xml:space="preserve"> на 1000 жителей, в том числе 118 м</w:t>
            </w:r>
            <w:r w:rsidRPr="0054282B">
              <w:rPr>
                <w:sz w:val="20"/>
                <w:szCs w:val="20"/>
                <w:vertAlign w:val="superscript"/>
                <w:lang w:val="ru-RU"/>
              </w:rPr>
              <w:t>2</w:t>
            </w:r>
            <w:r w:rsidRPr="0054282B">
              <w:rPr>
                <w:sz w:val="20"/>
                <w:szCs w:val="20"/>
                <w:lang w:val="ru-RU"/>
              </w:rPr>
              <w:t xml:space="preserve"> на 1000 жителей для объектов по продаже продовольственных товаров и 238 м</w:t>
            </w:r>
            <w:r w:rsidRPr="0054282B">
              <w:rPr>
                <w:sz w:val="20"/>
                <w:szCs w:val="20"/>
                <w:vertAlign w:val="superscript"/>
                <w:lang w:val="ru-RU"/>
              </w:rPr>
              <w:t>2</w:t>
            </w:r>
            <w:r w:rsidRPr="0054282B">
              <w:rPr>
                <w:sz w:val="20"/>
                <w:szCs w:val="20"/>
                <w:lang w:val="ru-RU"/>
              </w:rPr>
              <w:t xml:space="preserve"> на 1000 жителей для объектов по продаже непродовольственных товаров</w:t>
            </w:r>
            <w:bookmarkEnd w:id="196"/>
            <w:r w:rsidRPr="0054282B">
              <w:rPr>
                <w:sz w:val="20"/>
                <w:szCs w:val="20"/>
                <w:lang w:val="ru-RU"/>
              </w:rPr>
              <w:t>).</w:t>
            </w:r>
          </w:p>
          <w:p w:rsidR="005A63E0" w:rsidRPr="0054282B" w:rsidRDefault="005A63E0" w:rsidP="0054282B">
            <w:pPr>
              <w:pStyle w:val="a7"/>
              <w:ind w:firstLine="0"/>
              <w:jc w:val="left"/>
              <w:rPr>
                <w:sz w:val="20"/>
                <w:szCs w:val="20"/>
                <w:lang w:val="ru-RU"/>
              </w:rPr>
            </w:pPr>
            <w:r w:rsidRPr="0054282B">
              <w:rPr>
                <w:sz w:val="20"/>
                <w:szCs w:val="20"/>
                <w:lang w:val="ru-RU"/>
              </w:rPr>
              <w:t>Уровень обеспеченности в 5 торговых объектов местного значения</w:t>
            </w:r>
            <w:r w:rsidRPr="0054282B">
              <w:rPr>
                <w:sz w:val="20"/>
                <w:szCs w:val="20"/>
                <w:vertAlign w:val="superscript"/>
                <w:lang w:val="ru-RU"/>
              </w:rPr>
              <w:t xml:space="preserve"> </w:t>
            </w:r>
            <w:r w:rsidRPr="0054282B">
              <w:rPr>
                <w:sz w:val="20"/>
                <w:szCs w:val="20"/>
                <w:lang w:val="ru-RU"/>
              </w:rPr>
              <w:t>принят в соответствии нормативами минимальной обеспеченности населения поселений торговыми объектами местного значения магазинами и павильонами по продаже продовольственных товаров и товаров смешанного ассортимента на 01.01.2019, опубликованными на официальном портале Правительства Саратовской области (</w:t>
            </w:r>
            <w:hyperlink r:id="rId11" w:history="1">
              <w:r w:rsidRPr="0054282B">
                <w:rPr>
                  <w:rStyle w:val="Hyperlink"/>
                  <w:sz w:val="20"/>
                  <w:szCs w:val="20"/>
                  <w:lang w:val="ru-RU"/>
                </w:rPr>
                <w:t>https://saratov.gov.ru/gov/auth/mineconom/PRLD/TOPBU/Norm_torg_2019.pdf</w:t>
              </w:r>
            </w:hyperlink>
            <w:r w:rsidRPr="0054282B">
              <w:rPr>
                <w:sz w:val="20"/>
                <w:szCs w:val="20"/>
                <w:lang w:val="ru-RU"/>
              </w:rPr>
              <w:t>) – показатель для Царевщинского МО.</w:t>
            </w:r>
          </w:p>
        </w:tc>
      </w:tr>
      <w:tr w:rsidR="005A63E0" w:rsidRPr="0054282B">
        <w:trPr>
          <w:cantSplit/>
        </w:trPr>
        <w:tc>
          <w:tcPr>
            <w:tcW w:w="1446" w:type="dxa"/>
            <w:vMerge/>
            <w:shd w:val="clear" w:color="auto" w:fill="F2F2F2"/>
          </w:tcPr>
          <w:p w:rsidR="005A63E0" w:rsidRPr="0054282B" w:rsidRDefault="005A63E0" w:rsidP="0054282B">
            <w:pPr>
              <w:pStyle w:val="a7"/>
              <w:ind w:firstLine="0"/>
              <w:jc w:val="left"/>
              <w:rPr>
                <w:sz w:val="20"/>
                <w:szCs w:val="20"/>
                <w:lang w:val="ru-RU"/>
              </w:rPr>
            </w:pPr>
          </w:p>
        </w:tc>
        <w:tc>
          <w:tcPr>
            <w:tcW w:w="1233"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6804" w:type="dxa"/>
          </w:tcPr>
          <w:p w:rsidR="005A63E0" w:rsidRPr="0054282B" w:rsidRDefault="005A63E0" w:rsidP="0054282B">
            <w:pPr>
              <w:pStyle w:val="a7"/>
              <w:ind w:firstLine="0"/>
              <w:jc w:val="left"/>
              <w:rPr>
                <w:sz w:val="20"/>
                <w:szCs w:val="20"/>
                <w:lang w:val="ru-RU"/>
              </w:rPr>
            </w:pPr>
            <w:bookmarkStart w:id="197" w:name="OLE_LINK548"/>
            <w:bookmarkStart w:id="198" w:name="OLE_LINK549"/>
            <w:bookmarkStart w:id="199" w:name="OLE_LINK550"/>
            <w:bookmarkStart w:id="200" w:name="OLE_LINK551"/>
            <w:r w:rsidRPr="0054282B">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bookmarkEnd w:id="197"/>
            <w:bookmarkEnd w:id="198"/>
            <w:bookmarkEnd w:id="199"/>
            <w:bookmarkEnd w:id="200"/>
          </w:p>
        </w:tc>
      </w:tr>
      <w:tr w:rsidR="005A63E0" w:rsidRPr="0054282B">
        <w:trPr>
          <w:cantSplit/>
        </w:trPr>
        <w:tc>
          <w:tcPr>
            <w:tcW w:w="1446"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Предприятия общественного питания</w:t>
            </w:r>
          </w:p>
        </w:tc>
        <w:tc>
          <w:tcPr>
            <w:tcW w:w="1233"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6804" w:type="dxa"/>
          </w:tcPr>
          <w:p w:rsidR="005A63E0" w:rsidRPr="0054282B" w:rsidRDefault="005A63E0" w:rsidP="0054282B">
            <w:pPr>
              <w:pStyle w:val="a7"/>
              <w:ind w:firstLine="0"/>
              <w:jc w:val="left"/>
              <w:rPr>
                <w:sz w:val="20"/>
                <w:szCs w:val="20"/>
                <w:lang w:val="ru-RU"/>
              </w:rPr>
            </w:pPr>
            <w:r w:rsidRPr="0054282B">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5A63E0" w:rsidRPr="0054282B">
        <w:trPr>
          <w:cantSplit/>
          <w:trHeight w:val="920"/>
        </w:trPr>
        <w:tc>
          <w:tcPr>
            <w:tcW w:w="1446" w:type="dxa"/>
            <w:vMerge/>
            <w:shd w:val="clear" w:color="auto" w:fill="F2F2F2"/>
          </w:tcPr>
          <w:p w:rsidR="005A63E0" w:rsidRPr="0054282B" w:rsidRDefault="005A63E0" w:rsidP="0054282B">
            <w:pPr>
              <w:pStyle w:val="a7"/>
              <w:ind w:firstLine="0"/>
              <w:jc w:val="left"/>
              <w:rPr>
                <w:sz w:val="20"/>
                <w:szCs w:val="20"/>
                <w:lang w:val="ru-RU"/>
              </w:rPr>
            </w:pPr>
          </w:p>
        </w:tc>
        <w:tc>
          <w:tcPr>
            <w:tcW w:w="1233"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6804" w:type="dxa"/>
          </w:tcPr>
          <w:p w:rsidR="005A63E0" w:rsidRPr="0054282B" w:rsidRDefault="005A63E0" w:rsidP="0054282B">
            <w:pPr>
              <w:pStyle w:val="a7"/>
              <w:ind w:firstLine="0"/>
              <w:jc w:val="left"/>
              <w:rPr>
                <w:sz w:val="20"/>
                <w:szCs w:val="20"/>
                <w:lang w:val="ru-RU"/>
              </w:rPr>
            </w:pPr>
            <w:r w:rsidRPr="0054282B">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5A63E0" w:rsidRPr="0054282B">
        <w:trPr>
          <w:cantSplit/>
        </w:trPr>
        <w:tc>
          <w:tcPr>
            <w:tcW w:w="1446"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Предприятия бытового обслуживания</w:t>
            </w:r>
          </w:p>
        </w:tc>
        <w:tc>
          <w:tcPr>
            <w:tcW w:w="1233"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6804" w:type="dxa"/>
          </w:tcPr>
          <w:p w:rsidR="005A63E0" w:rsidRPr="0054282B" w:rsidRDefault="005A63E0" w:rsidP="0054282B">
            <w:pPr>
              <w:pStyle w:val="a7"/>
              <w:ind w:firstLine="0"/>
              <w:jc w:val="left"/>
              <w:rPr>
                <w:sz w:val="20"/>
                <w:szCs w:val="20"/>
                <w:lang w:val="ru-RU"/>
              </w:rPr>
            </w:pPr>
            <w:r w:rsidRPr="0054282B">
              <w:rPr>
                <w:sz w:val="20"/>
                <w:szCs w:val="20"/>
                <w:lang w:val="ru-RU"/>
              </w:rPr>
              <w:t>Обеспеченность предприятиями бытового обслуживания в 7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5A63E0" w:rsidRPr="0054282B">
        <w:trPr>
          <w:cantSplit/>
          <w:trHeight w:val="920"/>
        </w:trPr>
        <w:tc>
          <w:tcPr>
            <w:tcW w:w="1446" w:type="dxa"/>
            <w:vMerge/>
            <w:shd w:val="clear" w:color="auto" w:fill="F2F2F2"/>
          </w:tcPr>
          <w:p w:rsidR="005A63E0" w:rsidRPr="0054282B" w:rsidRDefault="005A63E0" w:rsidP="0054282B">
            <w:pPr>
              <w:pStyle w:val="a7"/>
              <w:ind w:firstLine="0"/>
              <w:jc w:val="left"/>
              <w:rPr>
                <w:sz w:val="20"/>
                <w:szCs w:val="20"/>
                <w:lang w:val="ru-RU"/>
              </w:rPr>
            </w:pPr>
          </w:p>
        </w:tc>
        <w:tc>
          <w:tcPr>
            <w:tcW w:w="1233" w:type="dxa"/>
          </w:tcPr>
          <w:p w:rsidR="005A63E0" w:rsidRPr="0054282B" w:rsidRDefault="005A63E0" w:rsidP="0054282B">
            <w:pPr>
              <w:pStyle w:val="a7"/>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6804" w:type="dxa"/>
          </w:tcPr>
          <w:p w:rsidR="005A63E0" w:rsidRPr="0054282B" w:rsidRDefault="005A63E0" w:rsidP="0054282B">
            <w:pPr>
              <w:pStyle w:val="a7"/>
              <w:ind w:firstLine="0"/>
              <w:jc w:val="left"/>
              <w:rPr>
                <w:sz w:val="20"/>
                <w:szCs w:val="20"/>
                <w:lang w:val="ru-RU"/>
              </w:rPr>
            </w:pPr>
            <w:r w:rsidRPr="0054282B">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5A63E0" w:rsidRPr="00B90C87" w:rsidRDefault="005A63E0" w:rsidP="00C44F6C">
      <w:pPr>
        <w:pStyle w:val="Heading2"/>
        <w:numPr>
          <w:ilvl w:val="1"/>
          <w:numId w:val="23"/>
        </w:numPr>
        <w:ind w:left="0" w:firstLine="0"/>
      </w:pPr>
      <w:bookmarkStart w:id="201" w:name="_Toc21969424"/>
      <w:r w:rsidRPr="00B90C87">
        <w:t>Объекты местного значения сельского поселения в области деятельности органов местного самоуправления</w:t>
      </w:r>
      <w:bookmarkEnd w:id="201"/>
    </w:p>
    <w:p w:rsidR="005A63E0" w:rsidRPr="00B90C87" w:rsidRDefault="005A63E0" w:rsidP="008C4A94">
      <w:pPr>
        <w:keepNext/>
        <w:spacing w:before="120"/>
        <w:jc w:val="right"/>
        <w:rPr>
          <w:b/>
          <w:bCs/>
          <w:i/>
          <w:iCs/>
        </w:rPr>
      </w:pPr>
      <w:r w:rsidRPr="00B90C87">
        <w:rPr>
          <w:b/>
          <w:bCs/>
          <w:i/>
          <w:iCs/>
        </w:rPr>
        <w:t>Таблица 2.</w:t>
      </w:r>
      <w:r>
        <w:rPr>
          <w:b/>
          <w:bCs/>
          <w:i/>
          <w:iCs/>
        </w:rPr>
        <w:t>9</w:t>
      </w:r>
    </w:p>
    <w:p w:rsidR="005A63E0" w:rsidRPr="00B90C87" w:rsidRDefault="005A63E0" w:rsidP="008C4A94">
      <w:pPr>
        <w:keepNext/>
        <w:spacing w:after="120"/>
        <w:ind w:firstLine="0"/>
        <w:jc w:val="center"/>
        <w:rPr>
          <w:b/>
          <w:bCs/>
          <w:i/>
          <w:iCs/>
        </w:rPr>
      </w:pPr>
      <w:bookmarkStart w:id="202" w:name="OLE_LINK179"/>
      <w:bookmarkStart w:id="203" w:name="OLE_LINK180"/>
      <w:bookmarkStart w:id="204" w:name="OLE_LINK181"/>
      <w:bookmarkStart w:id="205" w:name="OLE_LINK1034"/>
      <w:bookmarkStart w:id="206" w:name="OLE_LINK1035"/>
      <w:bookmarkStart w:id="207" w:name="OLE_LINK1036"/>
      <w:r w:rsidRPr="00B90C87">
        <w:rPr>
          <w:b/>
          <w:bCs/>
          <w:i/>
          <w:iCs/>
        </w:rPr>
        <w:t xml:space="preserve">Обоснование расчетных показателей, устанавливаемых </w:t>
      </w:r>
      <w:bookmarkEnd w:id="202"/>
      <w:bookmarkEnd w:id="203"/>
      <w:bookmarkEnd w:id="204"/>
      <w:r w:rsidRPr="00B90C87">
        <w:rPr>
          <w:b/>
          <w:bCs/>
          <w:i/>
          <w:iCs/>
        </w:rPr>
        <w:t xml:space="preserve">для объектов </w:t>
      </w:r>
      <w:bookmarkEnd w:id="205"/>
      <w:bookmarkEnd w:id="206"/>
      <w:bookmarkEnd w:id="207"/>
      <w:r w:rsidRPr="00B90C87">
        <w:rPr>
          <w:b/>
          <w:bCs/>
          <w:i/>
          <w:iCs/>
        </w:rPr>
        <w:t>местного значения сельского поселения в области деятельности органов местного самоуправления</w:t>
      </w:r>
    </w:p>
    <w:tbl>
      <w:tblPr>
        <w:tblW w:w="9384"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871"/>
        <w:gridCol w:w="2552"/>
        <w:gridCol w:w="4961"/>
      </w:tblGrid>
      <w:tr w:rsidR="005A63E0" w:rsidRPr="0054282B">
        <w:trPr>
          <w:cantSplit/>
          <w:tblHeader/>
        </w:trPr>
        <w:tc>
          <w:tcPr>
            <w:tcW w:w="1871" w:type="dxa"/>
            <w:shd w:val="clear" w:color="auto" w:fill="D9D9D9"/>
          </w:tcPr>
          <w:p w:rsidR="005A63E0" w:rsidRPr="0054282B" w:rsidRDefault="005A63E0" w:rsidP="0054282B">
            <w:pPr>
              <w:pStyle w:val="a7"/>
              <w:keepNext/>
              <w:widowControl w:val="0"/>
              <w:ind w:firstLine="0"/>
              <w:jc w:val="center"/>
              <w:rPr>
                <w:b/>
                <w:bCs/>
                <w:i/>
                <w:iCs/>
                <w:sz w:val="20"/>
                <w:szCs w:val="20"/>
                <w:lang w:val="ru-RU"/>
              </w:rPr>
            </w:pPr>
            <w:r w:rsidRPr="0054282B">
              <w:rPr>
                <w:b/>
                <w:bCs/>
                <w:i/>
                <w:iCs/>
                <w:sz w:val="20"/>
                <w:szCs w:val="20"/>
                <w:lang w:val="ru-RU"/>
              </w:rPr>
              <w:t>Наименование вида объекта</w:t>
            </w:r>
          </w:p>
        </w:tc>
        <w:tc>
          <w:tcPr>
            <w:tcW w:w="2552" w:type="dxa"/>
            <w:shd w:val="clear" w:color="auto" w:fill="D9D9D9"/>
          </w:tcPr>
          <w:p w:rsidR="005A63E0" w:rsidRPr="0054282B" w:rsidRDefault="005A63E0" w:rsidP="0054282B">
            <w:pPr>
              <w:pStyle w:val="a7"/>
              <w:keepNext/>
              <w:widowControl w:val="0"/>
              <w:ind w:firstLine="0"/>
              <w:jc w:val="center"/>
              <w:rPr>
                <w:b/>
                <w:bCs/>
                <w:i/>
                <w:iCs/>
                <w:sz w:val="20"/>
                <w:szCs w:val="20"/>
                <w:lang w:val="ru-RU"/>
              </w:rPr>
            </w:pPr>
            <w:r w:rsidRPr="0054282B">
              <w:rPr>
                <w:b/>
                <w:bCs/>
                <w:i/>
                <w:iCs/>
                <w:sz w:val="20"/>
                <w:szCs w:val="20"/>
                <w:lang w:val="ru-RU"/>
              </w:rPr>
              <w:t>Тип расчетного показателя</w:t>
            </w:r>
          </w:p>
        </w:tc>
        <w:tc>
          <w:tcPr>
            <w:tcW w:w="4961" w:type="dxa"/>
            <w:shd w:val="clear" w:color="auto" w:fill="D9D9D9"/>
          </w:tcPr>
          <w:p w:rsidR="005A63E0" w:rsidRPr="0054282B" w:rsidRDefault="005A63E0" w:rsidP="0054282B">
            <w:pPr>
              <w:pStyle w:val="a7"/>
              <w:keepNext/>
              <w:widowControl w:val="0"/>
              <w:ind w:firstLine="0"/>
              <w:jc w:val="center"/>
              <w:rPr>
                <w:b/>
                <w:bCs/>
                <w:i/>
                <w:iCs/>
                <w:sz w:val="20"/>
                <w:szCs w:val="20"/>
                <w:lang w:val="ru-RU"/>
              </w:rPr>
            </w:pPr>
            <w:r w:rsidRPr="0054282B">
              <w:rPr>
                <w:b/>
                <w:bCs/>
                <w:i/>
                <w:iCs/>
                <w:sz w:val="20"/>
                <w:szCs w:val="20"/>
                <w:lang w:val="ru-RU"/>
              </w:rPr>
              <w:t>Обоснование расчетного показателя</w:t>
            </w:r>
          </w:p>
        </w:tc>
      </w:tr>
      <w:tr w:rsidR="005A63E0" w:rsidRPr="0054282B">
        <w:trPr>
          <w:cantSplit/>
        </w:trPr>
        <w:tc>
          <w:tcPr>
            <w:tcW w:w="1871" w:type="dxa"/>
            <w:vMerge w:val="restart"/>
            <w:shd w:val="clear" w:color="auto" w:fill="F2F2F2"/>
          </w:tcPr>
          <w:p w:rsidR="005A63E0" w:rsidRPr="0054282B" w:rsidRDefault="005A63E0" w:rsidP="0054282B">
            <w:pPr>
              <w:pStyle w:val="a7"/>
              <w:ind w:firstLine="0"/>
              <w:jc w:val="left"/>
              <w:rPr>
                <w:sz w:val="20"/>
                <w:szCs w:val="20"/>
                <w:lang w:val="ru-RU"/>
              </w:rPr>
            </w:pPr>
            <w:r w:rsidRPr="0054282B">
              <w:rPr>
                <w:sz w:val="20"/>
                <w:szCs w:val="20"/>
                <w:lang w:val="ru-RU"/>
              </w:rPr>
              <w:t>Административное здание органа местного самоуправления</w:t>
            </w:r>
          </w:p>
        </w:tc>
        <w:tc>
          <w:tcPr>
            <w:tcW w:w="2552" w:type="dxa"/>
          </w:tcPr>
          <w:p w:rsidR="005A63E0" w:rsidRPr="0054282B" w:rsidRDefault="005A63E0" w:rsidP="0054282B">
            <w:pPr>
              <w:pStyle w:val="a7"/>
              <w:widowControl w:val="0"/>
              <w:ind w:firstLine="0"/>
              <w:jc w:val="left"/>
              <w:rPr>
                <w:sz w:val="20"/>
                <w:szCs w:val="20"/>
                <w:lang w:val="ru-RU"/>
              </w:rPr>
            </w:pPr>
            <w:r w:rsidRPr="0054282B">
              <w:rPr>
                <w:sz w:val="20"/>
                <w:szCs w:val="20"/>
                <w:lang w:val="ru-RU"/>
              </w:rPr>
              <w:t>Расчетный показатель минимально допустимого уровня обеспеченности</w:t>
            </w:r>
          </w:p>
        </w:tc>
        <w:tc>
          <w:tcPr>
            <w:tcW w:w="4961" w:type="dxa"/>
          </w:tcPr>
          <w:p w:rsidR="005A63E0" w:rsidRPr="0054282B" w:rsidRDefault="005A63E0" w:rsidP="0054282B">
            <w:pPr>
              <w:pStyle w:val="a7"/>
              <w:ind w:firstLine="0"/>
              <w:jc w:val="left"/>
              <w:rPr>
                <w:sz w:val="20"/>
                <w:szCs w:val="20"/>
                <w:lang w:val="ru-RU"/>
              </w:rPr>
            </w:pPr>
            <w:r w:rsidRPr="0054282B">
              <w:rPr>
                <w:sz w:val="20"/>
                <w:szCs w:val="20"/>
                <w:lang w:val="ru-RU"/>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p w:rsidR="005A63E0" w:rsidRPr="0054282B" w:rsidRDefault="005A63E0" w:rsidP="0054282B">
            <w:pPr>
              <w:pStyle w:val="a7"/>
              <w:ind w:firstLine="0"/>
              <w:jc w:val="left"/>
              <w:rPr>
                <w:sz w:val="20"/>
                <w:szCs w:val="20"/>
                <w:lang w:val="ru-RU"/>
              </w:rPr>
            </w:pPr>
            <w:r w:rsidRPr="0054282B">
              <w:rPr>
                <w:sz w:val="20"/>
                <w:szCs w:val="20"/>
                <w:lang w:val="ru-RU"/>
              </w:rPr>
              <w:t>Не менее 5 сотрудников на 10000 жителей приняты согласно таблице 1.2.7 РНГП Саратовской области</w:t>
            </w:r>
          </w:p>
        </w:tc>
      </w:tr>
      <w:tr w:rsidR="005A63E0" w:rsidRPr="0054282B">
        <w:trPr>
          <w:cantSplit/>
        </w:trPr>
        <w:tc>
          <w:tcPr>
            <w:tcW w:w="1871" w:type="dxa"/>
            <w:vMerge/>
            <w:shd w:val="clear" w:color="auto" w:fill="F2F2F2"/>
          </w:tcPr>
          <w:p w:rsidR="005A63E0" w:rsidRPr="0054282B" w:rsidRDefault="005A63E0" w:rsidP="0054282B">
            <w:pPr>
              <w:pStyle w:val="a7"/>
              <w:widowControl w:val="0"/>
              <w:ind w:firstLine="0"/>
              <w:jc w:val="left"/>
              <w:rPr>
                <w:sz w:val="20"/>
                <w:szCs w:val="20"/>
                <w:lang w:val="ru-RU"/>
              </w:rPr>
            </w:pPr>
          </w:p>
        </w:tc>
        <w:tc>
          <w:tcPr>
            <w:tcW w:w="2552" w:type="dxa"/>
          </w:tcPr>
          <w:p w:rsidR="005A63E0" w:rsidRPr="0054282B" w:rsidRDefault="005A63E0" w:rsidP="0054282B">
            <w:pPr>
              <w:pStyle w:val="a7"/>
              <w:widowControl w:val="0"/>
              <w:ind w:firstLine="0"/>
              <w:jc w:val="left"/>
              <w:rPr>
                <w:sz w:val="20"/>
                <w:szCs w:val="20"/>
                <w:lang w:val="ru-RU"/>
              </w:rPr>
            </w:pPr>
            <w:r w:rsidRPr="0054282B">
              <w:rPr>
                <w:sz w:val="20"/>
                <w:szCs w:val="20"/>
                <w:lang w:val="ru-RU"/>
              </w:rPr>
              <w:t>Расчетный показатель максимально допустимого уровня территориальной доступности</w:t>
            </w:r>
          </w:p>
        </w:tc>
        <w:tc>
          <w:tcPr>
            <w:tcW w:w="4961" w:type="dxa"/>
          </w:tcPr>
          <w:p w:rsidR="005A63E0" w:rsidRPr="0054282B" w:rsidRDefault="005A63E0" w:rsidP="0054282B">
            <w:pPr>
              <w:pStyle w:val="a7"/>
              <w:ind w:firstLine="0"/>
              <w:jc w:val="center"/>
              <w:rPr>
                <w:sz w:val="20"/>
                <w:szCs w:val="20"/>
                <w:lang w:val="ru-RU"/>
              </w:rPr>
            </w:pPr>
            <w:r w:rsidRPr="0054282B">
              <w:rPr>
                <w:sz w:val="20"/>
                <w:szCs w:val="20"/>
                <w:lang w:val="ru-RU"/>
              </w:rPr>
              <w:t>Не нормируется</w:t>
            </w:r>
          </w:p>
        </w:tc>
      </w:tr>
    </w:tbl>
    <w:p w:rsidR="005A63E0" w:rsidRPr="00B60BA7" w:rsidRDefault="005A63E0" w:rsidP="00C44F6C">
      <w:pPr>
        <w:pStyle w:val="Heading2"/>
        <w:numPr>
          <w:ilvl w:val="1"/>
          <w:numId w:val="23"/>
        </w:numPr>
        <w:ind w:left="0" w:firstLine="0"/>
      </w:pPr>
      <w:bookmarkStart w:id="208" w:name="_Toc499048456"/>
      <w:bookmarkStart w:id="209" w:name="_Toc500672295"/>
      <w:bookmarkStart w:id="210" w:name="_Toc21969425"/>
      <w:r w:rsidRPr="00B60BA7">
        <w:t>Объекты местного значения сельского поселения в области жилищного строительства</w:t>
      </w:r>
      <w:bookmarkEnd w:id="208"/>
      <w:bookmarkEnd w:id="209"/>
      <w:bookmarkEnd w:id="210"/>
    </w:p>
    <w:p w:rsidR="005A63E0" w:rsidRPr="00B60BA7" w:rsidRDefault="005A63E0" w:rsidP="005F11F4">
      <w:pPr>
        <w:keepNext/>
        <w:spacing w:before="120"/>
        <w:jc w:val="right"/>
        <w:rPr>
          <w:b/>
          <w:bCs/>
          <w:i/>
          <w:iCs/>
        </w:rPr>
      </w:pPr>
      <w:r w:rsidRPr="00B60BA7">
        <w:rPr>
          <w:b/>
          <w:bCs/>
          <w:i/>
          <w:iCs/>
        </w:rPr>
        <w:t>Таблица 2.</w:t>
      </w:r>
      <w:r>
        <w:rPr>
          <w:b/>
          <w:bCs/>
          <w:i/>
          <w:iCs/>
        </w:rPr>
        <w:t>10</w:t>
      </w:r>
    </w:p>
    <w:p w:rsidR="005A63E0" w:rsidRPr="00B60BA7" w:rsidRDefault="005A63E0" w:rsidP="005F11F4">
      <w:pPr>
        <w:keepNext/>
        <w:spacing w:after="120"/>
        <w:ind w:firstLine="0"/>
        <w:jc w:val="center"/>
        <w:rPr>
          <w:b/>
          <w:bCs/>
          <w:i/>
          <w:iCs/>
        </w:rPr>
      </w:pPr>
      <w:r w:rsidRPr="00B60BA7">
        <w:rPr>
          <w:b/>
          <w:bCs/>
          <w:i/>
          <w:iCs/>
        </w:rPr>
        <w:t xml:space="preserve">Обоснование расчетных показателей, устанавливаемых для объектов местного значения сельского поселения в области жилищного строительства </w:t>
      </w:r>
    </w:p>
    <w:tbl>
      <w:tblPr>
        <w:tblW w:w="9341"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tblPr>
      <w:tblGrid>
        <w:gridCol w:w="1970"/>
        <w:gridCol w:w="2410"/>
        <w:gridCol w:w="4961"/>
      </w:tblGrid>
      <w:tr w:rsidR="005A63E0" w:rsidRPr="0054282B">
        <w:trPr>
          <w:cantSplit/>
          <w:trHeight w:val="202"/>
        </w:trPr>
        <w:tc>
          <w:tcPr>
            <w:tcW w:w="1970" w:type="dxa"/>
            <w:shd w:val="clear" w:color="auto" w:fill="D9D9D9"/>
          </w:tcPr>
          <w:p w:rsidR="005A63E0" w:rsidRPr="0054282B" w:rsidRDefault="005A63E0" w:rsidP="00E35B86">
            <w:pPr>
              <w:pStyle w:val="Default"/>
              <w:keepNext/>
              <w:jc w:val="center"/>
              <w:rPr>
                <w:i/>
                <w:iCs/>
                <w:sz w:val="20"/>
                <w:szCs w:val="20"/>
              </w:rPr>
            </w:pPr>
            <w:r w:rsidRPr="0054282B">
              <w:rPr>
                <w:b/>
                <w:bCs/>
                <w:i/>
                <w:iCs/>
                <w:sz w:val="20"/>
                <w:szCs w:val="20"/>
              </w:rPr>
              <w:t>Наименование вида объекта</w:t>
            </w:r>
          </w:p>
        </w:tc>
        <w:tc>
          <w:tcPr>
            <w:tcW w:w="2410" w:type="dxa"/>
            <w:shd w:val="clear" w:color="auto" w:fill="D9D9D9"/>
          </w:tcPr>
          <w:p w:rsidR="005A63E0" w:rsidRPr="0054282B" w:rsidRDefault="005A63E0" w:rsidP="00E35B86">
            <w:pPr>
              <w:pStyle w:val="Default"/>
              <w:keepNext/>
              <w:jc w:val="center"/>
              <w:rPr>
                <w:b/>
                <w:bCs/>
                <w:i/>
                <w:iCs/>
                <w:sz w:val="20"/>
                <w:szCs w:val="20"/>
              </w:rPr>
            </w:pPr>
            <w:r w:rsidRPr="0054282B">
              <w:rPr>
                <w:b/>
                <w:bCs/>
                <w:i/>
                <w:iCs/>
                <w:sz w:val="20"/>
                <w:szCs w:val="20"/>
              </w:rPr>
              <w:t>Тип расчетного показателя</w:t>
            </w:r>
          </w:p>
        </w:tc>
        <w:tc>
          <w:tcPr>
            <w:tcW w:w="4961" w:type="dxa"/>
            <w:shd w:val="clear" w:color="auto" w:fill="D9D9D9"/>
          </w:tcPr>
          <w:p w:rsidR="005A63E0" w:rsidRPr="0054282B" w:rsidRDefault="005A63E0" w:rsidP="00E35B86">
            <w:pPr>
              <w:pStyle w:val="Default"/>
              <w:keepNext/>
              <w:jc w:val="center"/>
              <w:rPr>
                <w:i/>
                <w:iCs/>
                <w:sz w:val="20"/>
                <w:szCs w:val="20"/>
              </w:rPr>
            </w:pPr>
            <w:r w:rsidRPr="0054282B">
              <w:rPr>
                <w:b/>
                <w:bCs/>
                <w:i/>
                <w:iCs/>
                <w:sz w:val="20"/>
                <w:szCs w:val="20"/>
              </w:rPr>
              <w:t>Обоснование расчетного показателя</w:t>
            </w:r>
          </w:p>
        </w:tc>
      </w:tr>
      <w:tr w:rsidR="005A63E0" w:rsidRPr="0054282B">
        <w:trPr>
          <w:cantSplit/>
          <w:trHeight w:val="549"/>
        </w:trPr>
        <w:tc>
          <w:tcPr>
            <w:tcW w:w="1970" w:type="dxa"/>
            <w:vMerge w:val="restart"/>
            <w:shd w:val="clear" w:color="auto" w:fill="F2F2F2"/>
          </w:tcPr>
          <w:p w:rsidR="005A63E0" w:rsidRPr="0054282B" w:rsidRDefault="005A63E0" w:rsidP="00E35B86">
            <w:pPr>
              <w:pStyle w:val="Default"/>
              <w:rPr>
                <w:sz w:val="20"/>
                <w:szCs w:val="20"/>
              </w:rPr>
            </w:pPr>
            <w:r w:rsidRPr="0054282B">
              <w:rPr>
                <w:sz w:val="20"/>
                <w:szCs w:val="20"/>
              </w:rPr>
              <w:t xml:space="preserve">Жилые помещения </w:t>
            </w:r>
          </w:p>
        </w:tc>
        <w:tc>
          <w:tcPr>
            <w:tcW w:w="2410" w:type="dxa"/>
          </w:tcPr>
          <w:p w:rsidR="005A63E0" w:rsidRPr="0054282B" w:rsidRDefault="005A63E0" w:rsidP="00E35B86">
            <w:pPr>
              <w:pStyle w:val="Default"/>
              <w:rPr>
                <w:sz w:val="20"/>
                <w:szCs w:val="20"/>
              </w:rPr>
            </w:pPr>
            <w:r w:rsidRPr="0054282B">
              <w:rPr>
                <w:sz w:val="20"/>
                <w:szCs w:val="20"/>
              </w:rPr>
              <w:t>Расчетный показатель минимально допустимого уровня обеспеченности</w:t>
            </w:r>
          </w:p>
        </w:tc>
        <w:tc>
          <w:tcPr>
            <w:tcW w:w="4961" w:type="dxa"/>
          </w:tcPr>
          <w:p w:rsidR="005A63E0" w:rsidRPr="0054282B" w:rsidRDefault="005A63E0" w:rsidP="00E35B86">
            <w:pPr>
              <w:pStyle w:val="Default"/>
              <w:rPr>
                <w:sz w:val="20"/>
                <w:szCs w:val="20"/>
              </w:rPr>
            </w:pPr>
            <w:r w:rsidRPr="0054282B">
              <w:rPr>
                <w:sz w:val="20"/>
                <w:szCs w:val="20"/>
              </w:rPr>
              <w:t>Норма предоставления площади жилого помещения по договору социального найма устанавливается в соответствии с нормативными актами органов местного самоуправления.</w:t>
            </w:r>
          </w:p>
          <w:p w:rsidR="005A63E0" w:rsidRPr="0054282B" w:rsidRDefault="005A63E0" w:rsidP="00040566">
            <w:pPr>
              <w:pStyle w:val="Default"/>
            </w:pPr>
            <w:r w:rsidRPr="0054282B">
              <w:rPr>
                <w:color w:val="auto"/>
                <w:sz w:val="20"/>
                <w:szCs w:val="20"/>
              </w:rPr>
              <w:t xml:space="preserve">Средняя жилищная обеспеченность до 2030 года принята по текущей обеспеченности: 26,6 </w:t>
            </w:r>
            <w:r w:rsidRPr="0054282B">
              <w:rPr>
                <w:sz w:val="20"/>
                <w:szCs w:val="20"/>
              </w:rPr>
              <w:t>м</w:t>
            </w:r>
            <w:r w:rsidRPr="0054282B">
              <w:rPr>
                <w:sz w:val="20"/>
                <w:szCs w:val="20"/>
                <w:vertAlign w:val="superscript"/>
              </w:rPr>
              <w:t>2</w:t>
            </w:r>
            <w:r w:rsidRPr="0054282B">
              <w:rPr>
                <w:sz w:val="20"/>
                <w:szCs w:val="20"/>
              </w:rPr>
              <w:t xml:space="preserve"> на чел.</w:t>
            </w:r>
            <w:r w:rsidRPr="0054282B">
              <w:rPr>
                <w:color w:val="auto"/>
                <w:sz w:val="20"/>
                <w:szCs w:val="20"/>
              </w:rPr>
              <w:t>, а с 2030 года – в соответствии с</w:t>
            </w:r>
            <w:r w:rsidRPr="0054282B">
              <w:rPr>
                <w:sz w:val="20"/>
                <w:szCs w:val="20"/>
              </w:rPr>
              <w:t xml:space="preserve"> показателем жилищной обеспеченности, установленным в Стратегии социально-экономического развития Саратовской области на период до 2030 года (утверждена постановлением Правительства Саратовской области от 30.06.2016 (ред. от 29.12.2017): 35 м</w:t>
            </w:r>
            <w:r w:rsidRPr="0054282B">
              <w:rPr>
                <w:sz w:val="20"/>
                <w:szCs w:val="20"/>
                <w:vertAlign w:val="superscript"/>
              </w:rPr>
              <w:t>2</w:t>
            </w:r>
            <w:r w:rsidRPr="0054282B">
              <w:rPr>
                <w:sz w:val="20"/>
                <w:szCs w:val="20"/>
              </w:rPr>
              <w:t xml:space="preserve"> на чел. к 2030 году.</w:t>
            </w:r>
          </w:p>
          <w:p w:rsidR="005A63E0" w:rsidRPr="0054282B" w:rsidRDefault="005A63E0" w:rsidP="00040566">
            <w:pPr>
              <w:pStyle w:val="Default"/>
              <w:rPr>
                <w:i/>
                <w:iCs/>
                <w:sz w:val="20"/>
                <w:szCs w:val="20"/>
              </w:rPr>
            </w:pPr>
            <w:r w:rsidRPr="0054282B">
              <w:rPr>
                <w:i/>
                <w:iCs/>
                <w:sz w:val="20"/>
                <w:szCs w:val="20"/>
              </w:rPr>
              <w:t xml:space="preserve">Справочно: по состоянию на 2018 год общая площадь жилых помещений по </w:t>
            </w:r>
            <w:bookmarkStart w:id="211" w:name="OLE_LINK220"/>
            <w:bookmarkStart w:id="212" w:name="OLE_LINK221"/>
            <w:bookmarkStart w:id="213" w:name="OLE_LINK222"/>
            <w:r w:rsidRPr="0054282B">
              <w:rPr>
                <w:i/>
                <w:iCs/>
                <w:sz w:val="20"/>
                <w:szCs w:val="20"/>
              </w:rPr>
              <w:t xml:space="preserve">Царевщинскому МО </w:t>
            </w:r>
            <w:bookmarkEnd w:id="211"/>
            <w:bookmarkEnd w:id="212"/>
            <w:bookmarkEnd w:id="213"/>
            <w:r w:rsidRPr="0054282B">
              <w:rPr>
                <w:i/>
                <w:iCs/>
                <w:sz w:val="20"/>
                <w:szCs w:val="20"/>
              </w:rPr>
              <w:t>составляла по данным статистики 45,9 тыс. м</w:t>
            </w:r>
            <w:r w:rsidRPr="0054282B">
              <w:rPr>
                <w:i/>
                <w:iCs/>
                <w:sz w:val="20"/>
                <w:szCs w:val="20"/>
                <w:vertAlign w:val="superscript"/>
              </w:rPr>
              <w:t>2</w:t>
            </w:r>
            <w:r w:rsidRPr="0054282B">
              <w:rPr>
                <w:i/>
                <w:iCs/>
                <w:sz w:val="20"/>
                <w:szCs w:val="20"/>
              </w:rPr>
              <w:t>. Средняя жилищная обеспеченность жителей Царевщинского МО:</w:t>
            </w:r>
          </w:p>
          <w:p w:rsidR="005A63E0" w:rsidRPr="0054282B" w:rsidRDefault="005A63E0" w:rsidP="00040566">
            <w:pPr>
              <w:pStyle w:val="Default"/>
              <w:rPr>
                <w:i/>
                <w:iCs/>
                <w:sz w:val="20"/>
                <w:szCs w:val="20"/>
              </w:rPr>
            </w:pPr>
            <w:r w:rsidRPr="0054282B">
              <w:rPr>
                <w:i/>
                <w:iCs/>
                <w:sz w:val="20"/>
                <w:szCs w:val="20"/>
              </w:rPr>
              <w:t>62,9/2364</w:t>
            </w:r>
            <w:r w:rsidRPr="0054282B">
              <w:rPr>
                <w:i/>
                <w:iCs/>
                <w:sz w:val="20"/>
                <w:szCs w:val="20"/>
              </w:rPr>
              <w:sym w:font="Symbol" w:char="F0D7"/>
            </w:r>
            <w:r w:rsidRPr="0054282B">
              <w:rPr>
                <w:i/>
                <w:iCs/>
                <w:sz w:val="20"/>
                <w:szCs w:val="20"/>
              </w:rPr>
              <w:t>1000=26,6 м</w:t>
            </w:r>
            <w:r w:rsidRPr="0054282B">
              <w:rPr>
                <w:i/>
                <w:iCs/>
                <w:sz w:val="20"/>
                <w:szCs w:val="20"/>
                <w:vertAlign w:val="superscript"/>
              </w:rPr>
              <w:t>2</w:t>
            </w:r>
            <w:r w:rsidRPr="0054282B">
              <w:rPr>
                <w:i/>
                <w:iCs/>
                <w:sz w:val="20"/>
                <w:szCs w:val="20"/>
              </w:rPr>
              <w:t>/чел.</w:t>
            </w:r>
          </w:p>
          <w:p w:rsidR="005A63E0" w:rsidRPr="0054282B" w:rsidRDefault="005A63E0" w:rsidP="00E35B86">
            <w:pPr>
              <w:pStyle w:val="Default"/>
              <w:rPr>
                <w:sz w:val="20"/>
                <w:szCs w:val="20"/>
              </w:rPr>
            </w:pPr>
            <w:r w:rsidRPr="0054282B">
              <w:rPr>
                <w:sz w:val="20"/>
                <w:szCs w:val="20"/>
              </w:rPr>
              <w:t>Средняя жилищная обеспеченность для различных типов жилого дома и квартиры принята в зависимости от типа жилого дома по уровню комфорта согласно п. 5.6 СП 42.13330.2011 «Градостроительство Планировка и застройка городских и сельских поселений. Актуализированная редакция СНиП 2.07.01-89*»: престижный – 40 м</w:t>
            </w:r>
            <w:r w:rsidRPr="0054282B">
              <w:rPr>
                <w:sz w:val="20"/>
                <w:szCs w:val="20"/>
                <w:vertAlign w:val="superscript"/>
              </w:rPr>
              <w:t>2</w:t>
            </w:r>
            <w:r w:rsidRPr="0054282B">
              <w:rPr>
                <w:sz w:val="20"/>
                <w:szCs w:val="20"/>
              </w:rPr>
              <w:t xml:space="preserve"> на 1 чел.; массовый – 30 м</w:t>
            </w:r>
            <w:r w:rsidRPr="0054282B">
              <w:rPr>
                <w:sz w:val="20"/>
                <w:szCs w:val="20"/>
                <w:vertAlign w:val="superscript"/>
              </w:rPr>
              <w:t>2</w:t>
            </w:r>
            <w:r w:rsidRPr="0054282B">
              <w:rPr>
                <w:sz w:val="20"/>
                <w:szCs w:val="20"/>
              </w:rPr>
              <w:t xml:space="preserve"> на 1 чел.; социальный – 20 м</w:t>
            </w:r>
            <w:r w:rsidRPr="0054282B">
              <w:rPr>
                <w:sz w:val="20"/>
                <w:szCs w:val="20"/>
                <w:vertAlign w:val="superscript"/>
              </w:rPr>
              <w:t>2</w:t>
            </w:r>
            <w:r w:rsidRPr="0054282B">
              <w:rPr>
                <w:sz w:val="20"/>
                <w:szCs w:val="20"/>
              </w:rPr>
              <w:t xml:space="preserve"> на 1 чел.</w:t>
            </w:r>
          </w:p>
        </w:tc>
      </w:tr>
      <w:tr w:rsidR="005A63E0" w:rsidRPr="0054282B">
        <w:trPr>
          <w:cantSplit/>
          <w:trHeight w:val="36"/>
        </w:trPr>
        <w:tc>
          <w:tcPr>
            <w:tcW w:w="1970" w:type="dxa"/>
            <w:vMerge/>
            <w:shd w:val="clear" w:color="auto" w:fill="F2F2F2"/>
          </w:tcPr>
          <w:p w:rsidR="005A63E0" w:rsidRPr="0054282B" w:rsidRDefault="005A63E0" w:rsidP="00E35B86">
            <w:pPr>
              <w:pStyle w:val="Default"/>
              <w:rPr>
                <w:sz w:val="20"/>
                <w:szCs w:val="20"/>
              </w:rPr>
            </w:pPr>
          </w:p>
        </w:tc>
        <w:tc>
          <w:tcPr>
            <w:tcW w:w="2410" w:type="dxa"/>
          </w:tcPr>
          <w:p w:rsidR="005A63E0" w:rsidRPr="0054282B" w:rsidRDefault="005A63E0" w:rsidP="00E35B86">
            <w:pPr>
              <w:pStyle w:val="Default"/>
              <w:rPr>
                <w:sz w:val="20"/>
                <w:szCs w:val="20"/>
              </w:rPr>
            </w:pPr>
            <w:r w:rsidRPr="0054282B">
              <w:rPr>
                <w:sz w:val="20"/>
                <w:szCs w:val="20"/>
              </w:rPr>
              <w:t>Расчетный показатель максимально допустимого уровня территориальной доступности</w:t>
            </w:r>
          </w:p>
        </w:tc>
        <w:tc>
          <w:tcPr>
            <w:tcW w:w="4961" w:type="dxa"/>
          </w:tcPr>
          <w:p w:rsidR="005A63E0" w:rsidRPr="0054282B" w:rsidRDefault="005A63E0" w:rsidP="00E35B86">
            <w:pPr>
              <w:pStyle w:val="Default"/>
              <w:jc w:val="center"/>
              <w:rPr>
                <w:sz w:val="20"/>
                <w:szCs w:val="20"/>
              </w:rPr>
            </w:pPr>
            <w:r w:rsidRPr="0054282B">
              <w:rPr>
                <w:sz w:val="20"/>
                <w:szCs w:val="20"/>
              </w:rPr>
              <w:t>Не нормируется</w:t>
            </w:r>
          </w:p>
        </w:tc>
      </w:tr>
    </w:tbl>
    <w:p w:rsidR="005A63E0" w:rsidRPr="00B90C87" w:rsidRDefault="005A63E0">
      <w:pPr>
        <w:spacing w:after="200" w:line="276" w:lineRule="auto"/>
        <w:ind w:firstLine="0"/>
        <w:jc w:val="left"/>
        <w:rPr>
          <w:b/>
          <w:bCs/>
          <w:caps/>
          <w:sz w:val="28"/>
          <w:szCs w:val="28"/>
        </w:rPr>
      </w:pPr>
      <w:r w:rsidRPr="00B90C87">
        <w:br w:type="page"/>
      </w:r>
    </w:p>
    <w:p w:rsidR="005A63E0" w:rsidRPr="00B90C87" w:rsidRDefault="005A63E0" w:rsidP="00C44F6C">
      <w:pPr>
        <w:pStyle w:val="Heading1"/>
        <w:numPr>
          <w:ilvl w:val="0"/>
          <w:numId w:val="23"/>
        </w:numPr>
        <w:ind w:left="0" w:firstLine="0"/>
      </w:pPr>
      <w:bookmarkStart w:id="214" w:name="_Toc21969426"/>
      <w:r w:rsidRPr="00B90C87">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14"/>
    </w:p>
    <w:p w:rsidR="005A63E0" w:rsidRPr="00B90C87" w:rsidRDefault="005A63E0" w:rsidP="00C44F6C">
      <w:pPr>
        <w:pStyle w:val="Heading2"/>
        <w:numPr>
          <w:ilvl w:val="1"/>
          <w:numId w:val="23"/>
        </w:numPr>
        <w:ind w:left="0" w:firstLine="0"/>
      </w:pPr>
      <w:bookmarkStart w:id="215" w:name="_Toc498950426"/>
      <w:bookmarkStart w:id="216" w:name="_Toc21969427"/>
      <w:bookmarkStart w:id="217" w:name="OLE_LINK748"/>
      <w:bookmarkStart w:id="218" w:name="OLE_LINK553"/>
      <w:bookmarkStart w:id="219" w:name="OLE_LINK554"/>
      <w:r w:rsidRPr="00B90C87">
        <w:t>Область применения расчетных показателей</w:t>
      </w:r>
      <w:bookmarkEnd w:id="215"/>
      <w:bookmarkEnd w:id="216"/>
    </w:p>
    <w:p w:rsidR="005A63E0" w:rsidRPr="00B90C87" w:rsidRDefault="005A63E0" w:rsidP="00604CD2">
      <w:pPr>
        <w:pStyle w:val="a7"/>
        <w:rPr>
          <w:lang w:val="ru-RU"/>
        </w:rPr>
      </w:pPr>
      <w:bookmarkStart w:id="220" w:name="OLE_LINK366"/>
      <w:bookmarkStart w:id="221" w:name="OLE_LINK367"/>
      <w:bookmarkStart w:id="222" w:name="OLE_LINK368"/>
      <w:bookmarkStart w:id="223" w:name="OLE_LINK369"/>
      <w:bookmarkStart w:id="224" w:name="_Toc483046937"/>
      <w:bookmarkEnd w:id="217"/>
      <w:bookmarkEnd w:id="218"/>
      <w:bookmarkEnd w:id="219"/>
      <w:r w:rsidRPr="00B90C87">
        <w:rPr>
          <w:lang w:val="ru-RU"/>
        </w:rPr>
        <w:t xml:space="preserve">Действие местных нормативов градостроительного проектирования </w:t>
      </w:r>
      <w:r>
        <w:rPr>
          <w:lang w:val="ru-RU"/>
        </w:rPr>
        <w:t>Царевщинск</w:t>
      </w:r>
      <w:r w:rsidRPr="00B90C87">
        <w:rPr>
          <w:lang w:val="ru-RU"/>
        </w:rPr>
        <w:t xml:space="preserve">ого муниципального образования </w:t>
      </w:r>
      <w:r>
        <w:rPr>
          <w:lang w:val="ru-RU"/>
        </w:rPr>
        <w:t>Балтайск</w:t>
      </w:r>
      <w:r w:rsidRPr="00B90C87">
        <w:rPr>
          <w:lang w:val="ru-RU"/>
        </w:rPr>
        <w:t xml:space="preserve">ого муниципального района распространяется на всю территорию </w:t>
      </w:r>
      <w:r>
        <w:rPr>
          <w:lang w:val="ru-RU"/>
        </w:rPr>
        <w:t>Царевщинск</w:t>
      </w:r>
      <w:r w:rsidRPr="00B90C87">
        <w:rPr>
          <w:lang w:val="ru-RU"/>
        </w:rPr>
        <w:t xml:space="preserve">ого муниципального образования </w:t>
      </w:r>
      <w:r>
        <w:rPr>
          <w:lang w:val="ru-RU"/>
        </w:rPr>
        <w:t>Балтайск</w:t>
      </w:r>
      <w:r w:rsidRPr="00B90C87">
        <w:rPr>
          <w:lang w:val="ru-RU"/>
        </w:rPr>
        <w:t xml:space="preserve">ого муниципального района; на правоотношения, возникшие после утверждения настоящих МНГП. </w:t>
      </w:r>
    </w:p>
    <w:p w:rsidR="005A63E0" w:rsidRPr="00B90C87" w:rsidRDefault="005A63E0" w:rsidP="00E52811">
      <w:pPr>
        <w:pStyle w:val="a7"/>
        <w:rPr>
          <w:lang w:val="ru-RU"/>
        </w:rPr>
      </w:pPr>
      <w:r w:rsidRPr="00B90C87">
        <w:rPr>
          <w:lang w:val="ru-RU"/>
        </w:rPr>
        <w:t xml:space="preserve">Настоящие МНГП </w:t>
      </w:r>
      <w:r>
        <w:rPr>
          <w:lang w:val="ru-RU"/>
        </w:rPr>
        <w:t>Царевщинск</w:t>
      </w:r>
      <w:r w:rsidRPr="00B90C87">
        <w:rPr>
          <w:lang w:val="ru-RU"/>
        </w:rPr>
        <w:t>ого МО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5A63E0" w:rsidRPr="00B90C87" w:rsidRDefault="005A63E0" w:rsidP="00604CD2">
      <w:pPr>
        <w:pStyle w:val="a7"/>
        <w:rPr>
          <w:lang w:val="ru-RU"/>
        </w:rPr>
      </w:pPr>
      <w:r w:rsidRPr="00B90C87">
        <w:rPr>
          <w:lang w:val="ru-RU"/>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w:t>
      </w:r>
      <w:r>
        <w:rPr>
          <w:lang w:val="ru-RU"/>
        </w:rPr>
        <w:t>Царевщинск</w:t>
      </w:r>
      <w:r w:rsidRPr="00B90C87">
        <w:rPr>
          <w:lang w:val="ru-RU"/>
        </w:rPr>
        <w:t xml:space="preserve">ого МО,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5A63E0" w:rsidRPr="00B90C87" w:rsidRDefault="005A63E0" w:rsidP="00604CD2">
      <w:pPr>
        <w:pStyle w:val="a7"/>
        <w:rPr>
          <w:lang w:val="ru-RU"/>
        </w:rPr>
      </w:pPr>
      <w:r w:rsidRPr="00B90C87">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5A63E0" w:rsidRPr="00B90C87" w:rsidRDefault="005A63E0" w:rsidP="00604CD2">
      <w:pPr>
        <w:pStyle w:val="a7"/>
        <w:rPr>
          <w:lang w:val="ru-RU"/>
        </w:rPr>
      </w:pPr>
      <w:r w:rsidRPr="00B90C87">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муниципального образования законодательства о градостроительной деятельности. </w:t>
      </w:r>
    </w:p>
    <w:p w:rsidR="005A63E0" w:rsidRPr="00B90C87" w:rsidRDefault="005A63E0" w:rsidP="00C44F6C">
      <w:pPr>
        <w:pStyle w:val="Heading2"/>
        <w:numPr>
          <w:ilvl w:val="1"/>
          <w:numId w:val="23"/>
        </w:numPr>
        <w:ind w:left="0" w:firstLine="0"/>
      </w:pPr>
      <w:bookmarkStart w:id="225" w:name="_Toc498950427"/>
      <w:bookmarkStart w:id="226" w:name="_Toc21969428"/>
      <w:bookmarkStart w:id="227" w:name="OLE_LINK555"/>
      <w:bookmarkStart w:id="228" w:name="OLE_LINK556"/>
      <w:r w:rsidRPr="00B90C87">
        <w:t>Правила применения расчетных показателей</w:t>
      </w:r>
      <w:bookmarkEnd w:id="225"/>
      <w:bookmarkEnd w:id="226"/>
    </w:p>
    <w:bookmarkEnd w:id="227"/>
    <w:bookmarkEnd w:id="228"/>
    <w:p w:rsidR="005A63E0" w:rsidRPr="00B90C87" w:rsidRDefault="005A63E0" w:rsidP="00604CD2">
      <w:pPr>
        <w:pStyle w:val="a7"/>
        <w:rPr>
          <w:lang w:val="ru-RU"/>
        </w:rPr>
      </w:pPr>
      <w:r w:rsidRPr="00B90C87">
        <w:rPr>
          <w:lang w:val="ru-RU"/>
        </w:rPr>
        <w:t xml:space="preserve">В процессе подготовки генерального плана </w:t>
      </w:r>
      <w:r>
        <w:rPr>
          <w:lang w:val="ru-RU"/>
        </w:rPr>
        <w:t>Царевщинск</w:t>
      </w:r>
      <w:r w:rsidRPr="00B90C87">
        <w:rPr>
          <w:lang w:val="ru-RU"/>
        </w:rPr>
        <w:t xml:space="preserve">ого муниципального образования </w:t>
      </w:r>
      <w:r>
        <w:rPr>
          <w:lang w:val="ru-RU"/>
        </w:rPr>
        <w:t>Балтайск</w:t>
      </w:r>
      <w:r w:rsidRPr="00B90C87">
        <w:rPr>
          <w:lang w:val="ru-RU"/>
        </w:rPr>
        <w:t xml:space="preserve">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5A63E0" w:rsidRPr="00B90C87" w:rsidRDefault="005A63E0" w:rsidP="00604CD2">
      <w:pPr>
        <w:pStyle w:val="a7"/>
        <w:rPr>
          <w:lang w:val="ru-RU"/>
        </w:rPr>
      </w:pPr>
      <w:r w:rsidRPr="00B90C87">
        <w:rPr>
          <w:lang w:val="ru-RU"/>
        </w:rPr>
        <w:t xml:space="preserve">В ходе подготовки документации по планировке территории в границах </w:t>
      </w:r>
      <w:r>
        <w:rPr>
          <w:lang w:val="ru-RU"/>
        </w:rPr>
        <w:t>Царевщинск</w:t>
      </w:r>
      <w:r w:rsidRPr="00B90C87">
        <w:rPr>
          <w:lang w:val="ru-RU"/>
        </w:rPr>
        <w:t xml:space="preserve">ого муниципального образования </w:t>
      </w:r>
      <w:r>
        <w:rPr>
          <w:lang w:val="ru-RU"/>
        </w:rPr>
        <w:t>Балтайск</w:t>
      </w:r>
      <w:r w:rsidRPr="00B90C87">
        <w:rPr>
          <w:lang w:val="ru-RU"/>
        </w:rPr>
        <w:t xml:space="preserve">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5A63E0" w:rsidRPr="00B90C87" w:rsidRDefault="005A63E0" w:rsidP="00604CD2">
      <w:pPr>
        <w:pStyle w:val="a7"/>
        <w:rPr>
          <w:lang w:val="ru-RU"/>
        </w:rPr>
      </w:pPr>
      <w:r w:rsidRPr="00B90C87">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5A63E0" w:rsidRPr="00B90C87" w:rsidRDefault="005A63E0" w:rsidP="00604CD2">
      <w:pPr>
        <w:pStyle w:val="a7"/>
        <w:rPr>
          <w:lang w:val="ru-RU"/>
        </w:rPr>
      </w:pPr>
      <w:r w:rsidRPr="00B90C87">
        <w:rPr>
          <w:lang w:val="ru-RU"/>
        </w:rPr>
        <w:t xml:space="preserve">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w:t>
      </w:r>
      <w:r>
        <w:rPr>
          <w:lang w:val="ru-RU"/>
        </w:rPr>
        <w:t>Царевщинск</w:t>
      </w:r>
      <w:r w:rsidRPr="00B90C87">
        <w:rPr>
          <w:lang w:val="ru-RU"/>
        </w:rPr>
        <w:t xml:space="preserve">ого муниципального образования </w:t>
      </w:r>
      <w:r>
        <w:rPr>
          <w:lang w:val="ru-RU"/>
        </w:rPr>
        <w:t>Балтайск</w:t>
      </w:r>
      <w:r w:rsidRPr="00B90C87">
        <w:rPr>
          <w:lang w:val="ru-RU"/>
        </w:rPr>
        <w:t xml:space="preserve">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5A63E0" w:rsidRPr="00B90C87" w:rsidRDefault="005A63E0" w:rsidP="00604CD2">
      <w:pPr>
        <w:pStyle w:val="a7"/>
        <w:rPr>
          <w:lang w:val="ru-RU"/>
        </w:rPr>
      </w:pPr>
      <w:r w:rsidRPr="00B90C87">
        <w:rPr>
          <w:lang w:val="ru-RU"/>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w:t>
      </w:r>
      <w:r>
        <w:rPr>
          <w:lang w:val="ru-RU"/>
        </w:rPr>
        <w:t>Царевщинск</w:t>
      </w:r>
      <w:r w:rsidRPr="00B90C87">
        <w:rPr>
          <w:lang w:val="ru-RU"/>
        </w:rPr>
        <w:t xml:space="preserve">ого муниципального образования </w:t>
      </w:r>
      <w:r>
        <w:rPr>
          <w:lang w:val="ru-RU"/>
        </w:rPr>
        <w:t>Балтайск</w:t>
      </w:r>
      <w:r w:rsidRPr="00B90C87">
        <w:rPr>
          <w:lang w:val="ru-RU"/>
        </w:rPr>
        <w:t xml:space="preserve">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5A63E0" w:rsidRPr="00B90C87" w:rsidRDefault="005A63E0" w:rsidP="006901E9">
      <w:r w:rsidRPr="00B90C87">
        <w:t xml:space="preserve">МНГП </w:t>
      </w:r>
      <w:r>
        <w:t>Царевщинск</w:t>
      </w:r>
      <w:r w:rsidRPr="00B90C87">
        <w:t xml:space="preserve">ого МО имеют приоритет перед РНГП Саратовской области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w:t>
      </w:r>
      <w:r>
        <w:t>Царевщинск</w:t>
      </w:r>
      <w:r w:rsidRPr="00B90C87">
        <w:t xml:space="preserve">ого МО выше соответствующих предельных значений расчетных показателей, установленных РНГП Саратовской области. В случае, если расчетные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МНГП </w:t>
      </w:r>
      <w:r>
        <w:t>Царевщинск</w:t>
      </w:r>
      <w:r w:rsidRPr="00B90C87">
        <w:t>ого МО, окажутся ниже уровня соответствующих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rsidR="005A63E0" w:rsidRPr="00B90C87" w:rsidRDefault="005A63E0" w:rsidP="006901E9">
      <w:r w:rsidRPr="00B90C87">
        <w:t xml:space="preserve">МНГП </w:t>
      </w:r>
      <w:r>
        <w:t>Царевщинск</w:t>
      </w:r>
      <w:r w:rsidRPr="00B90C87">
        <w:t xml:space="preserve">ого МО имеют приоритет перед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w:t>
      </w:r>
      <w:r>
        <w:t>Царевщинск</w:t>
      </w:r>
      <w:r w:rsidRPr="00B90C87">
        <w:t xml:space="preserve">ого МО ниже соответствующих предельных значений расчетных показателей, установленных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w:t>
      </w:r>
      <w:r>
        <w:t>Царевщинск</w:t>
      </w:r>
      <w:r w:rsidRPr="00B90C87">
        <w:t>ого МО, окажутся выше уровня соответствующих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rsidR="005A63E0" w:rsidRPr="00B90C87" w:rsidRDefault="005A63E0" w:rsidP="00604CD2">
      <w:pPr>
        <w:pStyle w:val="a7"/>
        <w:rPr>
          <w:lang w:val="ru-RU"/>
        </w:rPr>
      </w:pPr>
      <w:r w:rsidRPr="00B90C87">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5A63E0" w:rsidRPr="00B90C87" w:rsidRDefault="005A63E0">
      <w:pPr>
        <w:spacing w:after="200" w:line="276" w:lineRule="auto"/>
        <w:ind w:firstLine="0"/>
        <w:jc w:val="left"/>
      </w:pPr>
      <w:r w:rsidRPr="00B90C87">
        <w:br w:type="page"/>
      </w:r>
    </w:p>
    <w:p w:rsidR="005A63E0" w:rsidRPr="00B90C87" w:rsidRDefault="005A63E0" w:rsidP="006072F5">
      <w:pPr>
        <w:pStyle w:val="Heading1"/>
        <w:tabs>
          <w:tab w:val="left" w:pos="1418"/>
        </w:tabs>
      </w:pPr>
      <w:bookmarkStart w:id="229" w:name="OLE_LINK333"/>
      <w:bookmarkStart w:id="230" w:name="OLE_LINK334"/>
      <w:bookmarkStart w:id="231" w:name="_Toc483049293"/>
      <w:bookmarkStart w:id="232" w:name="_Toc21969429"/>
      <w:r w:rsidRPr="00B90C87">
        <w:t xml:space="preserve">Приложение 1. </w:t>
      </w:r>
      <w:bookmarkEnd w:id="229"/>
      <w:bookmarkEnd w:id="230"/>
      <w:bookmarkEnd w:id="231"/>
      <w:r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32"/>
    </w:p>
    <w:p w:rsidR="005A63E0" w:rsidRPr="00B90C87" w:rsidRDefault="005A63E0" w:rsidP="0019053A">
      <w:pPr>
        <w:keepNext/>
        <w:suppressAutoHyphens/>
        <w:spacing w:before="240" w:after="240"/>
        <w:ind w:firstLine="0"/>
        <w:jc w:val="center"/>
        <w:outlineLvl w:val="2"/>
        <w:rPr>
          <w:i/>
          <w:iCs/>
        </w:rPr>
      </w:pPr>
      <w:bookmarkStart w:id="233" w:name="_Toc491920224"/>
      <w:bookmarkStart w:id="234" w:name="_Toc497484881"/>
      <w:bookmarkStart w:id="235" w:name="_Toc21969430"/>
      <w:bookmarkStart w:id="236" w:name="OLE_LINK234"/>
      <w:bookmarkStart w:id="237" w:name="OLE_LINK235"/>
      <w:bookmarkEnd w:id="8"/>
      <w:bookmarkEnd w:id="9"/>
      <w:bookmarkEnd w:id="220"/>
      <w:bookmarkEnd w:id="221"/>
      <w:bookmarkEnd w:id="222"/>
      <w:bookmarkEnd w:id="223"/>
      <w:bookmarkEnd w:id="224"/>
      <w:r w:rsidRPr="00B90C87">
        <w:rPr>
          <w:i/>
          <w:iCs/>
        </w:rPr>
        <w:t>Федеральные законы</w:t>
      </w:r>
      <w:bookmarkEnd w:id="233"/>
      <w:bookmarkEnd w:id="234"/>
      <w:bookmarkEnd w:id="235"/>
    </w:p>
    <w:p w:rsidR="005A63E0" w:rsidRDefault="005A63E0" w:rsidP="00D3503C">
      <w:pPr>
        <w:pStyle w:val="ListParagraph"/>
        <w:numPr>
          <w:ilvl w:val="0"/>
          <w:numId w:val="25"/>
        </w:numPr>
      </w:pPr>
      <w:bookmarkStart w:id="238" w:name="OLE_LINK24"/>
      <w:bookmarkStart w:id="239" w:name="_Toc491920225"/>
      <w:bookmarkStart w:id="240" w:name="_Toc497484882"/>
      <w:r w:rsidRPr="00DC17F0">
        <w:t xml:space="preserve">Градостроительный кодекс Российской Федерации от 29.12.2004 </w:t>
      </w:r>
      <w:r>
        <w:t>№ </w:t>
      </w:r>
      <w:r w:rsidRPr="00DC17F0">
        <w:t xml:space="preserve">190-ФЗ (ред. от </w:t>
      </w:r>
      <w:r>
        <w:t>02.08</w:t>
      </w:r>
      <w:r w:rsidRPr="006E6749">
        <w:t>.201</w:t>
      </w:r>
      <w:r>
        <w:t>9).</w:t>
      </w:r>
    </w:p>
    <w:p w:rsidR="005A63E0" w:rsidRPr="006072F5" w:rsidRDefault="005A63E0" w:rsidP="00D3503C">
      <w:pPr>
        <w:pStyle w:val="ListParagraph"/>
        <w:numPr>
          <w:ilvl w:val="0"/>
          <w:numId w:val="25"/>
        </w:numPr>
      </w:pPr>
      <w:r w:rsidRPr="006072F5">
        <w:t xml:space="preserve">Федеральный закон от 22.07.2008 </w:t>
      </w:r>
      <w:r>
        <w:t>№ </w:t>
      </w:r>
      <w:r w:rsidRPr="006072F5">
        <w:t xml:space="preserve">123-ФЗ «Технический регламент о требованиях пожарной безопасности» (ред. от </w:t>
      </w:r>
      <w:r>
        <w:t>27</w:t>
      </w:r>
      <w:r w:rsidRPr="006072F5">
        <w:t>.</w:t>
      </w:r>
      <w:r>
        <w:t>12</w:t>
      </w:r>
      <w:r w:rsidRPr="006072F5">
        <w:t>.201</w:t>
      </w:r>
      <w:r>
        <w:t>8</w:t>
      </w:r>
      <w:r w:rsidRPr="006072F5">
        <w:t>).</w:t>
      </w:r>
    </w:p>
    <w:p w:rsidR="005A63E0" w:rsidRPr="006072F5" w:rsidRDefault="005A63E0" w:rsidP="00D3503C">
      <w:pPr>
        <w:pStyle w:val="ListParagraph"/>
        <w:numPr>
          <w:ilvl w:val="0"/>
          <w:numId w:val="25"/>
        </w:numPr>
      </w:pPr>
      <w:r w:rsidRPr="006072F5">
        <w:t xml:space="preserve">Федеральный закон от 06.10.2003 </w:t>
      </w:r>
      <w:r>
        <w:t>№ </w:t>
      </w:r>
      <w:r w:rsidRPr="006072F5">
        <w:t xml:space="preserve">131-ФЗ «Об общих принципах организации местного самоуправления в Российской Федерации» (ред. от </w:t>
      </w:r>
      <w:r>
        <w:t>02.08</w:t>
      </w:r>
      <w:r w:rsidRPr="006E6749">
        <w:t>.201</w:t>
      </w:r>
      <w:r>
        <w:t>9</w:t>
      </w:r>
      <w:r w:rsidRPr="006072F5">
        <w:t>).</w:t>
      </w:r>
    </w:p>
    <w:p w:rsidR="005A63E0" w:rsidRPr="00B90C87" w:rsidRDefault="005A63E0" w:rsidP="0019053A">
      <w:pPr>
        <w:keepNext/>
        <w:suppressAutoHyphens/>
        <w:spacing w:before="240" w:after="240"/>
        <w:ind w:firstLine="0"/>
        <w:jc w:val="center"/>
        <w:outlineLvl w:val="2"/>
        <w:rPr>
          <w:i/>
          <w:iCs/>
        </w:rPr>
      </w:pPr>
      <w:bookmarkStart w:id="241" w:name="_Toc21969431"/>
      <w:bookmarkEnd w:id="238"/>
      <w:r w:rsidRPr="00B90C87">
        <w:rPr>
          <w:i/>
          <w:iCs/>
        </w:rPr>
        <w:t>Иные нормативные акты Российской Федерации</w:t>
      </w:r>
      <w:bookmarkEnd w:id="239"/>
      <w:bookmarkEnd w:id="240"/>
      <w:bookmarkEnd w:id="241"/>
    </w:p>
    <w:p w:rsidR="005A63E0" w:rsidRDefault="005A63E0" w:rsidP="00815779">
      <w:pPr>
        <w:pStyle w:val="ListParagraph"/>
        <w:numPr>
          <w:ilvl w:val="0"/>
          <w:numId w:val="25"/>
        </w:numPr>
      </w:pPr>
      <w:bookmarkStart w:id="242" w:name="_Toc491920226"/>
      <w:bookmarkStart w:id="243" w:name="_Toc497484883"/>
      <w:bookmarkStart w:id="244" w:name="OLE_LINK44"/>
      <w:bookmarkStart w:id="245" w:name="OLE_LINK45"/>
      <w:r w:rsidRPr="00903F22">
        <w:t xml:space="preserve">Постановление Правительства РФ от 26.12.2014 </w:t>
      </w:r>
      <w:r>
        <w:t>№ </w:t>
      </w:r>
      <w:r w:rsidRPr="00903F22">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5A63E0" w:rsidRPr="00A94F9F" w:rsidRDefault="005A63E0" w:rsidP="00D3503C">
      <w:pPr>
        <w:pStyle w:val="ListParagraph"/>
        <w:numPr>
          <w:ilvl w:val="0"/>
          <w:numId w:val="25"/>
        </w:numPr>
      </w:pPr>
      <w:r w:rsidRPr="00A94F9F">
        <w:t xml:space="preserve">Приказ Минспорта России от 21.03.2018 </w:t>
      </w:r>
      <w:r>
        <w:t>№</w:t>
      </w:r>
      <w:r w:rsidRPr="00A94F9F">
        <w:t xml:space="preserve"> 244 </w:t>
      </w:r>
      <w:r>
        <w:t>«</w:t>
      </w:r>
      <w:r w:rsidRPr="00A94F9F">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t xml:space="preserve">» </w:t>
      </w:r>
      <w:r w:rsidRPr="00A94F9F">
        <w:t>(ред. от 31.10.2018)</w:t>
      </w:r>
      <w:r>
        <w:t>.</w:t>
      </w:r>
    </w:p>
    <w:p w:rsidR="005A63E0" w:rsidRPr="00903F22" w:rsidRDefault="005A63E0" w:rsidP="00815779">
      <w:pPr>
        <w:pStyle w:val="ListParagraph"/>
        <w:numPr>
          <w:ilvl w:val="0"/>
          <w:numId w:val="25"/>
        </w:numPr>
      </w:pPr>
      <w:r w:rsidRPr="00903F22">
        <w:t xml:space="preserve">Распоряжение Минкультуры России от 02.08.2017 </w:t>
      </w:r>
      <w:r>
        <w:t>№ </w:t>
      </w:r>
      <w:r w:rsidRPr="00903F22">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5A63E0" w:rsidRPr="00903F22" w:rsidRDefault="005A63E0" w:rsidP="00815779">
      <w:pPr>
        <w:pStyle w:val="ListParagraph"/>
        <w:numPr>
          <w:ilvl w:val="0"/>
          <w:numId w:val="25"/>
        </w:numPr>
      </w:pPr>
      <w:r w:rsidRPr="00903F22">
        <w:t xml:space="preserve">Приказ Минстроя России от 13.04.2017 </w:t>
      </w:r>
      <w:r>
        <w:t>№ </w:t>
      </w:r>
      <w:r w:rsidRPr="00903F22">
        <w:t>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5A63E0" w:rsidRPr="00B90C87" w:rsidRDefault="005A63E0" w:rsidP="0019053A">
      <w:pPr>
        <w:keepNext/>
        <w:suppressAutoHyphens/>
        <w:spacing w:before="240" w:after="240"/>
        <w:ind w:firstLine="0"/>
        <w:jc w:val="center"/>
        <w:outlineLvl w:val="2"/>
        <w:rPr>
          <w:i/>
          <w:iCs/>
        </w:rPr>
      </w:pPr>
      <w:bookmarkStart w:id="246" w:name="_Toc21969432"/>
      <w:r w:rsidRPr="00B90C87">
        <w:rPr>
          <w:i/>
          <w:iCs/>
        </w:rPr>
        <w:t>Нормативные акты Саратовской области</w:t>
      </w:r>
      <w:bookmarkEnd w:id="242"/>
      <w:bookmarkEnd w:id="243"/>
      <w:bookmarkEnd w:id="246"/>
    </w:p>
    <w:p w:rsidR="005A63E0" w:rsidRDefault="005A63E0" w:rsidP="005F77FB">
      <w:pPr>
        <w:pStyle w:val="ListParagraph"/>
        <w:numPr>
          <w:ilvl w:val="0"/>
          <w:numId w:val="25"/>
        </w:numPr>
      </w:pPr>
      <w:bookmarkStart w:id="247" w:name="_Toc497902139"/>
      <w:bookmarkStart w:id="248" w:name="_Toc513542000"/>
      <w:bookmarkStart w:id="249" w:name="_Toc491920227"/>
      <w:bookmarkStart w:id="250" w:name="_Toc497484884"/>
      <w:bookmarkEnd w:id="244"/>
      <w:bookmarkEnd w:id="245"/>
      <w:r w:rsidRPr="00A94F9F">
        <w:t xml:space="preserve">Закон Саратовской области от 27.12.2004 </w:t>
      </w:r>
      <w:r>
        <w:t>№</w:t>
      </w:r>
      <w:r w:rsidRPr="00A94F9F">
        <w:t xml:space="preserve"> 8</w:t>
      </w:r>
      <w:r>
        <w:t>4</w:t>
      </w:r>
      <w:r w:rsidRPr="00A94F9F">
        <w:t xml:space="preserve">-ЗСО </w:t>
      </w:r>
      <w:r>
        <w:t>«</w:t>
      </w:r>
      <w:r w:rsidRPr="00A94F9F">
        <w:t xml:space="preserve">О муниципальных образованиях, входящих в состав </w:t>
      </w:r>
      <w:r>
        <w:t>Балтайск</w:t>
      </w:r>
      <w:r w:rsidRPr="00A94F9F">
        <w:t>ого муниципального района</w:t>
      </w:r>
      <w:r>
        <w:t>».</w:t>
      </w:r>
    </w:p>
    <w:p w:rsidR="005A63E0" w:rsidRPr="007A3E21" w:rsidRDefault="005A63E0" w:rsidP="005F77FB">
      <w:pPr>
        <w:pStyle w:val="ListParagraph"/>
        <w:numPr>
          <w:ilvl w:val="0"/>
          <w:numId w:val="25"/>
        </w:numPr>
      </w:pPr>
      <w:r w:rsidRPr="0059144D">
        <w:t xml:space="preserve">Закон Саратовской области от 09.10.2006 «О регулировании градостроительной деятельности в Саратовской области» (ред. от </w:t>
      </w:r>
      <w:r>
        <w:t>30.07.2019).</w:t>
      </w:r>
    </w:p>
    <w:p w:rsidR="005A63E0" w:rsidRDefault="005A63E0" w:rsidP="005F77FB">
      <w:pPr>
        <w:pStyle w:val="ListParagraph"/>
        <w:numPr>
          <w:ilvl w:val="0"/>
          <w:numId w:val="25"/>
        </w:numPr>
      </w:pPr>
      <w:bookmarkStart w:id="251" w:name="OLE_LINK454"/>
      <w:bookmarkStart w:id="252" w:name="OLE_LINK455"/>
      <w:bookmarkStart w:id="253" w:name="OLE_LINK456"/>
      <w:r w:rsidRPr="0028497A">
        <w:t xml:space="preserve">Постановление Правительства Саратовской области от </w:t>
      </w:r>
      <w:r>
        <w:t>25.12.2017</w:t>
      </w:r>
      <w:r w:rsidRPr="0028497A">
        <w:t xml:space="preserve"> № </w:t>
      </w:r>
      <w:r>
        <w:t>679</w:t>
      </w:r>
      <w:r w:rsidRPr="0028497A">
        <w:t>-П «Об утверждении региональных нормативов градостроительного проектирования Саратовской области»</w:t>
      </w:r>
      <w:bookmarkEnd w:id="251"/>
      <w:bookmarkEnd w:id="252"/>
      <w:bookmarkEnd w:id="253"/>
      <w:r>
        <w:t xml:space="preserve"> (ред. от 10.07.2018).</w:t>
      </w:r>
    </w:p>
    <w:p w:rsidR="005A63E0" w:rsidRPr="00005F32" w:rsidRDefault="005A63E0" w:rsidP="005F77FB">
      <w:pPr>
        <w:pStyle w:val="ListParagraph"/>
        <w:numPr>
          <w:ilvl w:val="0"/>
          <w:numId w:val="25"/>
        </w:numPr>
      </w:pPr>
      <w:bookmarkStart w:id="254" w:name="OLE_LINK295"/>
      <w:r w:rsidRPr="0059144D">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005F32">
        <w:t xml:space="preserve"> до 2030 года» (ред. от </w:t>
      </w:r>
      <w:r>
        <w:t>29.05.2019</w:t>
      </w:r>
      <w:r w:rsidRPr="00005F32">
        <w:t>)</w:t>
      </w:r>
      <w:bookmarkEnd w:id="254"/>
      <w:r w:rsidRPr="00005F32">
        <w:t>.</w:t>
      </w:r>
    </w:p>
    <w:p w:rsidR="005A63E0" w:rsidRPr="00722162" w:rsidRDefault="005A63E0" w:rsidP="00E215B5">
      <w:pPr>
        <w:keepNext/>
        <w:suppressAutoHyphens/>
        <w:spacing w:before="240" w:after="240"/>
        <w:ind w:firstLine="0"/>
        <w:jc w:val="center"/>
        <w:outlineLvl w:val="2"/>
        <w:rPr>
          <w:i/>
          <w:iCs/>
        </w:rPr>
      </w:pPr>
      <w:bookmarkStart w:id="255" w:name="_Toc21969433"/>
      <w:r w:rsidRPr="00722162">
        <w:rPr>
          <w:i/>
          <w:iCs/>
        </w:rPr>
        <w:t xml:space="preserve">Нормативные акты </w:t>
      </w:r>
      <w:r>
        <w:rPr>
          <w:i/>
          <w:iCs/>
        </w:rPr>
        <w:t>Балтайского муниципального района</w:t>
      </w:r>
      <w:r w:rsidRPr="00722162">
        <w:rPr>
          <w:i/>
          <w:iCs/>
        </w:rPr>
        <w:t xml:space="preserve"> </w:t>
      </w:r>
      <w:r>
        <w:rPr>
          <w:i/>
          <w:iCs/>
        </w:rPr>
        <w:t>Саратовской</w:t>
      </w:r>
      <w:r w:rsidRPr="00722162">
        <w:rPr>
          <w:i/>
          <w:iCs/>
        </w:rPr>
        <w:t xml:space="preserve"> области</w:t>
      </w:r>
      <w:bookmarkEnd w:id="247"/>
      <w:bookmarkEnd w:id="248"/>
      <w:bookmarkEnd w:id="255"/>
    </w:p>
    <w:p w:rsidR="005A63E0" w:rsidRPr="00B61C13" w:rsidRDefault="005A63E0" w:rsidP="005F77FB">
      <w:pPr>
        <w:pStyle w:val="ListParagraph"/>
        <w:numPr>
          <w:ilvl w:val="0"/>
          <w:numId w:val="25"/>
        </w:numPr>
      </w:pPr>
      <w:r w:rsidRPr="00B61C13">
        <w:t>Устав Балтайского муниципального района Саратовской области (принят</w:t>
      </w:r>
      <w:r>
        <w:t xml:space="preserve"> </w:t>
      </w:r>
      <w:r w:rsidRPr="00B61C13">
        <w:t>на референдуме 22</w:t>
      </w:r>
      <w:r>
        <w:t>.12.</w:t>
      </w:r>
      <w:r w:rsidRPr="00B61C13">
        <w:t xml:space="preserve">1996 </w:t>
      </w:r>
      <w:r>
        <w:t xml:space="preserve">в ред. </w:t>
      </w:r>
      <w:r w:rsidRPr="00B61C13">
        <w:t>решени</w:t>
      </w:r>
      <w:r>
        <w:t>я</w:t>
      </w:r>
      <w:r w:rsidRPr="00B61C13">
        <w:t xml:space="preserve"> №</w:t>
      </w:r>
      <w:r>
        <w:t xml:space="preserve"> </w:t>
      </w:r>
      <w:r w:rsidRPr="00B61C13">
        <w:t>333 от 21 декабря 2018 года)</w:t>
      </w:r>
    </w:p>
    <w:p w:rsidR="005A63E0" w:rsidRPr="00B90C87" w:rsidRDefault="005A63E0" w:rsidP="0019053A">
      <w:pPr>
        <w:keepNext/>
        <w:suppressAutoHyphens/>
        <w:spacing w:before="240" w:after="240"/>
        <w:ind w:firstLine="0"/>
        <w:jc w:val="center"/>
        <w:outlineLvl w:val="2"/>
        <w:rPr>
          <w:i/>
          <w:iCs/>
        </w:rPr>
      </w:pPr>
      <w:bookmarkStart w:id="256" w:name="_Toc21969434"/>
      <w:r w:rsidRPr="00B90C87">
        <w:rPr>
          <w:i/>
          <w:iCs/>
        </w:rPr>
        <w:t xml:space="preserve">Нормативные акты </w:t>
      </w:r>
      <w:r>
        <w:rPr>
          <w:i/>
          <w:iCs/>
        </w:rPr>
        <w:t>Царевщинск</w:t>
      </w:r>
      <w:r w:rsidRPr="00B90C87">
        <w:rPr>
          <w:i/>
          <w:iCs/>
        </w:rPr>
        <w:t xml:space="preserve">ого муниципального образования </w:t>
      </w:r>
      <w:r>
        <w:rPr>
          <w:i/>
          <w:iCs/>
        </w:rPr>
        <w:t>Балтайск</w:t>
      </w:r>
      <w:r w:rsidRPr="00B90C87">
        <w:rPr>
          <w:i/>
          <w:iCs/>
        </w:rPr>
        <w:t>ого муниципального района Саратовской области</w:t>
      </w:r>
      <w:bookmarkEnd w:id="249"/>
      <w:bookmarkEnd w:id="250"/>
      <w:bookmarkEnd w:id="256"/>
    </w:p>
    <w:p w:rsidR="005A63E0" w:rsidRPr="00815779" w:rsidRDefault="005A63E0" w:rsidP="005F77FB">
      <w:pPr>
        <w:pStyle w:val="ListParagraph"/>
        <w:numPr>
          <w:ilvl w:val="0"/>
          <w:numId w:val="25"/>
        </w:numPr>
      </w:pPr>
      <w:bookmarkStart w:id="257" w:name="_Toc491920228"/>
      <w:bookmarkStart w:id="258" w:name="_Toc497484885"/>
      <w:r w:rsidRPr="00B90C87">
        <w:t xml:space="preserve">Устав </w:t>
      </w:r>
      <w:r>
        <w:t>Царевщинского муниципального образования Балтайск</w:t>
      </w:r>
      <w:r w:rsidRPr="00B90C87">
        <w:t>ого муниципальн</w:t>
      </w:r>
      <w:r>
        <w:t>ого района Саратовской области</w:t>
      </w:r>
      <w:r w:rsidRPr="00B90C87">
        <w:t>.</w:t>
      </w:r>
    </w:p>
    <w:p w:rsidR="005A63E0" w:rsidRPr="00B90C87" w:rsidRDefault="005A63E0" w:rsidP="0019053A">
      <w:pPr>
        <w:keepNext/>
        <w:suppressAutoHyphens/>
        <w:spacing w:before="240" w:after="240"/>
        <w:ind w:firstLine="0"/>
        <w:jc w:val="center"/>
        <w:outlineLvl w:val="2"/>
        <w:rPr>
          <w:i/>
          <w:iCs/>
        </w:rPr>
      </w:pPr>
      <w:bookmarkStart w:id="259" w:name="_Toc21969435"/>
      <w:r w:rsidRPr="00B90C87">
        <w:rPr>
          <w:i/>
          <w:iCs/>
        </w:rPr>
        <w:t>Своды правил по проектированию и строительству (СП)</w:t>
      </w:r>
      <w:bookmarkEnd w:id="257"/>
      <w:bookmarkEnd w:id="258"/>
      <w:bookmarkEnd w:id="259"/>
    </w:p>
    <w:p w:rsidR="005A63E0" w:rsidRPr="00B90C87" w:rsidRDefault="005A63E0" w:rsidP="005F77FB">
      <w:pPr>
        <w:pStyle w:val="ListParagraph"/>
        <w:numPr>
          <w:ilvl w:val="0"/>
          <w:numId w:val="25"/>
        </w:numPr>
      </w:pPr>
      <w:r w:rsidRPr="00B90C87">
        <w:t>СП 31.13330.2012 «Водоснабжение. Наружные сети и сооружения» (утв. Приказом Минрегион России от 29.12.2011 № 635/14).</w:t>
      </w:r>
    </w:p>
    <w:p w:rsidR="005A63E0" w:rsidRPr="00B90C87" w:rsidRDefault="005A63E0" w:rsidP="005F77FB">
      <w:pPr>
        <w:pStyle w:val="ListParagraph"/>
        <w:numPr>
          <w:ilvl w:val="0"/>
          <w:numId w:val="25"/>
        </w:numPr>
      </w:pPr>
      <w:r w:rsidRPr="00B90C87">
        <w:t>СП 32.13330.2012 «Канализация. Наружные сети и сооружения» (утв. Приказом Минрегион России от 29.12.2011 № 635/11).</w:t>
      </w:r>
    </w:p>
    <w:p w:rsidR="005A63E0" w:rsidRPr="00B90C87" w:rsidRDefault="005A63E0" w:rsidP="005F77FB">
      <w:pPr>
        <w:pStyle w:val="ListParagraph"/>
        <w:numPr>
          <w:ilvl w:val="0"/>
          <w:numId w:val="25"/>
        </w:numPr>
      </w:pPr>
      <w:bookmarkStart w:id="260" w:name="OLE_LINK237"/>
      <w:bookmarkStart w:id="261" w:name="OLE_LINK238"/>
      <w:r w:rsidRPr="00B90C87">
        <w:t>СП 42.13330.2011 «Градостроительство. Планировка и застройка городских и сельских поселений. Актуализированная редакция СНиП 2.07.01-89*»</w:t>
      </w:r>
      <w:bookmarkEnd w:id="260"/>
      <w:bookmarkEnd w:id="261"/>
      <w:r w:rsidRPr="00B90C87">
        <w:t>.</w:t>
      </w:r>
    </w:p>
    <w:p w:rsidR="005A63E0" w:rsidRPr="00B90C87" w:rsidRDefault="005A63E0" w:rsidP="005F77FB">
      <w:pPr>
        <w:pStyle w:val="ListParagraph"/>
        <w:numPr>
          <w:ilvl w:val="0"/>
          <w:numId w:val="25"/>
        </w:numPr>
      </w:pPr>
      <w:bookmarkStart w:id="262" w:name="OLE_LINK243"/>
      <w:r w:rsidRPr="00B90C87">
        <w:t xml:space="preserve">СП 42.13330.2016 «Градостроительство. Планировка и застройка городских и сельских поселений. Актуализированная редакция СНиП 2.07.01-89*» </w:t>
      </w:r>
      <w:bookmarkEnd w:id="262"/>
      <w:r w:rsidRPr="00B90C87">
        <w:t>(утв. Приказом Минстроя России от 30.12.2016 № 1034/пр, в ред. от 10.02.2017).</w:t>
      </w:r>
    </w:p>
    <w:p w:rsidR="005A63E0" w:rsidRPr="00B90C87" w:rsidRDefault="005A63E0" w:rsidP="005F77FB">
      <w:pPr>
        <w:pStyle w:val="ListParagraph"/>
        <w:numPr>
          <w:ilvl w:val="0"/>
          <w:numId w:val="25"/>
        </w:numPr>
      </w:pPr>
      <w:r w:rsidRPr="00B90C87">
        <w:t>СП 59.13330.2012 «Доступность зданий и сооружений для маломобильных групп населения. Актуализированная редакция СНиП 35-01-2001».</w:t>
      </w:r>
    </w:p>
    <w:p w:rsidR="005A63E0" w:rsidRPr="00B90C87" w:rsidRDefault="005A63E0" w:rsidP="00F104C0">
      <w:pPr>
        <w:keepNext/>
        <w:suppressAutoHyphens/>
        <w:spacing w:before="240" w:after="240"/>
        <w:ind w:firstLine="0"/>
        <w:jc w:val="center"/>
        <w:outlineLvl w:val="2"/>
        <w:rPr>
          <w:i/>
          <w:iCs/>
        </w:rPr>
      </w:pPr>
      <w:bookmarkStart w:id="263" w:name="_Toc499049208"/>
      <w:bookmarkStart w:id="264" w:name="_Toc21969436"/>
      <w:r w:rsidRPr="00B90C87">
        <w:rPr>
          <w:i/>
          <w:iCs/>
        </w:rPr>
        <w:t>Иные документы</w:t>
      </w:r>
      <w:bookmarkEnd w:id="263"/>
      <w:bookmarkEnd w:id="264"/>
      <w:r w:rsidRPr="00B90C87">
        <w:rPr>
          <w:i/>
          <w:iCs/>
        </w:rPr>
        <w:t xml:space="preserve"> </w:t>
      </w:r>
    </w:p>
    <w:bookmarkEnd w:id="236"/>
    <w:bookmarkEnd w:id="237"/>
    <w:p w:rsidR="005A63E0" w:rsidRPr="00DD330F" w:rsidRDefault="005A63E0" w:rsidP="005F77FB">
      <w:pPr>
        <w:pStyle w:val="ListParagraph"/>
        <w:numPr>
          <w:ilvl w:val="0"/>
          <w:numId w:val="25"/>
        </w:numPr>
      </w:pPr>
      <w:r w:rsidRPr="00DD330F">
        <w:t>Нормативы минимальной обеспеченности и фактическая обеспеченность населения Саратовской области площадью стационарных</w:t>
      </w:r>
      <w:r>
        <w:t xml:space="preserve"> торговых объектов на 01.01.2019</w:t>
      </w:r>
      <w:r w:rsidRPr="00DD330F">
        <w:t xml:space="preserve"> г.; норматив минимальной обеспеченности и фактическая обеспеченность населения площадью торговых объектов местного значения на 01.01.201</w:t>
      </w:r>
      <w:r>
        <w:t>9</w:t>
      </w:r>
      <w:r w:rsidRPr="00DD330F">
        <w:t xml:space="preserve"> г. // https://saratov.gov.ru/gov/auth/mineconom/PRLD/TOPBU/Norm_torg_201</w:t>
      </w:r>
      <w:r>
        <w:t>9</w:t>
      </w:r>
      <w:r w:rsidRPr="00DD330F">
        <w:t>.pdf.</w:t>
      </w:r>
    </w:p>
    <w:p w:rsidR="005A63E0" w:rsidRDefault="005A63E0" w:rsidP="005F77FB">
      <w:pPr>
        <w:pStyle w:val="ListParagraph"/>
        <w:numPr>
          <w:ilvl w:val="0"/>
          <w:numId w:val="25"/>
        </w:numPr>
      </w:pPr>
      <w:r w:rsidRPr="00B90C87">
        <w:t>Нормы проектирования объектов пожарной охраны. НПБ 101-95 (утв. ГУГПС МВД РФ, введены Приказом ГУГПС МВД РФ от 30.12.1994 № 36).</w:t>
      </w:r>
    </w:p>
    <w:p w:rsidR="005A63E0" w:rsidRPr="00B60BA7" w:rsidRDefault="005A63E0" w:rsidP="005F77FB">
      <w:pPr>
        <w:pStyle w:val="ListParagraph"/>
        <w:numPr>
          <w:ilvl w:val="0"/>
          <w:numId w:val="25"/>
        </w:numPr>
      </w:pPr>
      <w:r w:rsidRPr="00B60BA7">
        <w:t>СанПиН 42-128-4690-88 «Санитарные правила содержания территорий населенных мест».</w:t>
      </w:r>
    </w:p>
    <w:p w:rsidR="005A63E0" w:rsidRPr="00B90C87" w:rsidRDefault="005A63E0" w:rsidP="005F77FB">
      <w:pPr>
        <w:pStyle w:val="ListParagraph"/>
        <w:numPr>
          <w:ilvl w:val="0"/>
          <w:numId w:val="25"/>
        </w:numPr>
      </w:pPr>
      <w:r w:rsidRPr="00B90C87">
        <w:t>СанПиН 2.2.1/2.1.1.1200-03 «Санитарно-защитные зоны и санитарная классификация предприятий, сооружений и иных объектов». Новая редакция (приняты Постановлением Главного государственного санитарного врача РФ от 25.09.2007 № 74, в ред. от 25.04.2014).</w:t>
      </w:r>
    </w:p>
    <w:p w:rsidR="005A63E0" w:rsidRPr="00B90C87" w:rsidRDefault="005A63E0" w:rsidP="008F526B">
      <w:pPr>
        <w:keepNext/>
        <w:suppressAutoHyphens/>
        <w:spacing w:before="240" w:after="240"/>
        <w:ind w:firstLine="0"/>
        <w:jc w:val="center"/>
        <w:outlineLvl w:val="2"/>
        <w:rPr>
          <w:i/>
          <w:iCs/>
        </w:rPr>
      </w:pPr>
      <w:bookmarkStart w:id="265" w:name="_Toc497902142"/>
      <w:bookmarkStart w:id="266" w:name="_Toc21969437"/>
      <w:r w:rsidRPr="00B90C87">
        <w:rPr>
          <w:i/>
          <w:iCs/>
        </w:rPr>
        <w:t>Интернет-источники</w:t>
      </w:r>
      <w:bookmarkEnd w:id="265"/>
      <w:bookmarkEnd w:id="266"/>
    </w:p>
    <w:p w:rsidR="005A63E0" w:rsidRPr="00722162" w:rsidRDefault="005A63E0" w:rsidP="005F77FB">
      <w:pPr>
        <w:pStyle w:val="ListParagraph"/>
        <w:numPr>
          <w:ilvl w:val="0"/>
          <w:numId w:val="25"/>
        </w:numPr>
      </w:pPr>
      <w:r w:rsidRPr="00722162">
        <w:t xml:space="preserve">Федеральная государственная информационная система территориального планирования (ФГИС ТП) – </w:t>
      </w:r>
      <w:r w:rsidRPr="00B4215D">
        <w:t>https://fgistp.economy.gov.ru/</w:t>
      </w:r>
      <w:r w:rsidRPr="00722162">
        <w:t>.</w:t>
      </w:r>
    </w:p>
    <w:p w:rsidR="005A63E0" w:rsidRPr="00B90C87" w:rsidRDefault="005A63E0" w:rsidP="005F77FB">
      <w:pPr>
        <w:pStyle w:val="ListParagraph"/>
        <w:numPr>
          <w:ilvl w:val="0"/>
          <w:numId w:val="25"/>
        </w:numPr>
      </w:pPr>
      <w:r w:rsidRPr="00B90C87">
        <w:t xml:space="preserve">Федеральная служба государственной статистики – </w:t>
      </w:r>
      <w:hyperlink r:id="rId12" w:history="1">
        <w:r w:rsidRPr="00B90C87">
          <w:t>http://gks.ru</w:t>
        </w:r>
      </w:hyperlink>
      <w:r w:rsidRPr="00B90C87">
        <w:t xml:space="preserve">. </w:t>
      </w:r>
    </w:p>
    <w:p w:rsidR="005A63E0" w:rsidRPr="00886943" w:rsidRDefault="005A63E0" w:rsidP="005F77FB">
      <w:pPr>
        <w:pStyle w:val="ListParagraph"/>
        <w:numPr>
          <w:ilvl w:val="0"/>
          <w:numId w:val="25"/>
        </w:numPr>
      </w:pPr>
      <w:bookmarkStart w:id="267" w:name="OLE_LINK73"/>
      <w:bookmarkStart w:id="268" w:name="OLE_LINK76"/>
      <w:r w:rsidRPr="008B0767">
        <w:t xml:space="preserve">Официальный сайт </w:t>
      </w:r>
      <w:r>
        <w:t>администрации Балтайск</w:t>
      </w:r>
      <w:r w:rsidRPr="008B0767">
        <w:t>ого</w:t>
      </w:r>
      <w:r>
        <w:t xml:space="preserve"> муниципального</w:t>
      </w:r>
      <w:r w:rsidRPr="008B0767">
        <w:t xml:space="preserve"> района </w:t>
      </w:r>
      <w:r>
        <w:t>Саратовской</w:t>
      </w:r>
      <w:r w:rsidRPr="008B0767">
        <w:t xml:space="preserve"> области – </w:t>
      </w:r>
      <w:hyperlink r:id="rId13" w:history="1">
        <w:r w:rsidRPr="008A552A">
          <w:t>http://adm-baltay.ru</w:t>
        </w:r>
      </w:hyperlink>
      <w:r w:rsidRPr="001E06CC">
        <w:t>.</w:t>
      </w:r>
      <w:bookmarkEnd w:id="267"/>
      <w:bookmarkEnd w:id="268"/>
      <w:r w:rsidRPr="00886943">
        <w:t xml:space="preserve"> </w:t>
      </w:r>
    </w:p>
    <w:p w:rsidR="005A63E0" w:rsidRPr="00B90C87" w:rsidRDefault="005A63E0" w:rsidP="005F77FB">
      <w:pPr>
        <w:pStyle w:val="ListParagraph"/>
        <w:numPr>
          <w:ilvl w:val="0"/>
          <w:numId w:val="25"/>
        </w:numPr>
      </w:pPr>
      <w:r w:rsidRPr="00B90C87">
        <w:t>Официальный портал Правительства Саратовской области // https://saratov.gov.ru.</w:t>
      </w:r>
    </w:p>
    <w:p w:rsidR="005A63E0" w:rsidRPr="00B90C87" w:rsidRDefault="005A63E0">
      <w:pPr>
        <w:spacing w:after="200" w:line="276" w:lineRule="auto"/>
        <w:ind w:firstLine="0"/>
        <w:jc w:val="left"/>
      </w:pPr>
      <w:r w:rsidRPr="00B90C87">
        <w:br w:type="page"/>
      </w:r>
    </w:p>
    <w:p w:rsidR="005A63E0" w:rsidRPr="00B90C87" w:rsidRDefault="005A63E0" w:rsidP="001059E8">
      <w:pPr>
        <w:pStyle w:val="Heading1"/>
      </w:pPr>
      <w:bookmarkStart w:id="269" w:name="_Toc21969438"/>
      <w:r w:rsidRPr="00B90C87">
        <w:t>Приложение 2. Список терминов и определений, применяемых в местных нормативах градостроительного проектирования</w:t>
      </w:r>
      <w:bookmarkEnd w:id="269"/>
    </w:p>
    <w:p w:rsidR="005A63E0" w:rsidRPr="00B90C87" w:rsidRDefault="005A63E0" w:rsidP="00604CD2">
      <w:bookmarkStart w:id="270" w:name="OLE_LINK249"/>
      <w:bookmarkStart w:id="271" w:name="OLE_LINK250"/>
      <w:r w:rsidRPr="00B90C87">
        <w:rPr>
          <w:b/>
          <w:bCs/>
        </w:rPr>
        <w:t>Красная линия</w:t>
      </w:r>
      <w:r w:rsidRPr="00B90C87">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5A63E0" w:rsidRPr="00B90C87" w:rsidRDefault="005A63E0" w:rsidP="00604CD2">
      <w:bookmarkStart w:id="272" w:name="OLE_LINK219"/>
      <w:r w:rsidRPr="00B90C87">
        <w:rPr>
          <w:b/>
          <w:bCs/>
        </w:rPr>
        <w:t>Микрорайон (квартал)</w:t>
      </w:r>
      <w:r w:rsidRPr="00B90C87">
        <w:t xml:space="preserve"> – планировочная единица застройки в границах красных линий, ограниченная магистральными или жилыми улицами.</w:t>
      </w:r>
    </w:p>
    <w:bookmarkEnd w:id="272"/>
    <w:p w:rsidR="005A63E0" w:rsidRPr="00B90C87" w:rsidRDefault="005A63E0" w:rsidP="00604CD2">
      <w:r w:rsidRPr="00B90C87">
        <w:rPr>
          <w:b/>
          <w:bCs/>
        </w:rPr>
        <w:t>Градостроительная деятельность</w:t>
      </w:r>
      <w:r w:rsidRPr="00B90C87">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A63E0" w:rsidRPr="00B90C87" w:rsidRDefault="005A63E0" w:rsidP="00604CD2">
      <w:r w:rsidRPr="00B90C87">
        <w:rPr>
          <w:b/>
          <w:bCs/>
        </w:rPr>
        <w:t>Градостроительная документация</w:t>
      </w:r>
      <w:r w:rsidRPr="00B90C87">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5A63E0" w:rsidRPr="00B90C87" w:rsidRDefault="005A63E0" w:rsidP="00604CD2">
      <w:bookmarkStart w:id="273" w:name="OLE_LINK466"/>
      <w:bookmarkStart w:id="274" w:name="OLE_LINK467"/>
      <w:bookmarkStart w:id="275" w:name="OLE_LINK468"/>
      <w:bookmarkStart w:id="276" w:name="OLE_LINK245"/>
      <w:bookmarkStart w:id="277" w:name="OLE_LINK246"/>
      <w:bookmarkStart w:id="278" w:name="OLE_LINK247"/>
      <w:bookmarkStart w:id="279" w:name="OLE_LINK248"/>
      <w:bookmarkEnd w:id="270"/>
      <w:bookmarkEnd w:id="271"/>
      <w:r w:rsidRPr="00B90C87">
        <w:rPr>
          <w:b/>
          <w:bCs/>
        </w:rPr>
        <w:t>Нормативы градостроительного проектирования</w:t>
      </w:r>
      <w:r w:rsidRPr="00B90C87">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73"/>
    <w:bookmarkEnd w:id="274"/>
    <w:bookmarkEnd w:id="275"/>
    <w:p w:rsidR="005A63E0" w:rsidRPr="00B90C87" w:rsidRDefault="005A63E0" w:rsidP="00604CD2">
      <w:r w:rsidRPr="00B90C87">
        <w:rPr>
          <w:b/>
          <w:bCs/>
        </w:rPr>
        <w:t>Объекты местного значения</w:t>
      </w:r>
      <w:r w:rsidRPr="00B90C87">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Саратовской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276"/>
    <w:bookmarkEnd w:id="277"/>
    <w:bookmarkEnd w:id="278"/>
    <w:bookmarkEnd w:id="279"/>
    <w:p w:rsidR="005A63E0" w:rsidRPr="00B90C87" w:rsidRDefault="005A63E0" w:rsidP="00604CD2">
      <w:r w:rsidRPr="00B90C87">
        <w:rPr>
          <w:b/>
          <w:bCs/>
        </w:rPr>
        <w:t>Плоскостное спортивное сооружение</w:t>
      </w:r>
      <w:r w:rsidRPr="00B90C87">
        <w:t xml:space="preserve"> –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5A63E0" w:rsidRPr="00B90C87" w:rsidRDefault="005A63E0" w:rsidP="00604CD2">
      <w:r w:rsidRPr="00B90C87">
        <w:rPr>
          <w:b/>
          <w:bCs/>
        </w:rPr>
        <w:t>Физкультурно-спортивный зал</w:t>
      </w:r>
      <w:r w:rsidRPr="00B90C87">
        <w:t xml:space="preserve"> – спортивное сооружение, содержащее универсальный спортивный зал.</w:t>
      </w:r>
    </w:p>
    <w:p w:rsidR="005A63E0" w:rsidRPr="00B90C87" w:rsidRDefault="005A63E0" w:rsidP="00604CD2">
      <w:r w:rsidRPr="00B90C87">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5A63E0" w:rsidRPr="00B90C87" w:rsidRDefault="005A63E0" w:rsidP="00604CD2">
      <w:pPr>
        <w:pStyle w:val="a7"/>
        <w:keepNext/>
        <w:spacing w:before="240"/>
        <w:rPr>
          <w:b/>
          <w:bCs/>
          <w:i/>
          <w:iCs/>
          <w:lang w:val="ru-RU"/>
        </w:rPr>
      </w:pPr>
      <w:r w:rsidRPr="00B90C87">
        <w:rPr>
          <w:b/>
          <w:bCs/>
          <w:i/>
          <w:iCs/>
          <w:lang w:val="ru-RU"/>
        </w:rPr>
        <w:t>Перечень используемых сокращений</w:t>
      </w:r>
    </w:p>
    <w:p w:rsidR="005A63E0" w:rsidRPr="00B90C87" w:rsidRDefault="005A63E0" w:rsidP="00604CD2">
      <w:r w:rsidRPr="00B90C87">
        <w:t xml:space="preserve">В МНГП </w:t>
      </w:r>
      <w:r>
        <w:t>Царевщинск</w:t>
      </w:r>
      <w:r w:rsidRPr="00B90C87">
        <w:t xml:space="preserve">ого МО </w:t>
      </w:r>
      <w:r>
        <w:t>Балтайск</w:t>
      </w:r>
      <w:r w:rsidRPr="00B90C87">
        <w:t>ого муниципального района применяются следующие сокращения:</w:t>
      </w:r>
    </w:p>
    <w:tbl>
      <w:tblPr>
        <w:tblW w:w="4888" w:type="pct"/>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268"/>
        <w:gridCol w:w="7088"/>
      </w:tblGrid>
      <w:tr w:rsidR="005A63E0" w:rsidRPr="0054282B">
        <w:trPr>
          <w:tblHeader/>
        </w:trPr>
        <w:tc>
          <w:tcPr>
            <w:tcW w:w="5000" w:type="pct"/>
            <w:gridSpan w:val="2"/>
            <w:shd w:val="clear" w:color="auto" w:fill="D9D9D9"/>
          </w:tcPr>
          <w:p w:rsidR="005A63E0" w:rsidRPr="0054282B" w:rsidRDefault="005A63E0" w:rsidP="00604CD2">
            <w:pPr>
              <w:widowControl w:val="0"/>
              <w:autoSpaceDE w:val="0"/>
              <w:autoSpaceDN w:val="0"/>
              <w:adjustRightInd w:val="0"/>
              <w:spacing w:line="276" w:lineRule="auto"/>
              <w:ind w:firstLine="0"/>
              <w:jc w:val="center"/>
              <w:rPr>
                <w:b/>
                <w:bCs/>
                <w:i/>
                <w:iCs/>
                <w:sz w:val="20"/>
                <w:szCs w:val="20"/>
              </w:rPr>
            </w:pPr>
            <w:bookmarkStart w:id="280" w:name="Par46"/>
            <w:bookmarkEnd w:id="280"/>
            <w:r w:rsidRPr="0054282B">
              <w:rPr>
                <w:b/>
                <w:bCs/>
                <w:i/>
                <w:iCs/>
                <w:sz w:val="20"/>
                <w:szCs w:val="20"/>
              </w:rPr>
              <w:t>Сокращения слов и словосочетаний</w:t>
            </w:r>
          </w:p>
        </w:tc>
      </w:tr>
      <w:tr w:rsidR="005A63E0" w:rsidRPr="0054282B">
        <w:trPr>
          <w:tblHeader/>
        </w:trPr>
        <w:tc>
          <w:tcPr>
            <w:tcW w:w="1212" w:type="pct"/>
            <w:shd w:val="clear" w:color="auto" w:fill="D9D9D9"/>
          </w:tcPr>
          <w:p w:rsidR="005A63E0" w:rsidRPr="0054282B" w:rsidRDefault="005A63E0" w:rsidP="00604CD2">
            <w:pPr>
              <w:widowControl w:val="0"/>
              <w:autoSpaceDE w:val="0"/>
              <w:autoSpaceDN w:val="0"/>
              <w:adjustRightInd w:val="0"/>
              <w:spacing w:line="276" w:lineRule="auto"/>
              <w:ind w:firstLine="0"/>
              <w:jc w:val="center"/>
              <w:rPr>
                <w:b/>
                <w:bCs/>
                <w:i/>
                <w:iCs/>
                <w:sz w:val="20"/>
                <w:szCs w:val="20"/>
              </w:rPr>
            </w:pPr>
            <w:r w:rsidRPr="0054282B">
              <w:rPr>
                <w:b/>
                <w:bCs/>
                <w:i/>
                <w:iCs/>
                <w:sz w:val="20"/>
                <w:szCs w:val="20"/>
              </w:rPr>
              <w:t>Сокращение</w:t>
            </w:r>
          </w:p>
        </w:tc>
        <w:tc>
          <w:tcPr>
            <w:tcW w:w="3788" w:type="pct"/>
            <w:shd w:val="clear" w:color="auto" w:fill="D9D9D9"/>
          </w:tcPr>
          <w:p w:rsidR="005A63E0" w:rsidRPr="0054282B" w:rsidRDefault="005A63E0" w:rsidP="00604CD2">
            <w:pPr>
              <w:widowControl w:val="0"/>
              <w:autoSpaceDE w:val="0"/>
              <w:autoSpaceDN w:val="0"/>
              <w:adjustRightInd w:val="0"/>
              <w:spacing w:line="276" w:lineRule="auto"/>
              <w:ind w:firstLine="0"/>
              <w:jc w:val="center"/>
              <w:rPr>
                <w:b/>
                <w:bCs/>
                <w:i/>
                <w:iCs/>
                <w:sz w:val="20"/>
                <w:szCs w:val="20"/>
              </w:rPr>
            </w:pPr>
            <w:r w:rsidRPr="0054282B">
              <w:rPr>
                <w:b/>
                <w:bCs/>
                <w:i/>
                <w:iCs/>
                <w:sz w:val="20"/>
                <w:szCs w:val="20"/>
              </w:rPr>
              <w:t>Слово/словосочетание</w:t>
            </w:r>
          </w:p>
        </w:tc>
      </w:tr>
      <w:tr w:rsidR="005A63E0" w:rsidRPr="0054282B">
        <w:trPr>
          <w:trHeight w:val="40"/>
        </w:trPr>
        <w:tc>
          <w:tcPr>
            <w:tcW w:w="1212" w:type="pct"/>
            <w:shd w:val="clear" w:color="auto" w:fill="F2F2F2"/>
          </w:tcPr>
          <w:p w:rsidR="005A63E0" w:rsidRPr="0054282B" w:rsidRDefault="005A63E0" w:rsidP="00604CD2">
            <w:pPr>
              <w:widowControl w:val="0"/>
              <w:autoSpaceDE w:val="0"/>
              <w:autoSpaceDN w:val="0"/>
              <w:adjustRightInd w:val="0"/>
              <w:spacing w:line="276" w:lineRule="auto"/>
              <w:ind w:firstLine="0"/>
              <w:jc w:val="left"/>
              <w:rPr>
                <w:sz w:val="20"/>
                <w:szCs w:val="20"/>
              </w:rPr>
            </w:pPr>
            <w:r w:rsidRPr="0054282B">
              <w:rPr>
                <w:sz w:val="20"/>
                <w:szCs w:val="20"/>
              </w:rPr>
              <w:t>Балтайский муниципальный район</w:t>
            </w:r>
          </w:p>
        </w:tc>
        <w:tc>
          <w:tcPr>
            <w:tcW w:w="3788" w:type="pct"/>
          </w:tcPr>
          <w:p w:rsidR="005A63E0" w:rsidRPr="0054282B" w:rsidRDefault="005A63E0" w:rsidP="00604CD2">
            <w:pPr>
              <w:widowControl w:val="0"/>
              <w:autoSpaceDE w:val="0"/>
              <w:autoSpaceDN w:val="0"/>
              <w:adjustRightInd w:val="0"/>
              <w:spacing w:line="276" w:lineRule="auto"/>
              <w:ind w:firstLine="0"/>
              <w:jc w:val="left"/>
              <w:rPr>
                <w:sz w:val="20"/>
                <w:szCs w:val="20"/>
              </w:rPr>
            </w:pPr>
            <w:r w:rsidRPr="0054282B">
              <w:rPr>
                <w:sz w:val="20"/>
                <w:szCs w:val="20"/>
              </w:rPr>
              <w:t>Балтайский муниципальный район Саратовской области</w:t>
            </w:r>
          </w:p>
        </w:tc>
      </w:tr>
      <w:tr w:rsidR="005A63E0" w:rsidRPr="0054282B">
        <w:trPr>
          <w:trHeight w:val="40"/>
        </w:trPr>
        <w:tc>
          <w:tcPr>
            <w:tcW w:w="1212" w:type="pct"/>
            <w:shd w:val="clear" w:color="auto" w:fill="F2F2F2"/>
          </w:tcPr>
          <w:p w:rsidR="005A63E0" w:rsidRPr="0054282B" w:rsidRDefault="005A63E0" w:rsidP="00604CD2">
            <w:pPr>
              <w:widowControl w:val="0"/>
              <w:autoSpaceDE w:val="0"/>
              <w:autoSpaceDN w:val="0"/>
              <w:adjustRightInd w:val="0"/>
              <w:spacing w:line="276" w:lineRule="auto"/>
              <w:ind w:firstLine="0"/>
              <w:jc w:val="left"/>
              <w:rPr>
                <w:sz w:val="20"/>
                <w:szCs w:val="20"/>
              </w:rPr>
            </w:pPr>
            <w:r w:rsidRPr="0054282B">
              <w:rPr>
                <w:sz w:val="20"/>
                <w:szCs w:val="20"/>
              </w:rPr>
              <w:t>гг.</w:t>
            </w:r>
          </w:p>
        </w:tc>
        <w:tc>
          <w:tcPr>
            <w:tcW w:w="3788" w:type="pct"/>
          </w:tcPr>
          <w:p w:rsidR="005A63E0" w:rsidRPr="0054282B" w:rsidRDefault="005A63E0" w:rsidP="00604CD2">
            <w:pPr>
              <w:widowControl w:val="0"/>
              <w:autoSpaceDE w:val="0"/>
              <w:autoSpaceDN w:val="0"/>
              <w:adjustRightInd w:val="0"/>
              <w:spacing w:line="276" w:lineRule="auto"/>
              <w:ind w:firstLine="0"/>
              <w:jc w:val="left"/>
              <w:rPr>
                <w:sz w:val="20"/>
                <w:szCs w:val="20"/>
              </w:rPr>
            </w:pPr>
            <w:r w:rsidRPr="0054282B">
              <w:rPr>
                <w:sz w:val="20"/>
                <w:szCs w:val="20"/>
              </w:rPr>
              <w:t>годы</w:t>
            </w:r>
          </w:p>
        </w:tc>
      </w:tr>
      <w:tr w:rsidR="005A63E0" w:rsidRPr="0054282B">
        <w:trPr>
          <w:trHeight w:val="40"/>
        </w:trPr>
        <w:tc>
          <w:tcPr>
            <w:tcW w:w="1212" w:type="pct"/>
            <w:shd w:val="clear" w:color="auto" w:fill="F2F2F2"/>
          </w:tcPr>
          <w:p w:rsidR="005A63E0" w:rsidRPr="0054282B" w:rsidRDefault="005A63E0" w:rsidP="00604CD2">
            <w:pPr>
              <w:widowControl w:val="0"/>
              <w:autoSpaceDE w:val="0"/>
              <w:autoSpaceDN w:val="0"/>
              <w:adjustRightInd w:val="0"/>
              <w:spacing w:line="276" w:lineRule="auto"/>
              <w:ind w:firstLine="0"/>
              <w:jc w:val="left"/>
              <w:rPr>
                <w:sz w:val="20"/>
                <w:szCs w:val="20"/>
              </w:rPr>
            </w:pPr>
            <w:r w:rsidRPr="0054282B">
              <w:rPr>
                <w:sz w:val="20"/>
                <w:szCs w:val="20"/>
              </w:rPr>
              <w:t>др.</w:t>
            </w:r>
          </w:p>
        </w:tc>
        <w:tc>
          <w:tcPr>
            <w:tcW w:w="3788" w:type="pct"/>
          </w:tcPr>
          <w:p w:rsidR="005A63E0" w:rsidRPr="0054282B" w:rsidRDefault="005A63E0" w:rsidP="00604CD2">
            <w:pPr>
              <w:widowControl w:val="0"/>
              <w:autoSpaceDE w:val="0"/>
              <w:autoSpaceDN w:val="0"/>
              <w:adjustRightInd w:val="0"/>
              <w:spacing w:line="276" w:lineRule="auto"/>
              <w:ind w:firstLine="0"/>
              <w:jc w:val="left"/>
              <w:rPr>
                <w:sz w:val="20"/>
                <w:szCs w:val="20"/>
              </w:rPr>
            </w:pPr>
            <w:r w:rsidRPr="0054282B">
              <w:rPr>
                <w:sz w:val="20"/>
                <w:szCs w:val="20"/>
              </w:rPr>
              <w:t>другие</w:t>
            </w:r>
          </w:p>
        </w:tc>
      </w:tr>
      <w:tr w:rsidR="005A63E0" w:rsidRPr="0054282B">
        <w:trPr>
          <w:trHeight w:val="40"/>
        </w:trPr>
        <w:tc>
          <w:tcPr>
            <w:tcW w:w="1212" w:type="pct"/>
            <w:shd w:val="clear" w:color="auto" w:fill="F2F2F2"/>
          </w:tcPr>
          <w:p w:rsidR="005A63E0" w:rsidRPr="0054282B" w:rsidRDefault="005A63E0" w:rsidP="00604CD2">
            <w:pPr>
              <w:widowControl w:val="0"/>
              <w:autoSpaceDE w:val="0"/>
              <w:autoSpaceDN w:val="0"/>
              <w:adjustRightInd w:val="0"/>
              <w:spacing w:line="276" w:lineRule="auto"/>
              <w:ind w:firstLine="0"/>
              <w:jc w:val="left"/>
              <w:rPr>
                <w:sz w:val="20"/>
                <w:szCs w:val="20"/>
              </w:rPr>
            </w:pPr>
            <w:r w:rsidRPr="0054282B">
              <w:rPr>
                <w:sz w:val="20"/>
                <w:szCs w:val="20"/>
              </w:rPr>
              <w:t>МНГП</w:t>
            </w:r>
          </w:p>
        </w:tc>
        <w:tc>
          <w:tcPr>
            <w:tcW w:w="3788" w:type="pct"/>
          </w:tcPr>
          <w:p w:rsidR="005A63E0" w:rsidRPr="0054282B" w:rsidRDefault="005A63E0" w:rsidP="00604CD2">
            <w:pPr>
              <w:widowControl w:val="0"/>
              <w:autoSpaceDE w:val="0"/>
              <w:autoSpaceDN w:val="0"/>
              <w:adjustRightInd w:val="0"/>
              <w:spacing w:line="276" w:lineRule="auto"/>
              <w:ind w:firstLine="0"/>
              <w:jc w:val="left"/>
              <w:rPr>
                <w:sz w:val="20"/>
                <w:szCs w:val="20"/>
              </w:rPr>
            </w:pPr>
            <w:r w:rsidRPr="0054282B">
              <w:rPr>
                <w:sz w:val="20"/>
                <w:szCs w:val="20"/>
              </w:rPr>
              <w:t>Местные нормативы градостроительного проектирования</w:t>
            </w:r>
          </w:p>
        </w:tc>
      </w:tr>
      <w:tr w:rsidR="005A63E0" w:rsidRPr="0054282B">
        <w:trPr>
          <w:trHeight w:val="113"/>
        </w:trPr>
        <w:tc>
          <w:tcPr>
            <w:tcW w:w="1212" w:type="pct"/>
            <w:shd w:val="clear" w:color="auto" w:fill="F2F2F2"/>
          </w:tcPr>
          <w:p w:rsidR="005A63E0" w:rsidRPr="0054282B" w:rsidRDefault="005A63E0" w:rsidP="00604CD2">
            <w:pPr>
              <w:widowControl w:val="0"/>
              <w:autoSpaceDE w:val="0"/>
              <w:autoSpaceDN w:val="0"/>
              <w:adjustRightInd w:val="0"/>
              <w:spacing w:line="276" w:lineRule="auto"/>
              <w:ind w:firstLine="0"/>
              <w:jc w:val="left"/>
              <w:rPr>
                <w:sz w:val="20"/>
                <w:szCs w:val="20"/>
              </w:rPr>
            </w:pPr>
            <w:r w:rsidRPr="0054282B">
              <w:rPr>
                <w:sz w:val="20"/>
                <w:szCs w:val="20"/>
              </w:rPr>
              <w:t>МНГП Царевщинского МО</w:t>
            </w:r>
          </w:p>
        </w:tc>
        <w:tc>
          <w:tcPr>
            <w:tcW w:w="3788" w:type="pct"/>
          </w:tcPr>
          <w:p w:rsidR="005A63E0" w:rsidRPr="0054282B" w:rsidRDefault="005A63E0" w:rsidP="005157FF">
            <w:pPr>
              <w:widowControl w:val="0"/>
              <w:autoSpaceDE w:val="0"/>
              <w:autoSpaceDN w:val="0"/>
              <w:adjustRightInd w:val="0"/>
              <w:spacing w:line="276" w:lineRule="auto"/>
              <w:ind w:firstLine="0"/>
              <w:jc w:val="left"/>
              <w:rPr>
                <w:sz w:val="20"/>
                <w:szCs w:val="20"/>
              </w:rPr>
            </w:pPr>
            <w:r w:rsidRPr="0054282B">
              <w:rPr>
                <w:sz w:val="20"/>
                <w:szCs w:val="20"/>
              </w:rPr>
              <w:t>Местные нормативы градостроительного проектирования Царевщинского муниципального образования Балтайского муниципального района</w:t>
            </w:r>
          </w:p>
        </w:tc>
      </w:tr>
      <w:tr w:rsidR="005A63E0" w:rsidRPr="0054282B">
        <w:trPr>
          <w:trHeight w:val="40"/>
        </w:trPr>
        <w:tc>
          <w:tcPr>
            <w:tcW w:w="1212" w:type="pct"/>
            <w:shd w:val="clear" w:color="auto" w:fill="F2F2F2"/>
          </w:tcPr>
          <w:p w:rsidR="005A63E0" w:rsidRPr="0054282B" w:rsidRDefault="005A63E0" w:rsidP="00604CD2">
            <w:pPr>
              <w:widowControl w:val="0"/>
              <w:autoSpaceDE w:val="0"/>
              <w:autoSpaceDN w:val="0"/>
              <w:adjustRightInd w:val="0"/>
              <w:spacing w:line="276" w:lineRule="auto"/>
              <w:ind w:firstLine="0"/>
              <w:jc w:val="left"/>
              <w:rPr>
                <w:sz w:val="20"/>
                <w:szCs w:val="20"/>
              </w:rPr>
            </w:pPr>
            <w:r w:rsidRPr="0054282B">
              <w:rPr>
                <w:sz w:val="20"/>
                <w:szCs w:val="20"/>
              </w:rPr>
              <w:t>МО</w:t>
            </w:r>
          </w:p>
        </w:tc>
        <w:tc>
          <w:tcPr>
            <w:tcW w:w="3788" w:type="pct"/>
          </w:tcPr>
          <w:p w:rsidR="005A63E0" w:rsidRPr="0054282B" w:rsidRDefault="005A63E0" w:rsidP="00604CD2">
            <w:pPr>
              <w:widowControl w:val="0"/>
              <w:autoSpaceDE w:val="0"/>
              <w:autoSpaceDN w:val="0"/>
              <w:adjustRightInd w:val="0"/>
              <w:spacing w:line="276" w:lineRule="auto"/>
              <w:ind w:firstLine="0"/>
              <w:jc w:val="left"/>
              <w:rPr>
                <w:sz w:val="20"/>
                <w:szCs w:val="20"/>
              </w:rPr>
            </w:pPr>
            <w:r w:rsidRPr="0054282B">
              <w:rPr>
                <w:sz w:val="20"/>
                <w:szCs w:val="20"/>
              </w:rPr>
              <w:t>муниципальное образование</w:t>
            </w:r>
          </w:p>
        </w:tc>
      </w:tr>
      <w:tr w:rsidR="005A63E0" w:rsidRPr="0054282B">
        <w:trPr>
          <w:trHeight w:val="40"/>
        </w:trPr>
        <w:tc>
          <w:tcPr>
            <w:tcW w:w="1212" w:type="pct"/>
            <w:shd w:val="clear" w:color="auto" w:fill="F2F2F2"/>
          </w:tcPr>
          <w:p w:rsidR="005A63E0" w:rsidRPr="0054282B" w:rsidRDefault="005A63E0" w:rsidP="00604CD2">
            <w:pPr>
              <w:widowControl w:val="0"/>
              <w:autoSpaceDE w:val="0"/>
              <w:autoSpaceDN w:val="0"/>
              <w:adjustRightInd w:val="0"/>
              <w:spacing w:line="276" w:lineRule="auto"/>
              <w:ind w:firstLine="0"/>
              <w:jc w:val="left"/>
              <w:rPr>
                <w:sz w:val="20"/>
                <w:szCs w:val="20"/>
              </w:rPr>
            </w:pPr>
            <w:r w:rsidRPr="0054282B">
              <w:rPr>
                <w:sz w:val="20"/>
                <w:szCs w:val="20"/>
              </w:rPr>
              <w:t>п.</w:t>
            </w:r>
          </w:p>
        </w:tc>
        <w:tc>
          <w:tcPr>
            <w:tcW w:w="3788" w:type="pct"/>
          </w:tcPr>
          <w:p w:rsidR="005A63E0" w:rsidRPr="0054282B" w:rsidRDefault="005A63E0" w:rsidP="00604CD2">
            <w:pPr>
              <w:widowControl w:val="0"/>
              <w:autoSpaceDE w:val="0"/>
              <w:autoSpaceDN w:val="0"/>
              <w:adjustRightInd w:val="0"/>
              <w:spacing w:line="276" w:lineRule="auto"/>
              <w:ind w:firstLine="0"/>
              <w:jc w:val="left"/>
              <w:rPr>
                <w:sz w:val="20"/>
                <w:szCs w:val="20"/>
              </w:rPr>
            </w:pPr>
            <w:r w:rsidRPr="0054282B">
              <w:rPr>
                <w:sz w:val="20"/>
                <w:szCs w:val="20"/>
              </w:rPr>
              <w:t>пункт</w:t>
            </w:r>
          </w:p>
        </w:tc>
      </w:tr>
      <w:tr w:rsidR="005A63E0" w:rsidRPr="0054282B">
        <w:trPr>
          <w:trHeight w:val="40"/>
        </w:trPr>
        <w:tc>
          <w:tcPr>
            <w:tcW w:w="1212" w:type="pct"/>
            <w:shd w:val="clear" w:color="auto" w:fill="F2F2F2"/>
          </w:tcPr>
          <w:p w:rsidR="005A63E0" w:rsidRPr="0054282B" w:rsidRDefault="005A63E0" w:rsidP="00604CD2">
            <w:pPr>
              <w:widowControl w:val="0"/>
              <w:autoSpaceDE w:val="0"/>
              <w:autoSpaceDN w:val="0"/>
              <w:adjustRightInd w:val="0"/>
              <w:spacing w:line="276" w:lineRule="auto"/>
              <w:ind w:firstLine="0"/>
              <w:jc w:val="left"/>
              <w:rPr>
                <w:sz w:val="20"/>
                <w:szCs w:val="20"/>
              </w:rPr>
            </w:pPr>
            <w:r w:rsidRPr="0054282B">
              <w:rPr>
                <w:sz w:val="20"/>
                <w:szCs w:val="20"/>
              </w:rPr>
              <w:t>пп.</w:t>
            </w:r>
          </w:p>
        </w:tc>
        <w:tc>
          <w:tcPr>
            <w:tcW w:w="3788" w:type="pct"/>
          </w:tcPr>
          <w:p w:rsidR="005A63E0" w:rsidRPr="0054282B" w:rsidRDefault="005A63E0" w:rsidP="00604CD2">
            <w:pPr>
              <w:widowControl w:val="0"/>
              <w:autoSpaceDE w:val="0"/>
              <w:autoSpaceDN w:val="0"/>
              <w:adjustRightInd w:val="0"/>
              <w:spacing w:line="276" w:lineRule="auto"/>
              <w:ind w:firstLine="0"/>
              <w:jc w:val="left"/>
              <w:rPr>
                <w:sz w:val="20"/>
                <w:szCs w:val="20"/>
              </w:rPr>
            </w:pPr>
            <w:r w:rsidRPr="0054282B">
              <w:rPr>
                <w:sz w:val="20"/>
                <w:szCs w:val="20"/>
              </w:rPr>
              <w:t>подпункт</w:t>
            </w:r>
          </w:p>
        </w:tc>
      </w:tr>
      <w:tr w:rsidR="005A63E0" w:rsidRPr="0054282B">
        <w:trPr>
          <w:trHeight w:val="40"/>
        </w:trPr>
        <w:tc>
          <w:tcPr>
            <w:tcW w:w="1212" w:type="pct"/>
            <w:shd w:val="clear" w:color="auto" w:fill="F2F2F2"/>
          </w:tcPr>
          <w:p w:rsidR="005A63E0" w:rsidRPr="0054282B" w:rsidRDefault="005A63E0" w:rsidP="00F104C0">
            <w:pPr>
              <w:widowControl w:val="0"/>
              <w:autoSpaceDE w:val="0"/>
              <w:autoSpaceDN w:val="0"/>
              <w:adjustRightInd w:val="0"/>
              <w:ind w:firstLine="0"/>
              <w:jc w:val="left"/>
              <w:rPr>
                <w:sz w:val="20"/>
                <w:szCs w:val="20"/>
              </w:rPr>
            </w:pPr>
            <w:bookmarkStart w:id="281" w:name="_Hlk490577349"/>
            <w:r w:rsidRPr="0054282B">
              <w:rPr>
                <w:sz w:val="20"/>
                <w:szCs w:val="20"/>
              </w:rPr>
              <w:t>РНГП Саратовской области</w:t>
            </w:r>
          </w:p>
        </w:tc>
        <w:tc>
          <w:tcPr>
            <w:tcW w:w="3788" w:type="pct"/>
          </w:tcPr>
          <w:p w:rsidR="005A63E0" w:rsidRPr="0054282B" w:rsidRDefault="005A63E0" w:rsidP="00F104C0">
            <w:pPr>
              <w:widowControl w:val="0"/>
              <w:autoSpaceDE w:val="0"/>
              <w:autoSpaceDN w:val="0"/>
              <w:adjustRightInd w:val="0"/>
              <w:ind w:firstLine="0"/>
              <w:jc w:val="left"/>
              <w:rPr>
                <w:sz w:val="20"/>
                <w:szCs w:val="20"/>
              </w:rPr>
            </w:pPr>
            <w:r w:rsidRPr="0054282B">
              <w:rPr>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281"/>
      <w:tr w:rsidR="005A63E0" w:rsidRPr="0054282B">
        <w:trPr>
          <w:trHeight w:val="40"/>
        </w:trPr>
        <w:tc>
          <w:tcPr>
            <w:tcW w:w="1212" w:type="pct"/>
            <w:shd w:val="clear" w:color="auto" w:fill="F2F2F2"/>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ст.</w:t>
            </w:r>
          </w:p>
        </w:tc>
        <w:tc>
          <w:tcPr>
            <w:tcW w:w="3788" w:type="pct"/>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статья</w:t>
            </w:r>
          </w:p>
        </w:tc>
      </w:tr>
      <w:tr w:rsidR="005A63E0" w:rsidRPr="0054282B">
        <w:trPr>
          <w:trHeight w:val="40"/>
        </w:trPr>
        <w:tc>
          <w:tcPr>
            <w:tcW w:w="5000" w:type="pct"/>
            <w:gridSpan w:val="2"/>
            <w:shd w:val="clear" w:color="auto" w:fill="D9D9D9"/>
          </w:tcPr>
          <w:p w:rsidR="005A63E0" w:rsidRPr="0054282B" w:rsidRDefault="005A63E0" w:rsidP="00F104C0">
            <w:pPr>
              <w:widowControl w:val="0"/>
              <w:autoSpaceDE w:val="0"/>
              <w:autoSpaceDN w:val="0"/>
              <w:adjustRightInd w:val="0"/>
              <w:spacing w:line="276" w:lineRule="auto"/>
              <w:ind w:firstLine="0"/>
              <w:jc w:val="center"/>
              <w:rPr>
                <w:b/>
                <w:bCs/>
                <w:i/>
                <w:iCs/>
                <w:sz w:val="20"/>
                <w:szCs w:val="20"/>
              </w:rPr>
            </w:pPr>
            <w:r w:rsidRPr="0054282B">
              <w:rPr>
                <w:b/>
                <w:bCs/>
                <w:i/>
                <w:iCs/>
                <w:sz w:val="20"/>
                <w:szCs w:val="20"/>
              </w:rPr>
              <w:t>Сокращения единиц измерений</w:t>
            </w:r>
          </w:p>
        </w:tc>
      </w:tr>
      <w:tr w:rsidR="005A63E0" w:rsidRPr="0054282B">
        <w:trPr>
          <w:trHeight w:val="40"/>
        </w:trPr>
        <w:tc>
          <w:tcPr>
            <w:tcW w:w="1212" w:type="pct"/>
            <w:shd w:val="clear" w:color="auto" w:fill="D9D9D9"/>
          </w:tcPr>
          <w:p w:rsidR="005A63E0" w:rsidRPr="0054282B" w:rsidRDefault="005A63E0" w:rsidP="00F104C0">
            <w:pPr>
              <w:widowControl w:val="0"/>
              <w:autoSpaceDE w:val="0"/>
              <w:autoSpaceDN w:val="0"/>
              <w:adjustRightInd w:val="0"/>
              <w:spacing w:line="276" w:lineRule="auto"/>
              <w:ind w:firstLine="0"/>
              <w:jc w:val="center"/>
              <w:rPr>
                <w:b/>
                <w:bCs/>
                <w:i/>
                <w:iCs/>
                <w:sz w:val="20"/>
                <w:szCs w:val="20"/>
              </w:rPr>
            </w:pPr>
            <w:r w:rsidRPr="0054282B">
              <w:rPr>
                <w:b/>
                <w:bCs/>
                <w:i/>
                <w:iCs/>
                <w:sz w:val="20"/>
                <w:szCs w:val="20"/>
              </w:rPr>
              <w:t>Обозначение</w:t>
            </w:r>
          </w:p>
        </w:tc>
        <w:tc>
          <w:tcPr>
            <w:tcW w:w="3788" w:type="pct"/>
            <w:shd w:val="clear" w:color="auto" w:fill="D9D9D9"/>
          </w:tcPr>
          <w:p w:rsidR="005A63E0" w:rsidRPr="0054282B" w:rsidRDefault="005A63E0" w:rsidP="00F104C0">
            <w:pPr>
              <w:widowControl w:val="0"/>
              <w:autoSpaceDE w:val="0"/>
              <w:autoSpaceDN w:val="0"/>
              <w:adjustRightInd w:val="0"/>
              <w:spacing w:line="276" w:lineRule="auto"/>
              <w:ind w:firstLine="0"/>
              <w:jc w:val="center"/>
              <w:rPr>
                <w:b/>
                <w:bCs/>
                <w:i/>
                <w:iCs/>
                <w:sz w:val="20"/>
                <w:szCs w:val="20"/>
              </w:rPr>
            </w:pPr>
            <w:r w:rsidRPr="0054282B">
              <w:rPr>
                <w:b/>
                <w:bCs/>
                <w:i/>
                <w:iCs/>
                <w:sz w:val="20"/>
                <w:szCs w:val="20"/>
              </w:rPr>
              <w:t>Наименование единицы измерения</w:t>
            </w:r>
          </w:p>
        </w:tc>
      </w:tr>
      <w:tr w:rsidR="005A63E0" w:rsidRPr="0054282B">
        <w:trPr>
          <w:trHeight w:val="40"/>
        </w:trPr>
        <w:tc>
          <w:tcPr>
            <w:tcW w:w="1212" w:type="pct"/>
            <w:shd w:val="clear" w:color="auto" w:fill="F2F2F2"/>
          </w:tcPr>
          <w:p w:rsidR="005A63E0" w:rsidRPr="0054282B" w:rsidRDefault="005A63E0" w:rsidP="00F104C0">
            <w:pPr>
              <w:widowControl w:val="0"/>
              <w:autoSpaceDE w:val="0"/>
              <w:autoSpaceDN w:val="0"/>
              <w:adjustRightInd w:val="0"/>
              <w:spacing w:line="276" w:lineRule="auto"/>
              <w:ind w:firstLine="0"/>
              <w:jc w:val="left"/>
              <w:rPr>
                <w:sz w:val="20"/>
                <w:szCs w:val="20"/>
              </w:rPr>
            </w:pPr>
            <w:bookmarkStart w:id="282" w:name="_Hlk497496278"/>
            <w:r w:rsidRPr="0054282B">
              <w:rPr>
                <w:sz w:val="20"/>
                <w:szCs w:val="20"/>
              </w:rPr>
              <w:t>га</w:t>
            </w:r>
          </w:p>
        </w:tc>
        <w:tc>
          <w:tcPr>
            <w:tcW w:w="3788" w:type="pct"/>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гектар</w:t>
            </w:r>
          </w:p>
        </w:tc>
      </w:tr>
      <w:tr w:rsidR="005A63E0" w:rsidRPr="0054282B">
        <w:trPr>
          <w:trHeight w:val="36"/>
        </w:trPr>
        <w:tc>
          <w:tcPr>
            <w:tcW w:w="1212" w:type="pct"/>
            <w:shd w:val="clear" w:color="auto" w:fill="F2F2F2"/>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ед.</w:t>
            </w:r>
          </w:p>
        </w:tc>
        <w:tc>
          <w:tcPr>
            <w:tcW w:w="3788" w:type="pct"/>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единиц</w:t>
            </w:r>
          </w:p>
        </w:tc>
      </w:tr>
      <w:tr w:rsidR="005A63E0" w:rsidRPr="0054282B">
        <w:trPr>
          <w:trHeight w:val="40"/>
        </w:trPr>
        <w:tc>
          <w:tcPr>
            <w:tcW w:w="1212" w:type="pct"/>
            <w:shd w:val="clear" w:color="auto" w:fill="F2F2F2"/>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км</w:t>
            </w:r>
          </w:p>
        </w:tc>
        <w:tc>
          <w:tcPr>
            <w:tcW w:w="3788" w:type="pct"/>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километр</w:t>
            </w:r>
          </w:p>
        </w:tc>
      </w:tr>
      <w:tr w:rsidR="005A63E0" w:rsidRPr="0054282B">
        <w:trPr>
          <w:trHeight w:val="40"/>
        </w:trPr>
        <w:tc>
          <w:tcPr>
            <w:tcW w:w="1212" w:type="pct"/>
            <w:shd w:val="clear" w:color="auto" w:fill="F2F2F2"/>
          </w:tcPr>
          <w:p w:rsidR="005A63E0" w:rsidRPr="0054282B" w:rsidRDefault="005A63E0" w:rsidP="00F104C0">
            <w:pPr>
              <w:widowControl w:val="0"/>
              <w:autoSpaceDE w:val="0"/>
              <w:autoSpaceDN w:val="0"/>
              <w:adjustRightInd w:val="0"/>
              <w:spacing w:line="276" w:lineRule="auto"/>
              <w:ind w:firstLine="0"/>
              <w:jc w:val="left"/>
              <w:rPr>
                <w:sz w:val="20"/>
                <w:szCs w:val="20"/>
                <w:vertAlign w:val="superscript"/>
              </w:rPr>
            </w:pPr>
            <w:r w:rsidRPr="0054282B">
              <w:rPr>
                <w:sz w:val="20"/>
                <w:szCs w:val="20"/>
              </w:rPr>
              <w:t>км/км</w:t>
            </w:r>
            <w:r w:rsidRPr="0054282B">
              <w:rPr>
                <w:sz w:val="20"/>
                <w:szCs w:val="20"/>
                <w:vertAlign w:val="superscript"/>
              </w:rPr>
              <w:t>2</w:t>
            </w:r>
          </w:p>
        </w:tc>
        <w:tc>
          <w:tcPr>
            <w:tcW w:w="3788" w:type="pct"/>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километров на квадратный километр</w:t>
            </w:r>
          </w:p>
        </w:tc>
      </w:tr>
      <w:tr w:rsidR="005A63E0" w:rsidRPr="0054282B">
        <w:trPr>
          <w:trHeight w:val="40"/>
        </w:trPr>
        <w:tc>
          <w:tcPr>
            <w:tcW w:w="1212" w:type="pct"/>
            <w:shd w:val="clear" w:color="auto" w:fill="F2F2F2"/>
          </w:tcPr>
          <w:p w:rsidR="005A63E0" w:rsidRPr="0054282B" w:rsidRDefault="005A63E0" w:rsidP="00F104C0">
            <w:pPr>
              <w:widowControl w:val="0"/>
              <w:autoSpaceDE w:val="0"/>
              <w:autoSpaceDN w:val="0"/>
              <w:adjustRightInd w:val="0"/>
              <w:spacing w:line="276" w:lineRule="auto"/>
              <w:ind w:firstLine="0"/>
              <w:jc w:val="left"/>
              <w:rPr>
                <w:sz w:val="20"/>
                <w:szCs w:val="20"/>
                <w:vertAlign w:val="superscript"/>
              </w:rPr>
            </w:pPr>
            <w:r w:rsidRPr="0054282B">
              <w:rPr>
                <w:sz w:val="20"/>
                <w:szCs w:val="20"/>
              </w:rPr>
              <w:t>км</w:t>
            </w:r>
            <w:r w:rsidRPr="0054282B">
              <w:rPr>
                <w:sz w:val="20"/>
                <w:szCs w:val="20"/>
                <w:vertAlign w:val="superscript"/>
              </w:rPr>
              <w:t>2</w:t>
            </w:r>
          </w:p>
        </w:tc>
        <w:tc>
          <w:tcPr>
            <w:tcW w:w="3788" w:type="pct"/>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квадратный километр</w:t>
            </w:r>
          </w:p>
        </w:tc>
      </w:tr>
      <w:tr w:rsidR="005A63E0" w:rsidRPr="0054282B">
        <w:trPr>
          <w:trHeight w:val="36"/>
        </w:trPr>
        <w:tc>
          <w:tcPr>
            <w:tcW w:w="1212" w:type="pct"/>
            <w:shd w:val="clear" w:color="auto" w:fill="F2F2F2"/>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л/сут. на 1 чел.</w:t>
            </w:r>
          </w:p>
        </w:tc>
        <w:tc>
          <w:tcPr>
            <w:tcW w:w="3788" w:type="pct"/>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литров в сутки на одного человека</w:t>
            </w:r>
          </w:p>
        </w:tc>
      </w:tr>
      <w:tr w:rsidR="005A63E0" w:rsidRPr="0054282B">
        <w:trPr>
          <w:trHeight w:val="40"/>
        </w:trPr>
        <w:tc>
          <w:tcPr>
            <w:tcW w:w="1212" w:type="pct"/>
            <w:shd w:val="clear" w:color="auto" w:fill="F2F2F2"/>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м</w:t>
            </w:r>
          </w:p>
        </w:tc>
        <w:tc>
          <w:tcPr>
            <w:tcW w:w="3788" w:type="pct"/>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метр</w:t>
            </w:r>
          </w:p>
        </w:tc>
      </w:tr>
      <w:tr w:rsidR="005A63E0" w:rsidRPr="0054282B">
        <w:trPr>
          <w:trHeight w:val="40"/>
        </w:trPr>
        <w:tc>
          <w:tcPr>
            <w:tcW w:w="1212" w:type="pct"/>
            <w:shd w:val="clear" w:color="auto" w:fill="F2F2F2"/>
          </w:tcPr>
          <w:p w:rsidR="005A63E0" w:rsidRPr="0054282B" w:rsidRDefault="005A63E0" w:rsidP="00F104C0">
            <w:pPr>
              <w:widowControl w:val="0"/>
              <w:autoSpaceDE w:val="0"/>
              <w:autoSpaceDN w:val="0"/>
              <w:adjustRightInd w:val="0"/>
              <w:spacing w:line="276" w:lineRule="auto"/>
              <w:ind w:firstLine="0"/>
              <w:jc w:val="left"/>
              <w:rPr>
                <w:sz w:val="20"/>
                <w:szCs w:val="20"/>
                <w:vertAlign w:val="superscript"/>
              </w:rPr>
            </w:pPr>
            <w:r w:rsidRPr="0054282B">
              <w:rPr>
                <w:sz w:val="20"/>
                <w:szCs w:val="20"/>
              </w:rPr>
              <w:t>м</w:t>
            </w:r>
            <w:r w:rsidRPr="0054282B">
              <w:rPr>
                <w:sz w:val="20"/>
                <w:szCs w:val="20"/>
                <w:vertAlign w:val="superscript"/>
              </w:rPr>
              <w:t>2</w:t>
            </w:r>
          </w:p>
        </w:tc>
        <w:tc>
          <w:tcPr>
            <w:tcW w:w="3788" w:type="pct"/>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квадратный метр</w:t>
            </w:r>
          </w:p>
        </w:tc>
      </w:tr>
      <w:tr w:rsidR="005A63E0" w:rsidRPr="0054282B">
        <w:trPr>
          <w:trHeight w:val="36"/>
        </w:trPr>
        <w:tc>
          <w:tcPr>
            <w:tcW w:w="1212" w:type="pct"/>
            <w:shd w:val="clear" w:color="auto" w:fill="F2F2F2"/>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м</w:t>
            </w:r>
            <w:r w:rsidRPr="0054282B">
              <w:rPr>
                <w:sz w:val="20"/>
                <w:szCs w:val="20"/>
                <w:vertAlign w:val="superscript"/>
              </w:rPr>
              <w:t>2</w:t>
            </w:r>
            <w:r w:rsidRPr="0054282B">
              <w:rPr>
                <w:sz w:val="20"/>
                <w:szCs w:val="20"/>
              </w:rPr>
              <w:t>/чел.</w:t>
            </w:r>
          </w:p>
        </w:tc>
        <w:tc>
          <w:tcPr>
            <w:tcW w:w="3788" w:type="pct"/>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квадратных метров на человека</w:t>
            </w:r>
          </w:p>
        </w:tc>
      </w:tr>
      <w:tr w:rsidR="005A63E0" w:rsidRPr="0054282B">
        <w:trPr>
          <w:trHeight w:val="40"/>
        </w:trPr>
        <w:tc>
          <w:tcPr>
            <w:tcW w:w="1212" w:type="pct"/>
            <w:shd w:val="clear" w:color="auto" w:fill="F2F2F2"/>
          </w:tcPr>
          <w:p w:rsidR="005A63E0" w:rsidRPr="0054282B" w:rsidRDefault="005A63E0" w:rsidP="00F104C0">
            <w:pPr>
              <w:widowControl w:val="0"/>
              <w:autoSpaceDE w:val="0"/>
              <w:autoSpaceDN w:val="0"/>
              <w:adjustRightInd w:val="0"/>
              <w:spacing w:line="276" w:lineRule="auto"/>
              <w:ind w:firstLine="0"/>
              <w:jc w:val="left"/>
              <w:rPr>
                <w:sz w:val="20"/>
                <w:szCs w:val="20"/>
                <w:vertAlign w:val="superscript"/>
              </w:rPr>
            </w:pPr>
            <w:r w:rsidRPr="0054282B">
              <w:rPr>
                <w:sz w:val="20"/>
                <w:szCs w:val="20"/>
              </w:rPr>
              <w:t>м</w:t>
            </w:r>
            <w:r w:rsidRPr="0054282B">
              <w:rPr>
                <w:sz w:val="20"/>
                <w:szCs w:val="20"/>
                <w:vertAlign w:val="superscript"/>
              </w:rPr>
              <w:t>3</w:t>
            </w:r>
          </w:p>
        </w:tc>
        <w:tc>
          <w:tcPr>
            <w:tcW w:w="3788" w:type="pct"/>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кубический метр</w:t>
            </w:r>
          </w:p>
        </w:tc>
      </w:tr>
      <w:tr w:rsidR="005A63E0" w:rsidRPr="0054282B">
        <w:trPr>
          <w:trHeight w:val="40"/>
        </w:trPr>
        <w:tc>
          <w:tcPr>
            <w:tcW w:w="1212" w:type="pct"/>
            <w:shd w:val="clear" w:color="auto" w:fill="F2F2F2"/>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м</w:t>
            </w:r>
            <w:r w:rsidRPr="0054282B">
              <w:rPr>
                <w:sz w:val="20"/>
                <w:szCs w:val="20"/>
                <w:vertAlign w:val="superscript"/>
              </w:rPr>
              <w:t>3</w:t>
            </w:r>
            <w:r w:rsidRPr="0054282B">
              <w:rPr>
                <w:sz w:val="20"/>
                <w:szCs w:val="20"/>
              </w:rPr>
              <w:t>/сут.</w:t>
            </w:r>
          </w:p>
        </w:tc>
        <w:tc>
          <w:tcPr>
            <w:tcW w:w="3788" w:type="pct"/>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кубических метров в сутки</w:t>
            </w:r>
          </w:p>
        </w:tc>
      </w:tr>
      <w:tr w:rsidR="005A63E0" w:rsidRPr="0054282B">
        <w:trPr>
          <w:trHeight w:val="40"/>
        </w:trPr>
        <w:tc>
          <w:tcPr>
            <w:tcW w:w="1212" w:type="pct"/>
            <w:shd w:val="clear" w:color="auto" w:fill="F2F2F2"/>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мин.</w:t>
            </w:r>
          </w:p>
        </w:tc>
        <w:tc>
          <w:tcPr>
            <w:tcW w:w="3788" w:type="pct"/>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минуты</w:t>
            </w:r>
          </w:p>
        </w:tc>
      </w:tr>
      <w:tr w:rsidR="005A63E0" w:rsidRPr="0054282B">
        <w:trPr>
          <w:trHeight w:val="36"/>
        </w:trPr>
        <w:tc>
          <w:tcPr>
            <w:tcW w:w="1212" w:type="pct"/>
            <w:shd w:val="clear" w:color="auto" w:fill="F2F2F2"/>
          </w:tcPr>
          <w:p w:rsidR="005A63E0" w:rsidRPr="0054282B" w:rsidRDefault="005A63E0" w:rsidP="00F104C0">
            <w:pPr>
              <w:widowControl w:val="0"/>
              <w:autoSpaceDE w:val="0"/>
              <w:autoSpaceDN w:val="0"/>
              <w:adjustRightInd w:val="0"/>
              <w:spacing w:line="276" w:lineRule="auto"/>
              <w:ind w:firstLine="0"/>
              <w:jc w:val="left"/>
              <w:rPr>
                <w:sz w:val="20"/>
                <w:szCs w:val="20"/>
              </w:rPr>
            </w:pPr>
            <w:bookmarkStart w:id="283" w:name="OLE_LINK61"/>
            <w:r w:rsidRPr="0054282B">
              <w:rPr>
                <w:sz w:val="20"/>
                <w:szCs w:val="20"/>
              </w:rPr>
              <w:t>тыс. чел.</w:t>
            </w:r>
            <w:bookmarkEnd w:id="283"/>
          </w:p>
        </w:tc>
        <w:tc>
          <w:tcPr>
            <w:tcW w:w="3788" w:type="pct"/>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тысяч человек</w:t>
            </w:r>
          </w:p>
        </w:tc>
      </w:tr>
      <w:tr w:rsidR="005A63E0" w:rsidRPr="0054282B">
        <w:trPr>
          <w:trHeight w:val="36"/>
        </w:trPr>
        <w:tc>
          <w:tcPr>
            <w:tcW w:w="1212" w:type="pct"/>
            <w:shd w:val="clear" w:color="auto" w:fill="F2F2F2"/>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чел.</w:t>
            </w:r>
          </w:p>
        </w:tc>
        <w:tc>
          <w:tcPr>
            <w:tcW w:w="3788" w:type="pct"/>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человек</w:t>
            </w:r>
          </w:p>
        </w:tc>
      </w:tr>
      <w:tr w:rsidR="005A63E0" w:rsidRPr="0054282B">
        <w:trPr>
          <w:trHeight w:val="36"/>
        </w:trPr>
        <w:tc>
          <w:tcPr>
            <w:tcW w:w="1212" w:type="pct"/>
            <w:shd w:val="clear" w:color="auto" w:fill="F2F2F2"/>
          </w:tcPr>
          <w:p w:rsidR="005A63E0" w:rsidRPr="0054282B" w:rsidRDefault="005A63E0" w:rsidP="00F104C0">
            <w:pPr>
              <w:widowControl w:val="0"/>
              <w:autoSpaceDE w:val="0"/>
              <w:autoSpaceDN w:val="0"/>
              <w:adjustRightInd w:val="0"/>
              <w:spacing w:line="276" w:lineRule="auto"/>
              <w:ind w:firstLine="0"/>
              <w:jc w:val="left"/>
              <w:rPr>
                <w:sz w:val="20"/>
                <w:szCs w:val="20"/>
                <w:vertAlign w:val="superscript"/>
              </w:rPr>
            </w:pPr>
            <w:bookmarkStart w:id="284" w:name="OLE_LINK62"/>
            <w:r w:rsidRPr="0054282B">
              <w:rPr>
                <w:sz w:val="20"/>
                <w:szCs w:val="20"/>
              </w:rPr>
              <w:t>чел./</w:t>
            </w:r>
            <w:bookmarkEnd w:id="284"/>
            <w:r w:rsidRPr="0054282B">
              <w:rPr>
                <w:sz w:val="20"/>
                <w:szCs w:val="20"/>
              </w:rPr>
              <w:t>км</w:t>
            </w:r>
            <w:r w:rsidRPr="0054282B">
              <w:rPr>
                <w:sz w:val="20"/>
                <w:szCs w:val="20"/>
                <w:vertAlign w:val="superscript"/>
              </w:rPr>
              <w:t>2</w:t>
            </w:r>
          </w:p>
        </w:tc>
        <w:tc>
          <w:tcPr>
            <w:tcW w:w="3788" w:type="pct"/>
          </w:tcPr>
          <w:p w:rsidR="005A63E0" w:rsidRPr="0054282B" w:rsidRDefault="005A63E0" w:rsidP="00F104C0">
            <w:pPr>
              <w:widowControl w:val="0"/>
              <w:autoSpaceDE w:val="0"/>
              <w:autoSpaceDN w:val="0"/>
              <w:adjustRightInd w:val="0"/>
              <w:spacing w:line="276" w:lineRule="auto"/>
              <w:ind w:firstLine="0"/>
              <w:jc w:val="left"/>
              <w:rPr>
                <w:sz w:val="20"/>
                <w:szCs w:val="20"/>
              </w:rPr>
            </w:pPr>
            <w:r w:rsidRPr="0054282B">
              <w:rPr>
                <w:sz w:val="20"/>
                <w:szCs w:val="20"/>
              </w:rPr>
              <w:t>человек на квадратный километр</w:t>
            </w:r>
          </w:p>
        </w:tc>
      </w:tr>
      <w:bookmarkEnd w:id="282"/>
    </w:tbl>
    <w:p w:rsidR="005A63E0" w:rsidRPr="001A1EDB" w:rsidRDefault="005A63E0" w:rsidP="004D4630"/>
    <w:sectPr w:rsidR="005A63E0" w:rsidRPr="001A1EDB" w:rsidSect="00217841">
      <w:headerReference w:type="default" r:id="rId14"/>
      <w:footerReference w:type="default" r:id="rId15"/>
      <w:pgSz w:w="11906" w:h="16838"/>
      <w:pgMar w:top="1701"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3E0" w:rsidRDefault="005A63E0" w:rsidP="004E778C">
      <w:r>
        <w:separator/>
      </w:r>
    </w:p>
  </w:endnote>
  <w:endnote w:type="continuationSeparator" w:id="0">
    <w:p w:rsidR="005A63E0" w:rsidRDefault="005A63E0"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E0" w:rsidRDefault="005A63E0" w:rsidP="00CF056D">
    <w:pPr>
      <w:pStyle w:val="Footer"/>
      <w:tabs>
        <w:tab w:val="center" w:pos="4677"/>
        <w:tab w:val="right" w:pos="9355"/>
      </w:tabs>
      <w:ind w:firstLine="0"/>
      <w:jc w:val="right"/>
      <w:rPr>
        <w:rFonts w:ascii="Times New Roman" w:hAnsi="Times New Roman" w:cs="Times New Roman"/>
        <w:lang w:val="ru-RU" w:eastAsia="ru-RU"/>
      </w:rPr>
    </w:pPr>
    <w:r>
      <w:rPr>
        <w:rFonts w:ascii="Times New Roman" w:hAnsi="Times New Roman" w:cs="Times New Roman"/>
        <w:lang w:val="ru-RU" w:eastAsia="ru-RU"/>
      </w:rPr>
      <w:t>_____________________________________________________________________________________________</w:t>
    </w:r>
  </w:p>
  <w:p w:rsidR="005A63E0" w:rsidRDefault="005A63E0" w:rsidP="009E45D5">
    <w:pPr>
      <w:pStyle w:val="Footer"/>
      <w:tabs>
        <w:tab w:val="center" w:pos="4677"/>
        <w:tab w:val="right" w:pos="9355"/>
      </w:tabs>
      <w:ind w:firstLine="0"/>
      <w:rPr>
        <w:rFonts w:ascii="Times New Roman" w:hAnsi="Times New Roman" w:cs="Times New Roman"/>
        <w:lang w:val="ru-RU" w:eastAsia="ru-RU"/>
      </w:rPr>
    </w:pPr>
    <w:r>
      <w:rPr>
        <w:rFonts w:ascii="Times New Roman" w:hAnsi="Times New Roman" w:cs="Times New Roman"/>
        <w:lang w:val="ru-RU" w:eastAsia="ru-RU"/>
      </w:rPr>
      <w:t xml:space="preserve">Разработчик проекта: ИП Медведева Л.А., 2019 г.  </w:t>
    </w:r>
    <w:r>
      <w:rPr>
        <w:rFonts w:ascii="Times New Roman" w:hAnsi="Times New Roman" w:cs="Times New Roman"/>
        <w:lang w:val="ru-RU" w:eastAsia="ru-RU"/>
      </w:rPr>
      <w:tab/>
    </w:r>
    <w:r>
      <w:rPr>
        <w:rFonts w:ascii="Times New Roman" w:hAnsi="Times New Roman" w:cs="Times New Roman"/>
        <w:lang w:val="ru-RU" w:eastAsia="ru-RU"/>
      </w:rPr>
      <w:tab/>
    </w:r>
    <w:r>
      <w:rPr>
        <w:rFonts w:ascii="Times New Roman" w:hAnsi="Times New Roman" w:cs="Times New Roman"/>
        <w:lang w:val="ru-RU" w:eastAsia="ru-RU"/>
      </w:rPr>
      <w:fldChar w:fldCharType="begin"/>
    </w:r>
    <w:r>
      <w:rPr>
        <w:rFonts w:ascii="Times New Roman" w:hAnsi="Times New Roman" w:cs="Times New Roman"/>
        <w:lang w:val="ru-RU" w:eastAsia="ru-RU"/>
      </w:rPr>
      <w:instrText xml:space="preserve"> PAGE   \* MERGEFORMAT </w:instrText>
    </w:r>
    <w:r>
      <w:rPr>
        <w:rFonts w:ascii="Times New Roman" w:hAnsi="Times New Roman" w:cs="Times New Roman"/>
        <w:lang w:val="ru-RU" w:eastAsia="ru-RU"/>
      </w:rPr>
      <w:fldChar w:fldCharType="separate"/>
    </w:r>
    <w:r>
      <w:rPr>
        <w:rFonts w:ascii="Times New Roman" w:hAnsi="Times New Roman" w:cs="Times New Roman"/>
        <w:noProof/>
        <w:lang w:val="ru-RU" w:eastAsia="ru-RU"/>
      </w:rPr>
      <w:t>4</w:t>
    </w:r>
    <w:r>
      <w:rPr>
        <w:rFonts w:ascii="Times New Roman" w:hAnsi="Times New Roman" w:cs="Times New Roman"/>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3E0" w:rsidRDefault="005A63E0" w:rsidP="004E778C">
      <w:r>
        <w:separator/>
      </w:r>
    </w:p>
  </w:footnote>
  <w:footnote w:type="continuationSeparator" w:id="0">
    <w:p w:rsidR="005A63E0" w:rsidRDefault="005A63E0"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E0" w:rsidRDefault="005A63E0" w:rsidP="00273CC3">
    <w:pPr>
      <w:pStyle w:val="Header"/>
      <w:spacing w:line="360" w:lineRule="auto"/>
      <w:ind w:firstLine="0"/>
      <w:jc w:val="center"/>
      <w:rPr>
        <w:sz w:val="20"/>
        <w:szCs w:val="20"/>
      </w:rPr>
    </w:pPr>
    <w:r w:rsidRPr="003925E0">
      <w:rPr>
        <w:sz w:val="20"/>
        <w:szCs w:val="20"/>
      </w:rPr>
      <w:t>Местные нормативы градостроите</w:t>
    </w:r>
    <w:r>
      <w:rPr>
        <w:sz w:val="20"/>
        <w:szCs w:val="20"/>
      </w:rPr>
      <w:t>льного проектирования Царевщинского муниципального образования</w:t>
    </w:r>
  </w:p>
  <w:p w:rsidR="005A63E0" w:rsidRDefault="005A63E0" w:rsidP="003925E0">
    <w:pPr>
      <w:pStyle w:val="Header"/>
      <w:ind w:firstLine="0"/>
      <w:jc w:val="center"/>
      <w:rPr>
        <w:sz w:val="20"/>
        <w:szCs w:val="20"/>
      </w:rPr>
    </w:pPr>
    <w:r>
      <w:rPr>
        <w:sz w:val="20"/>
        <w:szCs w:val="20"/>
      </w:rPr>
      <w:t>Балтайского муниципального</w:t>
    </w:r>
    <w:r w:rsidRPr="003925E0">
      <w:rPr>
        <w:sz w:val="20"/>
        <w:szCs w:val="20"/>
      </w:rPr>
      <w:t xml:space="preserve"> района</w:t>
    </w:r>
    <w:r>
      <w:rPr>
        <w:sz w:val="20"/>
        <w:szCs w:val="20"/>
      </w:rPr>
      <w:t xml:space="preserve"> Саратовской области</w:t>
    </w:r>
  </w:p>
  <w:p w:rsidR="005A63E0" w:rsidRPr="006072F5" w:rsidRDefault="005A63E0" w:rsidP="006072F5">
    <w:pPr>
      <w:pStyle w:val="Header"/>
      <w:ind w:firstLine="0"/>
      <w:jc w:val="center"/>
      <w:rPr>
        <w:sz w:val="20"/>
        <w:szCs w:val="20"/>
      </w:rPr>
    </w:pPr>
    <w:r>
      <w:rPr>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10A9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56F3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42E2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7A31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9D4BD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2A85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B0E9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25CB3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13415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75C5E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12">
    <w:nsid w:val="00000003"/>
    <w:multiLevelType w:val="multilevel"/>
    <w:tmpl w:val="00000003"/>
    <w:name w:val="WW8Num3"/>
    <w:lvl w:ilvl="0">
      <w:start w:val="1"/>
      <w:numFmt w:val="bullet"/>
      <w:lvlText w:val=""/>
      <w:lvlJc w:val="left"/>
      <w:pPr>
        <w:tabs>
          <w:tab w:val="num" w:pos="720"/>
        </w:tabs>
      </w:pPr>
      <w:rPr>
        <w:rFonts w:ascii="Symbol" w:hAnsi="Symbol" w:cs="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18"/>
        <w:szCs w:val="18"/>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15">
    <w:nsid w:val="00000006"/>
    <w:multiLevelType w:val="singleLevel"/>
    <w:tmpl w:val="00000006"/>
    <w:name w:val="WW8Num6"/>
    <w:lvl w:ilvl="0">
      <w:start w:val="1"/>
      <w:numFmt w:val="decimal"/>
      <w:lvlText w:val="%1."/>
      <w:lvlJc w:val="left"/>
      <w:pPr>
        <w:tabs>
          <w:tab w:val="num" w:pos="0"/>
        </w:tabs>
        <w:ind w:left="720" w:hanging="360"/>
      </w:pPr>
    </w:lvl>
  </w:abstractNum>
  <w:abstractNum w:abstractNumId="16">
    <w:nsid w:val="00000013"/>
    <w:multiLevelType w:val="multilevel"/>
    <w:tmpl w:val="00000013"/>
    <w:name w:val="WW8Num3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1114"/>
        </w:tabs>
        <w:ind w:left="1114" w:hanging="360"/>
      </w:pPr>
      <w:rPr>
        <w:rFonts w:ascii="Symbol" w:hAnsi="Symbol" w:cs="Symbol"/>
        <w:sz w:val="18"/>
        <w:szCs w:val="18"/>
      </w:rPr>
    </w:lvl>
    <w:lvl w:ilvl="2">
      <w:start w:val="1"/>
      <w:numFmt w:val="bullet"/>
      <w:lvlText w:val=""/>
      <w:lvlJc w:val="left"/>
      <w:pPr>
        <w:tabs>
          <w:tab w:val="num" w:pos="1868"/>
        </w:tabs>
        <w:ind w:left="1868" w:hanging="360"/>
      </w:pPr>
      <w:rPr>
        <w:rFonts w:ascii="Symbol" w:hAnsi="Symbol" w:cs="Symbol"/>
        <w:sz w:val="18"/>
        <w:szCs w:val="18"/>
      </w:rPr>
    </w:lvl>
    <w:lvl w:ilvl="3">
      <w:start w:val="1"/>
      <w:numFmt w:val="bullet"/>
      <w:lvlText w:val=""/>
      <w:lvlJc w:val="left"/>
      <w:pPr>
        <w:tabs>
          <w:tab w:val="num" w:pos="2622"/>
        </w:tabs>
        <w:ind w:left="2622" w:hanging="360"/>
      </w:pPr>
      <w:rPr>
        <w:rFonts w:ascii="Symbol" w:hAnsi="Symbol" w:cs="Symbol"/>
        <w:sz w:val="18"/>
        <w:szCs w:val="18"/>
      </w:rPr>
    </w:lvl>
    <w:lvl w:ilvl="4">
      <w:start w:val="1"/>
      <w:numFmt w:val="bullet"/>
      <w:lvlText w:val=""/>
      <w:lvlJc w:val="left"/>
      <w:pPr>
        <w:tabs>
          <w:tab w:val="num" w:pos="3376"/>
        </w:tabs>
        <w:ind w:left="3376" w:hanging="360"/>
      </w:pPr>
      <w:rPr>
        <w:rFonts w:ascii="Symbol" w:hAnsi="Symbol" w:cs="Symbol"/>
        <w:sz w:val="18"/>
        <w:szCs w:val="18"/>
      </w:rPr>
    </w:lvl>
    <w:lvl w:ilvl="5">
      <w:start w:val="1"/>
      <w:numFmt w:val="bullet"/>
      <w:lvlText w:val=""/>
      <w:lvlJc w:val="left"/>
      <w:pPr>
        <w:tabs>
          <w:tab w:val="num" w:pos="4130"/>
        </w:tabs>
        <w:ind w:left="4130" w:hanging="360"/>
      </w:pPr>
      <w:rPr>
        <w:rFonts w:ascii="Symbol" w:hAnsi="Symbol" w:cs="Symbol"/>
        <w:sz w:val="18"/>
        <w:szCs w:val="18"/>
      </w:rPr>
    </w:lvl>
    <w:lvl w:ilvl="6">
      <w:start w:val="1"/>
      <w:numFmt w:val="bullet"/>
      <w:lvlText w:val=""/>
      <w:lvlJc w:val="left"/>
      <w:pPr>
        <w:tabs>
          <w:tab w:val="num" w:pos="4884"/>
        </w:tabs>
        <w:ind w:left="4884" w:hanging="360"/>
      </w:pPr>
      <w:rPr>
        <w:rFonts w:ascii="Symbol" w:hAnsi="Symbol" w:cs="Symbol"/>
        <w:sz w:val="18"/>
        <w:szCs w:val="18"/>
      </w:rPr>
    </w:lvl>
    <w:lvl w:ilvl="7">
      <w:start w:val="1"/>
      <w:numFmt w:val="bullet"/>
      <w:lvlText w:val=""/>
      <w:lvlJc w:val="left"/>
      <w:pPr>
        <w:tabs>
          <w:tab w:val="num" w:pos="5638"/>
        </w:tabs>
        <w:ind w:left="5638" w:hanging="360"/>
      </w:pPr>
      <w:rPr>
        <w:rFonts w:ascii="Symbol" w:hAnsi="Symbol" w:cs="Symbol"/>
        <w:sz w:val="18"/>
        <w:szCs w:val="18"/>
      </w:rPr>
    </w:lvl>
    <w:lvl w:ilvl="8">
      <w:start w:val="1"/>
      <w:numFmt w:val="bullet"/>
      <w:lvlText w:val=""/>
      <w:lvlJc w:val="left"/>
      <w:pPr>
        <w:tabs>
          <w:tab w:val="num" w:pos="6392"/>
        </w:tabs>
        <w:ind w:left="6392" w:hanging="360"/>
      </w:pPr>
      <w:rPr>
        <w:rFonts w:ascii="Symbol" w:hAnsi="Symbol" w:cs="Symbol"/>
        <w:sz w:val="18"/>
        <w:szCs w:val="18"/>
      </w:rPr>
    </w:lvl>
  </w:abstractNum>
  <w:abstractNum w:abstractNumId="17">
    <w:nsid w:val="000A326C"/>
    <w:multiLevelType w:val="multilevel"/>
    <w:tmpl w:val="FA645958"/>
    <w:lvl w:ilvl="0">
      <w:start w:val="1"/>
      <w:numFmt w:val="decimal"/>
      <w:pStyle w:val="a"/>
      <w:lvlText w:val="%1."/>
      <w:lvlJc w:val="left"/>
      <w:pPr>
        <w:ind w:firstLine="567"/>
      </w:pPr>
      <w:rPr>
        <w:rFonts w:hint="default"/>
      </w:rPr>
    </w:lvl>
    <w:lvl w:ilvl="1">
      <w:start w:val="1"/>
      <w:numFmt w:val="decimal"/>
      <w:isLgl/>
      <w:suff w:val="space"/>
      <w:lvlText w:val="%1.%2"/>
      <w:lvlJc w:val="left"/>
      <w:pPr>
        <w:ind w:firstLine="567"/>
      </w:pPr>
      <w:rPr>
        <w:rFonts w:hint="default"/>
      </w:rPr>
    </w:lvl>
    <w:lvl w:ilvl="2">
      <w:start w:val="1"/>
      <w:numFmt w:val="decimal"/>
      <w:isLgl/>
      <w:suff w:val="space"/>
      <w:lvlText w:val="%1.%2.%3"/>
      <w:lvlJc w:val="left"/>
      <w:pPr>
        <w:ind w:firstLine="567"/>
      </w:pPr>
      <w:rPr>
        <w:rFonts w:hint="default"/>
      </w:rPr>
    </w:lvl>
    <w:lvl w:ilvl="3">
      <w:start w:val="1"/>
      <w:numFmt w:val="decimal"/>
      <w:isLgl/>
      <w:suff w:val="space"/>
      <w:lvlText w:val="%1.%2.%3.%4"/>
      <w:lvlJc w:val="left"/>
      <w:pPr>
        <w:ind w:firstLine="567"/>
      </w:pPr>
      <w:rPr>
        <w:rFonts w:hint="default"/>
      </w:rPr>
    </w:lvl>
    <w:lvl w:ilvl="4">
      <w:start w:val="1"/>
      <w:numFmt w:val="decimal"/>
      <w:isLgl/>
      <w:suff w:val="space"/>
      <w:lvlText w:val="%1.%2.%3.%4.%5"/>
      <w:lvlJc w:val="left"/>
      <w:pPr>
        <w:ind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8">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1">
    <w:nsid w:val="2C557F61"/>
    <w:multiLevelType w:val="hybridMultilevel"/>
    <w:tmpl w:val="6764E6CE"/>
    <w:lvl w:ilvl="0" w:tplc="5E8481CE">
      <w:start w:val="1"/>
      <w:numFmt w:val="decimal"/>
      <w:pStyle w:val="a1"/>
      <w:lvlText w:val="%1"/>
      <w:lvlJc w:val="left"/>
      <w:pPr>
        <w:tabs>
          <w:tab w:val="num" w:pos="340"/>
        </w:tabs>
        <w:ind w:firstLine="57"/>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2">
    <w:nsid w:val="32423B4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5D028EF"/>
    <w:multiLevelType w:val="multilevel"/>
    <w:tmpl w:val="FBFA2D1E"/>
    <w:lvl w:ilvl="0">
      <w:start w:val="1"/>
      <w:numFmt w:val="decimal"/>
      <w:pStyle w:val="000"/>
      <w:lvlText w:val="%1."/>
      <w:lvlJc w:val="left"/>
      <w:pPr>
        <w:ind w:left="360" w:hanging="360"/>
      </w:pPr>
      <w:rPr>
        <w:rFonts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38345307"/>
    <w:multiLevelType w:val="multilevel"/>
    <w:tmpl w:val="DDD0FD56"/>
    <w:lvl w:ilvl="0">
      <w:start w:val="1"/>
      <w:numFmt w:val="decimal"/>
      <w:pStyle w:val="S1"/>
      <w:lvlText w:val="%1"/>
      <w:lvlJc w:val="left"/>
      <w:pPr>
        <w:tabs>
          <w:tab w:val="num" w:pos="360"/>
        </w:tabs>
        <w:ind w:left="360" w:hanging="360"/>
      </w:pPr>
      <w:rPr>
        <w:rFonts w:hint="default"/>
        <w:b/>
        <w:bCs/>
      </w:rPr>
    </w:lvl>
    <w:lvl w:ilvl="1">
      <w:start w:val="1"/>
      <w:numFmt w:val="decimal"/>
      <w:pStyle w:val="S2"/>
      <w:lvlText w:val="%1.%2"/>
      <w:lvlJc w:val="left"/>
      <w:pPr>
        <w:tabs>
          <w:tab w:val="num" w:pos="720"/>
        </w:tabs>
        <w:ind w:left="720" w:hanging="360"/>
      </w:pPr>
      <w:rPr>
        <w:rFonts w:hint="default"/>
        <w:b/>
        <w:bCs/>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851289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start w:val="1"/>
      <w:numFmt w:val="lowerLetter"/>
      <w:lvlText w:val="%2."/>
      <w:lvlJc w:val="left"/>
      <w:pPr>
        <w:tabs>
          <w:tab w:val="num" w:pos="2160"/>
        </w:tabs>
        <w:ind w:left="2160" w:hanging="360"/>
      </w:pPr>
    </w:lvl>
    <w:lvl w:ilvl="2" w:tplc="04190005">
      <w:start w:val="1"/>
      <w:numFmt w:val="lowerRoman"/>
      <w:lvlText w:val="%3."/>
      <w:lvlJc w:val="right"/>
      <w:pPr>
        <w:tabs>
          <w:tab w:val="num" w:pos="2880"/>
        </w:tabs>
        <w:ind w:left="2880" w:hanging="180"/>
      </w:pPr>
    </w:lvl>
    <w:lvl w:ilvl="3" w:tplc="04190001">
      <w:start w:val="1"/>
      <w:numFmt w:val="decimal"/>
      <w:lvlText w:val="%4."/>
      <w:lvlJc w:val="left"/>
      <w:pPr>
        <w:tabs>
          <w:tab w:val="num" w:pos="3600"/>
        </w:tabs>
        <w:ind w:left="3600" w:hanging="360"/>
      </w:pPr>
    </w:lvl>
    <w:lvl w:ilvl="4" w:tplc="04190003">
      <w:start w:val="1"/>
      <w:numFmt w:val="lowerLetter"/>
      <w:lvlText w:val="%5."/>
      <w:lvlJc w:val="left"/>
      <w:pPr>
        <w:tabs>
          <w:tab w:val="num" w:pos="4320"/>
        </w:tabs>
        <w:ind w:left="4320" w:hanging="360"/>
      </w:pPr>
    </w:lvl>
    <w:lvl w:ilvl="5" w:tplc="04190005">
      <w:start w:val="1"/>
      <w:numFmt w:val="lowerRoman"/>
      <w:lvlText w:val="%6."/>
      <w:lvlJc w:val="right"/>
      <w:pPr>
        <w:tabs>
          <w:tab w:val="num" w:pos="5040"/>
        </w:tabs>
        <w:ind w:left="5040" w:hanging="180"/>
      </w:pPr>
    </w:lvl>
    <w:lvl w:ilvl="6" w:tplc="04190001">
      <w:start w:val="1"/>
      <w:numFmt w:val="decimal"/>
      <w:lvlText w:val="%7."/>
      <w:lvlJc w:val="left"/>
      <w:pPr>
        <w:tabs>
          <w:tab w:val="num" w:pos="5760"/>
        </w:tabs>
        <w:ind w:left="5760" w:hanging="360"/>
      </w:pPr>
    </w:lvl>
    <w:lvl w:ilvl="7" w:tplc="04190003">
      <w:start w:val="1"/>
      <w:numFmt w:val="lowerLetter"/>
      <w:lvlText w:val="%8."/>
      <w:lvlJc w:val="left"/>
      <w:pPr>
        <w:tabs>
          <w:tab w:val="num" w:pos="6480"/>
        </w:tabs>
        <w:ind w:left="6480" w:hanging="360"/>
      </w:pPr>
    </w:lvl>
    <w:lvl w:ilvl="8" w:tplc="04190005">
      <w:start w:val="1"/>
      <w:numFmt w:val="lowerRoman"/>
      <w:lvlText w:val="%9."/>
      <w:lvlJc w:val="right"/>
      <w:pPr>
        <w:tabs>
          <w:tab w:val="num" w:pos="7200"/>
        </w:tabs>
        <w:ind w:left="7200" w:hanging="180"/>
      </w:p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EE1575A"/>
    <w:multiLevelType w:val="hybridMultilevel"/>
    <w:tmpl w:val="AC8C1862"/>
    <w:lvl w:ilvl="0" w:tplc="5BF8BA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F65195B"/>
    <w:multiLevelType w:val="multilevel"/>
    <w:tmpl w:val="16A8B17E"/>
    <w:lvl w:ilvl="0">
      <w:start w:val="1"/>
      <w:numFmt w:val="decimal"/>
      <w:pStyle w:val="1"/>
      <w:suff w:val="space"/>
      <w:lvlText w:val="%1)"/>
      <w:lvlJc w:val="left"/>
      <w:pPr>
        <w:ind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30">
    <w:nsid w:val="5193380E"/>
    <w:multiLevelType w:val="hybridMultilevel"/>
    <w:tmpl w:val="434ACC3E"/>
    <w:lvl w:ilvl="0" w:tplc="E1283C84">
      <w:start w:val="1"/>
      <w:numFmt w:val="bullet"/>
      <w:pStyle w:val="ListBullet2"/>
      <w:lvlText w:val="−"/>
      <w:lvlJc w:val="left"/>
      <w:pPr>
        <w:tabs>
          <w:tab w:val="num" w:pos="1353"/>
        </w:tabs>
        <w:ind w:left="1353" w:hanging="360"/>
      </w:pPr>
      <w:rPr>
        <w:rFonts w:ascii="Times New Roman" w:hAnsi="Times New Roman" w:cs="Times New Roman" w:hint="default"/>
      </w:rPr>
    </w:lvl>
    <w:lvl w:ilvl="1" w:tplc="EF764664">
      <w:start w:val="1"/>
      <w:numFmt w:val="bullet"/>
      <w:lvlText w:val="o"/>
      <w:lvlJc w:val="left"/>
      <w:pPr>
        <w:tabs>
          <w:tab w:val="num" w:pos="-436"/>
        </w:tabs>
        <w:ind w:left="-436" w:hanging="360"/>
      </w:pPr>
      <w:rPr>
        <w:rFonts w:ascii="Courier New" w:hAnsi="Courier New" w:cs="Courier New" w:hint="default"/>
      </w:rPr>
    </w:lvl>
    <w:lvl w:ilvl="2" w:tplc="CDF26B66">
      <w:start w:val="1"/>
      <w:numFmt w:val="bullet"/>
      <w:lvlText w:val=""/>
      <w:lvlJc w:val="left"/>
      <w:pPr>
        <w:tabs>
          <w:tab w:val="num" w:pos="284"/>
        </w:tabs>
        <w:ind w:left="284" w:hanging="360"/>
      </w:pPr>
      <w:rPr>
        <w:rFonts w:ascii="Wingdings" w:hAnsi="Wingdings" w:cs="Wingdings" w:hint="default"/>
      </w:rPr>
    </w:lvl>
    <w:lvl w:ilvl="3" w:tplc="BE82140A">
      <w:start w:val="1"/>
      <w:numFmt w:val="bullet"/>
      <w:lvlText w:val=""/>
      <w:lvlJc w:val="left"/>
      <w:pPr>
        <w:tabs>
          <w:tab w:val="num" w:pos="1004"/>
        </w:tabs>
        <w:ind w:left="1004" w:hanging="360"/>
      </w:pPr>
      <w:rPr>
        <w:rFonts w:ascii="Symbol" w:hAnsi="Symbol" w:cs="Symbol" w:hint="default"/>
      </w:rPr>
    </w:lvl>
    <w:lvl w:ilvl="4" w:tplc="26003290">
      <w:start w:val="1"/>
      <w:numFmt w:val="bullet"/>
      <w:lvlText w:val="o"/>
      <w:lvlJc w:val="left"/>
      <w:pPr>
        <w:tabs>
          <w:tab w:val="num" w:pos="1724"/>
        </w:tabs>
        <w:ind w:left="1724" w:hanging="360"/>
      </w:pPr>
      <w:rPr>
        <w:rFonts w:ascii="Courier New" w:hAnsi="Courier New" w:cs="Courier New" w:hint="default"/>
      </w:rPr>
    </w:lvl>
    <w:lvl w:ilvl="5" w:tplc="20C694E2">
      <w:start w:val="1"/>
      <w:numFmt w:val="bullet"/>
      <w:lvlText w:val=""/>
      <w:lvlJc w:val="left"/>
      <w:pPr>
        <w:tabs>
          <w:tab w:val="num" w:pos="2444"/>
        </w:tabs>
        <w:ind w:left="2444" w:hanging="360"/>
      </w:pPr>
      <w:rPr>
        <w:rFonts w:ascii="Wingdings" w:hAnsi="Wingdings" w:cs="Wingdings" w:hint="default"/>
      </w:rPr>
    </w:lvl>
    <w:lvl w:ilvl="6" w:tplc="37202510">
      <w:start w:val="1"/>
      <w:numFmt w:val="bullet"/>
      <w:lvlText w:val=""/>
      <w:lvlJc w:val="left"/>
      <w:pPr>
        <w:tabs>
          <w:tab w:val="num" w:pos="3164"/>
        </w:tabs>
        <w:ind w:left="3164" w:hanging="360"/>
      </w:pPr>
      <w:rPr>
        <w:rFonts w:ascii="Symbol" w:hAnsi="Symbol" w:cs="Symbol" w:hint="default"/>
      </w:rPr>
    </w:lvl>
    <w:lvl w:ilvl="7" w:tplc="4F12BD12">
      <w:start w:val="1"/>
      <w:numFmt w:val="bullet"/>
      <w:lvlText w:val="o"/>
      <w:lvlJc w:val="left"/>
      <w:pPr>
        <w:tabs>
          <w:tab w:val="num" w:pos="3884"/>
        </w:tabs>
        <w:ind w:left="3884" w:hanging="360"/>
      </w:pPr>
      <w:rPr>
        <w:rFonts w:ascii="Courier New" w:hAnsi="Courier New" w:cs="Courier New" w:hint="default"/>
      </w:rPr>
    </w:lvl>
    <w:lvl w:ilvl="8" w:tplc="D556C1C2">
      <w:start w:val="1"/>
      <w:numFmt w:val="bullet"/>
      <w:lvlText w:val=""/>
      <w:lvlJc w:val="left"/>
      <w:pPr>
        <w:tabs>
          <w:tab w:val="num" w:pos="4604"/>
        </w:tabs>
        <w:ind w:left="4604" w:hanging="360"/>
      </w:pPr>
      <w:rPr>
        <w:rFonts w:ascii="Wingdings" w:hAnsi="Wingdings" w:cs="Wingdings" w:hint="default"/>
      </w:rPr>
    </w:lvl>
  </w:abstractNum>
  <w:abstractNum w:abstractNumId="31">
    <w:nsid w:val="5BAF13F2"/>
    <w:multiLevelType w:val="hybridMultilevel"/>
    <w:tmpl w:val="DB4A49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nsid w:val="636D237D"/>
    <w:multiLevelType w:val="multilevel"/>
    <w:tmpl w:val="FFFA9CC8"/>
    <w:lvl w:ilvl="0">
      <w:start w:val="1"/>
      <w:numFmt w:val="bullet"/>
      <w:pStyle w:val="List"/>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4">
    <w:nsid w:val="70CC008F"/>
    <w:multiLevelType w:val="multilevel"/>
    <w:tmpl w:val="D3A4E860"/>
    <w:lvl w:ilvl="0">
      <w:start w:val="1"/>
      <w:numFmt w:val="decimal"/>
      <w:pStyle w:val="a3"/>
      <w:suff w:val="space"/>
      <w:lvlText w:val="1.%1"/>
      <w:lvlJc w:val="left"/>
      <w:pPr>
        <w:ind w:left="927" w:hanging="360"/>
      </w:pPr>
      <w:rPr>
        <w:rFonts w:hint="default"/>
        <w:b w:val="0"/>
        <w:bCs w:val="0"/>
        <w:i/>
        <w:iCs/>
        <w:caps w:val="0"/>
        <w:smallCaps w:val="0"/>
        <w:strike w:val="0"/>
        <w:dstrike w:val="0"/>
        <w:vanish w:val="0"/>
        <w:color w:val="00000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bCs/>
        <w:i w:val="0"/>
        <w:iCs w:val="0"/>
        <w:sz w:val="24"/>
        <w:szCs w:val="24"/>
      </w:rPr>
    </w:lvl>
    <w:lvl w:ilvl="2">
      <w:start w:val="1"/>
      <w:numFmt w:val="decimal"/>
      <w:suff w:val="space"/>
      <w:lvlText w:val="%1.%2.%3"/>
      <w:lvlJc w:val="left"/>
      <w:pPr>
        <w:ind w:left="567"/>
      </w:pPr>
      <w:rPr>
        <w:rFonts w:ascii="Times New Roman" w:hAnsi="Times New Roman" w:cs="Times New Roman" w:hint="default"/>
        <w:b/>
        <w:bCs/>
        <w:i w:val="0"/>
        <w:iCs w:val="0"/>
        <w:sz w:val="24"/>
        <w:szCs w:val="24"/>
      </w:rPr>
    </w:lvl>
    <w:lvl w:ilvl="3">
      <w:start w:val="1"/>
      <w:numFmt w:val="decimal"/>
      <w:lvlText w:val="%1.%2.%3.%4"/>
      <w:lvlJc w:val="left"/>
      <w:pPr>
        <w:tabs>
          <w:tab w:val="num" w:pos="141"/>
        </w:tabs>
        <w:ind w:left="14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hint="default"/>
      </w:rPr>
    </w:lvl>
    <w:lvl w:ilvl="5">
      <w:start w:val="1"/>
      <w:numFmt w:val="decimal"/>
      <w:lvlText w:val="%1.%2.%3.%4.%5.%6"/>
      <w:lvlJc w:val="left"/>
      <w:pPr>
        <w:tabs>
          <w:tab w:val="num" w:pos="141"/>
        </w:tabs>
        <w:ind w:left="141"/>
      </w:pPr>
      <w:rPr>
        <w:rFonts w:hint="default"/>
      </w:rPr>
    </w:lvl>
    <w:lvl w:ilvl="6">
      <w:start w:val="1"/>
      <w:numFmt w:val="decimal"/>
      <w:lvlText w:val="%1.%2.%3.%4.%5.%6.%7"/>
      <w:lvlJc w:val="left"/>
      <w:pPr>
        <w:tabs>
          <w:tab w:val="num" w:pos="141"/>
        </w:tabs>
        <w:ind w:left="141"/>
      </w:pPr>
      <w:rPr>
        <w:rFonts w:hint="default"/>
      </w:rPr>
    </w:lvl>
    <w:lvl w:ilvl="7">
      <w:start w:val="1"/>
      <w:numFmt w:val="decimal"/>
      <w:lvlText w:val="%1.%2.%3.%4.%5.%6.%7.%8"/>
      <w:lvlJc w:val="left"/>
      <w:pPr>
        <w:tabs>
          <w:tab w:val="num" w:pos="141"/>
        </w:tabs>
        <w:ind w:left="141"/>
      </w:pPr>
      <w:rPr>
        <w:rFonts w:hint="default"/>
      </w:rPr>
    </w:lvl>
    <w:lvl w:ilvl="8">
      <w:start w:val="1"/>
      <w:numFmt w:val="decimal"/>
      <w:lvlText w:val="%1.%2.%3.%4.%5.%6.%7.%8.%9"/>
      <w:lvlJc w:val="left"/>
      <w:pPr>
        <w:tabs>
          <w:tab w:val="num" w:pos="141"/>
        </w:tabs>
        <w:ind w:left="141"/>
      </w:pPr>
      <w:rPr>
        <w:rFonts w:hint="default"/>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0"/>
  </w:num>
  <w:num w:numId="13">
    <w:abstractNumId w:val="21"/>
  </w:num>
  <w:num w:numId="14">
    <w:abstractNumId w:val="29"/>
  </w:num>
  <w:num w:numId="15">
    <w:abstractNumId w:val="34"/>
  </w:num>
  <w:num w:numId="16">
    <w:abstractNumId w:val="33"/>
  </w:num>
  <w:num w:numId="17">
    <w:abstractNumId w:val="17"/>
  </w:num>
  <w:num w:numId="18">
    <w:abstractNumId w:val="18"/>
  </w:num>
  <w:num w:numId="19">
    <w:abstractNumId w:val="27"/>
  </w:num>
  <w:num w:numId="20">
    <w:abstractNumId w:val="26"/>
  </w:num>
  <w:num w:numId="21">
    <w:abstractNumId w:val="24"/>
  </w:num>
  <w:num w:numId="22">
    <w:abstractNumId w:val="19"/>
  </w:num>
  <w:num w:numId="23">
    <w:abstractNumId w:val="32"/>
  </w:num>
  <w:num w:numId="24">
    <w:abstractNumId w:val="23"/>
  </w:num>
  <w:num w:numId="25">
    <w:abstractNumId w:val="31"/>
  </w:num>
  <w:num w:numId="26">
    <w:abstractNumId w:val="28"/>
  </w:num>
  <w:num w:numId="27">
    <w:abstractNumId w:val="25"/>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851"/>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5F32"/>
    <w:rsid w:val="00006F9B"/>
    <w:rsid w:val="000074B1"/>
    <w:rsid w:val="000078FA"/>
    <w:rsid w:val="00007D89"/>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1B36"/>
    <w:rsid w:val="000227BA"/>
    <w:rsid w:val="00022AD3"/>
    <w:rsid w:val="00023878"/>
    <w:rsid w:val="00023DD1"/>
    <w:rsid w:val="00024244"/>
    <w:rsid w:val="00024DDC"/>
    <w:rsid w:val="000268F8"/>
    <w:rsid w:val="0002690E"/>
    <w:rsid w:val="00026C68"/>
    <w:rsid w:val="00031D7C"/>
    <w:rsid w:val="00032918"/>
    <w:rsid w:val="0003536C"/>
    <w:rsid w:val="00035C10"/>
    <w:rsid w:val="00036629"/>
    <w:rsid w:val="000369AB"/>
    <w:rsid w:val="00036D3A"/>
    <w:rsid w:val="00037660"/>
    <w:rsid w:val="00040447"/>
    <w:rsid w:val="00040566"/>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5673"/>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70E"/>
    <w:rsid w:val="00084E9A"/>
    <w:rsid w:val="00084F57"/>
    <w:rsid w:val="00084F96"/>
    <w:rsid w:val="00085CC7"/>
    <w:rsid w:val="000865AF"/>
    <w:rsid w:val="000869F6"/>
    <w:rsid w:val="00086B3B"/>
    <w:rsid w:val="0008705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D3B"/>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28A"/>
    <w:rsid w:val="00144C65"/>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1B95"/>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851"/>
    <w:rsid w:val="001A3A99"/>
    <w:rsid w:val="001A3D31"/>
    <w:rsid w:val="001A4258"/>
    <w:rsid w:val="001A5B08"/>
    <w:rsid w:val="001A729C"/>
    <w:rsid w:val="001A744F"/>
    <w:rsid w:val="001A7CE6"/>
    <w:rsid w:val="001A7F6C"/>
    <w:rsid w:val="001B02E3"/>
    <w:rsid w:val="001B061B"/>
    <w:rsid w:val="001B0B08"/>
    <w:rsid w:val="001B14E3"/>
    <w:rsid w:val="001B1955"/>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26E"/>
    <w:rsid w:val="001D3630"/>
    <w:rsid w:val="001D3A48"/>
    <w:rsid w:val="001D48D0"/>
    <w:rsid w:val="001D4C87"/>
    <w:rsid w:val="001D4E3C"/>
    <w:rsid w:val="001D6C45"/>
    <w:rsid w:val="001D785F"/>
    <w:rsid w:val="001E06CC"/>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C40"/>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07B30"/>
    <w:rsid w:val="00210462"/>
    <w:rsid w:val="002106B1"/>
    <w:rsid w:val="002115A0"/>
    <w:rsid w:val="002134E9"/>
    <w:rsid w:val="002136D1"/>
    <w:rsid w:val="002146CA"/>
    <w:rsid w:val="00214C9A"/>
    <w:rsid w:val="0021516E"/>
    <w:rsid w:val="00217841"/>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0720"/>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28FE"/>
    <w:rsid w:val="00283554"/>
    <w:rsid w:val="0028497A"/>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6330"/>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25D0"/>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3357"/>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8F9"/>
    <w:rsid w:val="00307D63"/>
    <w:rsid w:val="00307F56"/>
    <w:rsid w:val="00310097"/>
    <w:rsid w:val="00311206"/>
    <w:rsid w:val="00311316"/>
    <w:rsid w:val="0031225C"/>
    <w:rsid w:val="00312450"/>
    <w:rsid w:val="00312E8E"/>
    <w:rsid w:val="00313414"/>
    <w:rsid w:val="00313E22"/>
    <w:rsid w:val="00313F0A"/>
    <w:rsid w:val="00313FE2"/>
    <w:rsid w:val="00315912"/>
    <w:rsid w:val="0031656C"/>
    <w:rsid w:val="00316AF8"/>
    <w:rsid w:val="003176B5"/>
    <w:rsid w:val="00317A8E"/>
    <w:rsid w:val="003205F1"/>
    <w:rsid w:val="00320A23"/>
    <w:rsid w:val="00320A3C"/>
    <w:rsid w:val="00321164"/>
    <w:rsid w:val="00321197"/>
    <w:rsid w:val="00321418"/>
    <w:rsid w:val="00322647"/>
    <w:rsid w:val="0032301C"/>
    <w:rsid w:val="00325856"/>
    <w:rsid w:val="0032727F"/>
    <w:rsid w:val="003276A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5C6E"/>
    <w:rsid w:val="00396627"/>
    <w:rsid w:val="00396DB6"/>
    <w:rsid w:val="00396F09"/>
    <w:rsid w:val="003A0C3B"/>
    <w:rsid w:val="003A1797"/>
    <w:rsid w:val="003A1D5F"/>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2A65"/>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5AAE"/>
    <w:rsid w:val="003F68FE"/>
    <w:rsid w:val="003F7D75"/>
    <w:rsid w:val="00400ED6"/>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73C"/>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532"/>
    <w:rsid w:val="00483FEF"/>
    <w:rsid w:val="00484372"/>
    <w:rsid w:val="004843F4"/>
    <w:rsid w:val="0048464B"/>
    <w:rsid w:val="00484DAD"/>
    <w:rsid w:val="00485EC5"/>
    <w:rsid w:val="004863BB"/>
    <w:rsid w:val="00486E85"/>
    <w:rsid w:val="00487247"/>
    <w:rsid w:val="00487D18"/>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5167"/>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7988"/>
    <w:rsid w:val="00517B39"/>
    <w:rsid w:val="005216DC"/>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82B"/>
    <w:rsid w:val="00542902"/>
    <w:rsid w:val="00542E49"/>
    <w:rsid w:val="005431B1"/>
    <w:rsid w:val="005433E7"/>
    <w:rsid w:val="00543432"/>
    <w:rsid w:val="005449F4"/>
    <w:rsid w:val="0054588B"/>
    <w:rsid w:val="00550457"/>
    <w:rsid w:val="00550B1F"/>
    <w:rsid w:val="00550B72"/>
    <w:rsid w:val="00550CE0"/>
    <w:rsid w:val="00551573"/>
    <w:rsid w:val="00551E10"/>
    <w:rsid w:val="005521DD"/>
    <w:rsid w:val="00552456"/>
    <w:rsid w:val="00552B4D"/>
    <w:rsid w:val="00553315"/>
    <w:rsid w:val="0055364F"/>
    <w:rsid w:val="00553945"/>
    <w:rsid w:val="00554BA2"/>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77EF2"/>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3664"/>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3E0"/>
    <w:rsid w:val="005A6AE3"/>
    <w:rsid w:val="005B0F27"/>
    <w:rsid w:val="005B11BD"/>
    <w:rsid w:val="005B1EAA"/>
    <w:rsid w:val="005B2692"/>
    <w:rsid w:val="005B2DCE"/>
    <w:rsid w:val="005B349D"/>
    <w:rsid w:val="005B3C7C"/>
    <w:rsid w:val="005B4386"/>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1F4"/>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6EDF"/>
    <w:rsid w:val="005F77FB"/>
    <w:rsid w:val="005F78A9"/>
    <w:rsid w:val="00600FB6"/>
    <w:rsid w:val="006010E4"/>
    <w:rsid w:val="00601E99"/>
    <w:rsid w:val="00602909"/>
    <w:rsid w:val="00602A7B"/>
    <w:rsid w:val="006036B4"/>
    <w:rsid w:val="00604587"/>
    <w:rsid w:val="00604CD2"/>
    <w:rsid w:val="00604EB8"/>
    <w:rsid w:val="006072F5"/>
    <w:rsid w:val="0061013F"/>
    <w:rsid w:val="006103E5"/>
    <w:rsid w:val="00610D68"/>
    <w:rsid w:val="00611284"/>
    <w:rsid w:val="00613191"/>
    <w:rsid w:val="00614B78"/>
    <w:rsid w:val="00614C56"/>
    <w:rsid w:val="00617114"/>
    <w:rsid w:val="00621050"/>
    <w:rsid w:val="00622D1C"/>
    <w:rsid w:val="00624227"/>
    <w:rsid w:val="0062496A"/>
    <w:rsid w:val="0062523B"/>
    <w:rsid w:val="00630623"/>
    <w:rsid w:val="00631F6A"/>
    <w:rsid w:val="00632008"/>
    <w:rsid w:val="006320AA"/>
    <w:rsid w:val="00632BCB"/>
    <w:rsid w:val="00632E78"/>
    <w:rsid w:val="00633348"/>
    <w:rsid w:val="0063348F"/>
    <w:rsid w:val="006336A0"/>
    <w:rsid w:val="00633C68"/>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473E"/>
    <w:rsid w:val="00645F63"/>
    <w:rsid w:val="00646468"/>
    <w:rsid w:val="006465B7"/>
    <w:rsid w:val="006473BA"/>
    <w:rsid w:val="00647F04"/>
    <w:rsid w:val="0065053B"/>
    <w:rsid w:val="00650CD3"/>
    <w:rsid w:val="006515B2"/>
    <w:rsid w:val="006516E7"/>
    <w:rsid w:val="0065217C"/>
    <w:rsid w:val="00652875"/>
    <w:rsid w:val="00653725"/>
    <w:rsid w:val="00662113"/>
    <w:rsid w:val="006624A6"/>
    <w:rsid w:val="00663D4A"/>
    <w:rsid w:val="00664AA3"/>
    <w:rsid w:val="00665BC9"/>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6749"/>
    <w:rsid w:val="006E710F"/>
    <w:rsid w:val="006F04F6"/>
    <w:rsid w:val="006F177B"/>
    <w:rsid w:val="006F2111"/>
    <w:rsid w:val="006F2E12"/>
    <w:rsid w:val="006F2EBE"/>
    <w:rsid w:val="006F34E6"/>
    <w:rsid w:val="006F35C2"/>
    <w:rsid w:val="006F3F89"/>
    <w:rsid w:val="006F442E"/>
    <w:rsid w:val="006F5BBD"/>
    <w:rsid w:val="006F7B92"/>
    <w:rsid w:val="0070028B"/>
    <w:rsid w:val="00700833"/>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162"/>
    <w:rsid w:val="00722E48"/>
    <w:rsid w:val="007232DB"/>
    <w:rsid w:val="00723CD8"/>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99"/>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5A88"/>
    <w:rsid w:val="0076606B"/>
    <w:rsid w:val="00767591"/>
    <w:rsid w:val="00767825"/>
    <w:rsid w:val="0076788A"/>
    <w:rsid w:val="007678BC"/>
    <w:rsid w:val="00770074"/>
    <w:rsid w:val="00772EB8"/>
    <w:rsid w:val="00774429"/>
    <w:rsid w:val="0077453F"/>
    <w:rsid w:val="00774713"/>
    <w:rsid w:val="00774891"/>
    <w:rsid w:val="007769E0"/>
    <w:rsid w:val="00776B49"/>
    <w:rsid w:val="007779F0"/>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1E0"/>
    <w:rsid w:val="00792508"/>
    <w:rsid w:val="00792962"/>
    <w:rsid w:val="0079312A"/>
    <w:rsid w:val="00793FE1"/>
    <w:rsid w:val="0079591D"/>
    <w:rsid w:val="0079660E"/>
    <w:rsid w:val="00796BA9"/>
    <w:rsid w:val="00797607"/>
    <w:rsid w:val="00797B19"/>
    <w:rsid w:val="00797F74"/>
    <w:rsid w:val="007A1CC8"/>
    <w:rsid w:val="007A215A"/>
    <w:rsid w:val="007A362A"/>
    <w:rsid w:val="007A3716"/>
    <w:rsid w:val="007A38AF"/>
    <w:rsid w:val="007A3E21"/>
    <w:rsid w:val="007A3E53"/>
    <w:rsid w:val="007A41EF"/>
    <w:rsid w:val="007A678A"/>
    <w:rsid w:val="007A7391"/>
    <w:rsid w:val="007A74FF"/>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995"/>
    <w:rsid w:val="007E1B5D"/>
    <w:rsid w:val="007E21AB"/>
    <w:rsid w:val="007E2F0D"/>
    <w:rsid w:val="007E3454"/>
    <w:rsid w:val="007E5CB5"/>
    <w:rsid w:val="007E6406"/>
    <w:rsid w:val="007E6478"/>
    <w:rsid w:val="007E67C9"/>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0CAC"/>
    <w:rsid w:val="0080198A"/>
    <w:rsid w:val="00801FBA"/>
    <w:rsid w:val="00802679"/>
    <w:rsid w:val="008026BF"/>
    <w:rsid w:val="00802E51"/>
    <w:rsid w:val="008054D0"/>
    <w:rsid w:val="00805900"/>
    <w:rsid w:val="00805CC4"/>
    <w:rsid w:val="008072BA"/>
    <w:rsid w:val="008073EB"/>
    <w:rsid w:val="00807763"/>
    <w:rsid w:val="00807BB3"/>
    <w:rsid w:val="00807F91"/>
    <w:rsid w:val="008102A0"/>
    <w:rsid w:val="0081036E"/>
    <w:rsid w:val="008104A1"/>
    <w:rsid w:val="00810E4B"/>
    <w:rsid w:val="00812468"/>
    <w:rsid w:val="00812EA2"/>
    <w:rsid w:val="00813E04"/>
    <w:rsid w:val="00814DD0"/>
    <w:rsid w:val="0081522A"/>
    <w:rsid w:val="00815629"/>
    <w:rsid w:val="0081577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2F91"/>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4EF8"/>
    <w:rsid w:val="00855128"/>
    <w:rsid w:val="00855703"/>
    <w:rsid w:val="00855C20"/>
    <w:rsid w:val="00856EB9"/>
    <w:rsid w:val="00857BC2"/>
    <w:rsid w:val="00857D55"/>
    <w:rsid w:val="00857F10"/>
    <w:rsid w:val="00861411"/>
    <w:rsid w:val="00861831"/>
    <w:rsid w:val="00861EEC"/>
    <w:rsid w:val="00864351"/>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402"/>
    <w:rsid w:val="008816B8"/>
    <w:rsid w:val="0088174B"/>
    <w:rsid w:val="008847EF"/>
    <w:rsid w:val="00884E79"/>
    <w:rsid w:val="00885E3B"/>
    <w:rsid w:val="008861A0"/>
    <w:rsid w:val="00886943"/>
    <w:rsid w:val="00886CAF"/>
    <w:rsid w:val="00887593"/>
    <w:rsid w:val="00890852"/>
    <w:rsid w:val="00892D55"/>
    <w:rsid w:val="0089372B"/>
    <w:rsid w:val="0089386C"/>
    <w:rsid w:val="0089510F"/>
    <w:rsid w:val="008955E3"/>
    <w:rsid w:val="0089578D"/>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52A"/>
    <w:rsid w:val="008A5E37"/>
    <w:rsid w:val="008A6948"/>
    <w:rsid w:val="008A75D7"/>
    <w:rsid w:val="008A785B"/>
    <w:rsid w:val="008B00EB"/>
    <w:rsid w:val="008B0767"/>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5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3F22"/>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6C4"/>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59D"/>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14"/>
    <w:rsid w:val="009A7C8E"/>
    <w:rsid w:val="009B043B"/>
    <w:rsid w:val="009B13FC"/>
    <w:rsid w:val="009B14EF"/>
    <w:rsid w:val="009B1D59"/>
    <w:rsid w:val="009B2682"/>
    <w:rsid w:val="009B2EB8"/>
    <w:rsid w:val="009B35EA"/>
    <w:rsid w:val="009B3B6C"/>
    <w:rsid w:val="009B3D32"/>
    <w:rsid w:val="009B419E"/>
    <w:rsid w:val="009B41AD"/>
    <w:rsid w:val="009B4460"/>
    <w:rsid w:val="009B49CF"/>
    <w:rsid w:val="009B4FD5"/>
    <w:rsid w:val="009B5616"/>
    <w:rsid w:val="009B6003"/>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BC1"/>
    <w:rsid w:val="009D7E68"/>
    <w:rsid w:val="009E01D7"/>
    <w:rsid w:val="009E042E"/>
    <w:rsid w:val="009E0C74"/>
    <w:rsid w:val="009E0E16"/>
    <w:rsid w:val="009E1CE2"/>
    <w:rsid w:val="009E2472"/>
    <w:rsid w:val="009E2515"/>
    <w:rsid w:val="009E3047"/>
    <w:rsid w:val="009E35BA"/>
    <w:rsid w:val="009E373D"/>
    <w:rsid w:val="009E378E"/>
    <w:rsid w:val="009E45D5"/>
    <w:rsid w:val="009E4A5E"/>
    <w:rsid w:val="009E66F8"/>
    <w:rsid w:val="009E6E5F"/>
    <w:rsid w:val="009F0115"/>
    <w:rsid w:val="009F049B"/>
    <w:rsid w:val="009F0700"/>
    <w:rsid w:val="009F14AA"/>
    <w:rsid w:val="009F17F4"/>
    <w:rsid w:val="009F2707"/>
    <w:rsid w:val="009F2A36"/>
    <w:rsid w:val="009F34F0"/>
    <w:rsid w:val="009F37B2"/>
    <w:rsid w:val="009F4B4C"/>
    <w:rsid w:val="009F52CD"/>
    <w:rsid w:val="009F6054"/>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582"/>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4C5D"/>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0B42"/>
    <w:rsid w:val="00A4167F"/>
    <w:rsid w:val="00A41951"/>
    <w:rsid w:val="00A41FB0"/>
    <w:rsid w:val="00A42B69"/>
    <w:rsid w:val="00A43603"/>
    <w:rsid w:val="00A43F45"/>
    <w:rsid w:val="00A43F7A"/>
    <w:rsid w:val="00A447BD"/>
    <w:rsid w:val="00A454F4"/>
    <w:rsid w:val="00A455C4"/>
    <w:rsid w:val="00A458F9"/>
    <w:rsid w:val="00A459F7"/>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9F"/>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5298"/>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06E9"/>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4F45"/>
    <w:rsid w:val="00AE51BA"/>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194"/>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215D"/>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BA7"/>
    <w:rsid w:val="00B60FC8"/>
    <w:rsid w:val="00B61C13"/>
    <w:rsid w:val="00B61CDB"/>
    <w:rsid w:val="00B61EE7"/>
    <w:rsid w:val="00B62565"/>
    <w:rsid w:val="00B63403"/>
    <w:rsid w:val="00B65EC8"/>
    <w:rsid w:val="00B65F7E"/>
    <w:rsid w:val="00B6668E"/>
    <w:rsid w:val="00B668E8"/>
    <w:rsid w:val="00B672AD"/>
    <w:rsid w:val="00B675FE"/>
    <w:rsid w:val="00B67A5A"/>
    <w:rsid w:val="00B71591"/>
    <w:rsid w:val="00B72B76"/>
    <w:rsid w:val="00B73537"/>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A55"/>
    <w:rsid w:val="00B86F71"/>
    <w:rsid w:val="00B87EBD"/>
    <w:rsid w:val="00B90C87"/>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8D"/>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35F"/>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3D0"/>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4F6C"/>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36E"/>
    <w:rsid w:val="00C9563F"/>
    <w:rsid w:val="00C95D6D"/>
    <w:rsid w:val="00C96674"/>
    <w:rsid w:val="00C96EFE"/>
    <w:rsid w:val="00C97151"/>
    <w:rsid w:val="00C97256"/>
    <w:rsid w:val="00C9738C"/>
    <w:rsid w:val="00CA08AB"/>
    <w:rsid w:val="00CA0F21"/>
    <w:rsid w:val="00CA1048"/>
    <w:rsid w:val="00CA120D"/>
    <w:rsid w:val="00CA15F8"/>
    <w:rsid w:val="00CA19A9"/>
    <w:rsid w:val="00CA1B8B"/>
    <w:rsid w:val="00CA1C34"/>
    <w:rsid w:val="00CA1D48"/>
    <w:rsid w:val="00CA2735"/>
    <w:rsid w:val="00CA2A89"/>
    <w:rsid w:val="00CA302B"/>
    <w:rsid w:val="00CA3C7A"/>
    <w:rsid w:val="00CA43BD"/>
    <w:rsid w:val="00CA45FE"/>
    <w:rsid w:val="00CA5099"/>
    <w:rsid w:val="00CA6B73"/>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348"/>
    <w:rsid w:val="00CC48CD"/>
    <w:rsid w:val="00CC68C3"/>
    <w:rsid w:val="00CC6FCC"/>
    <w:rsid w:val="00CC70F0"/>
    <w:rsid w:val="00CD03A9"/>
    <w:rsid w:val="00CD16E0"/>
    <w:rsid w:val="00CD1BEA"/>
    <w:rsid w:val="00CD2F89"/>
    <w:rsid w:val="00CD3DB4"/>
    <w:rsid w:val="00CD3FD8"/>
    <w:rsid w:val="00CD4BC9"/>
    <w:rsid w:val="00CD4E6B"/>
    <w:rsid w:val="00CD5A62"/>
    <w:rsid w:val="00CD5AC3"/>
    <w:rsid w:val="00CD654D"/>
    <w:rsid w:val="00CD73B3"/>
    <w:rsid w:val="00CD74E8"/>
    <w:rsid w:val="00CD7AAB"/>
    <w:rsid w:val="00CD7C32"/>
    <w:rsid w:val="00CE0CB5"/>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3E60"/>
    <w:rsid w:val="00D14CD0"/>
    <w:rsid w:val="00D15DC5"/>
    <w:rsid w:val="00D15F23"/>
    <w:rsid w:val="00D16170"/>
    <w:rsid w:val="00D165F8"/>
    <w:rsid w:val="00D16CB7"/>
    <w:rsid w:val="00D1717D"/>
    <w:rsid w:val="00D1728B"/>
    <w:rsid w:val="00D173A3"/>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03C"/>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8C0"/>
    <w:rsid w:val="00D97F69"/>
    <w:rsid w:val="00DA05A1"/>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330F"/>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411B"/>
    <w:rsid w:val="00E042A4"/>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15B5"/>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5B86"/>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164"/>
    <w:rsid w:val="00E948E9"/>
    <w:rsid w:val="00E95586"/>
    <w:rsid w:val="00E97E28"/>
    <w:rsid w:val="00EA021E"/>
    <w:rsid w:val="00EA112F"/>
    <w:rsid w:val="00EA16DB"/>
    <w:rsid w:val="00EA2AD3"/>
    <w:rsid w:val="00EA2E4D"/>
    <w:rsid w:val="00EA302E"/>
    <w:rsid w:val="00EA3B23"/>
    <w:rsid w:val="00EA413E"/>
    <w:rsid w:val="00EA6CD9"/>
    <w:rsid w:val="00EA7A1F"/>
    <w:rsid w:val="00EA7C0E"/>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4C0"/>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4F55"/>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6AB"/>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3FF1"/>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0446"/>
    <w:rsid w:val="00FD1781"/>
    <w:rsid w:val="00FD3BD3"/>
    <w:rsid w:val="00FD453B"/>
    <w:rsid w:val="00FD4879"/>
    <w:rsid w:val="00FD50AC"/>
    <w:rsid w:val="00FD6127"/>
    <w:rsid w:val="00FD6551"/>
    <w:rsid w:val="00FD6995"/>
    <w:rsid w:val="00FE085B"/>
    <w:rsid w:val="00FE0FE6"/>
    <w:rsid w:val="00FE11A9"/>
    <w:rsid w:val="00FE2480"/>
    <w:rsid w:val="00FE2C17"/>
    <w:rsid w:val="00FE43ED"/>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85F23"/>
    <w:pPr>
      <w:ind w:firstLine="709"/>
      <w:jc w:val="both"/>
    </w:pPr>
    <w:rPr>
      <w:rFonts w:ascii="Times New Roman" w:hAnsi="Times New Roman"/>
      <w:sz w:val="24"/>
      <w:szCs w:val="24"/>
    </w:rPr>
  </w:style>
  <w:style w:type="paragraph" w:styleId="Heading1">
    <w:name w:val="heading 1"/>
    <w:aliases w:val="Заголовок 1 Знак Знак,Заголовок 1 Знак Знак Знак"/>
    <w:basedOn w:val="Normal"/>
    <w:next w:val="Normal"/>
    <w:link w:val="Heading1Char"/>
    <w:uiPriority w:val="99"/>
    <w:qFormat/>
    <w:rsid w:val="00F53D97"/>
    <w:pPr>
      <w:keepNext/>
      <w:keepLines/>
      <w:suppressAutoHyphens/>
      <w:spacing w:before="240" w:after="240"/>
      <w:ind w:firstLine="0"/>
      <w:jc w:val="center"/>
      <w:outlineLvl w:val="0"/>
    </w:pPr>
    <w:rPr>
      <w:b/>
      <w:bCs/>
      <w:caps/>
      <w:sz w:val="28"/>
      <w:szCs w:val="28"/>
    </w:rPr>
  </w:style>
  <w:style w:type="paragraph" w:styleId="Heading2">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Normal"/>
    <w:next w:val="Normal"/>
    <w:link w:val="Heading2Char"/>
    <w:uiPriority w:val="99"/>
    <w:qFormat/>
    <w:rsid w:val="00966ADD"/>
    <w:pPr>
      <w:keepNext/>
      <w:suppressAutoHyphens/>
      <w:spacing w:before="240" w:after="240"/>
      <w:ind w:firstLine="0"/>
      <w:jc w:val="center"/>
      <w:outlineLvl w:val="1"/>
    </w:pPr>
    <w:rPr>
      <w:b/>
      <w:bCs/>
      <w:i/>
      <w:iCs/>
    </w:rPr>
  </w:style>
  <w:style w:type="paragraph" w:styleId="Heading3">
    <w:name w:val="heading 3"/>
    <w:aliases w:val="Знак3 Знак,Знак3,Знак3 Знак Знак Знак,ПодЗаголовок,OG Heading 3"/>
    <w:basedOn w:val="Normal"/>
    <w:next w:val="Normal"/>
    <w:link w:val="Heading3Char"/>
    <w:uiPriority w:val="99"/>
    <w:qFormat/>
    <w:rsid w:val="00BE7CAA"/>
    <w:pPr>
      <w:keepNext/>
      <w:suppressAutoHyphens/>
      <w:spacing w:before="240" w:after="240"/>
      <w:ind w:firstLine="0"/>
      <w:jc w:val="center"/>
      <w:outlineLvl w:val="2"/>
    </w:pPr>
    <w:rPr>
      <w:i/>
      <w:iCs/>
    </w:rPr>
  </w:style>
  <w:style w:type="paragraph" w:styleId="Heading4">
    <w:name w:val="heading 4"/>
    <w:basedOn w:val="Normal"/>
    <w:next w:val="Normal"/>
    <w:link w:val="Heading4Char"/>
    <w:uiPriority w:val="99"/>
    <w:qFormat/>
    <w:rsid w:val="005D0498"/>
    <w:pPr>
      <w:keepNext/>
      <w:spacing w:before="240" w:after="240"/>
      <w:ind w:firstLine="0"/>
      <w:jc w:val="center"/>
      <w:outlineLvl w:val="3"/>
    </w:pPr>
    <w:rPr>
      <w:u w:val="single"/>
    </w:rPr>
  </w:style>
  <w:style w:type="paragraph" w:styleId="Heading5">
    <w:name w:val="heading 5"/>
    <w:basedOn w:val="Normal"/>
    <w:next w:val="Normal"/>
    <w:link w:val="Heading5Char"/>
    <w:uiPriority w:val="99"/>
    <w:qFormat/>
    <w:rsid w:val="00763A8A"/>
    <w:pPr>
      <w:spacing w:before="240" w:after="60"/>
      <w:outlineLvl w:val="4"/>
    </w:pPr>
    <w:rPr>
      <w:rFonts w:ascii="Calibri" w:hAnsi="Calibri" w:cs="Calibri"/>
      <w:b/>
      <w:bCs/>
      <w:i/>
      <w:iCs/>
      <w:sz w:val="26"/>
      <w:szCs w:val="26"/>
      <w:lang w:eastAsia="en-US"/>
    </w:rPr>
  </w:style>
  <w:style w:type="paragraph" w:styleId="Heading6">
    <w:name w:val="heading 6"/>
    <w:basedOn w:val="Normal"/>
    <w:next w:val="Normal"/>
    <w:link w:val="Heading6Char"/>
    <w:uiPriority w:val="99"/>
    <w:qFormat/>
    <w:rsid w:val="004E741E"/>
    <w:pPr>
      <w:keepNext/>
      <w:keepLines/>
      <w:spacing w:before="200"/>
      <w:outlineLvl w:val="5"/>
    </w:pPr>
    <w:rPr>
      <w:rFonts w:ascii="Cambria" w:hAnsi="Cambria" w:cs="Cambria"/>
      <w:i/>
      <w:iCs/>
      <w:color w:val="243F60"/>
      <w:lang w:val="en-US" w:eastAsia="en-US"/>
    </w:rPr>
  </w:style>
  <w:style w:type="paragraph" w:styleId="Heading7">
    <w:name w:val="heading 7"/>
    <w:aliases w:val="Заголовок x.x"/>
    <w:basedOn w:val="Normal"/>
    <w:next w:val="Normal"/>
    <w:link w:val="Heading7Char"/>
    <w:uiPriority w:val="99"/>
    <w:qFormat/>
    <w:rsid w:val="00763A8A"/>
    <w:pPr>
      <w:spacing w:before="240" w:after="60"/>
      <w:outlineLvl w:val="6"/>
    </w:pPr>
    <w:rPr>
      <w:rFonts w:ascii="Calibri" w:hAnsi="Calibri" w:cs="Calibri"/>
      <w:lang w:eastAsia="en-US"/>
    </w:rPr>
  </w:style>
  <w:style w:type="paragraph" w:styleId="Heading8">
    <w:name w:val="heading 8"/>
    <w:basedOn w:val="Normal"/>
    <w:next w:val="Normal"/>
    <w:link w:val="Heading8Char"/>
    <w:uiPriority w:val="99"/>
    <w:qFormat/>
    <w:rsid w:val="004E741E"/>
    <w:pPr>
      <w:keepNext/>
      <w:keepLines/>
      <w:spacing w:before="200"/>
      <w:outlineLvl w:val="7"/>
    </w:pPr>
    <w:rPr>
      <w:rFonts w:ascii="Cambria" w:hAnsi="Cambria" w:cs="Cambria"/>
      <w:color w:val="4F81BD"/>
      <w:sz w:val="20"/>
      <w:szCs w:val="20"/>
      <w:lang w:val="en-US" w:eastAsia="en-US"/>
    </w:rPr>
  </w:style>
  <w:style w:type="paragraph" w:styleId="Heading9">
    <w:name w:val="heading 9"/>
    <w:basedOn w:val="Normal"/>
    <w:next w:val="Normal"/>
    <w:link w:val="Heading9Char"/>
    <w:uiPriority w:val="99"/>
    <w:qFormat/>
    <w:rsid w:val="004E741E"/>
    <w:pPr>
      <w:keepNext/>
      <w:keepLines/>
      <w:spacing w:before="200"/>
      <w:outlineLvl w:val="8"/>
    </w:pPr>
    <w:rPr>
      <w:rFonts w:ascii="Cambria" w:hAnsi="Cambria" w:cs="Cambria"/>
      <w:i/>
      <w:iCs/>
      <w:color w:val="404040"/>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F53D97"/>
    <w:rPr>
      <w:rFonts w:ascii="Times New Roman" w:hAnsi="Times New Roman" w:cs="Times New Roman"/>
      <w:b/>
      <w:bCs/>
      <w:caps/>
      <w:sz w:val="28"/>
      <w:szCs w:val="28"/>
    </w:rPr>
  </w:style>
  <w:style w:type="character" w:customStyle="1" w:styleId="Heading2Char">
    <w:name w:val="Heading 2 Char"/>
    <w:aliases w:val="Заголовок 2 Знак Знак Знак Знак Char,Заголовок 2 Знак Знак Знак Знак Знак Знак Знак Char,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966ADD"/>
    <w:rPr>
      <w:rFonts w:ascii="Times New Roman" w:hAnsi="Times New Roman" w:cs="Times New Roman"/>
      <w:b/>
      <w:bCs/>
      <w:i/>
      <w:iCs/>
      <w:sz w:val="28"/>
      <w:szCs w:val="28"/>
    </w:rPr>
  </w:style>
  <w:style w:type="character" w:customStyle="1" w:styleId="Heading3Char">
    <w:name w:val="Heading 3 Char"/>
    <w:aliases w:val="Знак3 Знак Char,Знак3 Char,Знак3 Знак Знак Знак Char,ПодЗаголовок Char,OG Heading 3 Char"/>
    <w:basedOn w:val="DefaultParagraphFont"/>
    <w:link w:val="Heading3"/>
    <w:uiPriority w:val="99"/>
    <w:locked/>
    <w:rsid w:val="00BE7CAA"/>
    <w:rPr>
      <w:rFonts w:ascii="Times New Roman" w:hAnsi="Times New Roman" w:cs="Times New Roman"/>
      <w:i/>
      <w:iCs/>
      <w:sz w:val="26"/>
      <w:szCs w:val="26"/>
    </w:rPr>
  </w:style>
  <w:style w:type="character" w:customStyle="1" w:styleId="Heading4Char">
    <w:name w:val="Heading 4 Char"/>
    <w:basedOn w:val="DefaultParagraphFont"/>
    <w:link w:val="Heading4"/>
    <w:uiPriority w:val="99"/>
    <w:locked/>
    <w:rsid w:val="005D0498"/>
    <w:rPr>
      <w:rFonts w:ascii="Times New Roman" w:hAnsi="Times New Roman" w:cs="Times New Roman"/>
      <w:sz w:val="28"/>
      <w:szCs w:val="28"/>
      <w:u w:val="single"/>
    </w:rPr>
  </w:style>
  <w:style w:type="character" w:customStyle="1" w:styleId="Heading5Char">
    <w:name w:val="Heading 5 Char"/>
    <w:basedOn w:val="DefaultParagraphFont"/>
    <w:link w:val="Heading5"/>
    <w:uiPriority w:val="99"/>
    <w:locked/>
    <w:rsid w:val="00763A8A"/>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locked/>
    <w:rsid w:val="004E741E"/>
    <w:rPr>
      <w:rFonts w:ascii="Cambria" w:hAnsi="Cambria" w:cs="Cambria"/>
      <w:i/>
      <w:iCs/>
      <w:color w:val="243F60"/>
      <w:lang w:val="en-US" w:eastAsia="en-US"/>
    </w:rPr>
  </w:style>
  <w:style w:type="character" w:customStyle="1" w:styleId="Heading7Char">
    <w:name w:val="Heading 7 Char"/>
    <w:aliases w:val="Заголовок x.x Char"/>
    <w:basedOn w:val="DefaultParagraphFont"/>
    <w:link w:val="Heading7"/>
    <w:uiPriority w:val="99"/>
    <w:locked/>
    <w:rsid w:val="00763A8A"/>
    <w:rPr>
      <w:rFonts w:ascii="Calibri" w:hAnsi="Calibri" w:cs="Calibri"/>
      <w:sz w:val="24"/>
      <w:szCs w:val="24"/>
      <w:lang w:eastAsia="en-US"/>
    </w:rPr>
  </w:style>
  <w:style w:type="character" w:customStyle="1" w:styleId="Heading8Char">
    <w:name w:val="Heading 8 Char"/>
    <w:basedOn w:val="DefaultParagraphFont"/>
    <w:link w:val="Heading8"/>
    <w:uiPriority w:val="99"/>
    <w:locked/>
    <w:rsid w:val="004E741E"/>
    <w:rPr>
      <w:rFonts w:ascii="Cambria" w:hAnsi="Cambria" w:cs="Cambria"/>
      <w:color w:val="4F81BD"/>
      <w:sz w:val="20"/>
      <w:szCs w:val="20"/>
      <w:lang w:val="en-US" w:eastAsia="en-US"/>
    </w:rPr>
  </w:style>
  <w:style w:type="character" w:customStyle="1" w:styleId="Heading9Char">
    <w:name w:val="Heading 9 Char"/>
    <w:basedOn w:val="DefaultParagraphFont"/>
    <w:link w:val="Heading9"/>
    <w:uiPriority w:val="99"/>
    <w:locked/>
    <w:rsid w:val="004E741E"/>
    <w:rPr>
      <w:rFonts w:ascii="Cambria" w:hAnsi="Cambria" w:cs="Cambria"/>
      <w:i/>
      <w:iCs/>
      <w:color w:val="404040"/>
      <w:sz w:val="20"/>
      <w:szCs w:val="20"/>
      <w:lang w:val="en-US" w:eastAsia="en-US"/>
    </w:rPr>
  </w:style>
  <w:style w:type="character" w:styleId="Hyperlink">
    <w:name w:val="Hyperlink"/>
    <w:basedOn w:val="DefaultParagraphFont"/>
    <w:uiPriority w:val="99"/>
    <w:rsid w:val="00406A9B"/>
    <w:rPr>
      <w:color w:val="0000FF"/>
      <w:u w:val="single"/>
    </w:rPr>
  </w:style>
  <w:style w:type="paragraph" w:customStyle="1" w:styleId="a4">
    <w:name w:val="Егор"/>
    <w:basedOn w:val="Heading1"/>
    <w:uiPriority w:val="99"/>
    <w:rsid w:val="00406A9B"/>
    <w:pPr>
      <w:keepNext w:val="0"/>
      <w:keepLines w:val="0"/>
      <w:pageBreakBefore/>
      <w:spacing w:before="120" w:after="120"/>
    </w:pPr>
    <w:rPr>
      <w:kern w:val="36"/>
      <w:sz w:val="32"/>
      <w:szCs w:val="32"/>
    </w:rPr>
  </w:style>
  <w:style w:type="paragraph" w:customStyle="1" w:styleId="a5">
    <w:name w:val="Егор+"/>
    <w:basedOn w:val="Normal"/>
    <w:uiPriority w:val="99"/>
    <w:rsid w:val="00406A9B"/>
    <w:pPr>
      <w:spacing w:before="120" w:after="120"/>
      <w:jc w:val="center"/>
    </w:pPr>
    <w:rPr>
      <w:b/>
      <w:bCs/>
      <w:sz w:val="32"/>
      <w:szCs w:val="32"/>
      <w:lang w:eastAsia="en-US"/>
    </w:rPr>
  </w:style>
  <w:style w:type="paragraph" w:customStyle="1" w:styleId="11">
    <w:name w:val="Егор1+"/>
    <w:basedOn w:val="a5"/>
    <w:uiPriority w:val="99"/>
    <w:rsid w:val="00406A9B"/>
  </w:style>
  <w:style w:type="paragraph" w:customStyle="1" w:styleId="12">
    <w:name w:val="Егор1"/>
    <w:basedOn w:val="Normal"/>
    <w:link w:val="13"/>
    <w:uiPriority w:val="99"/>
    <w:rsid w:val="00406A9B"/>
    <w:pPr>
      <w:spacing w:before="120" w:after="120"/>
      <w:jc w:val="center"/>
    </w:pPr>
    <w:rPr>
      <w:b/>
      <w:bCs/>
      <w:i/>
      <w:iCs/>
      <w:sz w:val="28"/>
      <w:szCs w:val="28"/>
    </w:rPr>
  </w:style>
  <w:style w:type="character" w:customStyle="1" w:styleId="13">
    <w:name w:val="Егор1 Знак"/>
    <w:basedOn w:val="DefaultParagraphFont"/>
    <w:link w:val="12"/>
    <w:uiPriority w:val="99"/>
    <w:locked/>
    <w:rsid w:val="00406A9B"/>
    <w:rPr>
      <w:rFonts w:ascii="Times New Roman" w:hAnsi="Times New Roman" w:cs="Times New Roman"/>
      <w:b/>
      <w:bCs/>
      <w:i/>
      <w:iCs/>
      <w:sz w:val="26"/>
      <w:szCs w:val="26"/>
    </w:rPr>
  </w:style>
  <w:style w:type="paragraph" w:styleId="NoSpacing">
    <w:name w:val="No Spacing"/>
    <w:basedOn w:val="Normal"/>
    <w:link w:val="NoSpacingChar"/>
    <w:uiPriority w:val="99"/>
    <w:qFormat/>
    <w:rsid w:val="00406A9B"/>
    <w:rPr>
      <w:lang w:eastAsia="en-US"/>
    </w:rPr>
  </w:style>
  <w:style w:type="character" w:customStyle="1" w:styleId="NoSpacingChar">
    <w:name w:val="No Spacing Char"/>
    <w:basedOn w:val="DefaultParagraphFont"/>
    <w:link w:val="NoSpacing"/>
    <w:uiPriority w:val="99"/>
    <w:locked/>
    <w:rsid w:val="00406A9B"/>
    <w:rPr>
      <w:rFonts w:ascii="Times New Roman" w:hAnsi="Times New Roman" w:cs="Times New Roman"/>
      <w:lang w:eastAsia="en-US"/>
    </w:rPr>
  </w:style>
  <w:style w:type="paragraph" w:styleId="BalloonText">
    <w:name w:val="Balloon Text"/>
    <w:aliases w:val="Знак5"/>
    <w:basedOn w:val="Normal"/>
    <w:link w:val="BalloonTextChar"/>
    <w:uiPriority w:val="99"/>
    <w:semiHidden/>
    <w:rsid w:val="00406A9B"/>
    <w:rPr>
      <w:rFonts w:ascii="Tahoma" w:hAnsi="Tahoma" w:cs="Tahoma"/>
      <w:sz w:val="16"/>
      <w:szCs w:val="16"/>
    </w:rPr>
  </w:style>
  <w:style w:type="character" w:customStyle="1" w:styleId="BalloonTextChar">
    <w:name w:val="Balloon Text Char"/>
    <w:aliases w:val="Знак5 Char"/>
    <w:basedOn w:val="DefaultParagraphFont"/>
    <w:link w:val="BalloonText"/>
    <w:uiPriority w:val="99"/>
    <w:locked/>
    <w:rsid w:val="00406A9B"/>
    <w:rPr>
      <w:rFonts w:ascii="Tahoma" w:hAnsi="Tahoma" w:cs="Tahoma"/>
      <w:sz w:val="16"/>
      <w:szCs w:val="16"/>
    </w:rPr>
  </w:style>
  <w:style w:type="paragraph" w:styleId="NormalWeb">
    <w:name w:val="Normal (Web)"/>
    <w:basedOn w:val="Normal"/>
    <w:uiPriority w:val="99"/>
    <w:rsid w:val="00406A9B"/>
    <w:pPr>
      <w:spacing w:before="120" w:after="120"/>
    </w:pPr>
  </w:style>
  <w:style w:type="table" w:styleId="TableGrid">
    <w:name w:val="Table Grid"/>
    <w:aliases w:val="Table Grid Report"/>
    <w:basedOn w:val="TableNormal"/>
    <w:uiPriority w:val="99"/>
    <w:rsid w:val="00406A9B"/>
    <w:rPr>
      <w:rFonts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99"/>
    <w:semiHidden/>
    <w:rsid w:val="00D224A6"/>
    <w:pPr>
      <w:spacing w:before="60" w:after="60"/>
      <w:ind w:firstLine="0"/>
    </w:pPr>
    <w:rPr>
      <w:b/>
      <w:bCs/>
      <w:caps/>
      <w:lang w:eastAsia="en-US"/>
    </w:rPr>
  </w:style>
  <w:style w:type="paragraph" w:styleId="TOCHeading">
    <w:name w:val="TOC Heading"/>
    <w:basedOn w:val="Heading1"/>
    <w:next w:val="Normal"/>
    <w:uiPriority w:val="99"/>
    <w:qFormat/>
    <w:rsid w:val="00D86BA5"/>
    <w:pPr>
      <w:outlineLvl w:val="9"/>
    </w:pPr>
    <w:rPr>
      <w:rFonts w:ascii="Cambria" w:hAnsi="Cambria" w:cs="Cambria"/>
      <w:color w:val="365F91"/>
      <w:lang w:eastAsia="en-US"/>
    </w:rPr>
  </w:style>
  <w:style w:type="paragraph" w:styleId="TOC2">
    <w:name w:val="toc 2"/>
    <w:basedOn w:val="Normal"/>
    <w:next w:val="Normal"/>
    <w:autoRedefine/>
    <w:uiPriority w:val="99"/>
    <w:semiHidden/>
    <w:rsid w:val="002D02C5"/>
    <w:pPr>
      <w:tabs>
        <w:tab w:val="left" w:pos="1320"/>
        <w:tab w:val="right" w:leader="dot" w:pos="9344"/>
      </w:tabs>
      <w:spacing w:before="60" w:after="60"/>
      <w:ind w:left="442" w:firstLine="0"/>
    </w:pPr>
    <w:rPr>
      <w:lang w:eastAsia="en-US"/>
    </w:rPr>
  </w:style>
  <w:style w:type="paragraph" w:styleId="TOC3">
    <w:name w:val="toc 3"/>
    <w:basedOn w:val="Normal"/>
    <w:next w:val="Normal"/>
    <w:autoRedefine/>
    <w:uiPriority w:val="99"/>
    <w:semiHidden/>
    <w:rsid w:val="00E31133"/>
    <w:pPr>
      <w:tabs>
        <w:tab w:val="left" w:pos="1560"/>
        <w:tab w:val="right" w:leader="dot" w:pos="9344"/>
      </w:tabs>
      <w:spacing w:before="60" w:after="60"/>
      <w:ind w:left="663" w:firstLine="0"/>
    </w:pPr>
    <w:rPr>
      <w:lang w:eastAsia="en-US"/>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4E741E"/>
    <w:pPr>
      <w:spacing w:after="120"/>
    </w:pPr>
    <w:rPr>
      <w:rFonts w:ascii="Calibri" w:hAnsi="Calibri" w:cs="Calibri"/>
      <w:lang w:val="en-US" w:eastAsia="en-US"/>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4E741E"/>
    <w:rPr>
      <w:rFonts w:ascii="Calibri" w:hAnsi="Calibri" w:cs="Calibri"/>
      <w:lang w:val="en-US" w:eastAsia="en-US"/>
    </w:rPr>
  </w:style>
  <w:style w:type="paragraph" w:styleId="BodyTextFirstIndent">
    <w:name w:val="Body Text First Indent"/>
    <w:basedOn w:val="Normal"/>
    <w:link w:val="BodyTextFirstIndentChar"/>
    <w:uiPriority w:val="99"/>
    <w:rsid w:val="00E37C20"/>
    <w:pPr>
      <w:ind w:firstLine="360"/>
    </w:pPr>
  </w:style>
  <w:style w:type="character" w:customStyle="1" w:styleId="BodyTextFirstIndentChar">
    <w:name w:val="Body Text First Indent Char"/>
    <w:basedOn w:val="DefaultParagraphFont"/>
    <w:link w:val="BodyTextFirstIndent"/>
    <w:uiPriority w:val="99"/>
    <w:locked/>
    <w:rsid w:val="00E37C20"/>
    <w:rPr>
      <w:rFonts w:ascii="Calibri" w:hAnsi="Calibri" w:cs="Calibri"/>
      <w:lang w:eastAsia="en-US"/>
    </w:rPr>
  </w:style>
  <w:style w:type="paragraph" w:customStyle="1" w:styleId="3">
    <w:name w:val="Егор3"/>
    <w:basedOn w:val="a4"/>
    <w:uiPriority w:val="99"/>
    <w:rsid w:val="00D43BFA"/>
    <w:pPr>
      <w:pageBreakBefore w:val="0"/>
      <w:spacing w:before="0" w:after="200" w:line="276" w:lineRule="auto"/>
      <w:ind w:firstLine="851"/>
      <w:outlineLvl w:val="9"/>
    </w:pPr>
    <w:rPr>
      <w:b w:val="0"/>
      <w:bCs w:val="0"/>
      <w:i/>
      <w:iCs/>
      <w:kern w:val="0"/>
      <w:sz w:val="26"/>
      <w:szCs w:val="26"/>
      <w:lang w:eastAsia="en-US"/>
    </w:rPr>
  </w:style>
  <w:style w:type="paragraph" w:styleId="PlainText">
    <w:name w:val="Plain Text"/>
    <w:aliases w:val="Текст1,TEXT"/>
    <w:basedOn w:val="Normal"/>
    <w:link w:val="PlainTextChar"/>
    <w:uiPriority w:val="99"/>
    <w:rsid w:val="00D43BFA"/>
    <w:rPr>
      <w:rFonts w:ascii="Courier New" w:hAnsi="Courier New" w:cs="Courier New"/>
      <w:sz w:val="20"/>
      <w:szCs w:val="20"/>
    </w:rPr>
  </w:style>
  <w:style w:type="character" w:customStyle="1" w:styleId="PlainTextChar">
    <w:name w:val="Plain Text Char"/>
    <w:aliases w:val="Текст1 Char,TEXT Char"/>
    <w:basedOn w:val="DefaultParagraphFont"/>
    <w:link w:val="PlainText"/>
    <w:uiPriority w:val="99"/>
    <w:locked/>
    <w:rsid w:val="00D43BFA"/>
    <w:rPr>
      <w:rFonts w:ascii="Courier New" w:hAnsi="Courier New" w:cs="Courier New"/>
      <w:sz w:val="20"/>
      <w:szCs w:val="20"/>
    </w:rPr>
  </w:style>
  <w:style w:type="paragraph" w:styleId="Header">
    <w:name w:val="header"/>
    <w:aliases w:val="Знак4,Знак8,ВерхКолонтитул"/>
    <w:basedOn w:val="Normal"/>
    <w:link w:val="HeaderChar"/>
    <w:uiPriority w:val="99"/>
    <w:rsid w:val="004E778C"/>
    <w:pPr>
      <w:tabs>
        <w:tab w:val="center" w:pos="4677"/>
        <w:tab w:val="right" w:pos="9355"/>
      </w:tabs>
    </w:pPr>
  </w:style>
  <w:style w:type="character" w:customStyle="1" w:styleId="HeaderChar">
    <w:name w:val="Header Char"/>
    <w:aliases w:val="Знак4 Char,Знак8 Char,ВерхКолонтитул Char"/>
    <w:basedOn w:val="DefaultParagraphFont"/>
    <w:link w:val="Header"/>
    <w:uiPriority w:val="99"/>
    <w:locked/>
    <w:rsid w:val="004E778C"/>
  </w:style>
  <w:style w:type="paragraph" w:styleId="Footer">
    <w:name w:val="footer"/>
    <w:aliases w:val="Знак,Знак6,Знак14"/>
    <w:basedOn w:val="Normal"/>
    <w:link w:val="FooterChar"/>
    <w:uiPriority w:val="99"/>
    <w:rsid w:val="00B75638"/>
    <w:rPr>
      <w:rFonts w:ascii="Verdana" w:hAnsi="Verdana" w:cs="Verdana"/>
      <w:sz w:val="20"/>
      <w:szCs w:val="20"/>
      <w:lang w:val="en-US" w:eastAsia="en-US"/>
    </w:rPr>
  </w:style>
  <w:style w:type="character" w:customStyle="1" w:styleId="FooterChar">
    <w:name w:val="Footer Char"/>
    <w:aliases w:val="Знак Char,Знак6 Char,Знак14 Char"/>
    <w:basedOn w:val="DefaultParagraphFont"/>
    <w:link w:val="Footer"/>
    <w:uiPriority w:val="99"/>
    <w:locked/>
    <w:rsid w:val="00706D69"/>
    <w:rPr>
      <w:rFonts w:ascii="Times New Roman" w:hAnsi="Times New Roman" w:cs="Times New Roman"/>
      <w:sz w:val="20"/>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763A8A"/>
    <w:pPr>
      <w:spacing w:before="120" w:after="120"/>
      <w:ind w:left="709"/>
      <w:jc w:val="center"/>
    </w:pPr>
    <w:rPr>
      <w:rFonts w:ascii="Calibri" w:hAnsi="Calibri" w:cs="Calibri"/>
      <w:b/>
      <w:bCs/>
      <w:sz w:val="20"/>
      <w:szCs w:val="20"/>
      <w:lang w:eastAsia="en-US"/>
    </w:rPr>
  </w:style>
  <w:style w:type="character" w:customStyle="1" w:styleId="DocumentMapChar">
    <w:name w:val="Document Map Char"/>
    <w:uiPriority w:val="99"/>
    <w:locked/>
    <w:rsid w:val="00763A8A"/>
    <w:rPr>
      <w:rFonts w:ascii="Tahoma" w:hAnsi="Tahoma" w:cs="Tahoma"/>
      <w:sz w:val="20"/>
      <w:szCs w:val="20"/>
      <w:shd w:val="clear" w:color="auto" w:fill="000080"/>
      <w:lang w:eastAsia="en-US"/>
    </w:rPr>
  </w:style>
  <w:style w:type="paragraph" w:styleId="DocumentMap">
    <w:name w:val="Document Map"/>
    <w:basedOn w:val="Normal"/>
    <w:link w:val="DocumentMapChar1"/>
    <w:uiPriority w:val="99"/>
    <w:semiHidden/>
    <w:rsid w:val="00763A8A"/>
    <w:pPr>
      <w:shd w:val="clear" w:color="auto" w:fill="000080"/>
    </w:pPr>
    <w:rPr>
      <w:rFonts w:ascii="Tahoma" w:hAnsi="Tahoma" w:cs="Tahoma"/>
      <w:sz w:val="20"/>
      <w:szCs w:val="20"/>
      <w:lang w:eastAsia="en-US"/>
    </w:rPr>
  </w:style>
  <w:style w:type="character" w:customStyle="1" w:styleId="DocumentMapChar1">
    <w:name w:val="Document Map Char1"/>
    <w:basedOn w:val="DefaultParagraphFont"/>
    <w:link w:val="DocumentMap"/>
    <w:uiPriority w:val="99"/>
    <w:semiHidden/>
    <w:locked/>
    <w:rsid w:val="005521DD"/>
    <w:rPr>
      <w:rFonts w:ascii="Times New Roman" w:hAnsi="Times New Roman" w:cs="Times New Roman"/>
      <w:sz w:val="2"/>
      <w:szCs w:val="2"/>
    </w:rPr>
  </w:style>
  <w:style w:type="character" w:customStyle="1" w:styleId="14">
    <w:name w:val="Схема документа Знак1"/>
    <w:basedOn w:val="DefaultParagraphFont"/>
    <w:uiPriority w:val="99"/>
    <w:semiHidden/>
    <w:rsid w:val="00763A8A"/>
    <w:rPr>
      <w:rFonts w:ascii="Tahoma" w:hAnsi="Tahoma" w:cs="Tahoma"/>
      <w:sz w:val="16"/>
      <w:szCs w:val="16"/>
    </w:rPr>
  </w:style>
  <w:style w:type="paragraph" w:styleId="Quote">
    <w:name w:val="Quote"/>
    <w:basedOn w:val="Normal"/>
    <w:next w:val="Normal"/>
    <w:link w:val="QuoteChar1"/>
    <w:uiPriority w:val="99"/>
    <w:qFormat/>
    <w:rsid w:val="00763A8A"/>
    <w:rPr>
      <w:rFonts w:ascii="Calibri" w:hAnsi="Calibri" w:cs="Calibri"/>
      <w:i/>
      <w:iCs/>
      <w:color w:val="000000"/>
      <w:lang w:eastAsia="en-US"/>
    </w:rPr>
  </w:style>
  <w:style w:type="character" w:customStyle="1" w:styleId="QuoteChar">
    <w:name w:val="Quote Char"/>
    <w:basedOn w:val="DefaultParagraphFont"/>
    <w:link w:val="21"/>
    <w:uiPriority w:val="99"/>
    <w:locked/>
    <w:rsid w:val="00F5410B"/>
    <w:rPr>
      <w:rFonts w:ascii="Calibri" w:hAnsi="Calibri" w:cs="Calibri"/>
      <w:i/>
      <w:iCs/>
      <w:color w:val="000000"/>
      <w:lang w:eastAsia="en-US"/>
    </w:rPr>
  </w:style>
  <w:style w:type="character" w:customStyle="1" w:styleId="QuoteChar1">
    <w:name w:val="Quote Char1"/>
    <w:basedOn w:val="DefaultParagraphFont"/>
    <w:link w:val="Quote"/>
    <w:uiPriority w:val="99"/>
    <w:locked/>
    <w:rsid w:val="00763A8A"/>
    <w:rPr>
      <w:rFonts w:ascii="Calibri" w:hAnsi="Calibri" w:cs="Calibri"/>
      <w:i/>
      <w:iCs/>
      <w:color w:val="000000"/>
      <w:lang w:eastAsia="en-US"/>
    </w:rPr>
  </w:style>
  <w:style w:type="paragraph" w:customStyle="1" w:styleId="a6">
    <w:name w:val="ПодзаголовокКАТЯ"/>
    <w:basedOn w:val="Normal"/>
    <w:uiPriority w:val="99"/>
    <w:rsid w:val="005F21EA"/>
    <w:pPr>
      <w:spacing w:after="60"/>
      <w:jc w:val="center"/>
      <w:outlineLvl w:val="1"/>
    </w:pPr>
    <w:rPr>
      <w:i/>
      <w:iCs/>
      <w:sz w:val="26"/>
      <w:szCs w:val="26"/>
      <w:lang w:eastAsia="en-US"/>
    </w:rPr>
  </w:style>
  <w:style w:type="paragraph" w:styleId="TOC4">
    <w:name w:val="toc 4"/>
    <w:basedOn w:val="Normal"/>
    <w:next w:val="Normal"/>
    <w:autoRedefine/>
    <w:uiPriority w:val="99"/>
    <w:semiHidden/>
    <w:rsid w:val="00763A8A"/>
    <w:pPr>
      <w:ind w:left="660"/>
    </w:pPr>
    <w:rPr>
      <w:rFonts w:ascii="Calibri" w:hAnsi="Calibri" w:cs="Calibri"/>
      <w:sz w:val="20"/>
      <w:szCs w:val="20"/>
      <w:lang w:eastAsia="en-US"/>
    </w:rPr>
  </w:style>
  <w:style w:type="paragraph" w:styleId="TOC5">
    <w:name w:val="toc 5"/>
    <w:basedOn w:val="Normal"/>
    <w:next w:val="Normal"/>
    <w:autoRedefine/>
    <w:uiPriority w:val="99"/>
    <w:semiHidden/>
    <w:rsid w:val="00763A8A"/>
    <w:pPr>
      <w:ind w:left="880"/>
    </w:pPr>
    <w:rPr>
      <w:rFonts w:ascii="Calibri" w:hAnsi="Calibri" w:cs="Calibri"/>
      <w:sz w:val="20"/>
      <w:szCs w:val="20"/>
      <w:lang w:eastAsia="en-US"/>
    </w:rPr>
  </w:style>
  <w:style w:type="paragraph" w:styleId="TOC6">
    <w:name w:val="toc 6"/>
    <w:basedOn w:val="Normal"/>
    <w:next w:val="Normal"/>
    <w:autoRedefine/>
    <w:uiPriority w:val="99"/>
    <w:semiHidden/>
    <w:rsid w:val="00763A8A"/>
    <w:pPr>
      <w:ind w:left="1100"/>
    </w:pPr>
    <w:rPr>
      <w:rFonts w:ascii="Calibri" w:hAnsi="Calibri" w:cs="Calibri"/>
      <w:sz w:val="20"/>
      <w:szCs w:val="20"/>
      <w:lang w:eastAsia="en-US"/>
    </w:rPr>
  </w:style>
  <w:style w:type="paragraph" w:styleId="TOC7">
    <w:name w:val="toc 7"/>
    <w:basedOn w:val="Normal"/>
    <w:next w:val="Normal"/>
    <w:autoRedefine/>
    <w:uiPriority w:val="99"/>
    <w:semiHidden/>
    <w:rsid w:val="00763A8A"/>
    <w:pPr>
      <w:ind w:left="1320"/>
    </w:pPr>
    <w:rPr>
      <w:rFonts w:ascii="Calibri" w:hAnsi="Calibri" w:cs="Calibri"/>
      <w:sz w:val="20"/>
      <w:szCs w:val="20"/>
      <w:lang w:eastAsia="en-US"/>
    </w:rPr>
  </w:style>
  <w:style w:type="paragraph" w:styleId="TOC8">
    <w:name w:val="toc 8"/>
    <w:basedOn w:val="Normal"/>
    <w:next w:val="Normal"/>
    <w:autoRedefine/>
    <w:uiPriority w:val="99"/>
    <w:semiHidden/>
    <w:rsid w:val="00763A8A"/>
    <w:pPr>
      <w:ind w:left="1540"/>
    </w:pPr>
    <w:rPr>
      <w:rFonts w:ascii="Calibri" w:hAnsi="Calibri" w:cs="Calibri"/>
      <w:sz w:val="20"/>
      <w:szCs w:val="20"/>
      <w:lang w:eastAsia="en-US"/>
    </w:rPr>
  </w:style>
  <w:style w:type="paragraph" w:styleId="TOC9">
    <w:name w:val="toc 9"/>
    <w:basedOn w:val="Normal"/>
    <w:next w:val="Normal"/>
    <w:autoRedefine/>
    <w:uiPriority w:val="99"/>
    <w:semiHidden/>
    <w:rsid w:val="00763A8A"/>
    <w:pPr>
      <w:ind w:left="1760"/>
    </w:pPr>
    <w:rPr>
      <w:rFonts w:ascii="Calibri" w:hAnsi="Calibri" w:cs="Calibri"/>
      <w:sz w:val="20"/>
      <w:szCs w:val="20"/>
      <w:lang w:eastAsia="en-US"/>
    </w:rPr>
  </w:style>
  <w:style w:type="character" w:styleId="PageNumber">
    <w:name w:val="page number"/>
    <w:basedOn w:val="DefaultParagraphFont"/>
    <w:uiPriority w:val="99"/>
    <w:rsid w:val="00763A8A"/>
  </w:style>
  <w:style w:type="character" w:customStyle="1" w:styleId="EndnoteTextChar">
    <w:name w:val="Endnote Text Char"/>
    <w:uiPriority w:val="99"/>
    <w:locked/>
    <w:rsid w:val="00763A8A"/>
    <w:rPr>
      <w:rFonts w:ascii="Calibri" w:hAnsi="Calibri" w:cs="Calibri"/>
      <w:sz w:val="20"/>
      <w:szCs w:val="20"/>
      <w:lang w:eastAsia="en-US"/>
    </w:rPr>
  </w:style>
  <w:style w:type="paragraph" w:styleId="EndnoteText">
    <w:name w:val="endnote text"/>
    <w:basedOn w:val="Normal"/>
    <w:link w:val="EndnoteTextChar1"/>
    <w:uiPriority w:val="99"/>
    <w:semiHidden/>
    <w:rsid w:val="00763A8A"/>
    <w:rPr>
      <w:rFonts w:ascii="Calibri" w:hAnsi="Calibri" w:cs="Calibri"/>
      <w:sz w:val="20"/>
      <w:szCs w:val="20"/>
      <w:lang w:eastAsia="en-US"/>
    </w:rPr>
  </w:style>
  <w:style w:type="character" w:customStyle="1" w:styleId="EndnoteTextChar1">
    <w:name w:val="Endnote Text Char1"/>
    <w:basedOn w:val="DefaultParagraphFont"/>
    <w:link w:val="EndnoteText"/>
    <w:uiPriority w:val="99"/>
    <w:semiHidden/>
    <w:locked/>
    <w:rsid w:val="005521DD"/>
    <w:rPr>
      <w:rFonts w:ascii="Times New Roman" w:hAnsi="Times New Roman" w:cs="Times New Roman"/>
      <w:sz w:val="20"/>
      <w:szCs w:val="20"/>
    </w:rPr>
  </w:style>
  <w:style w:type="character" w:customStyle="1" w:styleId="15">
    <w:name w:val="Текст концевой сноски Знак1"/>
    <w:basedOn w:val="DefaultParagraphFont"/>
    <w:uiPriority w:val="99"/>
    <w:semiHidden/>
    <w:rsid w:val="00763A8A"/>
    <w:rPr>
      <w:sz w:val="20"/>
      <w:szCs w:val="20"/>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
    <w:uiPriority w:val="99"/>
    <w:semiHidden/>
    <w:rsid w:val="00763A8A"/>
    <w:rPr>
      <w:rFonts w:ascii="Calibri" w:hAnsi="Calibri" w:cs="Calibri"/>
      <w:sz w:val="20"/>
      <w:szCs w:val="20"/>
      <w:lang w:eastAsia="en-US"/>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locked/>
    <w:rsid w:val="00763A8A"/>
    <w:rPr>
      <w:rFonts w:ascii="Calibri" w:hAnsi="Calibri" w:cs="Calibri"/>
      <w:sz w:val="20"/>
      <w:szCs w:val="20"/>
      <w:lang w:eastAsia="en-US"/>
    </w:rPr>
  </w:style>
  <w:style w:type="paragraph" w:customStyle="1" w:styleId="16">
    <w:name w:val="Подзаголовок1катя"/>
    <w:basedOn w:val="Normal"/>
    <w:uiPriority w:val="99"/>
    <w:rsid w:val="005F21EA"/>
    <w:pPr>
      <w:spacing w:before="120" w:after="120"/>
      <w:jc w:val="center"/>
      <w:outlineLvl w:val="1"/>
    </w:pPr>
    <w:rPr>
      <w:sz w:val="26"/>
      <w:szCs w:val="26"/>
      <w:u w:val="single"/>
    </w:rPr>
  </w:style>
  <w:style w:type="paragraph" w:customStyle="1" w:styleId="2">
    <w:name w:val="Егор2"/>
    <w:basedOn w:val="Heading3"/>
    <w:link w:val="20"/>
    <w:uiPriority w:val="99"/>
    <w:rsid w:val="00763A8A"/>
    <w:pPr>
      <w:keepLines/>
      <w:spacing w:before="120" w:after="120"/>
      <w:ind w:left="1430" w:hanging="720"/>
    </w:pPr>
    <w:rPr>
      <w:sz w:val="26"/>
      <w:szCs w:val="26"/>
      <w:lang w:eastAsia="en-US"/>
    </w:rPr>
  </w:style>
  <w:style w:type="character" w:customStyle="1" w:styleId="20">
    <w:name w:val="Егор2 Знак"/>
    <w:link w:val="2"/>
    <w:uiPriority w:val="99"/>
    <w:locked/>
    <w:rsid w:val="00763A8A"/>
    <w:rPr>
      <w:rFonts w:ascii="Times New Roman" w:hAnsi="Times New Roman" w:cs="Times New Roman"/>
      <w:i/>
      <w:iCs/>
      <w:sz w:val="26"/>
      <w:szCs w:val="26"/>
      <w:lang w:eastAsia="en-US"/>
    </w:rPr>
  </w:style>
  <w:style w:type="paragraph" w:styleId="Title">
    <w:name w:val="Title"/>
    <w:basedOn w:val="Normal"/>
    <w:next w:val="Normal"/>
    <w:link w:val="TitleChar"/>
    <w:uiPriority w:val="99"/>
    <w:qFormat/>
    <w:rsid w:val="00B320D2"/>
    <w:pPr>
      <w:spacing w:before="240" w:after="60"/>
      <w:jc w:val="center"/>
      <w:outlineLvl w:val="0"/>
    </w:pPr>
    <w:rPr>
      <w:rFonts w:ascii="Cambria" w:hAnsi="Cambria" w:cs="Cambria"/>
      <w:b/>
      <w:bCs/>
      <w:kern w:val="28"/>
      <w:sz w:val="32"/>
      <w:szCs w:val="32"/>
      <w:lang w:eastAsia="en-US"/>
    </w:rPr>
  </w:style>
  <w:style w:type="character" w:customStyle="1" w:styleId="TitleChar">
    <w:name w:val="Title Char"/>
    <w:basedOn w:val="DefaultParagraphFont"/>
    <w:link w:val="Title"/>
    <w:uiPriority w:val="99"/>
    <w:locked/>
    <w:rsid w:val="00B320D2"/>
    <w:rPr>
      <w:rFonts w:ascii="Cambria" w:hAnsi="Cambria" w:cs="Cambria"/>
      <w:b/>
      <w:bCs/>
      <w:kern w:val="28"/>
      <w:sz w:val="32"/>
      <w:szCs w:val="32"/>
      <w:lang w:eastAsia="en-US"/>
    </w:rPr>
  </w:style>
  <w:style w:type="paragraph" w:customStyle="1" w:styleId="S0">
    <w:name w:val="S_Маркированный"/>
    <w:basedOn w:val="Normal"/>
    <w:link w:val="S5"/>
    <w:autoRedefine/>
    <w:uiPriority w:val="99"/>
    <w:rsid w:val="00E37C20"/>
    <w:pPr>
      <w:ind w:left="1429" w:hanging="360"/>
    </w:pPr>
    <w:rPr>
      <w:color w:val="FF0000"/>
      <w:sz w:val="26"/>
      <w:szCs w:val="26"/>
    </w:rPr>
  </w:style>
  <w:style w:type="character" w:customStyle="1" w:styleId="S5">
    <w:name w:val="S_Маркированный Знак"/>
    <w:basedOn w:val="DefaultParagraphFont"/>
    <w:link w:val="S0"/>
    <w:uiPriority w:val="99"/>
    <w:locked/>
    <w:rsid w:val="00B320D2"/>
    <w:rPr>
      <w:rFonts w:ascii="Times New Roman" w:hAnsi="Times New Roman" w:cs="Times New Roman"/>
      <w:color w:val="FF0000"/>
      <w:sz w:val="26"/>
      <w:szCs w:val="26"/>
    </w:rPr>
  </w:style>
  <w:style w:type="paragraph" w:customStyle="1" w:styleId="17">
    <w:name w:val="Абзац списка1"/>
    <w:basedOn w:val="Normal"/>
    <w:uiPriority w:val="99"/>
    <w:rsid w:val="00197B9B"/>
    <w:pPr>
      <w:spacing w:before="100" w:beforeAutospacing="1" w:after="100" w:afterAutospacing="1"/>
    </w:pPr>
    <w:rPr>
      <w:rFonts w:ascii="Arial Narrow" w:hAnsi="Arial Narrow" w:cs="Arial Narrow"/>
      <w:sz w:val="28"/>
      <w:szCs w:val="28"/>
      <w:lang w:eastAsia="en-US"/>
    </w:rPr>
  </w:style>
  <w:style w:type="paragraph" w:customStyle="1" w:styleId="Tabl">
    <w:name w:val="Tabl"/>
    <w:basedOn w:val="Normal"/>
    <w:uiPriority w:val="99"/>
    <w:rsid w:val="00DE3F3F"/>
    <w:pPr>
      <w:keepNext/>
      <w:spacing w:before="120"/>
      <w:jc w:val="right"/>
    </w:pPr>
    <w:rPr>
      <w:rFonts w:ascii="Trebuchet MS" w:hAnsi="Trebuchet MS" w:cs="Trebuchet MS"/>
      <w:i/>
      <w:iCs/>
    </w:rPr>
  </w:style>
  <w:style w:type="paragraph" w:customStyle="1" w:styleId="Tabn">
    <w:name w:val="Tab_n"/>
    <w:basedOn w:val="Normal"/>
    <w:link w:val="Tabn2"/>
    <w:autoRedefine/>
    <w:uiPriority w:val="99"/>
    <w:rsid w:val="00E37C20"/>
    <w:pPr>
      <w:keepNext/>
      <w:jc w:val="center"/>
    </w:pPr>
    <w:rPr>
      <w:rFonts w:ascii="Trebuchet MS" w:hAnsi="Trebuchet MS" w:cs="Trebuchet MS"/>
      <w:i/>
      <w:iCs/>
      <w:w w:val="103"/>
      <w:lang w:eastAsia="en-US"/>
    </w:rPr>
  </w:style>
  <w:style w:type="character" w:customStyle="1" w:styleId="Tabn2">
    <w:name w:val="Tab_n Знак2"/>
    <w:link w:val="Tabn"/>
    <w:uiPriority w:val="99"/>
    <w:locked/>
    <w:rsid w:val="00DE3F3F"/>
    <w:rPr>
      <w:rFonts w:ascii="Trebuchet MS" w:hAnsi="Trebuchet MS" w:cs="Trebuchet MS"/>
      <w:i/>
      <w:iCs/>
      <w:w w:val="103"/>
      <w:sz w:val="24"/>
      <w:szCs w:val="24"/>
      <w:lang w:eastAsia="en-US"/>
    </w:rPr>
  </w:style>
  <w:style w:type="character" w:customStyle="1" w:styleId="FontStyle80">
    <w:name w:val="Font Style80"/>
    <w:uiPriority w:val="99"/>
    <w:rsid w:val="008A3DEC"/>
    <w:rPr>
      <w:rFonts w:ascii="Times New Roman" w:hAnsi="Times New Roman" w:cs="Times New Roman"/>
      <w:b/>
      <w:bCs/>
      <w:sz w:val="26"/>
      <w:szCs w:val="26"/>
    </w:rPr>
  </w:style>
  <w:style w:type="paragraph" w:customStyle="1" w:styleId="oblasttxt">
    <w:name w:val="oblasttxt"/>
    <w:basedOn w:val="Normal"/>
    <w:uiPriority w:val="99"/>
    <w:rsid w:val="00792508"/>
    <w:pPr>
      <w:spacing w:before="100" w:beforeAutospacing="1" w:after="100" w:afterAutospacing="1"/>
    </w:pPr>
  </w:style>
  <w:style w:type="paragraph" w:customStyle="1" w:styleId="a7">
    <w:name w:val="Обычный текст"/>
    <w:basedOn w:val="Normal"/>
    <w:uiPriority w:val="99"/>
    <w:rsid w:val="00E37C20"/>
    <w:rPr>
      <w:lang w:val="en-US" w:eastAsia="ar-SA"/>
    </w:rPr>
  </w:style>
  <w:style w:type="paragraph" w:customStyle="1" w:styleId="Style4">
    <w:name w:val="Style4"/>
    <w:basedOn w:val="Normal"/>
    <w:uiPriority w:val="99"/>
    <w:rsid w:val="00A95C15"/>
    <w:pPr>
      <w:widowControl w:val="0"/>
      <w:autoSpaceDE w:val="0"/>
      <w:autoSpaceDN w:val="0"/>
      <w:adjustRightInd w:val="0"/>
      <w:spacing w:line="334" w:lineRule="exact"/>
      <w:ind w:firstLine="746"/>
    </w:p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semiHidden/>
    <w:rsid w:val="00B75638"/>
    <w:rPr>
      <w:vertAlign w:val="superscript"/>
    </w:rPr>
  </w:style>
  <w:style w:type="paragraph" w:customStyle="1" w:styleId="Style14">
    <w:name w:val="Style14"/>
    <w:basedOn w:val="Normal"/>
    <w:uiPriority w:val="99"/>
    <w:rsid w:val="00B75638"/>
    <w:pPr>
      <w:widowControl w:val="0"/>
      <w:autoSpaceDE w:val="0"/>
      <w:autoSpaceDN w:val="0"/>
      <w:adjustRightInd w:val="0"/>
      <w:spacing w:line="331" w:lineRule="exact"/>
    </w:pPr>
  </w:style>
  <w:style w:type="character" w:customStyle="1" w:styleId="FontStyle33">
    <w:name w:val="Font Style33"/>
    <w:basedOn w:val="DefaultParagraphFont"/>
    <w:uiPriority w:val="99"/>
    <w:rsid w:val="00B75638"/>
    <w:rPr>
      <w:rFonts w:ascii="Times New Roman" w:hAnsi="Times New Roman" w:cs="Times New Roman"/>
      <w:sz w:val="26"/>
      <w:szCs w:val="26"/>
    </w:rPr>
  </w:style>
  <w:style w:type="paragraph" w:customStyle="1" w:styleId="Normal0">
    <w:name w:val="Normal Знак Знак"/>
    <w:uiPriority w:val="99"/>
    <w:rsid w:val="00B75638"/>
    <w:pPr>
      <w:suppressAutoHyphens/>
      <w:spacing w:before="100" w:after="100"/>
      <w:jc w:val="both"/>
    </w:pPr>
    <w:rPr>
      <w:rFonts w:ascii="Times New Roman" w:hAnsi="Times New Roman"/>
      <w:sz w:val="24"/>
      <w:szCs w:val="24"/>
      <w:lang w:eastAsia="ar-SA"/>
    </w:rPr>
  </w:style>
  <w:style w:type="character" w:styleId="SubtleEmphasis">
    <w:name w:val="Subtle Emphasis"/>
    <w:basedOn w:val="DefaultParagraphFont"/>
    <w:uiPriority w:val="99"/>
    <w:qFormat/>
    <w:rsid w:val="00B75638"/>
    <w:rPr>
      <w:i/>
      <w:iCs/>
      <w:color w:val="808080"/>
    </w:rPr>
  </w:style>
  <w:style w:type="character" w:styleId="BookTitle">
    <w:name w:val="Book Title"/>
    <w:basedOn w:val="DefaultParagraphFont"/>
    <w:uiPriority w:val="99"/>
    <w:qFormat/>
    <w:rsid w:val="00B75638"/>
    <w:rPr>
      <w:rFonts w:ascii="Cambria" w:hAnsi="Cambria" w:cs="Cambria"/>
      <w:b/>
      <w:bCs/>
      <w:i/>
      <w:iCs/>
      <w:smallCaps/>
      <w:color w:val="auto"/>
      <w:u w:val="single"/>
    </w:rPr>
  </w:style>
  <w:style w:type="paragraph" w:customStyle="1" w:styleId="22">
    <w:name w:val="Текст2"/>
    <w:basedOn w:val="Normal"/>
    <w:uiPriority w:val="99"/>
    <w:rsid w:val="00107ED0"/>
    <w:rPr>
      <w:rFonts w:ascii="Courier New" w:hAnsi="Courier New" w:cs="Courier New"/>
      <w:sz w:val="20"/>
      <w:szCs w:val="20"/>
    </w:rPr>
  </w:style>
  <w:style w:type="paragraph" w:customStyle="1" w:styleId="S6">
    <w:name w:val="S_Таблица"/>
    <w:basedOn w:val="Normal"/>
    <w:uiPriority w:val="99"/>
    <w:rsid w:val="00107ED0"/>
    <w:pPr>
      <w:tabs>
        <w:tab w:val="num" w:pos="720"/>
      </w:tabs>
      <w:suppressAutoHyphens/>
      <w:spacing w:line="360" w:lineRule="auto"/>
      <w:jc w:val="right"/>
    </w:pPr>
    <w:rPr>
      <w:lang w:eastAsia="ar-SA"/>
    </w:rPr>
  </w:style>
  <w:style w:type="character" w:customStyle="1" w:styleId="FontStyle22">
    <w:name w:val="Font Style22"/>
    <w:basedOn w:val="DefaultParagraphFont"/>
    <w:uiPriority w:val="99"/>
    <w:rsid w:val="00E1625F"/>
    <w:rPr>
      <w:rFonts w:ascii="Trebuchet MS" w:hAnsi="Trebuchet MS" w:cs="Trebuchet MS"/>
      <w:b/>
      <w:bCs/>
      <w:sz w:val="22"/>
      <w:szCs w:val="22"/>
    </w:rPr>
  </w:style>
  <w:style w:type="paragraph" w:styleId="ListParagraph">
    <w:name w:val="List Paragraph"/>
    <w:basedOn w:val="Normal"/>
    <w:link w:val="ListParagraphChar"/>
    <w:uiPriority w:val="99"/>
    <w:qFormat/>
    <w:rsid w:val="00881100"/>
    <w:pPr>
      <w:ind w:left="720"/>
    </w:pPr>
  </w:style>
  <w:style w:type="paragraph" w:customStyle="1" w:styleId="s16">
    <w:name w:val="s_16"/>
    <w:basedOn w:val="Normal"/>
    <w:uiPriority w:val="99"/>
    <w:rsid w:val="00DF09D4"/>
    <w:pPr>
      <w:spacing w:before="100" w:beforeAutospacing="1" w:after="100" w:afterAutospacing="1"/>
    </w:pPr>
  </w:style>
  <w:style w:type="paragraph" w:customStyle="1" w:styleId="S7">
    <w:name w:val="S_Обычный"/>
    <w:basedOn w:val="Normal"/>
    <w:link w:val="S8"/>
    <w:uiPriority w:val="99"/>
    <w:rsid w:val="00DD2F24"/>
    <w:pPr>
      <w:tabs>
        <w:tab w:val="num" w:pos="1080"/>
      </w:tabs>
      <w:spacing w:line="360" w:lineRule="auto"/>
      <w:ind w:firstLine="720"/>
    </w:pPr>
    <w:rPr>
      <w:w w:val="109"/>
    </w:rPr>
  </w:style>
  <w:style w:type="character" w:customStyle="1" w:styleId="S8">
    <w:name w:val="S_Обычный Знак"/>
    <w:basedOn w:val="DefaultParagraphFont"/>
    <w:link w:val="S7"/>
    <w:uiPriority w:val="99"/>
    <w:locked/>
    <w:rsid w:val="00DD2F24"/>
    <w:rPr>
      <w:rFonts w:ascii="Times New Roman" w:hAnsi="Times New Roman" w:cs="Times New Roman"/>
      <w:w w:val="109"/>
      <w:sz w:val="24"/>
      <w:szCs w:val="24"/>
    </w:rPr>
  </w:style>
  <w:style w:type="paragraph" w:customStyle="1" w:styleId="a8">
    <w:name w:val="Мария"/>
    <w:basedOn w:val="Normal"/>
    <w:uiPriority w:val="99"/>
    <w:rsid w:val="00AA7E70"/>
    <w:pPr>
      <w:spacing w:before="240" w:after="120"/>
    </w:pPr>
    <w:rPr>
      <w:sz w:val="26"/>
      <w:szCs w:val="26"/>
    </w:rPr>
  </w:style>
  <w:style w:type="character" w:customStyle="1" w:styleId="apple-converted-space">
    <w:name w:val="apple-converted-space"/>
    <w:basedOn w:val="DefaultParagraphFont"/>
    <w:uiPriority w:val="99"/>
    <w:rsid w:val="00A94569"/>
  </w:style>
  <w:style w:type="paragraph" w:customStyle="1" w:styleId="21">
    <w:name w:val="Цитата 21"/>
    <w:basedOn w:val="Normal"/>
    <w:next w:val="Normal"/>
    <w:link w:val="QuoteChar"/>
    <w:uiPriority w:val="99"/>
    <w:rsid w:val="00F5410B"/>
    <w:rPr>
      <w:rFonts w:ascii="Calibri" w:hAnsi="Calibri" w:cs="Calibri"/>
      <w:i/>
      <w:iCs/>
      <w:color w:val="000000"/>
      <w:lang w:eastAsia="en-US"/>
    </w:rPr>
  </w:style>
  <w:style w:type="paragraph" w:styleId="BodyTextIndent2">
    <w:name w:val="Body Text Indent 2"/>
    <w:basedOn w:val="Normal"/>
    <w:link w:val="BodyTextIndent2Char"/>
    <w:uiPriority w:val="99"/>
    <w:rsid w:val="00014E73"/>
    <w:pPr>
      <w:spacing w:after="120" w:line="480" w:lineRule="auto"/>
      <w:ind w:left="283"/>
    </w:pPr>
  </w:style>
  <w:style w:type="character" w:customStyle="1" w:styleId="BodyTextIndent2Char">
    <w:name w:val="Body Text Indent 2 Char"/>
    <w:basedOn w:val="DefaultParagraphFont"/>
    <w:link w:val="BodyTextIndent2"/>
    <w:uiPriority w:val="99"/>
    <w:locked/>
    <w:rsid w:val="00014E73"/>
  </w:style>
  <w:style w:type="paragraph" w:customStyle="1" w:styleId="Standard">
    <w:name w:val="Standard"/>
    <w:uiPriority w:val="99"/>
    <w:rsid w:val="00014E73"/>
    <w:pPr>
      <w:suppressAutoHyphens/>
      <w:textAlignment w:val="baseline"/>
    </w:pPr>
    <w:rPr>
      <w:rFonts w:ascii="Times New Roman" w:hAnsi="Times New Roman"/>
      <w:kern w:val="1"/>
      <w:sz w:val="24"/>
      <w:szCs w:val="24"/>
      <w:lang w:eastAsia="ar-SA"/>
    </w:rPr>
  </w:style>
  <w:style w:type="paragraph" w:customStyle="1" w:styleId="-">
    <w:name w:val="диссер-текст"/>
    <w:basedOn w:val="Normal"/>
    <w:link w:val="-0"/>
    <w:uiPriority w:val="99"/>
    <w:semiHidden/>
    <w:rsid w:val="004E741E"/>
    <w:pPr>
      <w:spacing w:line="238" w:lineRule="auto"/>
      <w:ind w:firstLine="567"/>
    </w:pPr>
    <w:rPr>
      <w:sz w:val="28"/>
      <w:szCs w:val="28"/>
      <w:lang w:val="en-US"/>
    </w:rPr>
  </w:style>
  <w:style w:type="character" w:customStyle="1" w:styleId="-0">
    <w:name w:val="диссер-текст Знак"/>
    <w:basedOn w:val="DefaultParagraphFont"/>
    <w:link w:val="-"/>
    <w:uiPriority w:val="99"/>
    <w:semiHidden/>
    <w:locked/>
    <w:rsid w:val="004E741E"/>
    <w:rPr>
      <w:rFonts w:ascii="Times New Roman" w:hAnsi="Times New Roman" w:cs="Times New Roman"/>
      <w:sz w:val="28"/>
      <w:szCs w:val="28"/>
      <w:lang w:val="en-US"/>
    </w:rPr>
  </w:style>
  <w:style w:type="character" w:customStyle="1" w:styleId="BodyTextIndent3Char">
    <w:name w:val="Body Text Indent 3 Char"/>
    <w:uiPriority w:val="99"/>
    <w:locked/>
    <w:rsid w:val="004E741E"/>
    <w:rPr>
      <w:rFonts w:ascii="Times New Roman" w:hAnsi="Times New Roman" w:cs="Times New Roman"/>
      <w:sz w:val="16"/>
      <w:szCs w:val="16"/>
    </w:rPr>
  </w:style>
  <w:style w:type="paragraph" w:styleId="BodyTextIndent3">
    <w:name w:val="Body Text Indent 3"/>
    <w:basedOn w:val="Normal"/>
    <w:link w:val="BodyTextIndent3Char1"/>
    <w:uiPriority w:val="99"/>
    <w:rsid w:val="004E741E"/>
    <w:pPr>
      <w:widowControl w:val="0"/>
      <w:autoSpaceDE w:val="0"/>
      <w:autoSpaceDN w:val="0"/>
      <w:adjustRightInd w:val="0"/>
      <w:spacing w:after="120"/>
      <w:ind w:left="283"/>
    </w:pPr>
    <w:rPr>
      <w:sz w:val="16"/>
      <w:szCs w:val="16"/>
    </w:rPr>
  </w:style>
  <w:style w:type="character" w:customStyle="1" w:styleId="BodyTextIndent3Char1">
    <w:name w:val="Body Text Indent 3 Char1"/>
    <w:basedOn w:val="DefaultParagraphFont"/>
    <w:link w:val="BodyTextIndent3"/>
    <w:uiPriority w:val="99"/>
    <w:semiHidden/>
    <w:locked/>
    <w:rsid w:val="005521DD"/>
    <w:rPr>
      <w:rFonts w:ascii="Times New Roman" w:hAnsi="Times New Roman" w:cs="Times New Roman"/>
      <w:sz w:val="16"/>
      <w:szCs w:val="16"/>
    </w:rPr>
  </w:style>
  <w:style w:type="character" w:customStyle="1" w:styleId="31">
    <w:name w:val="Основной текст с отступом 3 Знак1"/>
    <w:basedOn w:val="DefaultParagraphFont"/>
    <w:uiPriority w:val="99"/>
    <w:semiHidden/>
    <w:rsid w:val="004E741E"/>
    <w:rPr>
      <w:sz w:val="16"/>
      <w:szCs w:val="16"/>
    </w:rPr>
  </w:style>
  <w:style w:type="paragraph" w:styleId="z-BottomofForm">
    <w:name w:val="HTML Bottom of Form"/>
    <w:basedOn w:val="Normal"/>
    <w:next w:val="Normal"/>
    <w:link w:val="z-BottomofFormChar"/>
    <w:hidden/>
    <w:uiPriority w:val="99"/>
    <w:rsid w:val="004E741E"/>
    <w:pPr>
      <w:pBdr>
        <w:top w:val="single" w:sz="6" w:space="1" w:color="auto"/>
      </w:pBdr>
      <w:jc w:val="center"/>
    </w:pPr>
    <w:rPr>
      <w:rFonts w:ascii="Arial" w:hAnsi="Arial" w:cs="Arial"/>
      <w:vanish/>
      <w:color w:val="FFFFFF"/>
      <w:sz w:val="16"/>
      <w:szCs w:val="16"/>
    </w:rPr>
  </w:style>
  <w:style w:type="character" w:customStyle="1" w:styleId="z-BottomofFormChar">
    <w:name w:val="z-Bottom of Form Char"/>
    <w:basedOn w:val="DefaultParagraphFont"/>
    <w:link w:val="z-BottomofForm"/>
    <w:uiPriority w:val="99"/>
    <w:locked/>
    <w:rsid w:val="004E741E"/>
    <w:rPr>
      <w:rFonts w:ascii="Arial" w:hAnsi="Arial" w:cs="Arial"/>
      <w:vanish/>
      <w:color w:val="FFFFFF"/>
      <w:sz w:val="16"/>
      <w:szCs w:val="16"/>
    </w:rPr>
  </w:style>
  <w:style w:type="character" w:customStyle="1" w:styleId="HTMLPreformattedChar">
    <w:name w:val="HTML Preformatted Char"/>
    <w:uiPriority w:val="99"/>
    <w:locked/>
    <w:rsid w:val="004E741E"/>
    <w:rPr>
      <w:rFonts w:ascii="Courier New" w:hAnsi="Courier New" w:cs="Courier New"/>
      <w:sz w:val="20"/>
      <w:szCs w:val="20"/>
    </w:rPr>
  </w:style>
  <w:style w:type="paragraph" w:styleId="HTMLPreformatted">
    <w:name w:val="HTML Preformatted"/>
    <w:basedOn w:val="Normal"/>
    <w:link w:val="HTMLPreformattedChar1"/>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semiHidden/>
    <w:locked/>
    <w:rsid w:val="005521DD"/>
    <w:rPr>
      <w:rFonts w:ascii="Courier New" w:hAnsi="Courier New" w:cs="Courier New"/>
      <w:sz w:val="20"/>
      <w:szCs w:val="20"/>
    </w:rPr>
  </w:style>
  <w:style w:type="character" w:customStyle="1" w:styleId="HTML1">
    <w:name w:val="Стандартный HTML Знак1"/>
    <w:basedOn w:val="DefaultParagraphFont"/>
    <w:uiPriority w:val="99"/>
    <w:semiHidden/>
    <w:rsid w:val="004E741E"/>
    <w:rPr>
      <w:rFonts w:ascii="Consolas" w:hAnsi="Consolas" w:cs="Consolas"/>
      <w:sz w:val="20"/>
      <w:szCs w:val="20"/>
    </w:rPr>
  </w:style>
  <w:style w:type="character" w:customStyle="1" w:styleId="BodyText2Char">
    <w:name w:val="Body Text 2 Char"/>
    <w:aliases w:val="Знак1 Char"/>
    <w:uiPriority w:val="99"/>
    <w:locked/>
    <w:rsid w:val="004E741E"/>
    <w:rPr>
      <w:rFonts w:ascii="Times New Roman" w:hAnsi="Times New Roman" w:cs="Times New Roman"/>
      <w:sz w:val="20"/>
      <w:szCs w:val="20"/>
    </w:rPr>
  </w:style>
  <w:style w:type="paragraph" w:styleId="BodyText2">
    <w:name w:val="Body Text 2"/>
    <w:aliases w:val="Знак1"/>
    <w:basedOn w:val="Normal"/>
    <w:link w:val="BodyText2Char1"/>
    <w:uiPriority w:val="99"/>
    <w:rsid w:val="004E741E"/>
    <w:pPr>
      <w:widowControl w:val="0"/>
      <w:autoSpaceDE w:val="0"/>
      <w:autoSpaceDN w:val="0"/>
      <w:adjustRightInd w:val="0"/>
      <w:spacing w:after="120" w:line="480" w:lineRule="auto"/>
    </w:pPr>
    <w:rPr>
      <w:sz w:val="20"/>
      <w:szCs w:val="20"/>
    </w:rPr>
  </w:style>
  <w:style w:type="character" w:customStyle="1" w:styleId="BodyText2Char1">
    <w:name w:val="Body Text 2 Char1"/>
    <w:aliases w:val="Знак1 Char1"/>
    <w:basedOn w:val="DefaultParagraphFont"/>
    <w:link w:val="BodyText2"/>
    <w:uiPriority w:val="99"/>
    <w:semiHidden/>
    <w:locked/>
    <w:rsid w:val="005521DD"/>
    <w:rPr>
      <w:rFonts w:ascii="Times New Roman" w:hAnsi="Times New Roman" w:cs="Times New Roman"/>
      <w:sz w:val="24"/>
      <w:szCs w:val="24"/>
    </w:rPr>
  </w:style>
  <w:style w:type="character" w:customStyle="1" w:styleId="210">
    <w:name w:val="Основной текст 2 Знак1"/>
    <w:basedOn w:val="DefaultParagraphFont"/>
    <w:uiPriority w:val="99"/>
    <w:semiHidden/>
    <w:rsid w:val="004E741E"/>
  </w:style>
  <w:style w:type="character" w:customStyle="1" w:styleId="BodyTextIndentChar">
    <w:name w:val="Body Text Indent Char"/>
    <w:aliases w:val="Основной текст 1 Char,Основной текст 11 Char"/>
    <w:uiPriority w:val="99"/>
    <w:locked/>
    <w:rsid w:val="004E741E"/>
    <w:rPr>
      <w:rFonts w:ascii="Calibri" w:hAnsi="Calibri" w:cs="Calibri"/>
      <w:lang w:val="en-US" w:eastAsia="en-US"/>
    </w:rPr>
  </w:style>
  <w:style w:type="paragraph" w:styleId="BodyTextIndent">
    <w:name w:val="Body Text Indent"/>
    <w:aliases w:val="Основной текст 1,Основной текст 11"/>
    <w:basedOn w:val="Normal"/>
    <w:link w:val="BodyTextIndentChar1"/>
    <w:uiPriority w:val="99"/>
    <w:rsid w:val="004E741E"/>
    <w:pPr>
      <w:spacing w:after="120"/>
      <w:ind w:left="283"/>
    </w:pPr>
    <w:rPr>
      <w:rFonts w:ascii="Calibri" w:hAnsi="Calibri" w:cs="Calibri"/>
      <w:sz w:val="20"/>
      <w:szCs w:val="20"/>
      <w:lang w:val="en-US"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semiHidden/>
    <w:locked/>
    <w:rsid w:val="005521DD"/>
    <w:rPr>
      <w:rFonts w:ascii="Times New Roman" w:hAnsi="Times New Roman" w:cs="Times New Roman"/>
      <w:sz w:val="24"/>
      <w:szCs w:val="24"/>
    </w:rPr>
  </w:style>
  <w:style w:type="character" w:customStyle="1" w:styleId="18">
    <w:name w:val="Основной текст с отступом Знак1"/>
    <w:basedOn w:val="DefaultParagraphFont"/>
    <w:uiPriority w:val="99"/>
    <w:semiHidden/>
    <w:rsid w:val="004E741E"/>
  </w:style>
  <w:style w:type="character" w:customStyle="1" w:styleId="19">
    <w:name w:val="Основной текст Знак1"/>
    <w:basedOn w:val="DefaultParagraphFont"/>
    <w:uiPriority w:val="99"/>
    <w:semiHidden/>
    <w:rsid w:val="004E741E"/>
  </w:style>
  <w:style w:type="paragraph" w:styleId="Subtitle">
    <w:name w:val="Subtitle"/>
    <w:basedOn w:val="Normal"/>
    <w:next w:val="Normal"/>
    <w:link w:val="SubtitleChar"/>
    <w:uiPriority w:val="99"/>
    <w:qFormat/>
    <w:rsid w:val="004E741E"/>
    <w:pPr>
      <w:numPr>
        <w:ilvl w:val="1"/>
      </w:numPr>
      <w:ind w:firstLine="709"/>
    </w:pPr>
    <w:rPr>
      <w:rFonts w:ascii="Cambria" w:hAnsi="Cambria" w:cs="Cambria"/>
      <w:i/>
      <w:iCs/>
      <w:color w:val="4F81BD"/>
      <w:spacing w:val="15"/>
      <w:lang w:val="en-US" w:eastAsia="en-US"/>
    </w:rPr>
  </w:style>
  <w:style w:type="character" w:customStyle="1" w:styleId="SubtitleChar">
    <w:name w:val="Subtitle Char"/>
    <w:basedOn w:val="DefaultParagraphFont"/>
    <w:link w:val="Subtitle"/>
    <w:uiPriority w:val="99"/>
    <w:locked/>
    <w:rsid w:val="004E741E"/>
    <w:rPr>
      <w:rFonts w:ascii="Cambria" w:hAnsi="Cambria" w:cs="Cambria"/>
      <w:i/>
      <w:iCs/>
      <w:color w:val="4F81BD"/>
      <w:spacing w:val="15"/>
      <w:sz w:val="24"/>
      <w:szCs w:val="24"/>
      <w:lang w:val="en-US" w:eastAsia="en-US"/>
    </w:rPr>
  </w:style>
  <w:style w:type="character" w:styleId="Strong">
    <w:name w:val="Strong"/>
    <w:basedOn w:val="DefaultParagraphFont"/>
    <w:uiPriority w:val="99"/>
    <w:qFormat/>
    <w:rsid w:val="004E741E"/>
    <w:rPr>
      <w:b/>
      <w:bCs/>
    </w:rPr>
  </w:style>
  <w:style w:type="character" w:styleId="Emphasis">
    <w:name w:val="Emphasis"/>
    <w:basedOn w:val="DefaultParagraphFont"/>
    <w:uiPriority w:val="99"/>
    <w:qFormat/>
    <w:rsid w:val="004E741E"/>
    <w:rPr>
      <w:i/>
      <w:iCs/>
    </w:rPr>
  </w:style>
  <w:style w:type="paragraph" w:customStyle="1" w:styleId="1a">
    <w:name w:val="Выделенная цитата1"/>
    <w:basedOn w:val="Normal"/>
    <w:next w:val="Normal"/>
    <w:link w:val="IntenseQuoteChar"/>
    <w:uiPriority w:val="99"/>
    <w:semiHidden/>
    <w:rsid w:val="004E741E"/>
    <w:pPr>
      <w:pBdr>
        <w:bottom w:val="single" w:sz="4" w:space="4" w:color="4F81BD"/>
      </w:pBdr>
      <w:spacing w:before="200" w:after="280"/>
      <w:ind w:left="936" w:right="936"/>
    </w:pPr>
    <w:rPr>
      <w:rFonts w:ascii="Calibri" w:hAnsi="Calibri" w:cs="Calibri"/>
      <w:b/>
      <w:bCs/>
      <w:i/>
      <w:iCs/>
      <w:color w:val="4F81BD"/>
      <w:lang w:val="en-US" w:eastAsia="en-US"/>
    </w:rPr>
  </w:style>
  <w:style w:type="character" w:customStyle="1" w:styleId="IntenseQuoteChar">
    <w:name w:val="Intense Quote Char"/>
    <w:basedOn w:val="DefaultParagraphFont"/>
    <w:link w:val="1a"/>
    <w:uiPriority w:val="99"/>
    <w:semiHidden/>
    <w:locked/>
    <w:rsid w:val="004E741E"/>
    <w:rPr>
      <w:rFonts w:ascii="Calibri" w:hAnsi="Calibri" w:cs="Calibri"/>
      <w:b/>
      <w:bCs/>
      <w:i/>
      <w:iCs/>
      <w:color w:val="4F81BD"/>
      <w:lang w:val="en-US" w:eastAsia="en-US"/>
    </w:rPr>
  </w:style>
  <w:style w:type="paragraph" w:styleId="ListBullet2">
    <w:name w:val="List Bullet 2"/>
    <w:basedOn w:val="Normal"/>
    <w:uiPriority w:val="99"/>
    <w:rsid w:val="004E741E"/>
    <w:pPr>
      <w:widowControl w:val="0"/>
      <w:numPr>
        <w:numId w:val="11"/>
      </w:numPr>
      <w:tabs>
        <w:tab w:val="num" w:pos="360"/>
      </w:tabs>
      <w:autoSpaceDE w:val="0"/>
      <w:autoSpaceDN w:val="0"/>
      <w:adjustRightInd w:val="0"/>
      <w:ind w:left="0" w:firstLine="0"/>
    </w:pPr>
    <w:rPr>
      <w:sz w:val="20"/>
      <w:szCs w:val="20"/>
    </w:rPr>
  </w:style>
  <w:style w:type="table" w:customStyle="1" w:styleId="a9">
    <w:name w:val="Ч_таблица"/>
    <w:uiPriority w:val="99"/>
    <w:rsid w:val="004E741E"/>
    <w:pPr>
      <w:jc w:val="center"/>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aa">
    <w:name w:val="Ч_текст"/>
    <w:basedOn w:val="Normal"/>
    <w:link w:val="ab"/>
    <w:autoRedefine/>
    <w:uiPriority w:val="99"/>
    <w:rsid w:val="004E741E"/>
    <w:pPr>
      <w:widowControl w:val="0"/>
      <w:autoSpaceDE w:val="0"/>
      <w:autoSpaceDN w:val="0"/>
      <w:adjustRightInd w:val="0"/>
      <w:spacing w:line="360" w:lineRule="auto"/>
      <w:jc w:val="center"/>
    </w:pPr>
    <w:rPr>
      <w:b/>
      <w:bCs/>
      <w:sz w:val="28"/>
      <w:szCs w:val="28"/>
    </w:rPr>
  </w:style>
  <w:style w:type="character" w:customStyle="1" w:styleId="ab">
    <w:name w:val="Ч_текст Знак"/>
    <w:basedOn w:val="DefaultParagraphFont"/>
    <w:link w:val="aa"/>
    <w:uiPriority w:val="99"/>
    <w:locked/>
    <w:rsid w:val="004E741E"/>
    <w:rPr>
      <w:rFonts w:ascii="Times New Roman" w:hAnsi="Times New Roman" w:cs="Times New Roman"/>
      <w:b/>
      <w:bCs/>
      <w:sz w:val="28"/>
      <w:szCs w:val="28"/>
    </w:rPr>
  </w:style>
  <w:style w:type="paragraph" w:customStyle="1" w:styleId="ac">
    <w:name w:val="Обычный (ПЗ)"/>
    <w:basedOn w:val="Normal"/>
    <w:link w:val="ad"/>
    <w:uiPriority w:val="99"/>
    <w:rsid w:val="004E741E"/>
    <w:pPr>
      <w:ind w:firstLine="720"/>
    </w:pPr>
  </w:style>
  <w:style w:type="character" w:customStyle="1" w:styleId="ad">
    <w:name w:val="Обычный (ПЗ) Знак"/>
    <w:basedOn w:val="DefaultParagraphFont"/>
    <w:link w:val="ac"/>
    <w:uiPriority w:val="99"/>
    <w:locked/>
    <w:rsid w:val="004E741E"/>
    <w:rPr>
      <w:rFonts w:ascii="Times New Roman" w:hAnsi="Times New Roman" w:cs="Times New Roman"/>
      <w:sz w:val="24"/>
      <w:szCs w:val="24"/>
    </w:rPr>
  </w:style>
  <w:style w:type="paragraph" w:customStyle="1" w:styleId="ae">
    <w:name w:val="Основной стиль записки"/>
    <w:basedOn w:val="Normal"/>
    <w:uiPriority w:val="99"/>
    <w:rsid w:val="004E741E"/>
  </w:style>
  <w:style w:type="paragraph" w:customStyle="1" w:styleId="af">
    <w:name w:val="Знак Знак Знак Знак Знак Знак Знак Знак Знак Знак"/>
    <w:basedOn w:val="Normal"/>
    <w:uiPriority w:val="99"/>
    <w:rsid w:val="004E741E"/>
    <w:rPr>
      <w:rFonts w:ascii="Verdana" w:hAnsi="Verdana" w:cs="Verdana"/>
      <w:sz w:val="20"/>
      <w:szCs w:val="20"/>
      <w:lang w:val="en-US" w:eastAsia="en-US"/>
    </w:rPr>
  </w:style>
  <w:style w:type="paragraph" w:customStyle="1" w:styleId="1b">
    <w:name w:val="Обычный1"/>
    <w:link w:val="Normal1"/>
    <w:uiPriority w:val="99"/>
    <w:rsid w:val="00C81E80"/>
    <w:pPr>
      <w:snapToGrid w:val="0"/>
    </w:pPr>
    <w:rPr>
      <w:rFonts w:ascii="Times New Roman" w:hAnsi="Times New Roman"/>
    </w:rPr>
  </w:style>
  <w:style w:type="character" w:customStyle="1" w:styleId="Normal1">
    <w:name w:val="Normal Знак"/>
    <w:basedOn w:val="DefaultParagraphFont"/>
    <w:link w:val="1b"/>
    <w:uiPriority w:val="99"/>
    <w:locked/>
    <w:rsid w:val="00C81E80"/>
    <w:rPr>
      <w:rFonts w:ascii="Times New Roman" w:hAnsi="Times New Roman" w:cs="Times New Roman"/>
      <w:sz w:val="22"/>
      <w:szCs w:val="22"/>
      <w:lang w:val="ru-RU" w:eastAsia="ru-RU"/>
    </w:rPr>
  </w:style>
  <w:style w:type="paragraph" w:customStyle="1" w:styleId="Normal10-02">
    <w:name w:val="Normal + 10 пт полужирный По центру Слева:  -02 см Справ..."/>
    <w:basedOn w:val="Normal"/>
    <w:link w:val="Normal10-020"/>
    <w:uiPriority w:val="99"/>
    <w:rsid w:val="00C81E80"/>
    <w:pPr>
      <w:ind w:left="-113" w:right="-113"/>
      <w:jc w:val="center"/>
    </w:pPr>
    <w:rPr>
      <w:b/>
      <w:bCs/>
      <w:sz w:val="20"/>
      <w:szCs w:val="20"/>
    </w:rPr>
  </w:style>
  <w:style w:type="character" w:customStyle="1" w:styleId="Normal10-020">
    <w:name w:val="Normal + 10 пт полужирный По центру Слева:  -02 см Справ... Знак"/>
    <w:basedOn w:val="DefaultParagraphFont"/>
    <w:link w:val="Normal10-02"/>
    <w:uiPriority w:val="99"/>
    <w:locked/>
    <w:rsid w:val="00C81E80"/>
    <w:rPr>
      <w:rFonts w:ascii="Times New Roman" w:hAnsi="Times New Roman" w:cs="Times New Roman"/>
      <w:b/>
      <w:bCs/>
      <w:sz w:val="20"/>
      <w:szCs w:val="20"/>
    </w:rPr>
  </w:style>
  <w:style w:type="paragraph" w:customStyle="1" w:styleId="CharChar">
    <w:name w:val="Char Char"/>
    <w:basedOn w:val="Normal"/>
    <w:uiPriority w:val="99"/>
    <w:rsid w:val="00C81E80"/>
    <w:pPr>
      <w:spacing w:after="160" w:line="240" w:lineRule="exact"/>
    </w:pPr>
    <w:rPr>
      <w:rFonts w:ascii="Verdana" w:hAnsi="Verdana" w:cs="Verdana"/>
      <w:sz w:val="20"/>
      <w:szCs w:val="20"/>
      <w:lang w:val="en-US" w:eastAsia="en-US"/>
    </w:rPr>
  </w:style>
  <w:style w:type="paragraph" w:customStyle="1" w:styleId="Default">
    <w:name w:val="Default"/>
    <w:uiPriority w:val="99"/>
    <w:rsid w:val="00D00E6C"/>
    <w:pPr>
      <w:autoSpaceDE w:val="0"/>
      <w:autoSpaceDN w:val="0"/>
      <w:adjustRightInd w:val="0"/>
    </w:pPr>
    <w:rPr>
      <w:rFonts w:ascii="Times New Roman" w:hAnsi="Times New Roman"/>
      <w:color w:val="000000"/>
      <w:sz w:val="24"/>
      <w:szCs w:val="24"/>
    </w:rPr>
  </w:style>
  <w:style w:type="character" w:customStyle="1" w:styleId="blk">
    <w:name w:val="blk"/>
    <w:basedOn w:val="DefaultParagraphFont"/>
    <w:uiPriority w:val="99"/>
    <w:rsid w:val="00F53D97"/>
  </w:style>
  <w:style w:type="paragraph" w:customStyle="1" w:styleId="ConsPlusNormal">
    <w:name w:val="ConsPlusNormal"/>
    <w:link w:val="ConsPlusNormal0"/>
    <w:uiPriority w:val="99"/>
    <w:rsid w:val="001D3A48"/>
    <w:pPr>
      <w:widowControl w:val="0"/>
      <w:autoSpaceDE w:val="0"/>
      <w:autoSpaceDN w:val="0"/>
      <w:adjustRightInd w:val="0"/>
    </w:pPr>
    <w:rPr>
      <w:rFonts w:cs="Arial"/>
    </w:rPr>
  </w:style>
  <w:style w:type="paragraph" w:customStyle="1" w:styleId="100">
    <w:name w:val="Табличный_слева_10"/>
    <w:basedOn w:val="Normal"/>
    <w:uiPriority w:val="99"/>
    <w:rsid w:val="00966ADD"/>
    <w:pPr>
      <w:ind w:firstLine="0"/>
      <w:jc w:val="left"/>
    </w:pPr>
    <w:rPr>
      <w:sz w:val="20"/>
      <w:szCs w:val="20"/>
    </w:rPr>
  </w:style>
  <w:style w:type="paragraph" w:customStyle="1" w:styleId="101">
    <w:name w:val="Табличный_по ширине_10"/>
    <w:basedOn w:val="Normal"/>
    <w:uiPriority w:val="99"/>
    <w:rsid w:val="00966ADD"/>
    <w:pPr>
      <w:ind w:firstLine="0"/>
    </w:pPr>
    <w:rPr>
      <w:sz w:val="20"/>
      <w:szCs w:val="20"/>
    </w:rPr>
  </w:style>
  <w:style w:type="paragraph" w:customStyle="1" w:styleId="af0">
    <w:name w:val="Абзац"/>
    <w:basedOn w:val="Normal"/>
    <w:link w:val="af1"/>
    <w:uiPriority w:val="99"/>
    <w:rsid w:val="00966ADD"/>
    <w:pPr>
      <w:spacing w:before="120" w:after="60"/>
      <w:ind w:firstLine="567"/>
    </w:pPr>
  </w:style>
  <w:style w:type="character" w:customStyle="1" w:styleId="af1">
    <w:name w:val="Абзац Знак"/>
    <w:link w:val="af0"/>
    <w:uiPriority w:val="99"/>
    <w:locked/>
    <w:rsid w:val="00966ADD"/>
    <w:rPr>
      <w:rFonts w:ascii="Times New Roman" w:hAnsi="Times New Roman" w:cs="Times New Roman"/>
      <w:sz w:val="24"/>
      <w:szCs w:val="24"/>
    </w:rPr>
  </w:style>
  <w:style w:type="paragraph" w:styleId="List">
    <w:name w:val="List"/>
    <w:basedOn w:val="Normal"/>
    <w:link w:val="ListChar"/>
    <w:uiPriority w:val="99"/>
    <w:rsid w:val="00966ADD"/>
    <w:pPr>
      <w:numPr>
        <w:numId w:val="16"/>
      </w:numPr>
      <w:spacing w:after="60"/>
    </w:pPr>
  </w:style>
  <w:style w:type="character" w:customStyle="1" w:styleId="ListChar">
    <w:name w:val="List Char"/>
    <w:link w:val="List"/>
    <w:uiPriority w:val="99"/>
    <w:locked/>
    <w:rsid w:val="00966ADD"/>
    <w:rPr>
      <w:rFonts w:ascii="Times New Roman" w:hAnsi="Times New Roman"/>
      <w:sz w:val="24"/>
      <w:szCs w:val="24"/>
    </w:rPr>
  </w:style>
  <w:style w:type="paragraph" w:customStyle="1" w:styleId="a">
    <w:name w:val="Список нумерованный"/>
    <w:basedOn w:val="Normal"/>
    <w:uiPriority w:val="99"/>
    <w:rsid w:val="00966ADD"/>
    <w:pPr>
      <w:numPr>
        <w:numId w:val="17"/>
      </w:numPr>
      <w:spacing w:before="120"/>
    </w:pPr>
  </w:style>
  <w:style w:type="paragraph" w:customStyle="1" w:styleId="af2">
    <w:name w:val="Табличный"/>
    <w:basedOn w:val="Normal"/>
    <w:uiPriority w:val="99"/>
    <w:rsid w:val="00966ADD"/>
    <w:pPr>
      <w:keepNext/>
      <w:widowControl w:val="0"/>
      <w:spacing w:before="60" w:after="60"/>
      <w:ind w:firstLine="0"/>
      <w:jc w:val="center"/>
    </w:pPr>
    <w:rPr>
      <w:b/>
      <w:bCs/>
      <w:sz w:val="22"/>
      <w:szCs w:val="22"/>
    </w:rPr>
  </w:style>
  <w:style w:type="paragraph" w:customStyle="1" w:styleId="af3">
    <w:name w:val="Содержание"/>
    <w:basedOn w:val="Normal"/>
    <w:uiPriority w:val="99"/>
    <w:rsid w:val="00966ADD"/>
    <w:pPr>
      <w:widowControl w:val="0"/>
      <w:spacing w:before="240" w:after="240"/>
      <w:ind w:firstLine="0"/>
      <w:jc w:val="center"/>
    </w:pPr>
    <w:rPr>
      <w:b/>
      <w:bCs/>
      <w:caps/>
    </w:rPr>
  </w:style>
  <w:style w:type="paragraph" w:customStyle="1" w:styleId="af4">
    <w:name w:val="Название таблицы"/>
    <w:basedOn w:val="Caption"/>
    <w:uiPriority w:val="99"/>
    <w:rsid w:val="00966ADD"/>
    <w:pPr>
      <w:keepNext/>
      <w:spacing w:after="0"/>
      <w:ind w:left="0" w:firstLine="0"/>
      <w:jc w:val="left"/>
    </w:pPr>
    <w:rPr>
      <w:rFonts w:ascii="Times New Roman" w:hAnsi="Times New Roman" w:cs="Times New Roman"/>
      <w:sz w:val="22"/>
      <w:szCs w:val="22"/>
      <w:lang w:eastAsia="ru-RU"/>
    </w:rPr>
  </w:style>
  <w:style w:type="paragraph" w:customStyle="1" w:styleId="af5">
    <w:name w:val="Табличный_заголовки"/>
    <w:basedOn w:val="Normal"/>
    <w:uiPriority w:val="99"/>
    <w:rsid w:val="00966ADD"/>
    <w:pPr>
      <w:keepNext/>
      <w:keepLines/>
      <w:ind w:firstLine="0"/>
      <w:jc w:val="center"/>
    </w:pPr>
    <w:rPr>
      <w:b/>
      <w:bCs/>
      <w:sz w:val="22"/>
      <w:szCs w:val="22"/>
    </w:rPr>
  </w:style>
  <w:style w:type="paragraph" w:customStyle="1" w:styleId="af6">
    <w:name w:val="Табличный_центр"/>
    <w:basedOn w:val="Normal"/>
    <w:uiPriority w:val="99"/>
    <w:rsid w:val="00966ADD"/>
    <w:pPr>
      <w:ind w:firstLine="0"/>
      <w:jc w:val="center"/>
    </w:pPr>
    <w:rPr>
      <w:sz w:val="22"/>
      <w:szCs w:val="22"/>
    </w:rPr>
  </w:style>
  <w:style w:type="paragraph" w:customStyle="1" w:styleId="1">
    <w:name w:val="Список 1)"/>
    <w:basedOn w:val="Normal"/>
    <w:uiPriority w:val="99"/>
    <w:rsid w:val="00966ADD"/>
    <w:pPr>
      <w:numPr>
        <w:numId w:val="14"/>
      </w:numPr>
      <w:spacing w:after="60"/>
    </w:pPr>
  </w:style>
  <w:style w:type="paragraph" w:customStyle="1" w:styleId="a1">
    <w:name w:val="Табличный_нумерованный"/>
    <w:basedOn w:val="Normal"/>
    <w:link w:val="af7"/>
    <w:uiPriority w:val="99"/>
    <w:rsid w:val="00966ADD"/>
    <w:pPr>
      <w:numPr>
        <w:numId w:val="13"/>
      </w:numPr>
      <w:jc w:val="left"/>
    </w:pPr>
    <w:rPr>
      <w:sz w:val="20"/>
      <w:szCs w:val="20"/>
    </w:rPr>
  </w:style>
  <w:style w:type="character" w:customStyle="1" w:styleId="af7">
    <w:name w:val="Табличный_нумерованный Знак"/>
    <w:link w:val="a1"/>
    <w:uiPriority w:val="99"/>
    <w:locked/>
    <w:rsid w:val="00966ADD"/>
    <w:rPr>
      <w:rFonts w:ascii="Times New Roman" w:hAnsi="Times New Roman"/>
      <w:sz w:val="20"/>
      <w:szCs w:val="20"/>
    </w:rPr>
  </w:style>
  <w:style w:type="paragraph" w:styleId="TOAHeading">
    <w:name w:val="toa heading"/>
    <w:basedOn w:val="Normal"/>
    <w:next w:val="Normal"/>
    <w:uiPriority w:val="99"/>
    <w:semiHidden/>
    <w:rsid w:val="00966ADD"/>
    <w:pPr>
      <w:spacing w:before="40" w:after="20"/>
      <w:ind w:firstLine="0"/>
      <w:jc w:val="center"/>
    </w:pPr>
    <w:rPr>
      <w:b/>
      <w:bCs/>
      <w:sz w:val="22"/>
      <w:szCs w:val="22"/>
    </w:rPr>
  </w:style>
  <w:style w:type="paragraph" w:styleId="CommentText">
    <w:name w:val="annotation text"/>
    <w:basedOn w:val="Normal"/>
    <w:link w:val="CommentTextChar"/>
    <w:uiPriority w:val="99"/>
    <w:semiHidden/>
    <w:rsid w:val="00966ADD"/>
    <w:pPr>
      <w:ind w:firstLine="0"/>
      <w:jc w:val="left"/>
    </w:pPr>
    <w:rPr>
      <w:sz w:val="20"/>
      <w:szCs w:val="20"/>
    </w:rPr>
  </w:style>
  <w:style w:type="character" w:customStyle="1" w:styleId="CommentTextChar">
    <w:name w:val="Comment Text Char"/>
    <w:basedOn w:val="DefaultParagraphFont"/>
    <w:link w:val="CommentText"/>
    <w:uiPriority w:val="99"/>
    <w:semiHidden/>
    <w:locked/>
    <w:rsid w:val="00966A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66ADD"/>
    <w:pPr>
      <w:ind w:firstLine="284"/>
      <w:jc w:val="both"/>
    </w:pPr>
    <w:rPr>
      <w:b/>
      <w:bCs/>
    </w:rPr>
  </w:style>
  <w:style w:type="character" w:customStyle="1" w:styleId="CommentSubjectChar">
    <w:name w:val="Comment Subject Char"/>
    <w:basedOn w:val="CommentTextChar"/>
    <w:link w:val="CommentSubject"/>
    <w:uiPriority w:val="99"/>
    <w:semiHidden/>
    <w:locked/>
    <w:rsid w:val="00966ADD"/>
    <w:rPr>
      <w:b/>
      <w:bCs/>
    </w:rPr>
  </w:style>
  <w:style w:type="paragraph" w:customStyle="1" w:styleId="a3">
    <w:name w:val="Требования"/>
    <w:basedOn w:val="Normal"/>
    <w:uiPriority w:val="99"/>
    <w:rsid w:val="00966ADD"/>
    <w:pPr>
      <w:numPr>
        <w:ilvl w:val="1"/>
        <w:numId w:val="15"/>
      </w:numPr>
      <w:spacing w:before="120" w:after="60"/>
      <w:ind w:left="0" w:firstLine="567"/>
      <w:outlineLvl w:val="1"/>
    </w:pPr>
    <w:rPr>
      <w:i/>
      <w:iCs/>
    </w:rPr>
  </w:style>
  <w:style w:type="paragraph" w:customStyle="1" w:styleId="a0">
    <w:name w:val="Список а)"/>
    <w:basedOn w:val="List"/>
    <w:uiPriority w:val="99"/>
    <w:rsid w:val="00966ADD"/>
    <w:pPr>
      <w:numPr>
        <w:numId w:val="12"/>
      </w:numPr>
      <w:ind w:left="720"/>
    </w:pPr>
  </w:style>
  <w:style w:type="character" w:styleId="CommentReference">
    <w:name w:val="annotation reference"/>
    <w:basedOn w:val="DefaultParagraphFont"/>
    <w:uiPriority w:val="99"/>
    <w:semiHidden/>
    <w:rsid w:val="00966ADD"/>
    <w:rPr>
      <w:sz w:val="16"/>
      <w:szCs w:val="16"/>
    </w:rPr>
  </w:style>
  <w:style w:type="paragraph" w:customStyle="1" w:styleId="af8">
    <w:name w:val="Табличный_слева"/>
    <w:basedOn w:val="Normal"/>
    <w:uiPriority w:val="99"/>
    <w:rsid w:val="00966ADD"/>
    <w:pPr>
      <w:ind w:firstLine="0"/>
      <w:jc w:val="left"/>
    </w:pPr>
    <w:rPr>
      <w:sz w:val="22"/>
      <w:szCs w:val="22"/>
    </w:rPr>
  </w:style>
  <w:style w:type="paragraph" w:customStyle="1" w:styleId="1c">
    <w:name w:val="Обычный 1"/>
    <w:basedOn w:val="Normal"/>
    <w:next w:val="Normal"/>
    <w:uiPriority w:val="99"/>
    <w:semiHidden/>
    <w:rsid w:val="00966ADD"/>
    <w:pPr>
      <w:tabs>
        <w:tab w:val="num" w:pos="360"/>
      </w:tabs>
      <w:spacing w:before="120"/>
      <w:ind w:left="360" w:hanging="360"/>
    </w:pPr>
  </w:style>
  <w:style w:type="paragraph" w:customStyle="1" w:styleId="af9">
    <w:name w:val="Обычный влево"/>
    <w:basedOn w:val="1c"/>
    <w:uiPriority w:val="99"/>
    <w:rsid w:val="00966ADD"/>
    <w:pPr>
      <w:tabs>
        <w:tab w:val="clear" w:pos="360"/>
      </w:tabs>
      <w:spacing w:before="0"/>
      <w:ind w:left="0" w:firstLine="0"/>
      <w:jc w:val="left"/>
    </w:pPr>
  </w:style>
  <w:style w:type="paragraph" w:customStyle="1" w:styleId="afa">
    <w:name w:val="Табличный_по ширине"/>
    <w:basedOn w:val="af8"/>
    <w:uiPriority w:val="99"/>
    <w:rsid w:val="00966ADD"/>
    <w:pPr>
      <w:jc w:val="both"/>
    </w:pPr>
  </w:style>
  <w:style w:type="paragraph" w:customStyle="1" w:styleId="102">
    <w:name w:val="Табличный_центр_10"/>
    <w:basedOn w:val="Normal"/>
    <w:uiPriority w:val="99"/>
    <w:rsid w:val="00966ADD"/>
    <w:pPr>
      <w:ind w:firstLine="0"/>
      <w:jc w:val="center"/>
    </w:pPr>
    <w:rPr>
      <w:sz w:val="20"/>
      <w:szCs w:val="20"/>
    </w:rPr>
  </w:style>
  <w:style w:type="paragraph" w:customStyle="1" w:styleId="10">
    <w:name w:val="Табличный_нумерованный_10"/>
    <w:basedOn w:val="Normal"/>
    <w:uiPriority w:val="99"/>
    <w:rsid w:val="00966ADD"/>
    <w:pPr>
      <w:numPr>
        <w:numId w:val="18"/>
      </w:numPr>
      <w:jc w:val="left"/>
    </w:pPr>
    <w:rPr>
      <w:sz w:val="20"/>
      <w:szCs w:val="20"/>
    </w:rPr>
  </w:style>
  <w:style w:type="paragraph" w:customStyle="1" w:styleId="103">
    <w:name w:val="Табличный_заголовки_10"/>
    <w:basedOn w:val="af0"/>
    <w:uiPriority w:val="99"/>
    <w:rsid w:val="00966ADD"/>
    <w:pPr>
      <w:jc w:val="center"/>
    </w:pPr>
    <w:rPr>
      <w:b/>
      <w:bCs/>
      <w:sz w:val="20"/>
      <w:szCs w:val="20"/>
    </w:rPr>
  </w:style>
  <w:style w:type="paragraph" w:customStyle="1" w:styleId="1d">
    <w:name w:val="1"/>
    <w:basedOn w:val="Normal"/>
    <w:next w:val="Normal"/>
    <w:uiPriority w:val="99"/>
    <w:rsid w:val="00966ADD"/>
    <w:pPr>
      <w:pBdr>
        <w:top w:val="single" w:sz="8" w:space="10" w:color="A7BFDE"/>
        <w:bottom w:val="single" w:sz="24" w:space="15" w:color="9BBB59"/>
      </w:pBdr>
      <w:spacing w:line="360" w:lineRule="auto"/>
      <w:ind w:firstLine="680"/>
      <w:jc w:val="center"/>
    </w:pPr>
    <w:rPr>
      <w:rFonts w:ascii="Cambria" w:hAnsi="Cambria" w:cs="Cambria"/>
      <w:i/>
      <w:iCs/>
      <w:color w:val="243F60"/>
      <w:sz w:val="60"/>
      <w:szCs w:val="60"/>
    </w:rPr>
  </w:style>
  <w:style w:type="character" w:customStyle="1" w:styleId="afb">
    <w:name w:val="Заголовок Знак"/>
    <w:uiPriority w:val="99"/>
    <w:rsid w:val="00966ADD"/>
    <w:rPr>
      <w:rFonts w:ascii="Cambria" w:hAnsi="Cambria" w:cs="Cambria"/>
      <w:i/>
      <w:iCs/>
      <w:color w:val="243F60"/>
      <w:sz w:val="60"/>
      <w:szCs w:val="60"/>
    </w:rPr>
  </w:style>
  <w:style w:type="paragraph" w:styleId="IntenseQuote">
    <w:name w:val="Intense Quote"/>
    <w:basedOn w:val="Normal"/>
    <w:next w:val="Normal"/>
    <w:link w:val="IntenseQuoteChar1"/>
    <w:uiPriority w:val="99"/>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cs="Cambria"/>
      <w:i/>
      <w:iCs/>
      <w:color w:val="F4F4F4"/>
    </w:rPr>
  </w:style>
  <w:style w:type="character" w:customStyle="1" w:styleId="IntenseQuoteChar1">
    <w:name w:val="Intense Quote Char1"/>
    <w:basedOn w:val="DefaultParagraphFont"/>
    <w:link w:val="IntenseQuote"/>
    <w:uiPriority w:val="99"/>
    <w:locked/>
    <w:rsid w:val="00966ADD"/>
    <w:rPr>
      <w:rFonts w:ascii="Cambria" w:hAnsi="Cambria" w:cs="Cambria"/>
      <w:i/>
      <w:iCs/>
      <w:color w:val="F4F4F4"/>
      <w:sz w:val="24"/>
      <w:szCs w:val="24"/>
      <w:shd w:val="clear" w:color="auto" w:fill="4F81BD"/>
    </w:rPr>
  </w:style>
  <w:style w:type="character" w:styleId="IntenseEmphasis">
    <w:name w:val="Intense Emphasis"/>
    <w:basedOn w:val="DefaultParagraphFont"/>
    <w:uiPriority w:val="99"/>
    <w:qFormat/>
    <w:rsid w:val="00966ADD"/>
    <w:rPr>
      <w:b/>
      <w:bCs/>
      <w:i/>
      <w:iCs/>
      <w:color w:val="4F81BD"/>
      <w:sz w:val="22"/>
      <w:szCs w:val="22"/>
    </w:rPr>
  </w:style>
  <w:style w:type="character" w:styleId="SubtleReference">
    <w:name w:val="Subtle Reference"/>
    <w:basedOn w:val="DefaultParagraphFont"/>
    <w:uiPriority w:val="99"/>
    <w:qFormat/>
    <w:rsid w:val="00966ADD"/>
    <w:rPr>
      <w:color w:val="auto"/>
      <w:u w:val="single" w:color="9BBB59"/>
    </w:rPr>
  </w:style>
  <w:style w:type="character" w:styleId="IntenseReference">
    <w:name w:val="Intense Reference"/>
    <w:basedOn w:val="DefaultParagraphFont"/>
    <w:uiPriority w:val="99"/>
    <w:qFormat/>
    <w:rsid w:val="00966ADD"/>
    <w:rPr>
      <w:b/>
      <w:bCs/>
      <w:color w:val="auto"/>
      <w:u w:val="single" w:color="9BBB59"/>
    </w:rPr>
  </w:style>
  <w:style w:type="paragraph" w:styleId="ListBullet">
    <w:name w:val="List Bullet"/>
    <w:basedOn w:val="Normal"/>
    <w:uiPriority w:val="99"/>
    <w:rsid w:val="00966ADD"/>
    <w:pPr>
      <w:spacing w:line="360" w:lineRule="auto"/>
      <w:ind w:left="1571" w:hanging="360"/>
    </w:pPr>
  </w:style>
  <w:style w:type="character" w:styleId="FollowedHyperlink">
    <w:name w:val="FollowedHyperlink"/>
    <w:basedOn w:val="DefaultParagraphFont"/>
    <w:uiPriority w:val="99"/>
    <w:rsid w:val="00966ADD"/>
    <w:rPr>
      <w:color w:val="800080"/>
      <w:u w:val="single"/>
    </w:rPr>
  </w:style>
  <w:style w:type="paragraph" w:styleId="BodyText3">
    <w:name w:val="Body Text 3"/>
    <w:basedOn w:val="Normal"/>
    <w:link w:val="BodyText3Char"/>
    <w:uiPriority w:val="99"/>
    <w:rsid w:val="00966ADD"/>
    <w:pPr>
      <w:spacing w:after="120" w:line="360" w:lineRule="auto"/>
      <w:ind w:firstLine="680"/>
    </w:pPr>
    <w:rPr>
      <w:sz w:val="16"/>
      <w:szCs w:val="16"/>
    </w:rPr>
  </w:style>
  <w:style w:type="character" w:customStyle="1" w:styleId="BodyText3Char">
    <w:name w:val="Body Text 3 Char"/>
    <w:basedOn w:val="DefaultParagraphFont"/>
    <w:link w:val="BodyText3"/>
    <w:uiPriority w:val="99"/>
    <w:locked/>
    <w:rsid w:val="00966ADD"/>
    <w:rPr>
      <w:rFonts w:ascii="Times New Roman" w:hAnsi="Times New Roman" w:cs="Times New Roman"/>
      <w:sz w:val="16"/>
      <w:szCs w:val="16"/>
    </w:rPr>
  </w:style>
  <w:style w:type="paragraph" w:styleId="BlockText">
    <w:name w:val="Block Text"/>
    <w:basedOn w:val="Normal"/>
    <w:uiPriority w:val="99"/>
    <w:rsid w:val="00966ADD"/>
    <w:pPr>
      <w:spacing w:line="360" w:lineRule="auto"/>
      <w:ind w:left="526" w:right="43"/>
    </w:pPr>
    <w:rPr>
      <w:sz w:val="28"/>
      <w:szCs w:val="28"/>
    </w:rPr>
  </w:style>
  <w:style w:type="character" w:styleId="LineNumber">
    <w:name w:val="line number"/>
    <w:basedOn w:val="DefaultParagraphFont"/>
    <w:uiPriority w:val="99"/>
    <w:rsid w:val="00966ADD"/>
    <w:rPr>
      <w:sz w:val="18"/>
      <w:szCs w:val="18"/>
    </w:rPr>
  </w:style>
  <w:style w:type="paragraph" w:styleId="List2">
    <w:name w:val="List 2"/>
    <w:basedOn w:val="List"/>
    <w:uiPriority w:val="99"/>
    <w:rsid w:val="00966ADD"/>
    <w:pPr>
      <w:numPr>
        <w:numId w:val="0"/>
      </w:numPr>
      <w:spacing w:after="240" w:line="240" w:lineRule="atLeast"/>
      <w:ind w:left="1800" w:hanging="360"/>
    </w:pPr>
    <w:rPr>
      <w:rFonts w:ascii="Arial" w:hAnsi="Arial" w:cs="Arial"/>
      <w:spacing w:val="-5"/>
      <w:sz w:val="20"/>
      <w:szCs w:val="20"/>
      <w:lang w:eastAsia="en-US"/>
    </w:rPr>
  </w:style>
  <w:style w:type="paragraph" w:styleId="List3">
    <w:name w:val="List 3"/>
    <w:basedOn w:val="List"/>
    <w:uiPriority w:val="99"/>
    <w:rsid w:val="00966ADD"/>
    <w:pPr>
      <w:numPr>
        <w:numId w:val="0"/>
      </w:numPr>
      <w:spacing w:after="240" w:line="240" w:lineRule="atLeast"/>
      <w:ind w:left="2160" w:hanging="360"/>
    </w:pPr>
    <w:rPr>
      <w:rFonts w:ascii="Arial" w:hAnsi="Arial" w:cs="Arial"/>
      <w:spacing w:val="-5"/>
      <w:sz w:val="20"/>
      <w:szCs w:val="20"/>
      <w:lang w:eastAsia="en-US"/>
    </w:rPr>
  </w:style>
  <w:style w:type="paragraph" w:styleId="List4">
    <w:name w:val="List 4"/>
    <w:basedOn w:val="List"/>
    <w:uiPriority w:val="99"/>
    <w:rsid w:val="00966ADD"/>
    <w:pPr>
      <w:numPr>
        <w:numId w:val="0"/>
      </w:numPr>
      <w:spacing w:after="240" w:line="240" w:lineRule="atLeast"/>
      <w:ind w:left="2520" w:hanging="360"/>
    </w:pPr>
    <w:rPr>
      <w:rFonts w:ascii="Arial" w:hAnsi="Arial" w:cs="Arial"/>
      <w:spacing w:val="-5"/>
      <w:sz w:val="20"/>
      <w:szCs w:val="20"/>
      <w:lang w:eastAsia="en-US"/>
    </w:rPr>
  </w:style>
  <w:style w:type="paragraph" w:styleId="List5">
    <w:name w:val="List 5"/>
    <w:basedOn w:val="List"/>
    <w:uiPriority w:val="99"/>
    <w:rsid w:val="00966ADD"/>
    <w:pPr>
      <w:numPr>
        <w:numId w:val="0"/>
      </w:numPr>
      <w:spacing w:after="240" w:line="240" w:lineRule="atLeast"/>
      <w:ind w:left="2880" w:hanging="360"/>
    </w:pPr>
    <w:rPr>
      <w:rFonts w:ascii="Arial" w:hAnsi="Arial" w:cs="Arial"/>
      <w:spacing w:val="-5"/>
      <w:sz w:val="20"/>
      <w:szCs w:val="20"/>
      <w:lang w:eastAsia="en-US"/>
    </w:rPr>
  </w:style>
  <w:style w:type="paragraph" w:styleId="ListBullet3">
    <w:name w:val="List Bullet 3"/>
    <w:basedOn w:val="ListBullet"/>
    <w:autoRedefine/>
    <w:uiPriority w:val="99"/>
    <w:rsid w:val="00966ADD"/>
    <w:pPr>
      <w:tabs>
        <w:tab w:val="num" w:pos="360"/>
      </w:tabs>
      <w:spacing w:after="240" w:line="240" w:lineRule="atLeast"/>
      <w:ind w:left="2160"/>
    </w:pPr>
    <w:rPr>
      <w:rFonts w:ascii="Arial" w:hAnsi="Arial" w:cs="Arial"/>
      <w:spacing w:val="-5"/>
      <w:sz w:val="20"/>
      <w:szCs w:val="20"/>
      <w:lang w:eastAsia="en-US"/>
    </w:rPr>
  </w:style>
  <w:style w:type="paragraph" w:styleId="ListBullet4">
    <w:name w:val="List Bullet 4"/>
    <w:basedOn w:val="ListBullet"/>
    <w:autoRedefine/>
    <w:uiPriority w:val="99"/>
    <w:rsid w:val="00966ADD"/>
    <w:pPr>
      <w:tabs>
        <w:tab w:val="num" w:pos="360"/>
      </w:tabs>
      <w:spacing w:after="240" w:line="240" w:lineRule="atLeast"/>
      <w:ind w:left="2520"/>
    </w:pPr>
    <w:rPr>
      <w:rFonts w:ascii="Arial" w:hAnsi="Arial" w:cs="Arial"/>
      <w:spacing w:val="-5"/>
      <w:sz w:val="20"/>
      <w:szCs w:val="20"/>
      <w:lang w:eastAsia="en-US"/>
    </w:rPr>
  </w:style>
  <w:style w:type="paragraph" w:styleId="ListBullet5">
    <w:name w:val="List Bullet 5"/>
    <w:basedOn w:val="ListBullet"/>
    <w:autoRedefine/>
    <w:uiPriority w:val="99"/>
    <w:rsid w:val="00966ADD"/>
    <w:pPr>
      <w:tabs>
        <w:tab w:val="num" w:pos="360"/>
      </w:tabs>
      <w:spacing w:after="240" w:line="240" w:lineRule="atLeast"/>
      <w:ind w:left="2880"/>
    </w:pPr>
    <w:rPr>
      <w:rFonts w:ascii="Arial" w:hAnsi="Arial" w:cs="Arial"/>
      <w:spacing w:val="-5"/>
      <w:sz w:val="20"/>
      <w:szCs w:val="20"/>
      <w:lang w:eastAsia="en-US"/>
    </w:rPr>
  </w:style>
  <w:style w:type="paragraph" w:styleId="ListContinue">
    <w:name w:val="List Continue"/>
    <w:basedOn w:val="List"/>
    <w:uiPriority w:val="99"/>
    <w:rsid w:val="00966ADD"/>
    <w:pPr>
      <w:numPr>
        <w:numId w:val="0"/>
      </w:numPr>
      <w:spacing w:after="240" w:line="240" w:lineRule="atLeast"/>
      <w:ind w:left="1440"/>
    </w:pPr>
    <w:rPr>
      <w:rFonts w:ascii="Arial" w:hAnsi="Arial" w:cs="Arial"/>
      <w:spacing w:val="-5"/>
      <w:sz w:val="20"/>
      <w:szCs w:val="20"/>
      <w:lang w:eastAsia="en-US"/>
    </w:rPr>
  </w:style>
  <w:style w:type="paragraph" w:styleId="ListContinue2">
    <w:name w:val="List Continue 2"/>
    <w:basedOn w:val="ListContinue"/>
    <w:uiPriority w:val="99"/>
    <w:rsid w:val="00966ADD"/>
    <w:pPr>
      <w:ind w:left="2160"/>
    </w:pPr>
  </w:style>
  <w:style w:type="paragraph" w:styleId="ListContinue3">
    <w:name w:val="List Continue 3"/>
    <w:basedOn w:val="ListContinue"/>
    <w:uiPriority w:val="99"/>
    <w:rsid w:val="00966ADD"/>
    <w:pPr>
      <w:ind w:left="2520"/>
    </w:pPr>
  </w:style>
  <w:style w:type="paragraph" w:styleId="ListContinue4">
    <w:name w:val="List Continue 4"/>
    <w:basedOn w:val="ListContinue"/>
    <w:uiPriority w:val="99"/>
    <w:rsid w:val="00966ADD"/>
    <w:pPr>
      <w:ind w:left="2880"/>
    </w:pPr>
  </w:style>
  <w:style w:type="paragraph" w:styleId="ListContinue5">
    <w:name w:val="List Continue 5"/>
    <w:basedOn w:val="ListContinue"/>
    <w:uiPriority w:val="99"/>
    <w:rsid w:val="00966ADD"/>
    <w:pPr>
      <w:ind w:left="3240"/>
    </w:pPr>
  </w:style>
  <w:style w:type="paragraph" w:styleId="ListNumber">
    <w:name w:val="List Number"/>
    <w:basedOn w:val="Normal"/>
    <w:uiPriority w:val="99"/>
    <w:rsid w:val="00966ADD"/>
    <w:pPr>
      <w:spacing w:before="100" w:beforeAutospacing="1" w:after="100" w:afterAutospacing="1" w:line="360" w:lineRule="auto"/>
    </w:pPr>
    <w:rPr>
      <w:sz w:val="28"/>
      <w:szCs w:val="28"/>
    </w:rPr>
  </w:style>
  <w:style w:type="paragraph" w:styleId="ListNumber2">
    <w:name w:val="List Number 2"/>
    <w:basedOn w:val="ListNumber"/>
    <w:uiPriority w:val="99"/>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966ADD"/>
    <w:pPr>
      <w:keepLines/>
      <w:tabs>
        <w:tab w:val="left" w:pos="3600"/>
        <w:tab w:val="left" w:pos="4680"/>
      </w:tabs>
      <w:spacing w:line="280" w:lineRule="exact"/>
      <w:ind w:left="1080" w:right="2160" w:hanging="1080"/>
    </w:pPr>
    <w:rPr>
      <w:rFonts w:ascii="Arial" w:hAnsi="Arial" w:cs="Arial"/>
      <w:sz w:val="20"/>
      <w:szCs w:val="20"/>
    </w:rPr>
  </w:style>
  <w:style w:type="character" w:customStyle="1" w:styleId="MessageHeaderChar">
    <w:name w:val="Message Header Char"/>
    <w:basedOn w:val="DefaultParagraphFont"/>
    <w:link w:val="MessageHeader"/>
    <w:uiPriority w:val="99"/>
    <w:locked/>
    <w:rsid w:val="00966ADD"/>
    <w:rPr>
      <w:rFonts w:ascii="Arial" w:hAnsi="Arial" w:cs="Arial"/>
      <w:sz w:val="20"/>
      <w:szCs w:val="20"/>
    </w:rPr>
  </w:style>
  <w:style w:type="paragraph" w:styleId="NormalIndent">
    <w:name w:val="Normal Indent"/>
    <w:basedOn w:val="Normal"/>
    <w:uiPriority w:val="99"/>
    <w:rsid w:val="00966ADD"/>
    <w:pPr>
      <w:spacing w:line="360" w:lineRule="auto"/>
      <w:ind w:left="1440"/>
    </w:pPr>
    <w:rPr>
      <w:rFonts w:ascii="Arial" w:hAnsi="Arial" w:cs="Arial"/>
      <w:spacing w:val="-5"/>
      <w:sz w:val="20"/>
      <w:szCs w:val="20"/>
      <w:lang w:eastAsia="en-US"/>
    </w:rPr>
  </w:style>
  <w:style w:type="paragraph" w:styleId="HTMLAddress">
    <w:name w:val="HTML Address"/>
    <w:basedOn w:val="Normal"/>
    <w:link w:val="HTMLAddressChar"/>
    <w:uiPriority w:val="99"/>
    <w:rsid w:val="00966ADD"/>
    <w:pPr>
      <w:spacing w:line="360" w:lineRule="auto"/>
      <w:ind w:left="1080"/>
    </w:pPr>
    <w:rPr>
      <w:rFonts w:ascii="Arial" w:hAnsi="Arial" w:cs="Arial"/>
      <w:i/>
      <w:iCs/>
      <w:spacing w:val="-5"/>
      <w:sz w:val="20"/>
      <w:szCs w:val="20"/>
    </w:rPr>
  </w:style>
  <w:style w:type="character" w:customStyle="1" w:styleId="HTMLAddressChar">
    <w:name w:val="HTML Address Char"/>
    <w:basedOn w:val="DefaultParagraphFont"/>
    <w:link w:val="HTMLAddress"/>
    <w:uiPriority w:val="99"/>
    <w:locked/>
    <w:rsid w:val="00966ADD"/>
    <w:rPr>
      <w:rFonts w:ascii="Arial" w:hAnsi="Arial" w:cs="Arial"/>
      <w:i/>
      <w:iCs/>
      <w:spacing w:val="-5"/>
      <w:sz w:val="20"/>
      <w:szCs w:val="20"/>
    </w:rPr>
  </w:style>
  <w:style w:type="paragraph" w:styleId="EnvelopeAddress">
    <w:name w:val="envelope address"/>
    <w:basedOn w:val="Normal"/>
    <w:uiPriority w:val="99"/>
    <w:rsid w:val="00966ADD"/>
    <w:pPr>
      <w:framePr w:w="7920" w:h="1980" w:hRule="exact" w:hSpace="180" w:wrap="auto" w:hAnchor="page" w:xAlign="center" w:yAlign="bottom"/>
      <w:spacing w:line="360" w:lineRule="auto"/>
      <w:ind w:left="2880"/>
    </w:pPr>
    <w:rPr>
      <w:rFonts w:ascii="Arial" w:hAnsi="Arial" w:cs="Arial"/>
      <w:spacing w:val="-5"/>
      <w:sz w:val="28"/>
      <w:szCs w:val="28"/>
      <w:lang w:eastAsia="en-US"/>
    </w:rPr>
  </w:style>
  <w:style w:type="character" w:styleId="HTMLAcronym">
    <w:name w:val="HTML Acronym"/>
    <w:basedOn w:val="DefaultParagraphFont"/>
    <w:uiPriority w:val="99"/>
    <w:rsid w:val="00966ADD"/>
    <w:rPr>
      <w:lang w:val="ru-RU"/>
    </w:rPr>
  </w:style>
  <w:style w:type="paragraph" w:styleId="Date">
    <w:name w:val="Date"/>
    <w:basedOn w:val="Normal"/>
    <w:next w:val="Normal"/>
    <w:link w:val="DateChar"/>
    <w:uiPriority w:val="99"/>
    <w:rsid w:val="00966ADD"/>
    <w:pPr>
      <w:spacing w:line="360" w:lineRule="auto"/>
      <w:ind w:left="1080"/>
    </w:pPr>
    <w:rPr>
      <w:rFonts w:ascii="Arial" w:hAnsi="Arial" w:cs="Arial"/>
      <w:spacing w:val="-5"/>
      <w:sz w:val="20"/>
      <w:szCs w:val="20"/>
    </w:rPr>
  </w:style>
  <w:style w:type="character" w:customStyle="1" w:styleId="DateChar">
    <w:name w:val="Date Char"/>
    <w:basedOn w:val="DefaultParagraphFont"/>
    <w:link w:val="Date"/>
    <w:uiPriority w:val="99"/>
    <w:locked/>
    <w:rsid w:val="00966ADD"/>
    <w:rPr>
      <w:rFonts w:ascii="Arial" w:hAnsi="Arial" w:cs="Arial"/>
      <w:spacing w:val="-5"/>
      <w:sz w:val="20"/>
      <w:szCs w:val="20"/>
    </w:rPr>
  </w:style>
  <w:style w:type="paragraph" w:styleId="NoteHeading">
    <w:name w:val="Note Heading"/>
    <w:basedOn w:val="Normal"/>
    <w:next w:val="Normal"/>
    <w:link w:val="NoteHeadingChar"/>
    <w:uiPriority w:val="99"/>
    <w:rsid w:val="00966ADD"/>
    <w:pPr>
      <w:spacing w:line="360" w:lineRule="auto"/>
      <w:ind w:left="1080"/>
    </w:pPr>
    <w:rPr>
      <w:rFonts w:ascii="Arial" w:hAnsi="Arial" w:cs="Arial"/>
      <w:spacing w:val="-5"/>
      <w:sz w:val="20"/>
      <w:szCs w:val="20"/>
    </w:rPr>
  </w:style>
  <w:style w:type="character" w:customStyle="1" w:styleId="NoteHeadingChar">
    <w:name w:val="Note Heading Char"/>
    <w:basedOn w:val="DefaultParagraphFont"/>
    <w:link w:val="NoteHeading"/>
    <w:uiPriority w:val="99"/>
    <w:locked/>
    <w:rsid w:val="00966ADD"/>
    <w:rPr>
      <w:rFonts w:ascii="Arial" w:hAnsi="Arial" w:cs="Arial"/>
      <w:spacing w:val="-5"/>
      <w:sz w:val="20"/>
      <w:szCs w:val="20"/>
    </w:rPr>
  </w:style>
  <w:style w:type="character" w:styleId="HTMLKeyboard">
    <w:name w:val="HTML Keyboard"/>
    <w:basedOn w:val="DefaultParagraphFont"/>
    <w:uiPriority w:val="99"/>
    <w:rsid w:val="00966ADD"/>
    <w:rPr>
      <w:rFonts w:ascii="Courier New" w:hAnsi="Courier New" w:cs="Courier New"/>
      <w:sz w:val="20"/>
      <w:szCs w:val="20"/>
      <w:lang w:val="ru-RU"/>
    </w:rPr>
  </w:style>
  <w:style w:type="character" w:styleId="HTMLCode">
    <w:name w:val="HTML Code"/>
    <w:basedOn w:val="DefaultParagraphFont"/>
    <w:uiPriority w:val="99"/>
    <w:rsid w:val="00966ADD"/>
    <w:rPr>
      <w:rFonts w:ascii="Courier New" w:hAnsi="Courier New" w:cs="Courier New"/>
      <w:sz w:val="20"/>
      <w:szCs w:val="20"/>
      <w:lang w:val="ru-RU"/>
    </w:rPr>
  </w:style>
  <w:style w:type="paragraph" w:styleId="BodyTextFirstIndent2">
    <w:name w:val="Body Text First Indent 2"/>
    <w:basedOn w:val="BodyTextIndent"/>
    <w:link w:val="BodyTextFirstIndent2Char"/>
    <w:uiPriority w:val="99"/>
    <w:rsid w:val="00966ADD"/>
    <w:pPr>
      <w:spacing w:line="360" w:lineRule="auto"/>
      <w:ind w:firstLine="210"/>
      <w:jc w:val="left"/>
    </w:pPr>
    <w:rPr>
      <w:rFonts w:ascii="Arial" w:hAnsi="Arial" w:cs="Arial"/>
      <w:spacing w:val="-5"/>
    </w:rPr>
  </w:style>
  <w:style w:type="character" w:customStyle="1" w:styleId="BodyTextFirstIndent2Char">
    <w:name w:val="Body Text First Indent 2 Char"/>
    <w:basedOn w:val="BodyTextIndentChar"/>
    <w:link w:val="BodyTextFirstIndent2"/>
    <w:uiPriority w:val="99"/>
    <w:locked/>
    <w:rsid w:val="00966ADD"/>
    <w:rPr>
      <w:rFonts w:ascii="Arial" w:hAnsi="Arial" w:cs="Arial"/>
      <w:spacing w:val="-5"/>
      <w:sz w:val="24"/>
      <w:szCs w:val="24"/>
    </w:rPr>
  </w:style>
  <w:style w:type="character" w:styleId="HTMLSample">
    <w:name w:val="HTML Sample"/>
    <w:basedOn w:val="DefaultParagraphFont"/>
    <w:uiPriority w:val="99"/>
    <w:rsid w:val="00966ADD"/>
    <w:rPr>
      <w:rFonts w:ascii="Courier New" w:hAnsi="Courier New" w:cs="Courier New"/>
      <w:lang w:val="ru-RU"/>
    </w:rPr>
  </w:style>
  <w:style w:type="paragraph" w:styleId="EnvelopeReturn">
    <w:name w:val="envelope return"/>
    <w:basedOn w:val="Normal"/>
    <w:uiPriority w:val="99"/>
    <w:rsid w:val="00966ADD"/>
    <w:pPr>
      <w:spacing w:line="360" w:lineRule="auto"/>
      <w:ind w:left="1080"/>
    </w:pPr>
    <w:rPr>
      <w:rFonts w:ascii="Arial" w:hAnsi="Arial" w:cs="Arial"/>
      <w:spacing w:val="-5"/>
      <w:sz w:val="20"/>
      <w:szCs w:val="20"/>
      <w:lang w:eastAsia="en-US"/>
    </w:rPr>
  </w:style>
  <w:style w:type="character" w:styleId="HTMLDefinition">
    <w:name w:val="HTML Definition"/>
    <w:basedOn w:val="DefaultParagraphFont"/>
    <w:uiPriority w:val="99"/>
    <w:rsid w:val="00966ADD"/>
    <w:rPr>
      <w:i/>
      <w:iCs/>
      <w:lang w:val="ru-RU"/>
    </w:rPr>
  </w:style>
  <w:style w:type="character" w:styleId="HTMLVariable">
    <w:name w:val="HTML Variable"/>
    <w:basedOn w:val="DefaultParagraphFont"/>
    <w:uiPriority w:val="99"/>
    <w:rsid w:val="00966ADD"/>
    <w:rPr>
      <w:i/>
      <w:iCs/>
      <w:lang w:val="ru-RU"/>
    </w:rPr>
  </w:style>
  <w:style w:type="character" w:styleId="HTMLTypewriter">
    <w:name w:val="HTML Typewriter"/>
    <w:basedOn w:val="DefaultParagraphFont"/>
    <w:uiPriority w:val="99"/>
    <w:rsid w:val="00966ADD"/>
    <w:rPr>
      <w:rFonts w:ascii="Courier New" w:hAnsi="Courier New" w:cs="Courier New"/>
      <w:sz w:val="20"/>
      <w:szCs w:val="20"/>
      <w:lang w:val="ru-RU"/>
    </w:rPr>
  </w:style>
  <w:style w:type="paragraph" w:styleId="Signature">
    <w:name w:val="Signature"/>
    <w:basedOn w:val="Normal"/>
    <w:link w:val="SignatureChar"/>
    <w:uiPriority w:val="99"/>
    <w:rsid w:val="00966ADD"/>
    <w:pPr>
      <w:spacing w:line="360" w:lineRule="auto"/>
      <w:ind w:left="4252"/>
    </w:pPr>
    <w:rPr>
      <w:rFonts w:ascii="Arial" w:hAnsi="Arial" w:cs="Arial"/>
      <w:spacing w:val="-5"/>
      <w:sz w:val="20"/>
      <w:szCs w:val="20"/>
    </w:rPr>
  </w:style>
  <w:style w:type="character" w:customStyle="1" w:styleId="SignatureChar">
    <w:name w:val="Signature Char"/>
    <w:basedOn w:val="DefaultParagraphFont"/>
    <w:link w:val="Signature"/>
    <w:uiPriority w:val="99"/>
    <w:locked/>
    <w:rsid w:val="00966ADD"/>
    <w:rPr>
      <w:rFonts w:ascii="Arial" w:hAnsi="Arial" w:cs="Arial"/>
      <w:spacing w:val="-5"/>
      <w:sz w:val="20"/>
      <w:szCs w:val="20"/>
    </w:rPr>
  </w:style>
  <w:style w:type="paragraph" w:styleId="Salutation">
    <w:name w:val="Salutation"/>
    <w:basedOn w:val="Normal"/>
    <w:next w:val="Normal"/>
    <w:link w:val="SalutationChar"/>
    <w:uiPriority w:val="99"/>
    <w:rsid w:val="00966ADD"/>
    <w:pPr>
      <w:spacing w:line="360" w:lineRule="auto"/>
      <w:ind w:left="1080"/>
    </w:pPr>
    <w:rPr>
      <w:rFonts w:ascii="Arial" w:hAnsi="Arial" w:cs="Arial"/>
      <w:spacing w:val="-5"/>
      <w:sz w:val="20"/>
      <w:szCs w:val="20"/>
    </w:rPr>
  </w:style>
  <w:style w:type="character" w:customStyle="1" w:styleId="SalutationChar">
    <w:name w:val="Salutation Char"/>
    <w:basedOn w:val="DefaultParagraphFont"/>
    <w:link w:val="Salutation"/>
    <w:uiPriority w:val="99"/>
    <w:locked/>
    <w:rsid w:val="00966ADD"/>
    <w:rPr>
      <w:rFonts w:ascii="Arial" w:hAnsi="Arial" w:cs="Arial"/>
      <w:spacing w:val="-5"/>
      <w:sz w:val="20"/>
      <w:szCs w:val="20"/>
    </w:rPr>
  </w:style>
  <w:style w:type="paragraph" w:styleId="Closing">
    <w:name w:val="Closing"/>
    <w:basedOn w:val="Normal"/>
    <w:link w:val="ClosingChar"/>
    <w:uiPriority w:val="99"/>
    <w:rsid w:val="00966ADD"/>
    <w:pPr>
      <w:spacing w:line="360" w:lineRule="auto"/>
      <w:ind w:left="4252"/>
    </w:pPr>
    <w:rPr>
      <w:rFonts w:ascii="Arial" w:hAnsi="Arial" w:cs="Arial"/>
      <w:spacing w:val="-5"/>
      <w:sz w:val="20"/>
      <w:szCs w:val="20"/>
    </w:rPr>
  </w:style>
  <w:style w:type="character" w:customStyle="1" w:styleId="ClosingChar">
    <w:name w:val="Closing Char"/>
    <w:basedOn w:val="DefaultParagraphFont"/>
    <w:link w:val="Closing"/>
    <w:uiPriority w:val="99"/>
    <w:locked/>
    <w:rsid w:val="00966ADD"/>
    <w:rPr>
      <w:rFonts w:ascii="Arial" w:hAnsi="Arial" w:cs="Arial"/>
      <w:spacing w:val="-5"/>
      <w:sz w:val="20"/>
      <w:szCs w:val="20"/>
    </w:rPr>
  </w:style>
  <w:style w:type="character" w:styleId="HTMLCite">
    <w:name w:val="HTML Cite"/>
    <w:basedOn w:val="DefaultParagraphFont"/>
    <w:uiPriority w:val="99"/>
    <w:rsid w:val="00966ADD"/>
    <w:rPr>
      <w:i/>
      <w:iCs/>
      <w:lang w:val="ru-RU"/>
    </w:rPr>
  </w:style>
  <w:style w:type="paragraph" w:styleId="E-mailSignature">
    <w:name w:val="E-mail Signature"/>
    <w:basedOn w:val="Normal"/>
    <w:link w:val="E-mailSignatureChar"/>
    <w:uiPriority w:val="99"/>
    <w:rsid w:val="00966ADD"/>
    <w:pPr>
      <w:spacing w:line="360" w:lineRule="auto"/>
      <w:ind w:left="1080"/>
    </w:pPr>
    <w:rPr>
      <w:rFonts w:ascii="Arial" w:hAnsi="Arial" w:cs="Arial"/>
      <w:spacing w:val="-5"/>
      <w:sz w:val="20"/>
      <w:szCs w:val="20"/>
    </w:rPr>
  </w:style>
  <w:style w:type="character" w:customStyle="1" w:styleId="E-mailSignatureChar">
    <w:name w:val="E-mail Signature Char"/>
    <w:basedOn w:val="DefaultParagraphFont"/>
    <w:link w:val="E-mailSignature"/>
    <w:uiPriority w:val="99"/>
    <w:locked/>
    <w:rsid w:val="00966ADD"/>
    <w:rPr>
      <w:rFonts w:ascii="Arial" w:hAnsi="Arial" w:cs="Arial"/>
      <w:spacing w:val="-5"/>
      <w:sz w:val="20"/>
      <w:szCs w:val="20"/>
    </w:rPr>
  </w:style>
  <w:style w:type="table" w:styleId="TableWeb1">
    <w:name w:val="Table Web 1"/>
    <w:basedOn w:val="TableNormal"/>
    <w:uiPriority w:val="99"/>
    <w:rsid w:val="00966ADD"/>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966ADD"/>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966ADD"/>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966ADD"/>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966ADD"/>
    <w:rPr>
      <w:rFonts w:ascii="Times New Roman" w:hAnsi="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966ADD"/>
    <w:rPr>
      <w:rFonts w:ascii="Times New Roman" w:hAnsi="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966ADD"/>
    <w:rPr>
      <w:rFonts w:ascii="Times New Roman" w:hAnsi="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966ADD"/>
    <w:rPr>
      <w:rFonts w:ascii="Times New Roman" w:hAnsi="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966ADD"/>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966ADD"/>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966ADD"/>
    <w:rPr>
      <w:rFonts w:ascii="Times New Roman" w:hAnsi="Times New Roman"/>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966ADD"/>
    <w:rPr>
      <w:rFonts w:ascii="Times New Roman" w:hAnsi="Times New Roman"/>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966ADD"/>
    <w:rPr>
      <w:rFonts w:ascii="Times New Roman" w:hAnsi="Times New Roman"/>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uiPriority w:val="99"/>
    <w:rsid w:val="00966ADD"/>
    <w:rPr>
      <w:rFonts w:ascii="Times New Roman" w:hAnsi="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966ADD"/>
    <w:rPr>
      <w:rFonts w:ascii="Times New Roman" w:hAnsi="Times New Roman"/>
      <w:sz w:val="20"/>
      <w:szCs w:val="20"/>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966ADD"/>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966ADD"/>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966ADD"/>
    <w:rPr>
      <w:rFonts w:ascii="Times New Roman" w:hAnsi="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966ADD"/>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966ADD"/>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966ADD"/>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966ADD"/>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966ADD"/>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966ADD"/>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966ADD"/>
    <w:rPr>
      <w:rFonts w:ascii="Times New Roman" w:hAnsi="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966ADD"/>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966ADD"/>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966ADD"/>
    <w:rPr>
      <w:rFonts w:ascii="Times New Roman" w:hAnsi="Times New Roman"/>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966ADD"/>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966ADD"/>
    <w:rPr>
      <w:rFonts w:ascii="Times New Roman" w:hAnsi="Times New Roman"/>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966ADD"/>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rsid w:val="00966ADD"/>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966ADD"/>
    <w:rPr>
      <w:rFonts w:ascii="Times New Roman" w:hAnsi="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966ADD"/>
    <w:rPr>
      <w:rFonts w:ascii="Times New Roman" w:hAnsi="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966ADD"/>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966ADD"/>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966ADD"/>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966ADD"/>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966ADD"/>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966AD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966ADD"/>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966ADD"/>
    <w:rPr>
      <w:rFonts w:ascii="Times New Roman" w:hAnsi="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966ADD"/>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EndnoteReference">
    <w:name w:val="endnote reference"/>
    <w:basedOn w:val="DefaultParagraphFont"/>
    <w:uiPriority w:val="99"/>
    <w:semiHidden/>
    <w:rsid w:val="00966ADD"/>
    <w:rPr>
      <w:vertAlign w:val="superscript"/>
    </w:rPr>
  </w:style>
  <w:style w:type="table" w:styleId="MediumShading2-Accent5">
    <w:name w:val="Medium Shading 2 Accent 5"/>
    <w:basedOn w:val="TableNormal"/>
    <w:uiPriority w:val="99"/>
    <w:rsid w:val="00966ADD"/>
    <w:rPr>
      <w:rFonts w:ascii="Calibri" w:hAnsi="Calibri"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c">
    <w:name w:val="Îáû÷íûé"/>
    <w:uiPriority w:val="99"/>
    <w:rsid w:val="00966ADD"/>
    <w:rPr>
      <w:rFonts w:ascii="Times New Roman" w:hAnsi="Times New Roman"/>
      <w:sz w:val="28"/>
      <w:szCs w:val="28"/>
    </w:rPr>
  </w:style>
  <w:style w:type="paragraph" w:customStyle="1" w:styleId="S9">
    <w:name w:val="S_Титульный"/>
    <w:basedOn w:val="Normal"/>
    <w:uiPriority w:val="99"/>
    <w:rsid w:val="00966ADD"/>
    <w:pPr>
      <w:spacing w:line="360" w:lineRule="auto"/>
      <w:ind w:left="3240" w:firstLine="0"/>
      <w:jc w:val="right"/>
    </w:pPr>
    <w:rPr>
      <w:b/>
      <w:bCs/>
      <w:sz w:val="32"/>
      <w:szCs w:val="32"/>
    </w:rPr>
  </w:style>
  <w:style w:type="paragraph" w:customStyle="1" w:styleId="afd">
    <w:name w:val="ТЕКСТ ГРАД"/>
    <w:basedOn w:val="Normal"/>
    <w:link w:val="afe"/>
    <w:uiPriority w:val="99"/>
    <w:rsid w:val="00966ADD"/>
    <w:pPr>
      <w:spacing w:line="360" w:lineRule="auto"/>
    </w:pPr>
  </w:style>
  <w:style w:type="character" w:customStyle="1" w:styleId="afe">
    <w:name w:val="ТЕКСТ ГРАД Знак"/>
    <w:link w:val="afd"/>
    <w:uiPriority w:val="99"/>
    <w:locked/>
    <w:rsid w:val="00966ADD"/>
    <w:rPr>
      <w:rFonts w:ascii="Times New Roman" w:hAnsi="Times New Roman" w:cs="Times New Roman"/>
      <w:sz w:val="24"/>
      <w:szCs w:val="24"/>
    </w:rPr>
  </w:style>
  <w:style w:type="paragraph" w:customStyle="1" w:styleId="aff">
    <w:name w:val="ООО  «Институт Территориального Планирования"/>
    <w:basedOn w:val="Normal"/>
    <w:link w:val="aff0"/>
    <w:uiPriority w:val="99"/>
    <w:rsid w:val="00966ADD"/>
    <w:pPr>
      <w:spacing w:line="360" w:lineRule="auto"/>
      <w:ind w:left="709" w:firstLine="0"/>
      <w:jc w:val="right"/>
    </w:pPr>
  </w:style>
  <w:style w:type="character" w:customStyle="1" w:styleId="aff0">
    <w:name w:val="ООО  «Институт Территориального Планирования Знак"/>
    <w:link w:val="aff"/>
    <w:uiPriority w:val="99"/>
    <w:locked/>
    <w:rsid w:val="00966ADD"/>
    <w:rPr>
      <w:rFonts w:ascii="Times New Roman" w:hAnsi="Times New Roman" w:cs="Times New Roman"/>
      <w:sz w:val="24"/>
      <w:szCs w:val="24"/>
    </w:rPr>
  </w:style>
  <w:style w:type="paragraph" w:customStyle="1" w:styleId="Sa">
    <w:name w:val="S_Обычный в таблице"/>
    <w:basedOn w:val="Normal"/>
    <w:link w:val="Sb"/>
    <w:uiPriority w:val="99"/>
    <w:rsid w:val="00966ADD"/>
    <w:pPr>
      <w:spacing w:line="360" w:lineRule="auto"/>
      <w:ind w:firstLine="0"/>
      <w:jc w:val="center"/>
    </w:pPr>
  </w:style>
  <w:style w:type="character" w:customStyle="1" w:styleId="Sb">
    <w:name w:val="S_Обычный в таблице Знак"/>
    <w:link w:val="Sa"/>
    <w:uiPriority w:val="99"/>
    <w:locked/>
    <w:rsid w:val="00966ADD"/>
    <w:rPr>
      <w:rFonts w:ascii="Times New Roman" w:hAnsi="Times New Roman" w:cs="Times New Roman"/>
      <w:sz w:val="24"/>
      <w:szCs w:val="24"/>
    </w:rPr>
  </w:style>
  <w:style w:type="character" w:styleId="PlaceholderText">
    <w:name w:val="Placeholder Text"/>
    <w:basedOn w:val="DefaultParagraphFont"/>
    <w:uiPriority w:val="99"/>
    <w:semiHidden/>
    <w:rsid w:val="00966ADD"/>
    <w:rPr>
      <w:color w:val="808080"/>
    </w:rPr>
  </w:style>
  <w:style w:type="paragraph" w:styleId="Revision">
    <w:name w:val="Revision"/>
    <w:hidden/>
    <w:uiPriority w:val="99"/>
    <w:semiHidden/>
    <w:rsid w:val="00966ADD"/>
    <w:rPr>
      <w:rFonts w:ascii="Times New Roman" w:hAnsi="Times New Roman"/>
      <w:sz w:val="24"/>
      <w:szCs w:val="24"/>
    </w:rPr>
  </w:style>
  <w:style w:type="paragraph" w:customStyle="1" w:styleId="Sc">
    <w:name w:val="S_Обложка_проект"/>
    <w:basedOn w:val="Normal"/>
    <w:uiPriority w:val="99"/>
    <w:rsid w:val="00966ADD"/>
    <w:pPr>
      <w:spacing w:line="360" w:lineRule="auto"/>
      <w:ind w:left="3240" w:firstLine="0"/>
      <w:jc w:val="right"/>
    </w:pPr>
    <w:rPr>
      <w:caps/>
    </w:rPr>
  </w:style>
  <w:style w:type="paragraph" w:customStyle="1" w:styleId="S20">
    <w:name w:val="S_Титульный 2"/>
    <w:basedOn w:val="Normal"/>
    <w:uiPriority w:val="99"/>
    <w:rsid w:val="00966ADD"/>
    <w:pPr>
      <w:shd w:val="clear" w:color="auto" w:fill="FFFFFF"/>
      <w:snapToGrid w:val="0"/>
      <w:ind w:firstLine="0"/>
      <w:jc w:val="center"/>
    </w:pPr>
    <w:rPr>
      <w:lang w:eastAsia="ar-SA"/>
    </w:rPr>
  </w:style>
  <w:style w:type="paragraph" w:customStyle="1" w:styleId="S2">
    <w:name w:val="S_Заголовок 2"/>
    <w:basedOn w:val="Heading2"/>
    <w:autoRedefine/>
    <w:uiPriority w:val="99"/>
    <w:rsid w:val="00966ADD"/>
    <w:pPr>
      <w:keepNext w:val="0"/>
      <w:numPr>
        <w:ilvl w:val="1"/>
        <w:numId w:val="21"/>
      </w:numPr>
      <w:suppressAutoHyphens w:val="0"/>
      <w:spacing w:before="0" w:after="0" w:line="360" w:lineRule="auto"/>
      <w:jc w:val="both"/>
    </w:pPr>
    <w:rPr>
      <w:b w:val="0"/>
      <w:bCs w:val="0"/>
      <w:i w:val="0"/>
      <w:iCs w:val="0"/>
    </w:rPr>
  </w:style>
  <w:style w:type="paragraph" w:customStyle="1" w:styleId="S3">
    <w:name w:val="S_Заголовок 3"/>
    <w:basedOn w:val="Heading3"/>
    <w:uiPriority w:val="99"/>
    <w:rsid w:val="00966ADD"/>
    <w:pPr>
      <w:keepNext w:val="0"/>
      <w:numPr>
        <w:ilvl w:val="2"/>
        <w:numId w:val="21"/>
      </w:numPr>
      <w:suppressAutoHyphens w:val="0"/>
      <w:spacing w:before="0" w:after="0" w:line="360" w:lineRule="auto"/>
    </w:pPr>
    <w:rPr>
      <w:b/>
      <w:bCs/>
      <w:i w:val="0"/>
      <w:iCs w:val="0"/>
      <w:u w:val="single"/>
    </w:rPr>
  </w:style>
  <w:style w:type="paragraph" w:customStyle="1" w:styleId="S4">
    <w:name w:val="S_Заголовок 4"/>
    <w:basedOn w:val="Heading4"/>
    <w:uiPriority w:val="99"/>
    <w:rsid w:val="00966ADD"/>
    <w:pPr>
      <w:keepNext w:val="0"/>
      <w:numPr>
        <w:ilvl w:val="3"/>
        <w:numId w:val="21"/>
      </w:numPr>
      <w:spacing w:before="0" w:after="0"/>
      <w:jc w:val="left"/>
    </w:pPr>
    <w:rPr>
      <w:i/>
      <w:iCs/>
      <w:u w:val="none"/>
    </w:rPr>
  </w:style>
  <w:style w:type="paragraph" w:customStyle="1" w:styleId="S1">
    <w:name w:val="S_Заголовок 1"/>
    <w:basedOn w:val="Normal"/>
    <w:uiPriority w:val="99"/>
    <w:rsid w:val="00966ADD"/>
    <w:pPr>
      <w:numPr>
        <w:numId w:val="21"/>
      </w:numPr>
      <w:jc w:val="center"/>
    </w:pPr>
    <w:rPr>
      <w:b/>
      <w:bCs/>
      <w:caps/>
    </w:rPr>
  </w:style>
  <w:style w:type="paragraph" w:customStyle="1" w:styleId="aff1">
    <w:name w:val="ГРАД Основной текст"/>
    <w:basedOn w:val="Normal"/>
    <w:link w:val="aff2"/>
    <w:autoRedefine/>
    <w:uiPriority w:val="99"/>
    <w:rsid w:val="00966ADD"/>
    <w:pPr>
      <w:tabs>
        <w:tab w:val="left" w:pos="540"/>
        <w:tab w:val="left" w:pos="1260"/>
        <w:tab w:val="left" w:pos="1620"/>
      </w:tabs>
    </w:pPr>
    <w:rPr>
      <w:spacing w:val="4"/>
      <w:w w:val="109"/>
      <w:sz w:val="28"/>
      <w:szCs w:val="28"/>
    </w:rPr>
  </w:style>
  <w:style w:type="character" w:customStyle="1" w:styleId="aff2">
    <w:name w:val="ГРАД Основной текст Знак Знак"/>
    <w:link w:val="aff1"/>
    <w:uiPriority w:val="99"/>
    <w:locked/>
    <w:rsid w:val="00966ADD"/>
    <w:rPr>
      <w:rFonts w:ascii="Times New Roman" w:hAnsi="Times New Roman" w:cs="Times New Roman"/>
      <w:spacing w:val="4"/>
      <w:w w:val="109"/>
      <w:sz w:val="28"/>
      <w:szCs w:val="28"/>
    </w:rPr>
  </w:style>
  <w:style w:type="paragraph" w:customStyle="1" w:styleId="aff3">
    <w:name w:val="ГРАД Список маркированный"/>
    <w:basedOn w:val="ListBullet"/>
    <w:autoRedefine/>
    <w:uiPriority w:val="99"/>
    <w:rsid w:val="00966ADD"/>
    <w:pPr>
      <w:tabs>
        <w:tab w:val="left" w:pos="900"/>
        <w:tab w:val="num" w:pos="1135"/>
      </w:tabs>
      <w:spacing w:line="240" w:lineRule="auto"/>
      <w:ind w:left="0" w:firstLine="709"/>
    </w:pPr>
    <w:rPr>
      <w:spacing w:val="-1"/>
      <w:w w:val="109"/>
      <w:lang w:eastAsia="en-US"/>
    </w:rPr>
  </w:style>
  <w:style w:type="paragraph" w:customStyle="1" w:styleId="S">
    <w:name w:val="S_Нумерованный"/>
    <w:basedOn w:val="Normal"/>
    <w:link w:val="Sd"/>
    <w:autoRedefine/>
    <w:uiPriority w:val="99"/>
    <w:rsid w:val="00966ADD"/>
    <w:pPr>
      <w:numPr>
        <w:numId w:val="22"/>
      </w:numPr>
      <w:tabs>
        <w:tab w:val="left" w:pos="992"/>
      </w:tabs>
      <w:spacing w:line="360" w:lineRule="auto"/>
      <w:ind w:left="0" w:firstLine="709"/>
    </w:pPr>
  </w:style>
  <w:style w:type="paragraph" w:customStyle="1" w:styleId="ConsNormal">
    <w:name w:val="ConsNormal"/>
    <w:link w:val="ConsNormal0"/>
    <w:uiPriority w:val="99"/>
    <w:rsid w:val="00966ADD"/>
    <w:pPr>
      <w:snapToGrid w:val="0"/>
      <w:ind w:firstLine="720"/>
      <w:jc w:val="both"/>
    </w:pPr>
    <w:rPr>
      <w:rFonts w:cs="Arial"/>
    </w:rPr>
  </w:style>
  <w:style w:type="character" w:customStyle="1" w:styleId="apple-style-span">
    <w:name w:val="apple-style-span"/>
    <w:uiPriority w:val="99"/>
    <w:rsid w:val="00966ADD"/>
  </w:style>
  <w:style w:type="paragraph" w:customStyle="1" w:styleId="ConsPlusTitle">
    <w:name w:val="ConsPlusTitle"/>
    <w:uiPriority w:val="99"/>
    <w:rsid w:val="00966ADD"/>
    <w:pPr>
      <w:widowControl w:val="0"/>
      <w:autoSpaceDE w:val="0"/>
      <w:autoSpaceDN w:val="0"/>
      <w:adjustRightInd w:val="0"/>
    </w:pPr>
    <w:rPr>
      <w:rFonts w:ascii="Calibri" w:hAnsi="Calibri" w:cs="Calibri"/>
      <w:b/>
      <w:bCs/>
    </w:rPr>
  </w:style>
  <w:style w:type="character" w:customStyle="1" w:styleId="Sd">
    <w:name w:val="S_Нумерованный Знак Знак"/>
    <w:link w:val="S"/>
    <w:uiPriority w:val="99"/>
    <w:locked/>
    <w:rsid w:val="00966ADD"/>
    <w:rPr>
      <w:rFonts w:ascii="Times New Roman" w:hAnsi="Times New Roman"/>
      <w:sz w:val="24"/>
      <w:szCs w:val="24"/>
    </w:rPr>
  </w:style>
  <w:style w:type="character" w:customStyle="1" w:styleId="FontStyle20">
    <w:name w:val="Font Style20"/>
    <w:uiPriority w:val="99"/>
    <w:rsid w:val="00966ADD"/>
    <w:rPr>
      <w:rFonts w:ascii="Times New Roman" w:hAnsi="Times New Roman" w:cs="Times New Roman"/>
      <w:sz w:val="22"/>
      <w:szCs w:val="22"/>
    </w:rPr>
  </w:style>
  <w:style w:type="character" w:customStyle="1" w:styleId="aff4">
    <w:name w:val="Символ сноски"/>
    <w:uiPriority w:val="99"/>
    <w:rsid w:val="00966ADD"/>
  </w:style>
  <w:style w:type="paragraph" w:customStyle="1" w:styleId="aff5">
    <w:name w:val="Раздел МНГП"/>
    <w:basedOn w:val="Heading1"/>
    <w:uiPriority w:val="99"/>
    <w:rsid w:val="00966ADD"/>
    <w:pPr>
      <w:suppressAutoHyphens w:val="0"/>
      <w:spacing w:before="480" w:after="0"/>
    </w:pPr>
    <w:rPr>
      <w:sz w:val="24"/>
      <w:szCs w:val="24"/>
      <w:lang w:eastAsia="en-US"/>
    </w:rPr>
  </w:style>
  <w:style w:type="paragraph" w:customStyle="1" w:styleId="aff6">
    <w:name w:val="раздел МНГП"/>
    <w:basedOn w:val="Heading1"/>
    <w:uiPriority w:val="99"/>
    <w:rsid w:val="00966ADD"/>
    <w:pPr>
      <w:suppressAutoHyphens w:val="0"/>
      <w:spacing w:before="480" w:after="0"/>
    </w:pPr>
    <w:rPr>
      <w:color w:val="000000"/>
      <w:sz w:val="24"/>
      <w:szCs w:val="24"/>
      <w:lang w:eastAsia="en-US"/>
    </w:rPr>
  </w:style>
  <w:style w:type="paragraph" w:customStyle="1" w:styleId="a2">
    <w:name w:val="глава МНГП"/>
    <w:basedOn w:val="Heading2"/>
    <w:uiPriority w:val="99"/>
    <w:rsid w:val="00966ADD"/>
    <w:pPr>
      <w:keepLines/>
      <w:numPr>
        <w:ilvl w:val="1"/>
        <w:numId w:val="23"/>
      </w:numPr>
      <w:suppressAutoHyphens w:val="0"/>
      <w:spacing w:before="200" w:after="0" w:line="276" w:lineRule="auto"/>
      <w:jc w:val="both"/>
    </w:pPr>
    <w:rPr>
      <w:i w:val="0"/>
      <w:iCs w:val="0"/>
      <w:lang w:eastAsia="en-US"/>
    </w:rPr>
  </w:style>
  <w:style w:type="paragraph" w:customStyle="1" w:styleId="ConsPlusNonformat">
    <w:name w:val="ConsPlusNonformat"/>
    <w:uiPriority w:val="99"/>
    <w:rsid w:val="00966ADD"/>
    <w:pPr>
      <w:autoSpaceDE w:val="0"/>
      <w:autoSpaceDN w:val="0"/>
      <w:adjustRightInd w:val="0"/>
    </w:pPr>
    <w:rPr>
      <w:rFonts w:ascii="Courier New" w:hAnsi="Courier New" w:cs="Courier New"/>
      <w:sz w:val="20"/>
      <w:szCs w:val="20"/>
    </w:rPr>
  </w:style>
  <w:style w:type="paragraph" w:customStyle="1" w:styleId="xl65">
    <w:name w:val="xl65"/>
    <w:basedOn w:val="Normal"/>
    <w:uiPriority w:val="99"/>
    <w:rsid w:val="00966ADD"/>
    <w:pPr>
      <w:spacing w:before="100" w:beforeAutospacing="1" w:after="100" w:afterAutospacing="1"/>
      <w:ind w:firstLine="0"/>
      <w:jc w:val="left"/>
    </w:pPr>
  </w:style>
  <w:style w:type="paragraph" w:customStyle="1" w:styleId="xl66">
    <w:name w:val="xl66"/>
    <w:basedOn w:val="Normal"/>
    <w:uiPriority w:val="99"/>
    <w:rsid w:val="00966ADD"/>
    <w:pPr>
      <w:pBdr>
        <w:top w:val="single" w:sz="4" w:space="0" w:color="000000"/>
        <w:left w:val="single" w:sz="4" w:space="0" w:color="000000"/>
      </w:pBdr>
      <w:spacing w:before="100" w:beforeAutospacing="1" w:after="100" w:afterAutospacing="1"/>
      <w:ind w:firstLine="0"/>
      <w:jc w:val="center"/>
    </w:pPr>
  </w:style>
  <w:style w:type="paragraph" w:customStyle="1" w:styleId="xl67">
    <w:name w:val="xl67"/>
    <w:basedOn w:val="Normal"/>
    <w:uiPriority w:val="99"/>
    <w:rsid w:val="00966ADD"/>
    <w:pPr>
      <w:pBdr>
        <w:top w:val="single" w:sz="4" w:space="0" w:color="000000"/>
        <w:left w:val="single" w:sz="4" w:space="0" w:color="000000"/>
      </w:pBdr>
      <w:spacing w:before="100" w:beforeAutospacing="1" w:after="100" w:afterAutospacing="1"/>
      <w:ind w:firstLine="0"/>
      <w:jc w:val="center"/>
    </w:pPr>
  </w:style>
  <w:style w:type="paragraph" w:customStyle="1" w:styleId="xl68">
    <w:name w:val="xl68"/>
    <w:basedOn w:val="Normal"/>
    <w:uiPriority w:val="99"/>
    <w:rsid w:val="00966ADD"/>
    <w:pPr>
      <w:pBdr>
        <w:top w:val="single" w:sz="4" w:space="0" w:color="000000"/>
        <w:left w:val="single" w:sz="4" w:space="0" w:color="000000"/>
      </w:pBdr>
      <w:spacing w:before="100" w:beforeAutospacing="1" w:after="100" w:afterAutospacing="1"/>
      <w:ind w:firstLine="0"/>
      <w:jc w:val="left"/>
    </w:pPr>
  </w:style>
  <w:style w:type="paragraph" w:customStyle="1" w:styleId="xl69">
    <w:name w:val="xl69"/>
    <w:basedOn w:val="Normal"/>
    <w:uiPriority w:val="99"/>
    <w:rsid w:val="00966ADD"/>
    <w:pPr>
      <w:pBdr>
        <w:top w:val="single" w:sz="4" w:space="0" w:color="000000"/>
        <w:left w:val="single" w:sz="4" w:space="0" w:color="000000"/>
        <w:right w:val="single" w:sz="4" w:space="0" w:color="auto"/>
      </w:pBdr>
      <w:spacing w:before="100" w:beforeAutospacing="1" w:after="100" w:afterAutospacing="1"/>
      <w:ind w:firstLine="0"/>
      <w:jc w:val="left"/>
    </w:pPr>
  </w:style>
  <w:style w:type="paragraph" w:customStyle="1" w:styleId="xl70">
    <w:name w:val="xl70"/>
    <w:basedOn w:val="Normal"/>
    <w:uiPriority w:val="99"/>
    <w:rsid w:val="00966ADD"/>
    <w:pPr>
      <w:pBdr>
        <w:left w:val="single" w:sz="4" w:space="0" w:color="000000"/>
      </w:pBdr>
      <w:spacing w:before="100" w:beforeAutospacing="1" w:after="100" w:afterAutospacing="1"/>
      <w:ind w:firstLine="0"/>
      <w:jc w:val="left"/>
    </w:pPr>
  </w:style>
  <w:style w:type="paragraph" w:customStyle="1" w:styleId="xl71">
    <w:name w:val="xl71"/>
    <w:basedOn w:val="Normal"/>
    <w:uiPriority w:val="99"/>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style>
  <w:style w:type="paragraph" w:customStyle="1" w:styleId="xl72">
    <w:name w:val="xl72"/>
    <w:basedOn w:val="Normal"/>
    <w:uiPriority w:val="99"/>
    <w:rsid w:val="00966ADD"/>
    <w:pPr>
      <w:pBdr>
        <w:top w:val="single" w:sz="4" w:space="0" w:color="000000"/>
        <w:left w:val="single" w:sz="4" w:space="0" w:color="000000"/>
      </w:pBdr>
      <w:spacing w:before="100" w:beforeAutospacing="1" w:after="100" w:afterAutospacing="1"/>
      <w:ind w:firstLine="0"/>
      <w:jc w:val="center"/>
    </w:pPr>
    <w:rPr>
      <w:b/>
      <w:bCs/>
    </w:rPr>
  </w:style>
  <w:style w:type="paragraph" w:customStyle="1" w:styleId="xl73">
    <w:name w:val="xl73"/>
    <w:basedOn w:val="Normal"/>
    <w:uiPriority w:val="99"/>
    <w:rsid w:val="00966ADD"/>
    <w:pPr>
      <w:pBdr>
        <w:top w:val="single" w:sz="4" w:space="0" w:color="000000"/>
        <w:left w:val="single" w:sz="4" w:space="0" w:color="000000"/>
      </w:pBdr>
      <w:spacing w:before="100" w:beforeAutospacing="1" w:after="100" w:afterAutospacing="1"/>
      <w:ind w:firstLine="0"/>
      <w:jc w:val="center"/>
    </w:pPr>
    <w:rPr>
      <w:b/>
      <w:bCs/>
    </w:rPr>
  </w:style>
  <w:style w:type="paragraph" w:customStyle="1" w:styleId="xl74">
    <w:name w:val="xl74"/>
    <w:basedOn w:val="Normal"/>
    <w:uiPriority w:val="99"/>
    <w:rsid w:val="00966ADD"/>
    <w:pPr>
      <w:pBdr>
        <w:top w:val="single" w:sz="4" w:space="0" w:color="000000"/>
        <w:left w:val="single" w:sz="4" w:space="0" w:color="000000"/>
        <w:right w:val="single" w:sz="4" w:space="0" w:color="auto"/>
      </w:pBdr>
      <w:spacing w:before="100" w:beforeAutospacing="1" w:after="100" w:afterAutospacing="1"/>
      <w:ind w:firstLine="0"/>
      <w:jc w:val="center"/>
    </w:pPr>
    <w:rPr>
      <w:b/>
      <w:bCs/>
    </w:rPr>
  </w:style>
  <w:style w:type="paragraph" w:customStyle="1" w:styleId="xl75">
    <w:name w:val="xl75"/>
    <w:basedOn w:val="Normal"/>
    <w:uiPriority w:val="99"/>
    <w:rsid w:val="00966ADD"/>
    <w:pPr>
      <w:pBdr>
        <w:left w:val="single" w:sz="4" w:space="0" w:color="000000"/>
      </w:pBdr>
      <w:spacing w:before="100" w:beforeAutospacing="1" w:after="100" w:afterAutospacing="1"/>
      <w:ind w:firstLine="0"/>
      <w:jc w:val="center"/>
    </w:pPr>
  </w:style>
  <w:style w:type="paragraph" w:customStyle="1" w:styleId="xl76">
    <w:name w:val="xl76"/>
    <w:basedOn w:val="Normal"/>
    <w:uiPriority w:val="99"/>
    <w:rsid w:val="00966ADD"/>
    <w:pPr>
      <w:spacing w:before="100" w:beforeAutospacing="1" w:after="100" w:afterAutospacing="1"/>
      <w:ind w:firstLine="0"/>
      <w:jc w:val="center"/>
    </w:pPr>
  </w:style>
  <w:style w:type="paragraph" w:customStyle="1" w:styleId="xl77">
    <w:name w:val="xl77"/>
    <w:basedOn w:val="Normal"/>
    <w:uiPriority w:val="99"/>
    <w:rsid w:val="00966ADD"/>
    <w:pPr>
      <w:pBdr>
        <w:left w:val="single" w:sz="4" w:space="0" w:color="000000"/>
      </w:pBdr>
      <w:spacing w:before="100" w:beforeAutospacing="1" w:after="100" w:afterAutospacing="1"/>
      <w:ind w:firstLine="0"/>
      <w:jc w:val="center"/>
    </w:pPr>
  </w:style>
  <w:style w:type="paragraph" w:customStyle="1" w:styleId="xl78">
    <w:name w:val="xl78"/>
    <w:basedOn w:val="Normal"/>
    <w:uiPriority w:val="99"/>
    <w:rsid w:val="00966ADD"/>
    <w:pPr>
      <w:pBdr>
        <w:left w:val="single" w:sz="4" w:space="0" w:color="auto"/>
        <w:right w:val="single" w:sz="4" w:space="0" w:color="auto"/>
      </w:pBdr>
      <w:spacing w:before="100" w:beforeAutospacing="1" w:after="100" w:afterAutospacing="1"/>
      <w:ind w:firstLine="0"/>
      <w:jc w:val="left"/>
    </w:pPr>
  </w:style>
  <w:style w:type="paragraph" w:customStyle="1" w:styleId="xl79">
    <w:name w:val="xl79"/>
    <w:basedOn w:val="Normal"/>
    <w:uiPriority w:val="99"/>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0">
    <w:name w:val="xl80"/>
    <w:basedOn w:val="Normal"/>
    <w:uiPriority w:val="99"/>
    <w:rsid w:val="00966ADD"/>
    <w:pPr>
      <w:pBdr>
        <w:top w:val="single" w:sz="4" w:space="0" w:color="auto"/>
        <w:left w:val="single" w:sz="4" w:space="0" w:color="auto"/>
        <w:right w:val="single" w:sz="4" w:space="0" w:color="auto"/>
      </w:pBdr>
      <w:spacing w:before="100" w:beforeAutospacing="1" w:after="100" w:afterAutospacing="1"/>
      <w:ind w:firstLine="0"/>
      <w:jc w:val="center"/>
    </w:pPr>
    <w:rPr>
      <w:b/>
      <w:bCs/>
    </w:rPr>
  </w:style>
  <w:style w:type="paragraph" w:customStyle="1" w:styleId="23">
    <w:name w:val="Стиль2"/>
    <w:basedOn w:val="Heading6"/>
    <w:uiPriority w:val="99"/>
    <w:rsid w:val="00966ADD"/>
    <w:pPr>
      <w:keepNext w:val="0"/>
      <w:keepLines w:val="0"/>
      <w:spacing w:before="240" w:after="60" w:line="276" w:lineRule="auto"/>
      <w:ind w:left="714" w:hanging="357"/>
      <w:jc w:val="left"/>
    </w:pPr>
    <w:rPr>
      <w:rFonts w:ascii="Times New Roman" w:hAnsi="Times New Roman" w:cs="Times New Roman"/>
      <w:b/>
      <w:bCs/>
      <w:i w:val="0"/>
      <w:iCs w:val="0"/>
      <w:color w:val="auto"/>
    </w:rPr>
  </w:style>
  <w:style w:type="character" w:customStyle="1" w:styleId="ConsPlusNormal0">
    <w:name w:val="ConsPlusNormal Знак"/>
    <w:link w:val="ConsPlusNormal"/>
    <w:uiPriority w:val="99"/>
    <w:locked/>
    <w:rsid w:val="00966ADD"/>
    <w:rPr>
      <w:sz w:val="22"/>
      <w:szCs w:val="22"/>
      <w:lang w:val="ru-RU" w:eastAsia="ru-RU"/>
    </w:rPr>
  </w:style>
  <w:style w:type="paragraph" w:customStyle="1" w:styleId="1466">
    <w:name w:val="1466"/>
    <w:basedOn w:val="Normal"/>
    <w:uiPriority w:val="99"/>
    <w:rsid w:val="00966ADD"/>
    <w:pPr>
      <w:autoSpaceDE w:val="0"/>
      <w:autoSpaceDN w:val="0"/>
      <w:spacing w:before="120" w:after="120"/>
      <w:ind w:firstLine="0"/>
      <w:jc w:val="center"/>
    </w:pPr>
    <w:rPr>
      <w:b/>
      <w:bCs/>
      <w:sz w:val="28"/>
      <w:szCs w:val="28"/>
    </w:rPr>
  </w:style>
  <w:style w:type="paragraph" w:customStyle="1" w:styleId="ConsPlusCell">
    <w:name w:val="ConsPlusCell"/>
    <w:uiPriority w:val="99"/>
    <w:rsid w:val="00966ADD"/>
    <w:pPr>
      <w:widowControl w:val="0"/>
      <w:autoSpaceDE w:val="0"/>
      <w:autoSpaceDN w:val="0"/>
      <w:adjustRightInd w:val="0"/>
    </w:pPr>
    <w:rPr>
      <w:rFonts w:ascii="Calibri" w:hAnsi="Calibri" w:cs="Calibri"/>
    </w:rPr>
  </w:style>
  <w:style w:type="paragraph" w:customStyle="1" w:styleId="FORMATTEXT">
    <w:name w:val=".FORMATTEXT"/>
    <w:uiPriority w:val="99"/>
    <w:rsid w:val="00966ADD"/>
    <w:pPr>
      <w:widowControl w:val="0"/>
      <w:autoSpaceDE w:val="0"/>
      <w:autoSpaceDN w:val="0"/>
      <w:adjustRightInd w:val="0"/>
    </w:pPr>
    <w:rPr>
      <w:rFonts w:ascii="Times New Roman" w:hAnsi="Times New Roman"/>
      <w:sz w:val="24"/>
      <w:szCs w:val="24"/>
    </w:rPr>
  </w:style>
  <w:style w:type="character" w:customStyle="1" w:styleId="submenu-table">
    <w:name w:val="submenu-table"/>
    <w:uiPriority w:val="99"/>
    <w:rsid w:val="00966ADD"/>
  </w:style>
  <w:style w:type="character" w:customStyle="1" w:styleId="aff7">
    <w:name w:val="Основной текст_"/>
    <w:link w:val="24"/>
    <w:uiPriority w:val="99"/>
    <w:locked/>
    <w:rsid w:val="00966ADD"/>
    <w:rPr>
      <w:shd w:val="clear" w:color="auto" w:fill="FFFFFF"/>
    </w:rPr>
  </w:style>
  <w:style w:type="paragraph" w:customStyle="1" w:styleId="24">
    <w:name w:val="Основной текст2"/>
    <w:basedOn w:val="Normal"/>
    <w:link w:val="aff7"/>
    <w:uiPriority w:val="99"/>
    <w:rsid w:val="00966ADD"/>
    <w:pPr>
      <w:shd w:val="clear" w:color="auto" w:fill="FFFFFF"/>
      <w:spacing w:before="360" w:after="60" w:line="274" w:lineRule="exact"/>
      <w:ind w:firstLine="0"/>
    </w:pPr>
    <w:rPr>
      <w:rFonts w:ascii="Arial" w:hAnsi="Arial" w:cs="Arial"/>
      <w:sz w:val="20"/>
      <w:szCs w:val="20"/>
    </w:rPr>
  </w:style>
  <w:style w:type="character" w:customStyle="1" w:styleId="130">
    <w:name w:val="Основной текст (13)_"/>
    <w:link w:val="131"/>
    <w:uiPriority w:val="99"/>
    <w:locked/>
    <w:rsid w:val="00966ADD"/>
    <w:rPr>
      <w:sz w:val="17"/>
      <w:szCs w:val="17"/>
      <w:shd w:val="clear" w:color="auto" w:fill="FFFFFF"/>
    </w:rPr>
  </w:style>
  <w:style w:type="paragraph" w:customStyle="1" w:styleId="131">
    <w:name w:val="Основной текст (13)"/>
    <w:basedOn w:val="Normal"/>
    <w:link w:val="130"/>
    <w:uiPriority w:val="99"/>
    <w:rsid w:val="00966ADD"/>
    <w:pPr>
      <w:shd w:val="clear" w:color="auto" w:fill="FFFFFF"/>
      <w:spacing w:after="120" w:line="206" w:lineRule="exact"/>
      <w:ind w:hanging="260"/>
    </w:pPr>
    <w:rPr>
      <w:rFonts w:ascii="Arial" w:hAnsi="Arial" w:cs="Arial"/>
      <w:sz w:val="17"/>
      <w:szCs w:val="17"/>
    </w:rPr>
  </w:style>
  <w:style w:type="character" w:customStyle="1" w:styleId="150">
    <w:name w:val="Основной текст (15)_"/>
    <w:link w:val="151"/>
    <w:uiPriority w:val="99"/>
    <w:locked/>
    <w:rsid w:val="00966ADD"/>
    <w:rPr>
      <w:sz w:val="19"/>
      <w:szCs w:val="19"/>
      <w:shd w:val="clear" w:color="auto" w:fill="FFFFFF"/>
    </w:rPr>
  </w:style>
  <w:style w:type="character" w:customStyle="1" w:styleId="aff8">
    <w:name w:val="Оглавление_"/>
    <w:link w:val="aff9"/>
    <w:uiPriority w:val="99"/>
    <w:locked/>
    <w:rsid w:val="00966ADD"/>
    <w:rPr>
      <w:sz w:val="19"/>
      <w:szCs w:val="19"/>
      <w:shd w:val="clear" w:color="auto" w:fill="FFFFFF"/>
    </w:rPr>
  </w:style>
  <w:style w:type="paragraph" w:customStyle="1" w:styleId="151">
    <w:name w:val="Основной текст (15)"/>
    <w:basedOn w:val="Normal"/>
    <w:link w:val="150"/>
    <w:uiPriority w:val="99"/>
    <w:rsid w:val="00966ADD"/>
    <w:pPr>
      <w:shd w:val="clear" w:color="auto" w:fill="FFFFFF"/>
      <w:spacing w:line="240" w:lineRule="atLeast"/>
      <w:ind w:hanging="520"/>
      <w:jc w:val="left"/>
    </w:pPr>
    <w:rPr>
      <w:rFonts w:ascii="Arial" w:hAnsi="Arial" w:cs="Arial"/>
      <w:sz w:val="19"/>
      <w:szCs w:val="19"/>
    </w:rPr>
  </w:style>
  <w:style w:type="paragraph" w:customStyle="1" w:styleId="aff9">
    <w:name w:val="Оглавление"/>
    <w:basedOn w:val="Normal"/>
    <w:link w:val="aff8"/>
    <w:uiPriority w:val="99"/>
    <w:rsid w:val="00966ADD"/>
    <w:pPr>
      <w:shd w:val="clear" w:color="auto" w:fill="FFFFFF"/>
      <w:spacing w:before="120" w:line="230" w:lineRule="exact"/>
      <w:ind w:firstLine="0"/>
      <w:jc w:val="left"/>
    </w:pPr>
    <w:rPr>
      <w:rFonts w:ascii="Arial" w:hAnsi="Arial" w:cs="Arial"/>
      <w:sz w:val="19"/>
      <w:szCs w:val="19"/>
    </w:rPr>
  </w:style>
  <w:style w:type="paragraph" w:customStyle="1" w:styleId="Se">
    <w:name w:val="S_Отступ"/>
    <w:basedOn w:val="Normal"/>
    <w:uiPriority w:val="99"/>
    <w:rsid w:val="00966ADD"/>
    <w:pPr>
      <w:spacing w:line="360" w:lineRule="auto"/>
    </w:pPr>
    <w:rPr>
      <w:lang w:eastAsia="ar-SA"/>
    </w:rPr>
  </w:style>
  <w:style w:type="paragraph" w:customStyle="1" w:styleId="ConsNonformat">
    <w:name w:val="ConsNonformat"/>
    <w:link w:val="ConsNonformat0"/>
    <w:uiPriority w:val="99"/>
    <w:rsid w:val="00966ADD"/>
    <w:pPr>
      <w:widowControl w:val="0"/>
      <w:suppressAutoHyphens/>
    </w:pPr>
    <w:rPr>
      <w:rFonts w:ascii="Courier New" w:hAnsi="Courier New" w:cs="Courier New"/>
      <w:lang w:eastAsia="ar-SA"/>
    </w:rPr>
  </w:style>
  <w:style w:type="character" w:customStyle="1" w:styleId="ConsNonformat0">
    <w:name w:val="ConsNonformat Знак"/>
    <w:link w:val="ConsNonformat"/>
    <w:uiPriority w:val="99"/>
    <w:locked/>
    <w:rsid w:val="00966ADD"/>
    <w:rPr>
      <w:rFonts w:ascii="Courier New" w:hAnsi="Courier New" w:cs="Courier New"/>
      <w:sz w:val="22"/>
      <w:szCs w:val="22"/>
      <w:lang w:eastAsia="ar-SA" w:bidi="ar-SA"/>
    </w:rPr>
  </w:style>
  <w:style w:type="paragraph" w:customStyle="1" w:styleId="BinomialTheorem">
    <w:name w:val="Binomial Theorem"/>
    <w:uiPriority w:val="99"/>
    <w:rsid w:val="00966ADD"/>
    <w:pPr>
      <w:spacing w:after="200" w:line="276" w:lineRule="auto"/>
    </w:pPr>
    <w:rPr>
      <w:rFonts w:ascii="Calibri" w:hAnsi="Calibri" w:cs="Calibri"/>
    </w:rPr>
  </w:style>
  <w:style w:type="paragraph" w:customStyle="1" w:styleId="font5">
    <w:name w:val="font5"/>
    <w:basedOn w:val="Normal"/>
    <w:uiPriority w:val="99"/>
    <w:rsid w:val="00966ADD"/>
    <w:pPr>
      <w:spacing w:before="100" w:beforeAutospacing="1" w:after="100" w:afterAutospacing="1"/>
      <w:ind w:firstLine="0"/>
      <w:jc w:val="left"/>
    </w:pPr>
    <w:rPr>
      <w:color w:val="000000"/>
    </w:rPr>
  </w:style>
  <w:style w:type="paragraph" w:customStyle="1" w:styleId="xl63">
    <w:name w:val="xl63"/>
    <w:basedOn w:val="Normal"/>
    <w:uiPriority w:val="99"/>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style>
  <w:style w:type="paragraph" w:customStyle="1" w:styleId="xl64">
    <w:name w:val="xl64"/>
    <w:basedOn w:val="Normal"/>
    <w:uiPriority w:val="99"/>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81">
    <w:name w:val="xl81"/>
    <w:basedOn w:val="Normal"/>
    <w:uiPriority w:val="99"/>
    <w:rsid w:val="00966ADD"/>
    <w:pPr>
      <w:pBdr>
        <w:top w:val="single" w:sz="4" w:space="0" w:color="auto"/>
        <w:left w:val="single" w:sz="8" w:space="0" w:color="auto"/>
        <w:bottom w:val="single" w:sz="4" w:space="0" w:color="auto"/>
      </w:pBdr>
      <w:spacing w:before="100" w:beforeAutospacing="1" w:after="100" w:afterAutospacing="1"/>
      <w:ind w:firstLine="0"/>
      <w:jc w:val="left"/>
    </w:pPr>
    <w:rPr>
      <w:color w:val="000000"/>
      <w:sz w:val="20"/>
      <w:szCs w:val="20"/>
    </w:rPr>
  </w:style>
  <w:style w:type="paragraph" w:customStyle="1" w:styleId="xl82">
    <w:name w:val="xl82"/>
    <w:basedOn w:val="Normal"/>
    <w:uiPriority w:val="99"/>
    <w:rsid w:val="00966ADD"/>
    <w:pPr>
      <w:pBdr>
        <w:top w:val="single" w:sz="4" w:space="0" w:color="auto"/>
        <w:left w:val="single" w:sz="8" w:space="0" w:color="auto"/>
        <w:bottom w:val="single" w:sz="8" w:space="0" w:color="auto"/>
      </w:pBdr>
      <w:spacing w:before="100" w:beforeAutospacing="1" w:after="100" w:afterAutospacing="1"/>
      <w:ind w:firstLine="0"/>
      <w:jc w:val="left"/>
    </w:pPr>
  </w:style>
  <w:style w:type="paragraph" w:customStyle="1" w:styleId="xl83">
    <w:name w:val="xl83"/>
    <w:basedOn w:val="Normal"/>
    <w:uiPriority w:val="99"/>
    <w:rsid w:val="00966ADD"/>
    <w:pPr>
      <w:pBdr>
        <w:top w:val="single" w:sz="4" w:space="0" w:color="auto"/>
        <w:left w:val="single" w:sz="8" w:space="0" w:color="auto"/>
      </w:pBdr>
      <w:spacing w:before="100" w:beforeAutospacing="1" w:after="100" w:afterAutospacing="1"/>
      <w:ind w:firstLine="0"/>
      <w:jc w:val="left"/>
    </w:pPr>
  </w:style>
  <w:style w:type="paragraph" w:customStyle="1" w:styleId="xl84">
    <w:name w:val="xl84"/>
    <w:basedOn w:val="Normal"/>
    <w:uiPriority w:val="99"/>
    <w:rsid w:val="00966ADD"/>
    <w:pPr>
      <w:pBdr>
        <w:top w:val="single" w:sz="4" w:space="0" w:color="auto"/>
        <w:left w:val="single" w:sz="8" w:space="0" w:color="auto"/>
        <w:bottom w:val="single" w:sz="4" w:space="0" w:color="auto"/>
      </w:pBdr>
      <w:spacing w:before="100" w:beforeAutospacing="1" w:after="100" w:afterAutospacing="1"/>
      <w:ind w:firstLine="0"/>
      <w:jc w:val="left"/>
    </w:pPr>
    <w:rPr>
      <w:i/>
      <w:iCs/>
      <w:color w:val="000000"/>
      <w:sz w:val="20"/>
      <w:szCs w:val="20"/>
    </w:rPr>
  </w:style>
  <w:style w:type="paragraph" w:customStyle="1" w:styleId="xl85">
    <w:name w:val="xl85"/>
    <w:basedOn w:val="Normal"/>
    <w:uiPriority w:val="99"/>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b/>
      <w:bCs/>
      <w:sz w:val="16"/>
      <w:szCs w:val="16"/>
    </w:rPr>
  </w:style>
  <w:style w:type="paragraph" w:customStyle="1" w:styleId="xl86">
    <w:name w:val="xl86"/>
    <w:basedOn w:val="Normal"/>
    <w:uiPriority w:val="99"/>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sz w:val="16"/>
      <w:szCs w:val="16"/>
    </w:rPr>
  </w:style>
  <w:style w:type="paragraph" w:customStyle="1" w:styleId="xl87">
    <w:name w:val="xl87"/>
    <w:basedOn w:val="Normal"/>
    <w:uiPriority w:val="99"/>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sz w:val="16"/>
      <w:szCs w:val="16"/>
    </w:rPr>
  </w:style>
  <w:style w:type="paragraph" w:customStyle="1" w:styleId="xl88">
    <w:name w:val="xl88"/>
    <w:basedOn w:val="Normal"/>
    <w:uiPriority w:val="99"/>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sz w:val="16"/>
      <w:szCs w:val="16"/>
    </w:rPr>
  </w:style>
  <w:style w:type="paragraph" w:customStyle="1" w:styleId="HeaderOdd">
    <w:name w:val="Header Odd"/>
    <w:basedOn w:val="NoSpacing"/>
    <w:uiPriority w:val="99"/>
    <w:rsid w:val="00966ADD"/>
    <w:pPr>
      <w:pBdr>
        <w:bottom w:val="single" w:sz="4" w:space="1" w:color="4F81BD"/>
      </w:pBdr>
      <w:ind w:firstLine="0"/>
      <w:jc w:val="right"/>
    </w:pPr>
    <w:rPr>
      <w:rFonts w:ascii="Calibri" w:hAnsi="Calibri" w:cs="Calibri"/>
      <w:b/>
      <w:bCs/>
      <w:color w:val="1F497D"/>
      <w:sz w:val="20"/>
      <w:szCs w:val="20"/>
      <w:lang w:eastAsia="ja-JP"/>
    </w:rPr>
  </w:style>
  <w:style w:type="paragraph" w:customStyle="1" w:styleId="FooterOdd">
    <w:name w:val="Footer Odd"/>
    <w:basedOn w:val="Normal"/>
    <w:uiPriority w:val="99"/>
    <w:rsid w:val="00966ADD"/>
    <w:pPr>
      <w:pBdr>
        <w:top w:val="single" w:sz="4" w:space="1" w:color="4F81BD"/>
      </w:pBdr>
      <w:spacing w:after="180" w:line="264" w:lineRule="auto"/>
      <w:ind w:firstLine="0"/>
      <w:jc w:val="right"/>
    </w:pPr>
    <w:rPr>
      <w:rFonts w:ascii="Calibri" w:hAnsi="Calibri" w:cs="Calibri"/>
      <w:color w:val="1F497D"/>
      <w:sz w:val="20"/>
      <w:szCs w:val="20"/>
      <w:lang w:eastAsia="ja-JP"/>
    </w:rPr>
  </w:style>
  <w:style w:type="character" w:customStyle="1" w:styleId="ConsNormal0">
    <w:name w:val="ConsNormal Знак"/>
    <w:link w:val="ConsNormal"/>
    <w:uiPriority w:val="99"/>
    <w:locked/>
    <w:rsid w:val="00966ADD"/>
    <w:rPr>
      <w:sz w:val="22"/>
      <w:szCs w:val="22"/>
      <w:lang w:val="ru-RU" w:eastAsia="ru-RU"/>
    </w:rPr>
  </w:style>
  <w:style w:type="paragraph" w:customStyle="1" w:styleId="Sf">
    <w:name w:val="S_Список литературы"/>
    <w:basedOn w:val="S7"/>
    <w:autoRedefine/>
    <w:uiPriority w:val="99"/>
    <w:rsid w:val="00966ADD"/>
    <w:pPr>
      <w:tabs>
        <w:tab w:val="clear" w:pos="1080"/>
      </w:tabs>
      <w:spacing w:line="240" w:lineRule="auto"/>
      <w:ind w:left="1418" w:firstLine="0"/>
    </w:pPr>
    <w:rPr>
      <w:w w:val="100"/>
      <w:sz w:val="20"/>
      <w:szCs w:val="20"/>
      <w:lang w:eastAsia="en-US"/>
    </w:rPr>
  </w:style>
  <w:style w:type="table" w:customStyle="1" w:styleId="1e">
    <w:name w:val="Сетка таблицы1"/>
    <w:uiPriority w:val="99"/>
    <w:rsid w:val="00966ADD"/>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_абзац"/>
    <w:basedOn w:val="Normal"/>
    <w:link w:val="affb"/>
    <w:uiPriority w:val="99"/>
    <w:rsid w:val="00966ADD"/>
    <w:pPr>
      <w:spacing w:line="276" w:lineRule="auto"/>
    </w:pPr>
  </w:style>
  <w:style w:type="character" w:customStyle="1" w:styleId="affb">
    <w:name w:val="_абзац Знак"/>
    <w:link w:val="affa"/>
    <w:uiPriority w:val="99"/>
    <w:locked/>
    <w:rsid w:val="00966ADD"/>
    <w:rPr>
      <w:rFonts w:ascii="Times New Roman" w:hAnsi="Times New Roman" w:cs="Times New Roman"/>
      <w:sz w:val="24"/>
      <w:szCs w:val="24"/>
    </w:rPr>
  </w:style>
  <w:style w:type="character" w:customStyle="1" w:styleId="ListParagraphChar">
    <w:name w:val="List Paragraph Char"/>
    <w:link w:val="ListParagraph"/>
    <w:uiPriority w:val="99"/>
    <w:locked/>
    <w:rsid w:val="00966ADD"/>
    <w:rPr>
      <w:rFonts w:ascii="Times New Roman" w:hAnsi="Times New Roman" w:cs="Times New Roman"/>
      <w:sz w:val="24"/>
      <w:szCs w:val="24"/>
    </w:rPr>
  </w:style>
  <w:style w:type="paragraph" w:customStyle="1" w:styleId="p2">
    <w:name w:val="p2"/>
    <w:basedOn w:val="Normal"/>
    <w:uiPriority w:val="99"/>
    <w:rsid w:val="00966ADD"/>
    <w:pPr>
      <w:spacing w:before="100" w:beforeAutospacing="1" w:after="100" w:afterAutospacing="1"/>
      <w:ind w:firstLine="0"/>
      <w:jc w:val="left"/>
    </w:pPr>
  </w:style>
  <w:style w:type="paragraph" w:customStyle="1" w:styleId="p8">
    <w:name w:val="p8"/>
    <w:basedOn w:val="Normal"/>
    <w:uiPriority w:val="99"/>
    <w:rsid w:val="00966ADD"/>
    <w:pPr>
      <w:spacing w:before="100" w:beforeAutospacing="1" w:after="100" w:afterAutospacing="1"/>
      <w:ind w:firstLine="0"/>
      <w:jc w:val="left"/>
    </w:pPr>
  </w:style>
  <w:style w:type="paragraph" w:customStyle="1" w:styleId="p9">
    <w:name w:val="p9"/>
    <w:basedOn w:val="Normal"/>
    <w:uiPriority w:val="99"/>
    <w:rsid w:val="00966ADD"/>
    <w:pPr>
      <w:spacing w:before="100" w:beforeAutospacing="1" w:after="100" w:afterAutospacing="1"/>
      <w:ind w:firstLine="0"/>
      <w:jc w:val="left"/>
    </w:pPr>
  </w:style>
  <w:style w:type="paragraph" w:customStyle="1" w:styleId="p10">
    <w:name w:val="p10"/>
    <w:basedOn w:val="Normal"/>
    <w:uiPriority w:val="99"/>
    <w:rsid w:val="00966ADD"/>
    <w:pPr>
      <w:spacing w:before="100" w:beforeAutospacing="1" w:after="100" w:afterAutospacing="1"/>
      <w:ind w:firstLine="0"/>
      <w:jc w:val="left"/>
    </w:pPr>
  </w:style>
  <w:style w:type="paragraph" w:customStyle="1" w:styleId="p11">
    <w:name w:val="p11"/>
    <w:basedOn w:val="Normal"/>
    <w:uiPriority w:val="99"/>
    <w:rsid w:val="00966ADD"/>
    <w:pPr>
      <w:spacing w:before="100" w:beforeAutospacing="1" w:after="100" w:afterAutospacing="1"/>
      <w:ind w:firstLine="0"/>
      <w:jc w:val="left"/>
    </w:pPr>
  </w:style>
  <w:style w:type="paragraph" w:customStyle="1" w:styleId="p12">
    <w:name w:val="p12"/>
    <w:basedOn w:val="Normal"/>
    <w:uiPriority w:val="99"/>
    <w:rsid w:val="00966ADD"/>
    <w:pPr>
      <w:spacing w:before="100" w:beforeAutospacing="1" w:after="100" w:afterAutospacing="1"/>
      <w:ind w:firstLine="0"/>
      <w:jc w:val="left"/>
    </w:pPr>
  </w:style>
  <w:style w:type="paragraph" w:customStyle="1" w:styleId="p13">
    <w:name w:val="p13"/>
    <w:basedOn w:val="Normal"/>
    <w:uiPriority w:val="99"/>
    <w:rsid w:val="00966ADD"/>
    <w:pPr>
      <w:spacing w:before="100" w:beforeAutospacing="1" w:after="100" w:afterAutospacing="1"/>
      <w:ind w:firstLine="0"/>
      <w:jc w:val="left"/>
    </w:pPr>
  </w:style>
  <w:style w:type="paragraph" w:customStyle="1" w:styleId="p7">
    <w:name w:val="p7"/>
    <w:basedOn w:val="Normal"/>
    <w:uiPriority w:val="99"/>
    <w:rsid w:val="00966ADD"/>
    <w:pPr>
      <w:spacing w:before="100" w:beforeAutospacing="1" w:after="100" w:afterAutospacing="1"/>
      <w:ind w:firstLine="0"/>
      <w:jc w:val="left"/>
    </w:pPr>
  </w:style>
  <w:style w:type="paragraph" w:customStyle="1" w:styleId="p14">
    <w:name w:val="p14"/>
    <w:basedOn w:val="Normal"/>
    <w:uiPriority w:val="99"/>
    <w:rsid w:val="00966ADD"/>
    <w:pPr>
      <w:spacing w:before="100" w:beforeAutospacing="1" w:after="100" w:afterAutospacing="1"/>
      <w:ind w:firstLine="0"/>
      <w:jc w:val="left"/>
    </w:pPr>
  </w:style>
  <w:style w:type="paragraph" w:customStyle="1" w:styleId="p5">
    <w:name w:val="p5"/>
    <w:basedOn w:val="Normal"/>
    <w:uiPriority w:val="99"/>
    <w:rsid w:val="00966ADD"/>
    <w:pPr>
      <w:spacing w:before="100" w:beforeAutospacing="1" w:after="100" w:afterAutospacing="1"/>
      <w:ind w:firstLine="0"/>
      <w:jc w:val="left"/>
    </w:pPr>
  </w:style>
  <w:style w:type="paragraph" w:customStyle="1" w:styleId="p15">
    <w:name w:val="p15"/>
    <w:basedOn w:val="Normal"/>
    <w:uiPriority w:val="99"/>
    <w:rsid w:val="00966ADD"/>
    <w:pPr>
      <w:spacing w:before="100" w:beforeAutospacing="1" w:after="100" w:afterAutospacing="1"/>
      <w:ind w:firstLine="0"/>
      <w:jc w:val="left"/>
    </w:pPr>
  </w:style>
  <w:style w:type="paragraph" w:customStyle="1" w:styleId="p4">
    <w:name w:val="p4"/>
    <w:basedOn w:val="Normal"/>
    <w:uiPriority w:val="99"/>
    <w:rsid w:val="00966ADD"/>
    <w:pPr>
      <w:spacing w:before="100" w:beforeAutospacing="1" w:after="100" w:afterAutospacing="1"/>
      <w:ind w:firstLine="0"/>
      <w:jc w:val="left"/>
    </w:pPr>
  </w:style>
  <w:style w:type="paragraph" w:customStyle="1" w:styleId="p16">
    <w:name w:val="p16"/>
    <w:basedOn w:val="Normal"/>
    <w:uiPriority w:val="99"/>
    <w:rsid w:val="00966ADD"/>
    <w:pPr>
      <w:spacing w:before="100" w:beforeAutospacing="1" w:after="100" w:afterAutospacing="1"/>
      <w:ind w:firstLine="0"/>
      <w:jc w:val="left"/>
    </w:pPr>
  </w:style>
  <w:style w:type="paragraph" w:customStyle="1" w:styleId="p17">
    <w:name w:val="p17"/>
    <w:basedOn w:val="Normal"/>
    <w:uiPriority w:val="99"/>
    <w:rsid w:val="00966ADD"/>
    <w:pPr>
      <w:spacing w:before="100" w:beforeAutospacing="1" w:after="100" w:afterAutospacing="1"/>
      <w:ind w:firstLine="0"/>
      <w:jc w:val="left"/>
    </w:pPr>
  </w:style>
  <w:style w:type="paragraph" w:customStyle="1" w:styleId="p18">
    <w:name w:val="p18"/>
    <w:basedOn w:val="Normal"/>
    <w:uiPriority w:val="99"/>
    <w:rsid w:val="00966ADD"/>
    <w:pPr>
      <w:spacing w:before="100" w:beforeAutospacing="1" w:after="100" w:afterAutospacing="1"/>
      <w:ind w:firstLine="0"/>
      <w:jc w:val="left"/>
    </w:pPr>
  </w:style>
  <w:style w:type="paragraph" w:customStyle="1" w:styleId="p19">
    <w:name w:val="p19"/>
    <w:basedOn w:val="Normal"/>
    <w:uiPriority w:val="99"/>
    <w:rsid w:val="00966ADD"/>
    <w:pPr>
      <w:spacing w:before="100" w:beforeAutospacing="1" w:after="100" w:afterAutospacing="1"/>
      <w:ind w:firstLine="0"/>
      <w:jc w:val="left"/>
    </w:pPr>
  </w:style>
  <w:style w:type="paragraph" w:customStyle="1" w:styleId="p20">
    <w:name w:val="p20"/>
    <w:basedOn w:val="Normal"/>
    <w:uiPriority w:val="99"/>
    <w:rsid w:val="00966ADD"/>
    <w:pPr>
      <w:spacing w:before="100" w:beforeAutospacing="1" w:after="100" w:afterAutospacing="1"/>
      <w:ind w:firstLine="0"/>
      <w:jc w:val="left"/>
    </w:pPr>
  </w:style>
  <w:style w:type="paragraph" w:customStyle="1" w:styleId="p21">
    <w:name w:val="p21"/>
    <w:basedOn w:val="Normal"/>
    <w:uiPriority w:val="99"/>
    <w:rsid w:val="00966ADD"/>
    <w:pPr>
      <w:spacing w:before="100" w:beforeAutospacing="1" w:after="100" w:afterAutospacing="1"/>
      <w:ind w:firstLine="0"/>
      <w:jc w:val="left"/>
    </w:pPr>
  </w:style>
  <w:style w:type="paragraph" w:customStyle="1" w:styleId="p22">
    <w:name w:val="p22"/>
    <w:basedOn w:val="Normal"/>
    <w:uiPriority w:val="99"/>
    <w:rsid w:val="00966ADD"/>
    <w:pPr>
      <w:spacing w:before="100" w:beforeAutospacing="1" w:after="100" w:afterAutospacing="1"/>
      <w:ind w:firstLine="0"/>
      <w:jc w:val="left"/>
    </w:pPr>
  </w:style>
  <w:style w:type="paragraph" w:customStyle="1" w:styleId="p23">
    <w:name w:val="p23"/>
    <w:basedOn w:val="Normal"/>
    <w:uiPriority w:val="99"/>
    <w:rsid w:val="00966ADD"/>
    <w:pPr>
      <w:spacing w:before="100" w:beforeAutospacing="1" w:after="100" w:afterAutospacing="1"/>
      <w:ind w:firstLine="0"/>
      <w:jc w:val="left"/>
    </w:pPr>
  </w:style>
  <w:style w:type="paragraph" w:customStyle="1" w:styleId="p24">
    <w:name w:val="p24"/>
    <w:basedOn w:val="Normal"/>
    <w:uiPriority w:val="99"/>
    <w:rsid w:val="00966ADD"/>
    <w:pPr>
      <w:spacing w:before="100" w:beforeAutospacing="1" w:after="100" w:afterAutospacing="1"/>
      <w:ind w:firstLine="0"/>
      <w:jc w:val="left"/>
    </w:pPr>
  </w:style>
  <w:style w:type="paragraph" w:customStyle="1" w:styleId="p25">
    <w:name w:val="p25"/>
    <w:basedOn w:val="Normal"/>
    <w:uiPriority w:val="99"/>
    <w:rsid w:val="00966ADD"/>
    <w:pPr>
      <w:spacing w:before="100" w:beforeAutospacing="1" w:after="100" w:afterAutospacing="1"/>
      <w:ind w:firstLine="0"/>
      <w:jc w:val="left"/>
    </w:pPr>
  </w:style>
  <w:style w:type="paragraph" w:customStyle="1" w:styleId="p26">
    <w:name w:val="p26"/>
    <w:basedOn w:val="Normal"/>
    <w:uiPriority w:val="99"/>
    <w:rsid w:val="00966ADD"/>
    <w:pPr>
      <w:spacing w:before="100" w:beforeAutospacing="1" w:after="100" w:afterAutospacing="1"/>
      <w:ind w:firstLine="0"/>
      <w:jc w:val="left"/>
    </w:pPr>
  </w:style>
  <w:style w:type="paragraph" w:customStyle="1" w:styleId="p27">
    <w:name w:val="p27"/>
    <w:basedOn w:val="Normal"/>
    <w:uiPriority w:val="99"/>
    <w:rsid w:val="00966ADD"/>
    <w:pPr>
      <w:spacing w:before="100" w:beforeAutospacing="1" w:after="100" w:afterAutospacing="1"/>
      <w:ind w:firstLine="0"/>
      <w:jc w:val="left"/>
    </w:pPr>
  </w:style>
  <w:style w:type="paragraph" w:customStyle="1" w:styleId="p28">
    <w:name w:val="p28"/>
    <w:basedOn w:val="Normal"/>
    <w:uiPriority w:val="99"/>
    <w:rsid w:val="00966ADD"/>
    <w:pPr>
      <w:spacing w:before="100" w:beforeAutospacing="1" w:after="100" w:afterAutospacing="1"/>
      <w:ind w:firstLine="0"/>
      <w:jc w:val="left"/>
    </w:pPr>
  </w:style>
  <w:style w:type="paragraph" w:customStyle="1" w:styleId="p29">
    <w:name w:val="p29"/>
    <w:basedOn w:val="Normal"/>
    <w:uiPriority w:val="99"/>
    <w:rsid w:val="00966ADD"/>
    <w:pPr>
      <w:spacing w:before="100" w:beforeAutospacing="1" w:after="100" w:afterAutospacing="1"/>
      <w:ind w:firstLine="0"/>
      <w:jc w:val="left"/>
    </w:pPr>
  </w:style>
  <w:style w:type="paragraph" w:customStyle="1" w:styleId="p30">
    <w:name w:val="p30"/>
    <w:basedOn w:val="Normal"/>
    <w:uiPriority w:val="99"/>
    <w:rsid w:val="00966ADD"/>
    <w:pPr>
      <w:spacing w:before="100" w:beforeAutospacing="1" w:after="100" w:afterAutospacing="1"/>
      <w:ind w:firstLine="0"/>
      <w:jc w:val="left"/>
    </w:pPr>
  </w:style>
  <w:style w:type="paragraph" w:customStyle="1" w:styleId="p31">
    <w:name w:val="p31"/>
    <w:basedOn w:val="Normal"/>
    <w:uiPriority w:val="99"/>
    <w:rsid w:val="00966ADD"/>
    <w:pPr>
      <w:spacing w:before="100" w:beforeAutospacing="1" w:after="100" w:afterAutospacing="1"/>
      <w:ind w:firstLine="0"/>
      <w:jc w:val="left"/>
    </w:pPr>
  </w:style>
  <w:style w:type="paragraph" w:customStyle="1" w:styleId="p32">
    <w:name w:val="p32"/>
    <w:basedOn w:val="Normal"/>
    <w:uiPriority w:val="99"/>
    <w:rsid w:val="00966ADD"/>
    <w:pPr>
      <w:spacing w:before="100" w:beforeAutospacing="1" w:after="100" w:afterAutospacing="1"/>
      <w:ind w:firstLine="0"/>
      <w:jc w:val="left"/>
    </w:pPr>
  </w:style>
  <w:style w:type="paragraph" w:customStyle="1" w:styleId="p33">
    <w:name w:val="p33"/>
    <w:basedOn w:val="Normal"/>
    <w:uiPriority w:val="99"/>
    <w:rsid w:val="00966ADD"/>
    <w:pPr>
      <w:spacing w:before="100" w:beforeAutospacing="1" w:after="100" w:afterAutospacing="1"/>
      <w:ind w:firstLine="0"/>
      <w:jc w:val="left"/>
    </w:pPr>
  </w:style>
  <w:style w:type="paragraph" w:customStyle="1" w:styleId="p34">
    <w:name w:val="p34"/>
    <w:basedOn w:val="Normal"/>
    <w:uiPriority w:val="99"/>
    <w:rsid w:val="00966ADD"/>
    <w:pPr>
      <w:spacing w:before="100" w:beforeAutospacing="1" w:after="100" w:afterAutospacing="1"/>
      <w:ind w:firstLine="0"/>
      <w:jc w:val="left"/>
    </w:pPr>
  </w:style>
  <w:style w:type="paragraph" w:customStyle="1" w:styleId="p35">
    <w:name w:val="p35"/>
    <w:basedOn w:val="Normal"/>
    <w:uiPriority w:val="99"/>
    <w:rsid w:val="00966ADD"/>
    <w:pPr>
      <w:spacing w:before="100" w:beforeAutospacing="1" w:after="100" w:afterAutospacing="1"/>
      <w:ind w:firstLine="0"/>
      <w:jc w:val="left"/>
    </w:pPr>
  </w:style>
  <w:style w:type="paragraph" w:customStyle="1" w:styleId="p36">
    <w:name w:val="p36"/>
    <w:basedOn w:val="Normal"/>
    <w:uiPriority w:val="99"/>
    <w:rsid w:val="00966ADD"/>
    <w:pPr>
      <w:spacing w:before="100" w:beforeAutospacing="1" w:after="100" w:afterAutospacing="1"/>
      <w:ind w:firstLine="0"/>
      <w:jc w:val="left"/>
    </w:pPr>
  </w:style>
  <w:style w:type="paragraph" w:customStyle="1" w:styleId="p37">
    <w:name w:val="p37"/>
    <w:basedOn w:val="Normal"/>
    <w:uiPriority w:val="99"/>
    <w:rsid w:val="00966ADD"/>
    <w:pPr>
      <w:spacing w:before="100" w:beforeAutospacing="1" w:after="100" w:afterAutospacing="1"/>
      <w:ind w:firstLine="0"/>
      <w:jc w:val="left"/>
    </w:pPr>
  </w:style>
  <w:style w:type="paragraph" w:customStyle="1" w:styleId="p38">
    <w:name w:val="p38"/>
    <w:basedOn w:val="Normal"/>
    <w:uiPriority w:val="99"/>
    <w:rsid w:val="00966ADD"/>
    <w:pPr>
      <w:spacing w:before="100" w:beforeAutospacing="1" w:after="100" w:afterAutospacing="1"/>
      <w:ind w:firstLine="0"/>
      <w:jc w:val="left"/>
    </w:pPr>
  </w:style>
  <w:style w:type="paragraph" w:customStyle="1" w:styleId="p39">
    <w:name w:val="p39"/>
    <w:basedOn w:val="Normal"/>
    <w:uiPriority w:val="99"/>
    <w:rsid w:val="00966ADD"/>
    <w:pPr>
      <w:spacing w:before="100" w:beforeAutospacing="1" w:after="100" w:afterAutospacing="1"/>
      <w:ind w:firstLine="0"/>
      <w:jc w:val="left"/>
    </w:pPr>
  </w:style>
  <w:style w:type="paragraph" w:customStyle="1" w:styleId="p40">
    <w:name w:val="p40"/>
    <w:basedOn w:val="Normal"/>
    <w:uiPriority w:val="99"/>
    <w:rsid w:val="00966ADD"/>
    <w:pPr>
      <w:spacing w:before="100" w:beforeAutospacing="1" w:after="100" w:afterAutospacing="1"/>
      <w:ind w:firstLine="0"/>
      <w:jc w:val="left"/>
    </w:pPr>
  </w:style>
  <w:style w:type="paragraph" w:customStyle="1" w:styleId="p41">
    <w:name w:val="p41"/>
    <w:basedOn w:val="Normal"/>
    <w:uiPriority w:val="99"/>
    <w:rsid w:val="00966ADD"/>
    <w:pPr>
      <w:spacing w:before="100" w:beforeAutospacing="1" w:after="100" w:afterAutospacing="1"/>
      <w:ind w:firstLine="0"/>
      <w:jc w:val="left"/>
    </w:pPr>
  </w:style>
  <w:style w:type="paragraph" w:customStyle="1" w:styleId="affc">
    <w:name w:val="Прижатый влево"/>
    <w:basedOn w:val="Normal"/>
    <w:next w:val="Normal"/>
    <w:uiPriority w:val="99"/>
    <w:rsid w:val="00966ADD"/>
    <w:pPr>
      <w:autoSpaceDE w:val="0"/>
      <w:autoSpaceDN w:val="0"/>
      <w:adjustRightInd w:val="0"/>
      <w:ind w:firstLine="0"/>
      <w:jc w:val="left"/>
    </w:pPr>
    <w:rPr>
      <w:rFonts w:ascii="Arial" w:hAnsi="Arial" w:cs="Arial"/>
      <w:lang w:eastAsia="en-US"/>
    </w:rPr>
  </w:style>
  <w:style w:type="character" w:customStyle="1" w:styleId="s21">
    <w:name w:val="s2"/>
    <w:uiPriority w:val="99"/>
    <w:rsid w:val="00966ADD"/>
  </w:style>
  <w:style w:type="character" w:customStyle="1" w:styleId="s10">
    <w:name w:val="s1"/>
    <w:uiPriority w:val="99"/>
    <w:rsid w:val="00966ADD"/>
  </w:style>
  <w:style w:type="character" w:customStyle="1" w:styleId="s40">
    <w:name w:val="s4"/>
    <w:uiPriority w:val="99"/>
    <w:rsid w:val="00966ADD"/>
  </w:style>
  <w:style w:type="character" w:customStyle="1" w:styleId="s50">
    <w:name w:val="s5"/>
    <w:uiPriority w:val="99"/>
    <w:rsid w:val="00966ADD"/>
  </w:style>
  <w:style w:type="character" w:customStyle="1" w:styleId="s60">
    <w:name w:val="s6"/>
    <w:uiPriority w:val="99"/>
    <w:rsid w:val="00966ADD"/>
  </w:style>
  <w:style w:type="character" w:customStyle="1" w:styleId="s70">
    <w:name w:val="s7"/>
    <w:uiPriority w:val="99"/>
    <w:rsid w:val="00966ADD"/>
  </w:style>
  <w:style w:type="character" w:customStyle="1" w:styleId="s80">
    <w:name w:val="s8"/>
    <w:uiPriority w:val="99"/>
    <w:rsid w:val="00966ADD"/>
  </w:style>
  <w:style w:type="character" w:customStyle="1" w:styleId="s90">
    <w:name w:val="s9"/>
    <w:uiPriority w:val="99"/>
    <w:rsid w:val="00966ADD"/>
  </w:style>
  <w:style w:type="character" w:customStyle="1" w:styleId="s100">
    <w:name w:val="s10"/>
    <w:uiPriority w:val="99"/>
    <w:rsid w:val="00966ADD"/>
  </w:style>
  <w:style w:type="character" w:customStyle="1" w:styleId="s30">
    <w:name w:val="s3"/>
    <w:uiPriority w:val="99"/>
    <w:rsid w:val="00966ADD"/>
  </w:style>
  <w:style w:type="character" w:customStyle="1" w:styleId="s11">
    <w:name w:val="s11"/>
    <w:uiPriority w:val="99"/>
    <w:rsid w:val="00966ADD"/>
  </w:style>
  <w:style w:type="character" w:customStyle="1" w:styleId="s12">
    <w:name w:val="s12"/>
    <w:uiPriority w:val="99"/>
    <w:rsid w:val="00966ADD"/>
  </w:style>
  <w:style w:type="character" w:customStyle="1" w:styleId="s13">
    <w:name w:val="s13"/>
    <w:uiPriority w:val="99"/>
    <w:rsid w:val="00966ADD"/>
  </w:style>
  <w:style w:type="character" w:customStyle="1" w:styleId="s14">
    <w:name w:val="s14"/>
    <w:uiPriority w:val="99"/>
    <w:rsid w:val="00966ADD"/>
  </w:style>
  <w:style w:type="character" w:customStyle="1" w:styleId="s15">
    <w:name w:val="s15"/>
    <w:uiPriority w:val="99"/>
    <w:rsid w:val="00966ADD"/>
  </w:style>
  <w:style w:type="character" w:customStyle="1" w:styleId="s160">
    <w:name w:val="s16"/>
    <w:uiPriority w:val="99"/>
    <w:rsid w:val="00966ADD"/>
  </w:style>
  <w:style w:type="character" w:customStyle="1" w:styleId="s17">
    <w:name w:val="s17"/>
    <w:uiPriority w:val="99"/>
    <w:rsid w:val="00966ADD"/>
  </w:style>
  <w:style w:type="character" w:customStyle="1" w:styleId="s18">
    <w:name w:val="s18"/>
    <w:uiPriority w:val="99"/>
    <w:rsid w:val="00966ADD"/>
  </w:style>
  <w:style w:type="character" w:customStyle="1" w:styleId="s19">
    <w:name w:val="s19"/>
    <w:uiPriority w:val="99"/>
    <w:rsid w:val="00966ADD"/>
  </w:style>
  <w:style w:type="character" w:customStyle="1" w:styleId="s200">
    <w:name w:val="s20"/>
    <w:uiPriority w:val="99"/>
    <w:rsid w:val="00966ADD"/>
  </w:style>
  <w:style w:type="character" w:customStyle="1" w:styleId="s210">
    <w:name w:val="s21"/>
    <w:uiPriority w:val="99"/>
    <w:rsid w:val="00966ADD"/>
  </w:style>
  <w:style w:type="character" w:customStyle="1" w:styleId="s22">
    <w:name w:val="s22"/>
    <w:uiPriority w:val="99"/>
    <w:rsid w:val="00966ADD"/>
  </w:style>
  <w:style w:type="character" w:customStyle="1" w:styleId="s23">
    <w:name w:val="s23"/>
    <w:uiPriority w:val="99"/>
    <w:rsid w:val="00966ADD"/>
  </w:style>
  <w:style w:type="character" w:customStyle="1" w:styleId="affd">
    <w:name w:val="Гипертекстовая ссылка"/>
    <w:uiPriority w:val="99"/>
    <w:rsid w:val="00966ADD"/>
    <w:rPr>
      <w:color w:val="auto"/>
    </w:rPr>
  </w:style>
  <w:style w:type="paragraph" w:customStyle="1" w:styleId="affe">
    <w:name w:val="Таблицы (моноширинный)"/>
    <w:basedOn w:val="Normal"/>
    <w:next w:val="Normal"/>
    <w:uiPriority w:val="99"/>
    <w:rsid w:val="00E4545E"/>
    <w:pPr>
      <w:autoSpaceDE w:val="0"/>
      <w:autoSpaceDN w:val="0"/>
      <w:adjustRightInd w:val="0"/>
      <w:ind w:firstLine="0"/>
    </w:pPr>
    <w:rPr>
      <w:rFonts w:ascii="Courier New" w:hAnsi="Courier New" w:cs="Courier New"/>
    </w:rPr>
  </w:style>
  <w:style w:type="paragraph" w:customStyle="1" w:styleId="headertext">
    <w:name w:val="headertext"/>
    <w:basedOn w:val="Normal"/>
    <w:uiPriority w:val="99"/>
    <w:rsid w:val="000156F1"/>
    <w:pPr>
      <w:spacing w:before="100" w:beforeAutospacing="1" w:after="100" w:afterAutospacing="1"/>
      <w:ind w:firstLine="0"/>
      <w:jc w:val="left"/>
    </w:pPr>
  </w:style>
  <w:style w:type="paragraph" w:customStyle="1" w:styleId="formattext0">
    <w:name w:val="formattext"/>
    <w:basedOn w:val="Normal"/>
    <w:uiPriority w:val="99"/>
    <w:rsid w:val="000156F1"/>
    <w:pPr>
      <w:spacing w:before="100" w:beforeAutospacing="1" w:after="100" w:afterAutospacing="1"/>
      <w:ind w:firstLine="0"/>
      <w:jc w:val="left"/>
    </w:pPr>
  </w:style>
  <w:style w:type="paragraph" w:customStyle="1" w:styleId="Style6">
    <w:name w:val="Style6"/>
    <w:basedOn w:val="Normal"/>
    <w:uiPriority w:val="99"/>
    <w:rsid w:val="00533FDA"/>
    <w:pPr>
      <w:widowControl w:val="0"/>
      <w:autoSpaceDE w:val="0"/>
      <w:autoSpaceDN w:val="0"/>
      <w:adjustRightInd w:val="0"/>
      <w:spacing w:line="670" w:lineRule="exact"/>
      <w:ind w:firstLine="1440"/>
    </w:pPr>
  </w:style>
  <w:style w:type="paragraph" w:customStyle="1" w:styleId="Style19">
    <w:name w:val="Style19"/>
    <w:basedOn w:val="Normal"/>
    <w:uiPriority w:val="99"/>
    <w:rsid w:val="00533FDA"/>
    <w:pPr>
      <w:widowControl w:val="0"/>
      <w:autoSpaceDE w:val="0"/>
      <w:autoSpaceDN w:val="0"/>
      <w:adjustRightInd w:val="0"/>
      <w:spacing w:line="672" w:lineRule="exact"/>
      <w:ind w:firstLine="0"/>
    </w:pPr>
  </w:style>
  <w:style w:type="paragraph" w:customStyle="1" w:styleId="000">
    <w:name w:val="000"/>
    <w:basedOn w:val="Normal"/>
    <w:uiPriority w:val="99"/>
    <w:rsid w:val="00B133E0"/>
    <w:pPr>
      <w:numPr>
        <w:numId w:val="24"/>
      </w:numPr>
      <w:tabs>
        <w:tab w:val="left" w:pos="0"/>
        <w:tab w:val="left" w:pos="1134"/>
      </w:tabs>
      <w:suppressAutoHyphens/>
      <w:autoSpaceDE w:val="0"/>
    </w:pPr>
    <w:rPr>
      <w:sz w:val="28"/>
      <w:szCs w:val="28"/>
      <w:lang w:eastAsia="ar-SA"/>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50545D"/>
    <w:rPr>
      <w:rFonts w:ascii="Calibri" w:hAnsi="Calibri" w:cs="Calibri"/>
      <w:b/>
      <w:bCs/>
      <w:sz w:val="20"/>
      <w:szCs w:val="20"/>
      <w:lang w:eastAsia="en-US"/>
    </w:rPr>
  </w:style>
  <w:style w:type="character" w:customStyle="1" w:styleId="headeraa">
    <w:name w:val="header_aa"/>
    <w:uiPriority w:val="99"/>
    <w:rsid w:val="00A86A6E"/>
  </w:style>
  <w:style w:type="paragraph" w:customStyle="1" w:styleId="afff">
    <w:name w:val="МОЕ"/>
    <w:basedOn w:val="Normal"/>
    <w:uiPriority w:val="99"/>
    <w:rsid w:val="00A113F2"/>
    <w:rPr>
      <w:spacing w:val="10"/>
      <w:sz w:val="28"/>
      <w:szCs w:val="28"/>
    </w:rPr>
  </w:style>
  <w:style w:type="paragraph" w:customStyle="1" w:styleId="afff0">
    <w:name w:val="Таблица НГП"/>
    <w:basedOn w:val="Normal"/>
    <w:uiPriority w:val="99"/>
    <w:rsid w:val="00A72AB4"/>
    <w:pPr>
      <w:widowControl w:val="0"/>
      <w:autoSpaceDE w:val="0"/>
      <w:autoSpaceDN w:val="0"/>
      <w:spacing w:after="120"/>
      <w:ind w:firstLine="0"/>
      <w:jc w:val="left"/>
    </w:pPr>
    <w:rPr>
      <w:sz w:val="20"/>
      <w:szCs w:val="20"/>
    </w:rPr>
  </w:style>
  <w:style w:type="character" w:customStyle="1" w:styleId="mw-headline">
    <w:name w:val="mw-headline"/>
    <w:basedOn w:val="DefaultParagraphFont"/>
    <w:uiPriority w:val="99"/>
    <w:rsid w:val="00C07A4B"/>
  </w:style>
  <w:style w:type="character" w:customStyle="1" w:styleId="mw-editsection">
    <w:name w:val="mw-editsection"/>
    <w:basedOn w:val="DefaultParagraphFont"/>
    <w:uiPriority w:val="99"/>
    <w:rsid w:val="00C07A4B"/>
  </w:style>
  <w:style w:type="character" w:customStyle="1" w:styleId="mw-editsection-bracket">
    <w:name w:val="mw-editsection-bracket"/>
    <w:basedOn w:val="DefaultParagraphFont"/>
    <w:uiPriority w:val="99"/>
    <w:rsid w:val="00C07A4B"/>
  </w:style>
  <w:style w:type="character" w:customStyle="1" w:styleId="mw-editsection-divider">
    <w:name w:val="mw-editsection-divider"/>
    <w:basedOn w:val="DefaultParagraphFont"/>
    <w:uiPriority w:val="99"/>
    <w:rsid w:val="00C07A4B"/>
  </w:style>
  <w:style w:type="paragraph" w:customStyle="1" w:styleId="afff1">
    <w:name w:val="Стиль"/>
    <w:uiPriority w:val="99"/>
    <w:rsid w:val="004E0A13"/>
    <w:pPr>
      <w:widowControl w:val="0"/>
      <w:autoSpaceDE w:val="0"/>
      <w:autoSpaceDN w:val="0"/>
      <w:adjustRightInd w:val="0"/>
    </w:pPr>
    <w:rPr>
      <w:rFonts w:ascii="Times New Roman" w:hAnsi="Times New Roman"/>
      <w:sz w:val="24"/>
      <w:szCs w:val="24"/>
    </w:rPr>
  </w:style>
  <w:style w:type="paragraph" w:customStyle="1" w:styleId="p1">
    <w:name w:val="p1"/>
    <w:basedOn w:val="Normal"/>
    <w:uiPriority w:val="99"/>
    <w:rsid w:val="000C4F1A"/>
    <w:pPr>
      <w:spacing w:before="100" w:beforeAutospacing="1" w:after="100" w:afterAutospacing="1"/>
      <w:ind w:firstLine="0"/>
      <w:jc w:val="left"/>
    </w:pPr>
  </w:style>
  <w:style w:type="numbering" w:styleId="1ai">
    <w:name w:val="Outline List 1"/>
    <w:basedOn w:val="NoList"/>
    <w:uiPriority w:val="99"/>
    <w:semiHidden/>
    <w:unhideWhenUsed/>
    <w:locked/>
    <w:rsid w:val="00B35BDD"/>
    <w:pPr>
      <w:numPr>
        <w:numId w:val="20"/>
      </w:numPr>
    </w:pPr>
  </w:style>
  <w:style w:type="numbering" w:styleId="111111">
    <w:name w:val="Outline List 2"/>
    <w:basedOn w:val="NoList"/>
    <w:uiPriority w:val="99"/>
    <w:semiHidden/>
    <w:unhideWhenUsed/>
    <w:locked/>
    <w:rsid w:val="00B35BDD"/>
    <w:pPr>
      <w:numPr>
        <w:numId w:val="19"/>
      </w:numPr>
    </w:pPr>
  </w:style>
</w:styles>
</file>

<file path=word/webSettings.xml><?xml version="1.0" encoding="utf-8"?>
<w:webSettings xmlns:r="http://schemas.openxmlformats.org/officeDocument/2006/relationships" xmlns:w="http://schemas.openxmlformats.org/wordprocessingml/2006/main">
  <w:divs>
    <w:div w:id="746732487">
      <w:marLeft w:val="0"/>
      <w:marRight w:val="0"/>
      <w:marTop w:val="0"/>
      <w:marBottom w:val="0"/>
      <w:divBdr>
        <w:top w:val="none" w:sz="0" w:space="0" w:color="auto"/>
        <w:left w:val="none" w:sz="0" w:space="0" w:color="auto"/>
        <w:bottom w:val="none" w:sz="0" w:space="0" w:color="auto"/>
        <w:right w:val="none" w:sz="0" w:space="0" w:color="auto"/>
      </w:divBdr>
    </w:div>
    <w:div w:id="746732488">
      <w:marLeft w:val="0"/>
      <w:marRight w:val="0"/>
      <w:marTop w:val="0"/>
      <w:marBottom w:val="0"/>
      <w:divBdr>
        <w:top w:val="none" w:sz="0" w:space="0" w:color="auto"/>
        <w:left w:val="none" w:sz="0" w:space="0" w:color="auto"/>
        <w:bottom w:val="none" w:sz="0" w:space="0" w:color="auto"/>
        <w:right w:val="none" w:sz="0" w:space="0" w:color="auto"/>
      </w:divBdr>
    </w:div>
    <w:div w:id="746732490">
      <w:marLeft w:val="0"/>
      <w:marRight w:val="0"/>
      <w:marTop w:val="0"/>
      <w:marBottom w:val="0"/>
      <w:divBdr>
        <w:top w:val="none" w:sz="0" w:space="0" w:color="auto"/>
        <w:left w:val="none" w:sz="0" w:space="0" w:color="auto"/>
        <w:bottom w:val="none" w:sz="0" w:space="0" w:color="auto"/>
        <w:right w:val="none" w:sz="0" w:space="0" w:color="auto"/>
      </w:divBdr>
    </w:div>
    <w:div w:id="746732492">
      <w:marLeft w:val="0"/>
      <w:marRight w:val="0"/>
      <w:marTop w:val="0"/>
      <w:marBottom w:val="0"/>
      <w:divBdr>
        <w:top w:val="none" w:sz="0" w:space="0" w:color="auto"/>
        <w:left w:val="none" w:sz="0" w:space="0" w:color="auto"/>
        <w:bottom w:val="none" w:sz="0" w:space="0" w:color="auto"/>
        <w:right w:val="none" w:sz="0" w:space="0" w:color="auto"/>
      </w:divBdr>
    </w:div>
    <w:div w:id="746732493">
      <w:marLeft w:val="0"/>
      <w:marRight w:val="0"/>
      <w:marTop w:val="0"/>
      <w:marBottom w:val="0"/>
      <w:divBdr>
        <w:top w:val="none" w:sz="0" w:space="0" w:color="auto"/>
        <w:left w:val="none" w:sz="0" w:space="0" w:color="auto"/>
        <w:bottom w:val="none" w:sz="0" w:space="0" w:color="auto"/>
        <w:right w:val="none" w:sz="0" w:space="0" w:color="auto"/>
      </w:divBdr>
      <w:divsChild>
        <w:div w:id="746732585">
          <w:marLeft w:val="60"/>
          <w:marRight w:val="60"/>
          <w:marTop w:val="100"/>
          <w:marBottom w:val="100"/>
          <w:divBdr>
            <w:top w:val="none" w:sz="0" w:space="0" w:color="auto"/>
            <w:left w:val="none" w:sz="0" w:space="0" w:color="auto"/>
            <w:bottom w:val="none" w:sz="0" w:space="0" w:color="auto"/>
            <w:right w:val="none" w:sz="0" w:space="0" w:color="auto"/>
          </w:divBdr>
        </w:div>
      </w:divsChild>
    </w:div>
    <w:div w:id="746732494">
      <w:marLeft w:val="0"/>
      <w:marRight w:val="0"/>
      <w:marTop w:val="0"/>
      <w:marBottom w:val="0"/>
      <w:divBdr>
        <w:top w:val="none" w:sz="0" w:space="0" w:color="auto"/>
        <w:left w:val="none" w:sz="0" w:space="0" w:color="auto"/>
        <w:bottom w:val="none" w:sz="0" w:space="0" w:color="auto"/>
        <w:right w:val="none" w:sz="0" w:space="0" w:color="auto"/>
      </w:divBdr>
    </w:div>
    <w:div w:id="746732495">
      <w:marLeft w:val="0"/>
      <w:marRight w:val="0"/>
      <w:marTop w:val="0"/>
      <w:marBottom w:val="0"/>
      <w:divBdr>
        <w:top w:val="none" w:sz="0" w:space="0" w:color="auto"/>
        <w:left w:val="none" w:sz="0" w:space="0" w:color="auto"/>
        <w:bottom w:val="none" w:sz="0" w:space="0" w:color="auto"/>
        <w:right w:val="none" w:sz="0" w:space="0" w:color="auto"/>
      </w:divBdr>
    </w:div>
    <w:div w:id="746732497">
      <w:marLeft w:val="0"/>
      <w:marRight w:val="0"/>
      <w:marTop w:val="0"/>
      <w:marBottom w:val="0"/>
      <w:divBdr>
        <w:top w:val="none" w:sz="0" w:space="0" w:color="auto"/>
        <w:left w:val="none" w:sz="0" w:space="0" w:color="auto"/>
        <w:bottom w:val="none" w:sz="0" w:space="0" w:color="auto"/>
        <w:right w:val="none" w:sz="0" w:space="0" w:color="auto"/>
      </w:divBdr>
    </w:div>
    <w:div w:id="746732498">
      <w:marLeft w:val="0"/>
      <w:marRight w:val="0"/>
      <w:marTop w:val="0"/>
      <w:marBottom w:val="0"/>
      <w:divBdr>
        <w:top w:val="none" w:sz="0" w:space="0" w:color="auto"/>
        <w:left w:val="none" w:sz="0" w:space="0" w:color="auto"/>
        <w:bottom w:val="none" w:sz="0" w:space="0" w:color="auto"/>
        <w:right w:val="none" w:sz="0" w:space="0" w:color="auto"/>
      </w:divBdr>
    </w:div>
    <w:div w:id="746732500">
      <w:marLeft w:val="0"/>
      <w:marRight w:val="0"/>
      <w:marTop w:val="0"/>
      <w:marBottom w:val="0"/>
      <w:divBdr>
        <w:top w:val="none" w:sz="0" w:space="0" w:color="auto"/>
        <w:left w:val="none" w:sz="0" w:space="0" w:color="auto"/>
        <w:bottom w:val="none" w:sz="0" w:space="0" w:color="auto"/>
        <w:right w:val="none" w:sz="0" w:space="0" w:color="auto"/>
      </w:divBdr>
    </w:div>
    <w:div w:id="746732502">
      <w:marLeft w:val="0"/>
      <w:marRight w:val="0"/>
      <w:marTop w:val="0"/>
      <w:marBottom w:val="0"/>
      <w:divBdr>
        <w:top w:val="none" w:sz="0" w:space="0" w:color="auto"/>
        <w:left w:val="none" w:sz="0" w:space="0" w:color="auto"/>
        <w:bottom w:val="none" w:sz="0" w:space="0" w:color="auto"/>
        <w:right w:val="none" w:sz="0" w:space="0" w:color="auto"/>
      </w:divBdr>
    </w:div>
    <w:div w:id="746732505">
      <w:marLeft w:val="0"/>
      <w:marRight w:val="0"/>
      <w:marTop w:val="0"/>
      <w:marBottom w:val="0"/>
      <w:divBdr>
        <w:top w:val="none" w:sz="0" w:space="0" w:color="auto"/>
        <w:left w:val="none" w:sz="0" w:space="0" w:color="auto"/>
        <w:bottom w:val="none" w:sz="0" w:space="0" w:color="auto"/>
        <w:right w:val="none" w:sz="0" w:space="0" w:color="auto"/>
      </w:divBdr>
    </w:div>
    <w:div w:id="746732507">
      <w:marLeft w:val="0"/>
      <w:marRight w:val="0"/>
      <w:marTop w:val="0"/>
      <w:marBottom w:val="0"/>
      <w:divBdr>
        <w:top w:val="none" w:sz="0" w:space="0" w:color="auto"/>
        <w:left w:val="none" w:sz="0" w:space="0" w:color="auto"/>
        <w:bottom w:val="none" w:sz="0" w:space="0" w:color="auto"/>
        <w:right w:val="none" w:sz="0" w:space="0" w:color="auto"/>
      </w:divBdr>
    </w:div>
    <w:div w:id="746732510">
      <w:marLeft w:val="0"/>
      <w:marRight w:val="0"/>
      <w:marTop w:val="0"/>
      <w:marBottom w:val="0"/>
      <w:divBdr>
        <w:top w:val="none" w:sz="0" w:space="0" w:color="auto"/>
        <w:left w:val="none" w:sz="0" w:space="0" w:color="auto"/>
        <w:bottom w:val="none" w:sz="0" w:space="0" w:color="auto"/>
        <w:right w:val="none" w:sz="0" w:space="0" w:color="auto"/>
      </w:divBdr>
      <w:divsChild>
        <w:div w:id="746732705">
          <w:marLeft w:val="0"/>
          <w:marRight w:val="0"/>
          <w:marTop w:val="0"/>
          <w:marBottom w:val="0"/>
          <w:divBdr>
            <w:top w:val="none" w:sz="0" w:space="0" w:color="auto"/>
            <w:left w:val="none" w:sz="0" w:space="0" w:color="auto"/>
            <w:bottom w:val="none" w:sz="0" w:space="0" w:color="auto"/>
            <w:right w:val="none" w:sz="0" w:space="0" w:color="auto"/>
          </w:divBdr>
        </w:div>
      </w:divsChild>
    </w:div>
    <w:div w:id="746732514">
      <w:marLeft w:val="0"/>
      <w:marRight w:val="0"/>
      <w:marTop w:val="0"/>
      <w:marBottom w:val="0"/>
      <w:divBdr>
        <w:top w:val="none" w:sz="0" w:space="0" w:color="auto"/>
        <w:left w:val="none" w:sz="0" w:space="0" w:color="auto"/>
        <w:bottom w:val="none" w:sz="0" w:space="0" w:color="auto"/>
        <w:right w:val="none" w:sz="0" w:space="0" w:color="auto"/>
      </w:divBdr>
    </w:div>
    <w:div w:id="746732515">
      <w:marLeft w:val="0"/>
      <w:marRight w:val="0"/>
      <w:marTop w:val="0"/>
      <w:marBottom w:val="0"/>
      <w:divBdr>
        <w:top w:val="none" w:sz="0" w:space="0" w:color="auto"/>
        <w:left w:val="none" w:sz="0" w:space="0" w:color="auto"/>
        <w:bottom w:val="none" w:sz="0" w:space="0" w:color="auto"/>
        <w:right w:val="none" w:sz="0" w:space="0" w:color="auto"/>
      </w:divBdr>
    </w:div>
    <w:div w:id="746732516">
      <w:marLeft w:val="0"/>
      <w:marRight w:val="0"/>
      <w:marTop w:val="0"/>
      <w:marBottom w:val="0"/>
      <w:divBdr>
        <w:top w:val="none" w:sz="0" w:space="0" w:color="auto"/>
        <w:left w:val="none" w:sz="0" w:space="0" w:color="auto"/>
        <w:bottom w:val="none" w:sz="0" w:space="0" w:color="auto"/>
        <w:right w:val="none" w:sz="0" w:space="0" w:color="auto"/>
      </w:divBdr>
    </w:div>
    <w:div w:id="746732518">
      <w:marLeft w:val="0"/>
      <w:marRight w:val="0"/>
      <w:marTop w:val="0"/>
      <w:marBottom w:val="0"/>
      <w:divBdr>
        <w:top w:val="none" w:sz="0" w:space="0" w:color="auto"/>
        <w:left w:val="none" w:sz="0" w:space="0" w:color="auto"/>
        <w:bottom w:val="none" w:sz="0" w:space="0" w:color="auto"/>
        <w:right w:val="none" w:sz="0" w:space="0" w:color="auto"/>
      </w:divBdr>
      <w:divsChild>
        <w:div w:id="746732511">
          <w:marLeft w:val="60"/>
          <w:marRight w:val="60"/>
          <w:marTop w:val="100"/>
          <w:marBottom w:val="100"/>
          <w:divBdr>
            <w:top w:val="none" w:sz="0" w:space="0" w:color="auto"/>
            <w:left w:val="none" w:sz="0" w:space="0" w:color="auto"/>
            <w:bottom w:val="none" w:sz="0" w:space="0" w:color="auto"/>
            <w:right w:val="none" w:sz="0" w:space="0" w:color="auto"/>
          </w:divBdr>
          <w:divsChild>
            <w:div w:id="7467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2519">
      <w:marLeft w:val="0"/>
      <w:marRight w:val="0"/>
      <w:marTop w:val="0"/>
      <w:marBottom w:val="0"/>
      <w:divBdr>
        <w:top w:val="none" w:sz="0" w:space="0" w:color="auto"/>
        <w:left w:val="none" w:sz="0" w:space="0" w:color="auto"/>
        <w:bottom w:val="none" w:sz="0" w:space="0" w:color="auto"/>
        <w:right w:val="none" w:sz="0" w:space="0" w:color="auto"/>
      </w:divBdr>
    </w:div>
    <w:div w:id="746732520">
      <w:marLeft w:val="0"/>
      <w:marRight w:val="0"/>
      <w:marTop w:val="0"/>
      <w:marBottom w:val="0"/>
      <w:divBdr>
        <w:top w:val="none" w:sz="0" w:space="0" w:color="auto"/>
        <w:left w:val="none" w:sz="0" w:space="0" w:color="auto"/>
        <w:bottom w:val="none" w:sz="0" w:space="0" w:color="auto"/>
        <w:right w:val="none" w:sz="0" w:space="0" w:color="auto"/>
      </w:divBdr>
    </w:div>
    <w:div w:id="746732521">
      <w:marLeft w:val="0"/>
      <w:marRight w:val="0"/>
      <w:marTop w:val="0"/>
      <w:marBottom w:val="0"/>
      <w:divBdr>
        <w:top w:val="none" w:sz="0" w:space="0" w:color="auto"/>
        <w:left w:val="none" w:sz="0" w:space="0" w:color="auto"/>
        <w:bottom w:val="none" w:sz="0" w:space="0" w:color="auto"/>
        <w:right w:val="none" w:sz="0" w:space="0" w:color="auto"/>
      </w:divBdr>
    </w:div>
    <w:div w:id="746732522">
      <w:marLeft w:val="0"/>
      <w:marRight w:val="0"/>
      <w:marTop w:val="0"/>
      <w:marBottom w:val="0"/>
      <w:divBdr>
        <w:top w:val="none" w:sz="0" w:space="0" w:color="auto"/>
        <w:left w:val="none" w:sz="0" w:space="0" w:color="auto"/>
        <w:bottom w:val="none" w:sz="0" w:space="0" w:color="auto"/>
        <w:right w:val="none" w:sz="0" w:space="0" w:color="auto"/>
      </w:divBdr>
    </w:div>
    <w:div w:id="746732524">
      <w:marLeft w:val="0"/>
      <w:marRight w:val="0"/>
      <w:marTop w:val="0"/>
      <w:marBottom w:val="0"/>
      <w:divBdr>
        <w:top w:val="none" w:sz="0" w:space="0" w:color="auto"/>
        <w:left w:val="none" w:sz="0" w:space="0" w:color="auto"/>
        <w:bottom w:val="none" w:sz="0" w:space="0" w:color="auto"/>
        <w:right w:val="none" w:sz="0" w:space="0" w:color="auto"/>
      </w:divBdr>
      <w:divsChild>
        <w:div w:id="746732486">
          <w:marLeft w:val="60"/>
          <w:marRight w:val="60"/>
          <w:marTop w:val="100"/>
          <w:marBottom w:val="100"/>
          <w:divBdr>
            <w:top w:val="none" w:sz="0" w:space="0" w:color="auto"/>
            <w:left w:val="none" w:sz="0" w:space="0" w:color="auto"/>
            <w:bottom w:val="none" w:sz="0" w:space="0" w:color="auto"/>
            <w:right w:val="none" w:sz="0" w:space="0" w:color="auto"/>
          </w:divBdr>
        </w:div>
        <w:div w:id="746732530">
          <w:marLeft w:val="60"/>
          <w:marRight w:val="60"/>
          <w:marTop w:val="100"/>
          <w:marBottom w:val="100"/>
          <w:divBdr>
            <w:top w:val="none" w:sz="0" w:space="0" w:color="auto"/>
            <w:left w:val="none" w:sz="0" w:space="0" w:color="auto"/>
            <w:bottom w:val="none" w:sz="0" w:space="0" w:color="auto"/>
            <w:right w:val="none" w:sz="0" w:space="0" w:color="auto"/>
          </w:divBdr>
        </w:div>
        <w:div w:id="746732572">
          <w:marLeft w:val="60"/>
          <w:marRight w:val="60"/>
          <w:marTop w:val="100"/>
          <w:marBottom w:val="100"/>
          <w:divBdr>
            <w:top w:val="none" w:sz="0" w:space="0" w:color="auto"/>
            <w:left w:val="none" w:sz="0" w:space="0" w:color="auto"/>
            <w:bottom w:val="none" w:sz="0" w:space="0" w:color="auto"/>
            <w:right w:val="none" w:sz="0" w:space="0" w:color="auto"/>
          </w:divBdr>
        </w:div>
        <w:div w:id="746732581">
          <w:marLeft w:val="60"/>
          <w:marRight w:val="60"/>
          <w:marTop w:val="100"/>
          <w:marBottom w:val="100"/>
          <w:divBdr>
            <w:top w:val="none" w:sz="0" w:space="0" w:color="auto"/>
            <w:left w:val="none" w:sz="0" w:space="0" w:color="auto"/>
            <w:bottom w:val="none" w:sz="0" w:space="0" w:color="auto"/>
            <w:right w:val="none" w:sz="0" w:space="0" w:color="auto"/>
          </w:divBdr>
        </w:div>
        <w:div w:id="746732589">
          <w:marLeft w:val="60"/>
          <w:marRight w:val="60"/>
          <w:marTop w:val="100"/>
          <w:marBottom w:val="100"/>
          <w:divBdr>
            <w:top w:val="none" w:sz="0" w:space="0" w:color="auto"/>
            <w:left w:val="none" w:sz="0" w:space="0" w:color="auto"/>
            <w:bottom w:val="none" w:sz="0" w:space="0" w:color="auto"/>
            <w:right w:val="none" w:sz="0" w:space="0" w:color="auto"/>
          </w:divBdr>
        </w:div>
        <w:div w:id="746732621">
          <w:marLeft w:val="60"/>
          <w:marRight w:val="60"/>
          <w:marTop w:val="100"/>
          <w:marBottom w:val="100"/>
          <w:divBdr>
            <w:top w:val="none" w:sz="0" w:space="0" w:color="auto"/>
            <w:left w:val="none" w:sz="0" w:space="0" w:color="auto"/>
            <w:bottom w:val="none" w:sz="0" w:space="0" w:color="auto"/>
            <w:right w:val="none" w:sz="0" w:space="0" w:color="auto"/>
          </w:divBdr>
        </w:div>
        <w:div w:id="746732650">
          <w:marLeft w:val="60"/>
          <w:marRight w:val="60"/>
          <w:marTop w:val="100"/>
          <w:marBottom w:val="100"/>
          <w:divBdr>
            <w:top w:val="none" w:sz="0" w:space="0" w:color="auto"/>
            <w:left w:val="none" w:sz="0" w:space="0" w:color="auto"/>
            <w:bottom w:val="none" w:sz="0" w:space="0" w:color="auto"/>
            <w:right w:val="none" w:sz="0" w:space="0" w:color="auto"/>
          </w:divBdr>
        </w:div>
        <w:div w:id="746732678">
          <w:marLeft w:val="60"/>
          <w:marRight w:val="60"/>
          <w:marTop w:val="100"/>
          <w:marBottom w:val="100"/>
          <w:divBdr>
            <w:top w:val="none" w:sz="0" w:space="0" w:color="auto"/>
            <w:left w:val="none" w:sz="0" w:space="0" w:color="auto"/>
            <w:bottom w:val="none" w:sz="0" w:space="0" w:color="auto"/>
            <w:right w:val="none" w:sz="0" w:space="0" w:color="auto"/>
          </w:divBdr>
        </w:div>
        <w:div w:id="746732682">
          <w:marLeft w:val="60"/>
          <w:marRight w:val="60"/>
          <w:marTop w:val="100"/>
          <w:marBottom w:val="100"/>
          <w:divBdr>
            <w:top w:val="none" w:sz="0" w:space="0" w:color="auto"/>
            <w:left w:val="none" w:sz="0" w:space="0" w:color="auto"/>
            <w:bottom w:val="none" w:sz="0" w:space="0" w:color="auto"/>
            <w:right w:val="none" w:sz="0" w:space="0" w:color="auto"/>
          </w:divBdr>
        </w:div>
        <w:div w:id="746732684">
          <w:marLeft w:val="60"/>
          <w:marRight w:val="60"/>
          <w:marTop w:val="100"/>
          <w:marBottom w:val="100"/>
          <w:divBdr>
            <w:top w:val="none" w:sz="0" w:space="0" w:color="auto"/>
            <w:left w:val="none" w:sz="0" w:space="0" w:color="auto"/>
            <w:bottom w:val="none" w:sz="0" w:space="0" w:color="auto"/>
            <w:right w:val="none" w:sz="0" w:space="0" w:color="auto"/>
          </w:divBdr>
        </w:div>
      </w:divsChild>
    </w:div>
    <w:div w:id="746732525">
      <w:marLeft w:val="0"/>
      <w:marRight w:val="0"/>
      <w:marTop w:val="0"/>
      <w:marBottom w:val="0"/>
      <w:divBdr>
        <w:top w:val="none" w:sz="0" w:space="0" w:color="auto"/>
        <w:left w:val="none" w:sz="0" w:space="0" w:color="auto"/>
        <w:bottom w:val="none" w:sz="0" w:space="0" w:color="auto"/>
        <w:right w:val="none" w:sz="0" w:space="0" w:color="auto"/>
      </w:divBdr>
      <w:divsChild>
        <w:div w:id="746732571">
          <w:marLeft w:val="0"/>
          <w:marRight w:val="0"/>
          <w:marTop w:val="0"/>
          <w:marBottom w:val="0"/>
          <w:divBdr>
            <w:top w:val="none" w:sz="0" w:space="0" w:color="auto"/>
            <w:left w:val="none" w:sz="0" w:space="0" w:color="auto"/>
            <w:bottom w:val="none" w:sz="0" w:space="0" w:color="auto"/>
            <w:right w:val="none" w:sz="0" w:space="0" w:color="auto"/>
          </w:divBdr>
        </w:div>
      </w:divsChild>
    </w:div>
    <w:div w:id="746732526">
      <w:marLeft w:val="0"/>
      <w:marRight w:val="0"/>
      <w:marTop w:val="0"/>
      <w:marBottom w:val="0"/>
      <w:divBdr>
        <w:top w:val="none" w:sz="0" w:space="0" w:color="auto"/>
        <w:left w:val="none" w:sz="0" w:space="0" w:color="auto"/>
        <w:bottom w:val="none" w:sz="0" w:space="0" w:color="auto"/>
        <w:right w:val="none" w:sz="0" w:space="0" w:color="auto"/>
      </w:divBdr>
      <w:divsChild>
        <w:div w:id="746732657">
          <w:marLeft w:val="60"/>
          <w:marRight w:val="60"/>
          <w:marTop w:val="100"/>
          <w:marBottom w:val="100"/>
          <w:divBdr>
            <w:top w:val="none" w:sz="0" w:space="0" w:color="auto"/>
            <w:left w:val="none" w:sz="0" w:space="0" w:color="auto"/>
            <w:bottom w:val="none" w:sz="0" w:space="0" w:color="auto"/>
            <w:right w:val="none" w:sz="0" w:space="0" w:color="auto"/>
          </w:divBdr>
          <w:divsChild>
            <w:div w:id="7467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2529">
      <w:marLeft w:val="0"/>
      <w:marRight w:val="0"/>
      <w:marTop w:val="0"/>
      <w:marBottom w:val="0"/>
      <w:divBdr>
        <w:top w:val="none" w:sz="0" w:space="0" w:color="auto"/>
        <w:left w:val="none" w:sz="0" w:space="0" w:color="auto"/>
        <w:bottom w:val="none" w:sz="0" w:space="0" w:color="auto"/>
        <w:right w:val="none" w:sz="0" w:space="0" w:color="auto"/>
      </w:divBdr>
    </w:div>
    <w:div w:id="746732531">
      <w:marLeft w:val="0"/>
      <w:marRight w:val="0"/>
      <w:marTop w:val="0"/>
      <w:marBottom w:val="0"/>
      <w:divBdr>
        <w:top w:val="none" w:sz="0" w:space="0" w:color="auto"/>
        <w:left w:val="none" w:sz="0" w:space="0" w:color="auto"/>
        <w:bottom w:val="none" w:sz="0" w:space="0" w:color="auto"/>
        <w:right w:val="none" w:sz="0" w:space="0" w:color="auto"/>
      </w:divBdr>
    </w:div>
    <w:div w:id="746732532">
      <w:marLeft w:val="0"/>
      <w:marRight w:val="0"/>
      <w:marTop w:val="0"/>
      <w:marBottom w:val="0"/>
      <w:divBdr>
        <w:top w:val="none" w:sz="0" w:space="0" w:color="auto"/>
        <w:left w:val="none" w:sz="0" w:space="0" w:color="auto"/>
        <w:bottom w:val="none" w:sz="0" w:space="0" w:color="auto"/>
        <w:right w:val="none" w:sz="0" w:space="0" w:color="auto"/>
      </w:divBdr>
    </w:div>
    <w:div w:id="746732533">
      <w:marLeft w:val="0"/>
      <w:marRight w:val="0"/>
      <w:marTop w:val="0"/>
      <w:marBottom w:val="0"/>
      <w:divBdr>
        <w:top w:val="none" w:sz="0" w:space="0" w:color="auto"/>
        <w:left w:val="none" w:sz="0" w:space="0" w:color="auto"/>
        <w:bottom w:val="none" w:sz="0" w:space="0" w:color="auto"/>
        <w:right w:val="none" w:sz="0" w:space="0" w:color="auto"/>
      </w:divBdr>
    </w:div>
    <w:div w:id="746732537">
      <w:marLeft w:val="0"/>
      <w:marRight w:val="0"/>
      <w:marTop w:val="0"/>
      <w:marBottom w:val="0"/>
      <w:divBdr>
        <w:top w:val="none" w:sz="0" w:space="0" w:color="auto"/>
        <w:left w:val="none" w:sz="0" w:space="0" w:color="auto"/>
        <w:bottom w:val="none" w:sz="0" w:space="0" w:color="auto"/>
        <w:right w:val="none" w:sz="0" w:space="0" w:color="auto"/>
      </w:divBdr>
      <w:divsChild>
        <w:div w:id="746732618">
          <w:marLeft w:val="60"/>
          <w:marRight w:val="60"/>
          <w:marTop w:val="100"/>
          <w:marBottom w:val="100"/>
          <w:divBdr>
            <w:top w:val="none" w:sz="0" w:space="0" w:color="auto"/>
            <w:left w:val="none" w:sz="0" w:space="0" w:color="auto"/>
            <w:bottom w:val="none" w:sz="0" w:space="0" w:color="auto"/>
            <w:right w:val="none" w:sz="0" w:space="0" w:color="auto"/>
          </w:divBdr>
        </w:div>
      </w:divsChild>
    </w:div>
    <w:div w:id="746732538">
      <w:marLeft w:val="0"/>
      <w:marRight w:val="0"/>
      <w:marTop w:val="0"/>
      <w:marBottom w:val="0"/>
      <w:divBdr>
        <w:top w:val="none" w:sz="0" w:space="0" w:color="auto"/>
        <w:left w:val="none" w:sz="0" w:space="0" w:color="auto"/>
        <w:bottom w:val="none" w:sz="0" w:space="0" w:color="auto"/>
        <w:right w:val="none" w:sz="0" w:space="0" w:color="auto"/>
      </w:divBdr>
    </w:div>
    <w:div w:id="746732539">
      <w:marLeft w:val="0"/>
      <w:marRight w:val="0"/>
      <w:marTop w:val="0"/>
      <w:marBottom w:val="0"/>
      <w:divBdr>
        <w:top w:val="none" w:sz="0" w:space="0" w:color="auto"/>
        <w:left w:val="none" w:sz="0" w:space="0" w:color="auto"/>
        <w:bottom w:val="none" w:sz="0" w:space="0" w:color="auto"/>
        <w:right w:val="none" w:sz="0" w:space="0" w:color="auto"/>
      </w:divBdr>
      <w:divsChild>
        <w:div w:id="746732544">
          <w:marLeft w:val="60"/>
          <w:marRight w:val="60"/>
          <w:marTop w:val="100"/>
          <w:marBottom w:val="100"/>
          <w:divBdr>
            <w:top w:val="none" w:sz="0" w:space="0" w:color="auto"/>
            <w:left w:val="none" w:sz="0" w:space="0" w:color="auto"/>
            <w:bottom w:val="none" w:sz="0" w:space="0" w:color="auto"/>
            <w:right w:val="none" w:sz="0" w:space="0" w:color="auto"/>
          </w:divBdr>
        </w:div>
        <w:div w:id="746732562">
          <w:marLeft w:val="60"/>
          <w:marRight w:val="60"/>
          <w:marTop w:val="100"/>
          <w:marBottom w:val="100"/>
          <w:divBdr>
            <w:top w:val="none" w:sz="0" w:space="0" w:color="auto"/>
            <w:left w:val="none" w:sz="0" w:space="0" w:color="auto"/>
            <w:bottom w:val="none" w:sz="0" w:space="0" w:color="auto"/>
            <w:right w:val="none" w:sz="0" w:space="0" w:color="auto"/>
          </w:divBdr>
        </w:div>
        <w:div w:id="746732637">
          <w:marLeft w:val="60"/>
          <w:marRight w:val="60"/>
          <w:marTop w:val="100"/>
          <w:marBottom w:val="100"/>
          <w:divBdr>
            <w:top w:val="none" w:sz="0" w:space="0" w:color="auto"/>
            <w:left w:val="none" w:sz="0" w:space="0" w:color="auto"/>
            <w:bottom w:val="none" w:sz="0" w:space="0" w:color="auto"/>
            <w:right w:val="none" w:sz="0" w:space="0" w:color="auto"/>
          </w:divBdr>
        </w:div>
        <w:div w:id="746732677">
          <w:marLeft w:val="60"/>
          <w:marRight w:val="60"/>
          <w:marTop w:val="100"/>
          <w:marBottom w:val="100"/>
          <w:divBdr>
            <w:top w:val="none" w:sz="0" w:space="0" w:color="auto"/>
            <w:left w:val="none" w:sz="0" w:space="0" w:color="auto"/>
            <w:bottom w:val="none" w:sz="0" w:space="0" w:color="auto"/>
            <w:right w:val="none" w:sz="0" w:space="0" w:color="auto"/>
          </w:divBdr>
        </w:div>
      </w:divsChild>
    </w:div>
    <w:div w:id="746732541">
      <w:marLeft w:val="0"/>
      <w:marRight w:val="0"/>
      <w:marTop w:val="0"/>
      <w:marBottom w:val="0"/>
      <w:divBdr>
        <w:top w:val="none" w:sz="0" w:space="0" w:color="auto"/>
        <w:left w:val="none" w:sz="0" w:space="0" w:color="auto"/>
        <w:bottom w:val="none" w:sz="0" w:space="0" w:color="auto"/>
        <w:right w:val="none" w:sz="0" w:space="0" w:color="auto"/>
      </w:divBdr>
      <w:divsChild>
        <w:div w:id="746732535">
          <w:marLeft w:val="60"/>
          <w:marRight w:val="60"/>
          <w:marTop w:val="100"/>
          <w:marBottom w:val="100"/>
          <w:divBdr>
            <w:top w:val="none" w:sz="0" w:space="0" w:color="auto"/>
            <w:left w:val="none" w:sz="0" w:space="0" w:color="auto"/>
            <w:bottom w:val="none" w:sz="0" w:space="0" w:color="auto"/>
            <w:right w:val="none" w:sz="0" w:space="0" w:color="auto"/>
          </w:divBdr>
        </w:div>
      </w:divsChild>
    </w:div>
    <w:div w:id="746732542">
      <w:marLeft w:val="0"/>
      <w:marRight w:val="0"/>
      <w:marTop w:val="0"/>
      <w:marBottom w:val="0"/>
      <w:divBdr>
        <w:top w:val="none" w:sz="0" w:space="0" w:color="auto"/>
        <w:left w:val="none" w:sz="0" w:space="0" w:color="auto"/>
        <w:bottom w:val="none" w:sz="0" w:space="0" w:color="auto"/>
        <w:right w:val="none" w:sz="0" w:space="0" w:color="auto"/>
      </w:divBdr>
    </w:div>
    <w:div w:id="746732543">
      <w:marLeft w:val="0"/>
      <w:marRight w:val="0"/>
      <w:marTop w:val="0"/>
      <w:marBottom w:val="0"/>
      <w:divBdr>
        <w:top w:val="none" w:sz="0" w:space="0" w:color="auto"/>
        <w:left w:val="none" w:sz="0" w:space="0" w:color="auto"/>
        <w:bottom w:val="none" w:sz="0" w:space="0" w:color="auto"/>
        <w:right w:val="none" w:sz="0" w:space="0" w:color="auto"/>
      </w:divBdr>
    </w:div>
    <w:div w:id="746732545">
      <w:marLeft w:val="0"/>
      <w:marRight w:val="0"/>
      <w:marTop w:val="0"/>
      <w:marBottom w:val="0"/>
      <w:divBdr>
        <w:top w:val="none" w:sz="0" w:space="0" w:color="auto"/>
        <w:left w:val="none" w:sz="0" w:space="0" w:color="auto"/>
        <w:bottom w:val="none" w:sz="0" w:space="0" w:color="auto"/>
        <w:right w:val="none" w:sz="0" w:space="0" w:color="auto"/>
      </w:divBdr>
    </w:div>
    <w:div w:id="746732546">
      <w:marLeft w:val="0"/>
      <w:marRight w:val="0"/>
      <w:marTop w:val="0"/>
      <w:marBottom w:val="0"/>
      <w:divBdr>
        <w:top w:val="none" w:sz="0" w:space="0" w:color="auto"/>
        <w:left w:val="none" w:sz="0" w:space="0" w:color="auto"/>
        <w:bottom w:val="none" w:sz="0" w:space="0" w:color="auto"/>
        <w:right w:val="none" w:sz="0" w:space="0" w:color="auto"/>
      </w:divBdr>
    </w:div>
    <w:div w:id="746732547">
      <w:marLeft w:val="0"/>
      <w:marRight w:val="0"/>
      <w:marTop w:val="0"/>
      <w:marBottom w:val="0"/>
      <w:divBdr>
        <w:top w:val="none" w:sz="0" w:space="0" w:color="auto"/>
        <w:left w:val="none" w:sz="0" w:space="0" w:color="auto"/>
        <w:bottom w:val="none" w:sz="0" w:space="0" w:color="auto"/>
        <w:right w:val="none" w:sz="0" w:space="0" w:color="auto"/>
      </w:divBdr>
    </w:div>
    <w:div w:id="746732550">
      <w:marLeft w:val="0"/>
      <w:marRight w:val="0"/>
      <w:marTop w:val="0"/>
      <w:marBottom w:val="0"/>
      <w:divBdr>
        <w:top w:val="none" w:sz="0" w:space="0" w:color="auto"/>
        <w:left w:val="none" w:sz="0" w:space="0" w:color="auto"/>
        <w:bottom w:val="none" w:sz="0" w:space="0" w:color="auto"/>
        <w:right w:val="none" w:sz="0" w:space="0" w:color="auto"/>
      </w:divBdr>
    </w:div>
    <w:div w:id="746732551">
      <w:marLeft w:val="0"/>
      <w:marRight w:val="0"/>
      <w:marTop w:val="0"/>
      <w:marBottom w:val="0"/>
      <w:divBdr>
        <w:top w:val="none" w:sz="0" w:space="0" w:color="auto"/>
        <w:left w:val="none" w:sz="0" w:space="0" w:color="auto"/>
        <w:bottom w:val="none" w:sz="0" w:space="0" w:color="auto"/>
        <w:right w:val="none" w:sz="0" w:space="0" w:color="auto"/>
      </w:divBdr>
    </w:div>
    <w:div w:id="746732552">
      <w:marLeft w:val="0"/>
      <w:marRight w:val="0"/>
      <w:marTop w:val="0"/>
      <w:marBottom w:val="0"/>
      <w:divBdr>
        <w:top w:val="none" w:sz="0" w:space="0" w:color="auto"/>
        <w:left w:val="none" w:sz="0" w:space="0" w:color="auto"/>
        <w:bottom w:val="none" w:sz="0" w:space="0" w:color="auto"/>
        <w:right w:val="none" w:sz="0" w:space="0" w:color="auto"/>
      </w:divBdr>
    </w:div>
    <w:div w:id="746732554">
      <w:marLeft w:val="0"/>
      <w:marRight w:val="0"/>
      <w:marTop w:val="0"/>
      <w:marBottom w:val="0"/>
      <w:divBdr>
        <w:top w:val="none" w:sz="0" w:space="0" w:color="auto"/>
        <w:left w:val="none" w:sz="0" w:space="0" w:color="auto"/>
        <w:bottom w:val="none" w:sz="0" w:space="0" w:color="auto"/>
        <w:right w:val="none" w:sz="0" w:space="0" w:color="auto"/>
      </w:divBdr>
    </w:div>
    <w:div w:id="746732555">
      <w:marLeft w:val="0"/>
      <w:marRight w:val="0"/>
      <w:marTop w:val="0"/>
      <w:marBottom w:val="0"/>
      <w:divBdr>
        <w:top w:val="none" w:sz="0" w:space="0" w:color="auto"/>
        <w:left w:val="none" w:sz="0" w:space="0" w:color="auto"/>
        <w:bottom w:val="none" w:sz="0" w:space="0" w:color="auto"/>
        <w:right w:val="none" w:sz="0" w:space="0" w:color="auto"/>
      </w:divBdr>
    </w:div>
    <w:div w:id="746732559">
      <w:marLeft w:val="0"/>
      <w:marRight w:val="0"/>
      <w:marTop w:val="0"/>
      <w:marBottom w:val="0"/>
      <w:divBdr>
        <w:top w:val="none" w:sz="0" w:space="0" w:color="auto"/>
        <w:left w:val="none" w:sz="0" w:space="0" w:color="auto"/>
        <w:bottom w:val="none" w:sz="0" w:space="0" w:color="auto"/>
        <w:right w:val="none" w:sz="0" w:space="0" w:color="auto"/>
      </w:divBdr>
    </w:div>
    <w:div w:id="746732560">
      <w:marLeft w:val="0"/>
      <w:marRight w:val="0"/>
      <w:marTop w:val="0"/>
      <w:marBottom w:val="0"/>
      <w:divBdr>
        <w:top w:val="none" w:sz="0" w:space="0" w:color="auto"/>
        <w:left w:val="none" w:sz="0" w:space="0" w:color="auto"/>
        <w:bottom w:val="none" w:sz="0" w:space="0" w:color="auto"/>
        <w:right w:val="none" w:sz="0" w:space="0" w:color="auto"/>
      </w:divBdr>
    </w:div>
    <w:div w:id="746732561">
      <w:marLeft w:val="0"/>
      <w:marRight w:val="0"/>
      <w:marTop w:val="0"/>
      <w:marBottom w:val="0"/>
      <w:divBdr>
        <w:top w:val="none" w:sz="0" w:space="0" w:color="auto"/>
        <w:left w:val="none" w:sz="0" w:space="0" w:color="auto"/>
        <w:bottom w:val="none" w:sz="0" w:space="0" w:color="auto"/>
        <w:right w:val="none" w:sz="0" w:space="0" w:color="auto"/>
      </w:divBdr>
    </w:div>
    <w:div w:id="746732563">
      <w:marLeft w:val="0"/>
      <w:marRight w:val="0"/>
      <w:marTop w:val="0"/>
      <w:marBottom w:val="0"/>
      <w:divBdr>
        <w:top w:val="none" w:sz="0" w:space="0" w:color="auto"/>
        <w:left w:val="none" w:sz="0" w:space="0" w:color="auto"/>
        <w:bottom w:val="none" w:sz="0" w:space="0" w:color="auto"/>
        <w:right w:val="none" w:sz="0" w:space="0" w:color="auto"/>
      </w:divBdr>
    </w:div>
    <w:div w:id="746732567">
      <w:marLeft w:val="0"/>
      <w:marRight w:val="0"/>
      <w:marTop w:val="0"/>
      <w:marBottom w:val="0"/>
      <w:divBdr>
        <w:top w:val="none" w:sz="0" w:space="0" w:color="auto"/>
        <w:left w:val="none" w:sz="0" w:space="0" w:color="auto"/>
        <w:bottom w:val="none" w:sz="0" w:space="0" w:color="auto"/>
        <w:right w:val="none" w:sz="0" w:space="0" w:color="auto"/>
      </w:divBdr>
    </w:div>
    <w:div w:id="746732570">
      <w:marLeft w:val="0"/>
      <w:marRight w:val="0"/>
      <w:marTop w:val="0"/>
      <w:marBottom w:val="0"/>
      <w:divBdr>
        <w:top w:val="none" w:sz="0" w:space="0" w:color="auto"/>
        <w:left w:val="none" w:sz="0" w:space="0" w:color="auto"/>
        <w:bottom w:val="none" w:sz="0" w:space="0" w:color="auto"/>
        <w:right w:val="none" w:sz="0" w:space="0" w:color="auto"/>
      </w:divBdr>
    </w:div>
    <w:div w:id="746732574">
      <w:marLeft w:val="0"/>
      <w:marRight w:val="0"/>
      <w:marTop w:val="0"/>
      <w:marBottom w:val="0"/>
      <w:divBdr>
        <w:top w:val="none" w:sz="0" w:space="0" w:color="auto"/>
        <w:left w:val="none" w:sz="0" w:space="0" w:color="auto"/>
        <w:bottom w:val="none" w:sz="0" w:space="0" w:color="auto"/>
        <w:right w:val="none" w:sz="0" w:space="0" w:color="auto"/>
      </w:divBdr>
    </w:div>
    <w:div w:id="746732577">
      <w:marLeft w:val="0"/>
      <w:marRight w:val="0"/>
      <w:marTop w:val="0"/>
      <w:marBottom w:val="0"/>
      <w:divBdr>
        <w:top w:val="none" w:sz="0" w:space="0" w:color="auto"/>
        <w:left w:val="none" w:sz="0" w:space="0" w:color="auto"/>
        <w:bottom w:val="none" w:sz="0" w:space="0" w:color="auto"/>
        <w:right w:val="none" w:sz="0" w:space="0" w:color="auto"/>
      </w:divBdr>
    </w:div>
    <w:div w:id="746732579">
      <w:marLeft w:val="0"/>
      <w:marRight w:val="0"/>
      <w:marTop w:val="0"/>
      <w:marBottom w:val="0"/>
      <w:divBdr>
        <w:top w:val="none" w:sz="0" w:space="0" w:color="auto"/>
        <w:left w:val="none" w:sz="0" w:space="0" w:color="auto"/>
        <w:bottom w:val="none" w:sz="0" w:space="0" w:color="auto"/>
        <w:right w:val="none" w:sz="0" w:space="0" w:color="auto"/>
      </w:divBdr>
    </w:div>
    <w:div w:id="746732582">
      <w:marLeft w:val="0"/>
      <w:marRight w:val="0"/>
      <w:marTop w:val="0"/>
      <w:marBottom w:val="0"/>
      <w:divBdr>
        <w:top w:val="none" w:sz="0" w:space="0" w:color="auto"/>
        <w:left w:val="none" w:sz="0" w:space="0" w:color="auto"/>
        <w:bottom w:val="none" w:sz="0" w:space="0" w:color="auto"/>
        <w:right w:val="none" w:sz="0" w:space="0" w:color="auto"/>
      </w:divBdr>
    </w:div>
    <w:div w:id="746732583">
      <w:marLeft w:val="0"/>
      <w:marRight w:val="0"/>
      <w:marTop w:val="0"/>
      <w:marBottom w:val="0"/>
      <w:divBdr>
        <w:top w:val="none" w:sz="0" w:space="0" w:color="auto"/>
        <w:left w:val="none" w:sz="0" w:space="0" w:color="auto"/>
        <w:bottom w:val="none" w:sz="0" w:space="0" w:color="auto"/>
        <w:right w:val="none" w:sz="0" w:space="0" w:color="auto"/>
      </w:divBdr>
    </w:div>
    <w:div w:id="746732584">
      <w:marLeft w:val="0"/>
      <w:marRight w:val="0"/>
      <w:marTop w:val="0"/>
      <w:marBottom w:val="0"/>
      <w:divBdr>
        <w:top w:val="none" w:sz="0" w:space="0" w:color="auto"/>
        <w:left w:val="none" w:sz="0" w:space="0" w:color="auto"/>
        <w:bottom w:val="none" w:sz="0" w:space="0" w:color="auto"/>
        <w:right w:val="none" w:sz="0" w:space="0" w:color="auto"/>
      </w:divBdr>
    </w:div>
    <w:div w:id="746732587">
      <w:marLeft w:val="0"/>
      <w:marRight w:val="0"/>
      <w:marTop w:val="0"/>
      <w:marBottom w:val="0"/>
      <w:divBdr>
        <w:top w:val="none" w:sz="0" w:space="0" w:color="auto"/>
        <w:left w:val="none" w:sz="0" w:space="0" w:color="auto"/>
        <w:bottom w:val="none" w:sz="0" w:space="0" w:color="auto"/>
        <w:right w:val="none" w:sz="0" w:space="0" w:color="auto"/>
      </w:divBdr>
    </w:div>
    <w:div w:id="746732588">
      <w:marLeft w:val="0"/>
      <w:marRight w:val="0"/>
      <w:marTop w:val="0"/>
      <w:marBottom w:val="0"/>
      <w:divBdr>
        <w:top w:val="none" w:sz="0" w:space="0" w:color="auto"/>
        <w:left w:val="none" w:sz="0" w:space="0" w:color="auto"/>
        <w:bottom w:val="none" w:sz="0" w:space="0" w:color="auto"/>
        <w:right w:val="none" w:sz="0" w:space="0" w:color="auto"/>
      </w:divBdr>
    </w:div>
    <w:div w:id="746732590">
      <w:marLeft w:val="0"/>
      <w:marRight w:val="0"/>
      <w:marTop w:val="0"/>
      <w:marBottom w:val="0"/>
      <w:divBdr>
        <w:top w:val="none" w:sz="0" w:space="0" w:color="auto"/>
        <w:left w:val="none" w:sz="0" w:space="0" w:color="auto"/>
        <w:bottom w:val="none" w:sz="0" w:space="0" w:color="auto"/>
        <w:right w:val="none" w:sz="0" w:space="0" w:color="auto"/>
      </w:divBdr>
    </w:div>
    <w:div w:id="746732591">
      <w:marLeft w:val="0"/>
      <w:marRight w:val="0"/>
      <w:marTop w:val="0"/>
      <w:marBottom w:val="0"/>
      <w:divBdr>
        <w:top w:val="none" w:sz="0" w:space="0" w:color="auto"/>
        <w:left w:val="none" w:sz="0" w:space="0" w:color="auto"/>
        <w:bottom w:val="none" w:sz="0" w:space="0" w:color="auto"/>
        <w:right w:val="none" w:sz="0" w:space="0" w:color="auto"/>
      </w:divBdr>
    </w:div>
    <w:div w:id="746732593">
      <w:marLeft w:val="0"/>
      <w:marRight w:val="0"/>
      <w:marTop w:val="0"/>
      <w:marBottom w:val="0"/>
      <w:divBdr>
        <w:top w:val="none" w:sz="0" w:space="0" w:color="auto"/>
        <w:left w:val="none" w:sz="0" w:space="0" w:color="auto"/>
        <w:bottom w:val="none" w:sz="0" w:space="0" w:color="auto"/>
        <w:right w:val="none" w:sz="0" w:space="0" w:color="auto"/>
      </w:divBdr>
    </w:div>
    <w:div w:id="746732594">
      <w:marLeft w:val="0"/>
      <w:marRight w:val="0"/>
      <w:marTop w:val="0"/>
      <w:marBottom w:val="0"/>
      <w:divBdr>
        <w:top w:val="none" w:sz="0" w:space="0" w:color="auto"/>
        <w:left w:val="none" w:sz="0" w:space="0" w:color="auto"/>
        <w:bottom w:val="none" w:sz="0" w:space="0" w:color="auto"/>
        <w:right w:val="none" w:sz="0" w:space="0" w:color="auto"/>
      </w:divBdr>
    </w:div>
    <w:div w:id="746732596">
      <w:marLeft w:val="0"/>
      <w:marRight w:val="0"/>
      <w:marTop w:val="0"/>
      <w:marBottom w:val="0"/>
      <w:divBdr>
        <w:top w:val="none" w:sz="0" w:space="0" w:color="auto"/>
        <w:left w:val="none" w:sz="0" w:space="0" w:color="auto"/>
        <w:bottom w:val="none" w:sz="0" w:space="0" w:color="auto"/>
        <w:right w:val="none" w:sz="0" w:space="0" w:color="auto"/>
      </w:divBdr>
    </w:div>
    <w:div w:id="746732597">
      <w:marLeft w:val="0"/>
      <w:marRight w:val="0"/>
      <w:marTop w:val="0"/>
      <w:marBottom w:val="0"/>
      <w:divBdr>
        <w:top w:val="none" w:sz="0" w:space="0" w:color="auto"/>
        <w:left w:val="none" w:sz="0" w:space="0" w:color="auto"/>
        <w:bottom w:val="none" w:sz="0" w:space="0" w:color="auto"/>
        <w:right w:val="none" w:sz="0" w:space="0" w:color="auto"/>
      </w:divBdr>
      <w:divsChild>
        <w:div w:id="746732580">
          <w:marLeft w:val="60"/>
          <w:marRight w:val="60"/>
          <w:marTop w:val="100"/>
          <w:marBottom w:val="100"/>
          <w:divBdr>
            <w:top w:val="none" w:sz="0" w:space="0" w:color="auto"/>
            <w:left w:val="none" w:sz="0" w:space="0" w:color="auto"/>
            <w:bottom w:val="none" w:sz="0" w:space="0" w:color="auto"/>
            <w:right w:val="none" w:sz="0" w:space="0" w:color="auto"/>
          </w:divBdr>
        </w:div>
      </w:divsChild>
    </w:div>
    <w:div w:id="746732598">
      <w:marLeft w:val="0"/>
      <w:marRight w:val="0"/>
      <w:marTop w:val="0"/>
      <w:marBottom w:val="0"/>
      <w:divBdr>
        <w:top w:val="none" w:sz="0" w:space="0" w:color="auto"/>
        <w:left w:val="none" w:sz="0" w:space="0" w:color="auto"/>
        <w:bottom w:val="none" w:sz="0" w:space="0" w:color="auto"/>
        <w:right w:val="none" w:sz="0" w:space="0" w:color="auto"/>
      </w:divBdr>
    </w:div>
    <w:div w:id="746732599">
      <w:marLeft w:val="0"/>
      <w:marRight w:val="0"/>
      <w:marTop w:val="0"/>
      <w:marBottom w:val="0"/>
      <w:divBdr>
        <w:top w:val="none" w:sz="0" w:space="0" w:color="auto"/>
        <w:left w:val="none" w:sz="0" w:space="0" w:color="auto"/>
        <w:bottom w:val="none" w:sz="0" w:space="0" w:color="auto"/>
        <w:right w:val="none" w:sz="0" w:space="0" w:color="auto"/>
      </w:divBdr>
      <w:divsChild>
        <w:div w:id="746732489">
          <w:marLeft w:val="60"/>
          <w:marRight w:val="60"/>
          <w:marTop w:val="100"/>
          <w:marBottom w:val="100"/>
          <w:divBdr>
            <w:top w:val="none" w:sz="0" w:space="0" w:color="auto"/>
            <w:left w:val="none" w:sz="0" w:space="0" w:color="auto"/>
            <w:bottom w:val="none" w:sz="0" w:space="0" w:color="auto"/>
            <w:right w:val="none" w:sz="0" w:space="0" w:color="auto"/>
          </w:divBdr>
        </w:div>
        <w:div w:id="746732499">
          <w:marLeft w:val="60"/>
          <w:marRight w:val="60"/>
          <w:marTop w:val="100"/>
          <w:marBottom w:val="100"/>
          <w:divBdr>
            <w:top w:val="none" w:sz="0" w:space="0" w:color="auto"/>
            <w:left w:val="none" w:sz="0" w:space="0" w:color="auto"/>
            <w:bottom w:val="none" w:sz="0" w:space="0" w:color="auto"/>
            <w:right w:val="none" w:sz="0" w:space="0" w:color="auto"/>
          </w:divBdr>
        </w:div>
        <w:div w:id="746732549">
          <w:marLeft w:val="60"/>
          <w:marRight w:val="60"/>
          <w:marTop w:val="100"/>
          <w:marBottom w:val="100"/>
          <w:divBdr>
            <w:top w:val="none" w:sz="0" w:space="0" w:color="auto"/>
            <w:left w:val="none" w:sz="0" w:space="0" w:color="auto"/>
            <w:bottom w:val="none" w:sz="0" w:space="0" w:color="auto"/>
            <w:right w:val="none" w:sz="0" w:space="0" w:color="auto"/>
          </w:divBdr>
        </w:div>
        <w:div w:id="746732558">
          <w:marLeft w:val="60"/>
          <w:marRight w:val="60"/>
          <w:marTop w:val="100"/>
          <w:marBottom w:val="100"/>
          <w:divBdr>
            <w:top w:val="none" w:sz="0" w:space="0" w:color="auto"/>
            <w:left w:val="none" w:sz="0" w:space="0" w:color="auto"/>
            <w:bottom w:val="none" w:sz="0" w:space="0" w:color="auto"/>
            <w:right w:val="none" w:sz="0" w:space="0" w:color="auto"/>
          </w:divBdr>
        </w:div>
        <w:div w:id="746732565">
          <w:marLeft w:val="60"/>
          <w:marRight w:val="60"/>
          <w:marTop w:val="100"/>
          <w:marBottom w:val="100"/>
          <w:divBdr>
            <w:top w:val="none" w:sz="0" w:space="0" w:color="auto"/>
            <w:left w:val="none" w:sz="0" w:space="0" w:color="auto"/>
            <w:bottom w:val="none" w:sz="0" w:space="0" w:color="auto"/>
            <w:right w:val="none" w:sz="0" w:space="0" w:color="auto"/>
          </w:divBdr>
        </w:div>
        <w:div w:id="746732569">
          <w:marLeft w:val="60"/>
          <w:marRight w:val="60"/>
          <w:marTop w:val="100"/>
          <w:marBottom w:val="100"/>
          <w:divBdr>
            <w:top w:val="none" w:sz="0" w:space="0" w:color="auto"/>
            <w:left w:val="none" w:sz="0" w:space="0" w:color="auto"/>
            <w:bottom w:val="none" w:sz="0" w:space="0" w:color="auto"/>
            <w:right w:val="none" w:sz="0" w:space="0" w:color="auto"/>
          </w:divBdr>
        </w:div>
        <w:div w:id="746732604">
          <w:marLeft w:val="60"/>
          <w:marRight w:val="60"/>
          <w:marTop w:val="100"/>
          <w:marBottom w:val="100"/>
          <w:divBdr>
            <w:top w:val="none" w:sz="0" w:space="0" w:color="auto"/>
            <w:left w:val="none" w:sz="0" w:space="0" w:color="auto"/>
            <w:bottom w:val="none" w:sz="0" w:space="0" w:color="auto"/>
            <w:right w:val="none" w:sz="0" w:space="0" w:color="auto"/>
          </w:divBdr>
        </w:div>
        <w:div w:id="746732624">
          <w:marLeft w:val="60"/>
          <w:marRight w:val="60"/>
          <w:marTop w:val="100"/>
          <w:marBottom w:val="100"/>
          <w:divBdr>
            <w:top w:val="none" w:sz="0" w:space="0" w:color="auto"/>
            <w:left w:val="none" w:sz="0" w:space="0" w:color="auto"/>
            <w:bottom w:val="none" w:sz="0" w:space="0" w:color="auto"/>
            <w:right w:val="none" w:sz="0" w:space="0" w:color="auto"/>
          </w:divBdr>
        </w:div>
        <w:div w:id="746732625">
          <w:marLeft w:val="60"/>
          <w:marRight w:val="60"/>
          <w:marTop w:val="100"/>
          <w:marBottom w:val="100"/>
          <w:divBdr>
            <w:top w:val="none" w:sz="0" w:space="0" w:color="auto"/>
            <w:left w:val="none" w:sz="0" w:space="0" w:color="auto"/>
            <w:bottom w:val="none" w:sz="0" w:space="0" w:color="auto"/>
            <w:right w:val="none" w:sz="0" w:space="0" w:color="auto"/>
          </w:divBdr>
        </w:div>
        <w:div w:id="746732655">
          <w:marLeft w:val="60"/>
          <w:marRight w:val="60"/>
          <w:marTop w:val="100"/>
          <w:marBottom w:val="100"/>
          <w:divBdr>
            <w:top w:val="none" w:sz="0" w:space="0" w:color="auto"/>
            <w:left w:val="none" w:sz="0" w:space="0" w:color="auto"/>
            <w:bottom w:val="none" w:sz="0" w:space="0" w:color="auto"/>
            <w:right w:val="none" w:sz="0" w:space="0" w:color="auto"/>
          </w:divBdr>
        </w:div>
        <w:div w:id="746732658">
          <w:marLeft w:val="60"/>
          <w:marRight w:val="60"/>
          <w:marTop w:val="100"/>
          <w:marBottom w:val="100"/>
          <w:divBdr>
            <w:top w:val="none" w:sz="0" w:space="0" w:color="auto"/>
            <w:left w:val="none" w:sz="0" w:space="0" w:color="auto"/>
            <w:bottom w:val="none" w:sz="0" w:space="0" w:color="auto"/>
            <w:right w:val="none" w:sz="0" w:space="0" w:color="auto"/>
          </w:divBdr>
        </w:div>
        <w:div w:id="746732659">
          <w:marLeft w:val="60"/>
          <w:marRight w:val="60"/>
          <w:marTop w:val="100"/>
          <w:marBottom w:val="100"/>
          <w:divBdr>
            <w:top w:val="none" w:sz="0" w:space="0" w:color="auto"/>
            <w:left w:val="none" w:sz="0" w:space="0" w:color="auto"/>
            <w:bottom w:val="none" w:sz="0" w:space="0" w:color="auto"/>
            <w:right w:val="none" w:sz="0" w:space="0" w:color="auto"/>
          </w:divBdr>
        </w:div>
        <w:div w:id="746732687">
          <w:marLeft w:val="60"/>
          <w:marRight w:val="60"/>
          <w:marTop w:val="100"/>
          <w:marBottom w:val="100"/>
          <w:divBdr>
            <w:top w:val="none" w:sz="0" w:space="0" w:color="auto"/>
            <w:left w:val="none" w:sz="0" w:space="0" w:color="auto"/>
            <w:bottom w:val="none" w:sz="0" w:space="0" w:color="auto"/>
            <w:right w:val="none" w:sz="0" w:space="0" w:color="auto"/>
          </w:divBdr>
        </w:div>
        <w:div w:id="746732699">
          <w:marLeft w:val="60"/>
          <w:marRight w:val="60"/>
          <w:marTop w:val="100"/>
          <w:marBottom w:val="100"/>
          <w:divBdr>
            <w:top w:val="none" w:sz="0" w:space="0" w:color="auto"/>
            <w:left w:val="none" w:sz="0" w:space="0" w:color="auto"/>
            <w:bottom w:val="none" w:sz="0" w:space="0" w:color="auto"/>
            <w:right w:val="none" w:sz="0" w:space="0" w:color="auto"/>
          </w:divBdr>
        </w:div>
        <w:div w:id="746732709">
          <w:marLeft w:val="60"/>
          <w:marRight w:val="60"/>
          <w:marTop w:val="100"/>
          <w:marBottom w:val="100"/>
          <w:divBdr>
            <w:top w:val="none" w:sz="0" w:space="0" w:color="auto"/>
            <w:left w:val="none" w:sz="0" w:space="0" w:color="auto"/>
            <w:bottom w:val="none" w:sz="0" w:space="0" w:color="auto"/>
            <w:right w:val="none" w:sz="0" w:space="0" w:color="auto"/>
          </w:divBdr>
        </w:div>
      </w:divsChild>
    </w:div>
    <w:div w:id="746732600">
      <w:marLeft w:val="0"/>
      <w:marRight w:val="0"/>
      <w:marTop w:val="0"/>
      <w:marBottom w:val="0"/>
      <w:divBdr>
        <w:top w:val="none" w:sz="0" w:space="0" w:color="auto"/>
        <w:left w:val="none" w:sz="0" w:space="0" w:color="auto"/>
        <w:bottom w:val="none" w:sz="0" w:space="0" w:color="auto"/>
        <w:right w:val="none" w:sz="0" w:space="0" w:color="auto"/>
      </w:divBdr>
    </w:div>
    <w:div w:id="746732602">
      <w:marLeft w:val="0"/>
      <w:marRight w:val="0"/>
      <w:marTop w:val="0"/>
      <w:marBottom w:val="0"/>
      <w:divBdr>
        <w:top w:val="none" w:sz="0" w:space="0" w:color="auto"/>
        <w:left w:val="none" w:sz="0" w:space="0" w:color="auto"/>
        <w:bottom w:val="none" w:sz="0" w:space="0" w:color="auto"/>
        <w:right w:val="none" w:sz="0" w:space="0" w:color="auto"/>
      </w:divBdr>
    </w:div>
    <w:div w:id="746732603">
      <w:marLeft w:val="0"/>
      <w:marRight w:val="0"/>
      <w:marTop w:val="0"/>
      <w:marBottom w:val="0"/>
      <w:divBdr>
        <w:top w:val="none" w:sz="0" w:space="0" w:color="auto"/>
        <w:left w:val="none" w:sz="0" w:space="0" w:color="auto"/>
        <w:bottom w:val="none" w:sz="0" w:space="0" w:color="auto"/>
        <w:right w:val="none" w:sz="0" w:space="0" w:color="auto"/>
      </w:divBdr>
    </w:div>
    <w:div w:id="746732606">
      <w:marLeft w:val="0"/>
      <w:marRight w:val="0"/>
      <w:marTop w:val="0"/>
      <w:marBottom w:val="0"/>
      <w:divBdr>
        <w:top w:val="none" w:sz="0" w:space="0" w:color="auto"/>
        <w:left w:val="none" w:sz="0" w:space="0" w:color="auto"/>
        <w:bottom w:val="none" w:sz="0" w:space="0" w:color="auto"/>
        <w:right w:val="none" w:sz="0" w:space="0" w:color="auto"/>
      </w:divBdr>
    </w:div>
    <w:div w:id="746732607">
      <w:marLeft w:val="0"/>
      <w:marRight w:val="0"/>
      <w:marTop w:val="0"/>
      <w:marBottom w:val="0"/>
      <w:divBdr>
        <w:top w:val="none" w:sz="0" w:space="0" w:color="auto"/>
        <w:left w:val="none" w:sz="0" w:space="0" w:color="auto"/>
        <w:bottom w:val="none" w:sz="0" w:space="0" w:color="auto"/>
        <w:right w:val="none" w:sz="0" w:space="0" w:color="auto"/>
      </w:divBdr>
      <w:divsChild>
        <w:div w:id="746732503">
          <w:marLeft w:val="60"/>
          <w:marRight w:val="60"/>
          <w:marTop w:val="100"/>
          <w:marBottom w:val="100"/>
          <w:divBdr>
            <w:top w:val="none" w:sz="0" w:space="0" w:color="auto"/>
            <w:left w:val="none" w:sz="0" w:space="0" w:color="auto"/>
            <w:bottom w:val="none" w:sz="0" w:space="0" w:color="auto"/>
            <w:right w:val="none" w:sz="0" w:space="0" w:color="auto"/>
          </w:divBdr>
        </w:div>
        <w:div w:id="746732517">
          <w:marLeft w:val="60"/>
          <w:marRight w:val="60"/>
          <w:marTop w:val="100"/>
          <w:marBottom w:val="100"/>
          <w:divBdr>
            <w:top w:val="none" w:sz="0" w:space="0" w:color="auto"/>
            <w:left w:val="none" w:sz="0" w:space="0" w:color="auto"/>
            <w:bottom w:val="none" w:sz="0" w:space="0" w:color="auto"/>
            <w:right w:val="none" w:sz="0" w:space="0" w:color="auto"/>
          </w:divBdr>
        </w:div>
        <w:div w:id="746732613">
          <w:marLeft w:val="60"/>
          <w:marRight w:val="60"/>
          <w:marTop w:val="100"/>
          <w:marBottom w:val="100"/>
          <w:divBdr>
            <w:top w:val="none" w:sz="0" w:space="0" w:color="auto"/>
            <w:left w:val="none" w:sz="0" w:space="0" w:color="auto"/>
            <w:bottom w:val="none" w:sz="0" w:space="0" w:color="auto"/>
            <w:right w:val="none" w:sz="0" w:space="0" w:color="auto"/>
          </w:divBdr>
        </w:div>
        <w:div w:id="746732633">
          <w:marLeft w:val="60"/>
          <w:marRight w:val="60"/>
          <w:marTop w:val="100"/>
          <w:marBottom w:val="100"/>
          <w:divBdr>
            <w:top w:val="none" w:sz="0" w:space="0" w:color="auto"/>
            <w:left w:val="none" w:sz="0" w:space="0" w:color="auto"/>
            <w:bottom w:val="none" w:sz="0" w:space="0" w:color="auto"/>
            <w:right w:val="none" w:sz="0" w:space="0" w:color="auto"/>
          </w:divBdr>
        </w:div>
        <w:div w:id="746732673">
          <w:marLeft w:val="60"/>
          <w:marRight w:val="60"/>
          <w:marTop w:val="100"/>
          <w:marBottom w:val="100"/>
          <w:divBdr>
            <w:top w:val="none" w:sz="0" w:space="0" w:color="auto"/>
            <w:left w:val="none" w:sz="0" w:space="0" w:color="auto"/>
            <w:bottom w:val="none" w:sz="0" w:space="0" w:color="auto"/>
            <w:right w:val="none" w:sz="0" w:space="0" w:color="auto"/>
          </w:divBdr>
        </w:div>
        <w:div w:id="746732692">
          <w:marLeft w:val="60"/>
          <w:marRight w:val="60"/>
          <w:marTop w:val="100"/>
          <w:marBottom w:val="100"/>
          <w:divBdr>
            <w:top w:val="none" w:sz="0" w:space="0" w:color="auto"/>
            <w:left w:val="none" w:sz="0" w:space="0" w:color="auto"/>
            <w:bottom w:val="none" w:sz="0" w:space="0" w:color="auto"/>
            <w:right w:val="none" w:sz="0" w:space="0" w:color="auto"/>
          </w:divBdr>
        </w:div>
        <w:div w:id="746732694">
          <w:marLeft w:val="60"/>
          <w:marRight w:val="60"/>
          <w:marTop w:val="100"/>
          <w:marBottom w:val="100"/>
          <w:divBdr>
            <w:top w:val="none" w:sz="0" w:space="0" w:color="auto"/>
            <w:left w:val="none" w:sz="0" w:space="0" w:color="auto"/>
            <w:bottom w:val="none" w:sz="0" w:space="0" w:color="auto"/>
            <w:right w:val="none" w:sz="0" w:space="0" w:color="auto"/>
          </w:divBdr>
        </w:div>
        <w:div w:id="746732697">
          <w:marLeft w:val="60"/>
          <w:marRight w:val="60"/>
          <w:marTop w:val="100"/>
          <w:marBottom w:val="100"/>
          <w:divBdr>
            <w:top w:val="none" w:sz="0" w:space="0" w:color="auto"/>
            <w:left w:val="none" w:sz="0" w:space="0" w:color="auto"/>
            <w:bottom w:val="none" w:sz="0" w:space="0" w:color="auto"/>
            <w:right w:val="none" w:sz="0" w:space="0" w:color="auto"/>
          </w:divBdr>
        </w:div>
      </w:divsChild>
    </w:div>
    <w:div w:id="746732608">
      <w:marLeft w:val="0"/>
      <w:marRight w:val="0"/>
      <w:marTop w:val="0"/>
      <w:marBottom w:val="0"/>
      <w:divBdr>
        <w:top w:val="none" w:sz="0" w:space="0" w:color="auto"/>
        <w:left w:val="none" w:sz="0" w:space="0" w:color="auto"/>
        <w:bottom w:val="none" w:sz="0" w:space="0" w:color="auto"/>
        <w:right w:val="none" w:sz="0" w:space="0" w:color="auto"/>
      </w:divBdr>
    </w:div>
    <w:div w:id="746732609">
      <w:marLeft w:val="0"/>
      <w:marRight w:val="0"/>
      <w:marTop w:val="0"/>
      <w:marBottom w:val="0"/>
      <w:divBdr>
        <w:top w:val="none" w:sz="0" w:space="0" w:color="auto"/>
        <w:left w:val="none" w:sz="0" w:space="0" w:color="auto"/>
        <w:bottom w:val="none" w:sz="0" w:space="0" w:color="auto"/>
        <w:right w:val="none" w:sz="0" w:space="0" w:color="auto"/>
      </w:divBdr>
    </w:div>
    <w:div w:id="746732610">
      <w:marLeft w:val="0"/>
      <w:marRight w:val="0"/>
      <w:marTop w:val="0"/>
      <w:marBottom w:val="0"/>
      <w:divBdr>
        <w:top w:val="none" w:sz="0" w:space="0" w:color="auto"/>
        <w:left w:val="none" w:sz="0" w:space="0" w:color="auto"/>
        <w:bottom w:val="none" w:sz="0" w:space="0" w:color="auto"/>
        <w:right w:val="none" w:sz="0" w:space="0" w:color="auto"/>
      </w:divBdr>
    </w:div>
    <w:div w:id="746732611">
      <w:marLeft w:val="0"/>
      <w:marRight w:val="0"/>
      <w:marTop w:val="0"/>
      <w:marBottom w:val="0"/>
      <w:divBdr>
        <w:top w:val="none" w:sz="0" w:space="0" w:color="auto"/>
        <w:left w:val="none" w:sz="0" w:space="0" w:color="auto"/>
        <w:bottom w:val="none" w:sz="0" w:space="0" w:color="auto"/>
        <w:right w:val="none" w:sz="0" w:space="0" w:color="auto"/>
      </w:divBdr>
      <w:divsChild>
        <w:div w:id="746732595">
          <w:marLeft w:val="60"/>
          <w:marRight w:val="60"/>
          <w:marTop w:val="100"/>
          <w:marBottom w:val="100"/>
          <w:divBdr>
            <w:top w:val="none" w:sz="0" w:space="0" w:color="auto"/>
            <w:left w:val="none" w:sz="0" w:space="0" w:color="auto"/>
            <w:bottom w:val="none" w:sz="0" w:space="0" w:color="auto"/>
            <w:right w:val="none" w:sz="0" w:space="0" w:color="auto"/>
          </w:divBdr>
          <w:divsChild>
            <w:div w:id="7467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2612">
      <w:marLeft w:val="0"/>
      <w:marRight w:val="0"/>
      <w:marTop w:val="0"/>
      <w:marBottom w:val="0"/>
      <w:divBdr>
        <w:top w:val="none" w:sz="0" w:space="0" w:color="auto"/>
        <w:left w:val="none" w:sz="0" w:space="0" w:color="auto"/>
        <w:bottom w:val="none" w:sz="0" w:space="0" w:color="auto"/>
        <w:right w:val="none" w:sz="0" w:space="0" w:color="auto"/>
      </w:divBdr>
    </w:div>
    <w:div w:id="746732616">
      <w:marLeft w:val="0"/>
      <w:marRight w:val="0"/>
      <w:marTop w:val="0"/>
      <w:marBottom w:val="0"/>
      <w:divBdr>
        <w:top w:val="none" w:sz="0" w:space="0" w:color="auto"/>
        <w:left w:val="none" w:sz="0" w:space="0" w:color="auto"/>
        <w:bottom w:val="none" w:sz="0" w:space="0" w:color="auto"/>
        <w:right w:val="none" w:sz="0" w:space="0" w:color="auto"/>
      </w:divBdr>
    </w:div>
    <w:div w:id="746732620">
      <w:marLeft w:val="0"/>
      <w:marRight w:val="0"/>
      <w:marTop w:val="0"/>
      <w:marBottom w:val="0"/>
      <w:divBdr>
        <w:top w:val="none" w:sz="0" w:space="0" w:color="auto"/>
        <w:left w:val="none" w:sz="0" w:space="0" w:color="auto"/>
        <w:bottom w:val="none" w:sz="0" w:space="0" w:color="auto"/>
        <w:right w:val="none" w:sz="0" w:space="0" w:color="auto"/>
      </w:divBdr>
      <w:divsChild>
        <w:div w:id="746732605">
          <w:marLeft w:val="0"/>
          <w:marRight w:val="0"/>
          <w:marTop w:val="0"/>
          <w:marBottom w:val="0"/>
          <w:divBdr>
            <w:top w:val="none" w:sz="0" w:space="0" w:color="auto"/>
            <w:left w:val="none" w:sz="0" w:space="0" w:color="auto"/>
            <w:bottom w:val="none" w:sz="0" w:space="0" w:color="auto"/>
            <w:right w:val="none" w:sz="0" w:space="0" w:color="auto"/>
          </w:divBdr>
        </w:div>
      </w:divsChild>
    </w:div>
    <w:div w:id="746732622">
      <w:marLeft w:val="0"/>
      <w:marRight w:val="0"/>
      <w:marTop w:val="0"/>
      <w:marBottom w:val="0"/>
      <w:divBdr>
        <w:top w:val="none" w:sz="0" w:space="0" w:color="auto"/>
        <w:left w:val="none" w:sz="0" w:space="0" w:color="auto"/>
        <w:bottom w:val="none" w:sz="0" w:space="0" w:color="auto"/>
        <w:right w:val="none" w:sz="0" w:space="0" w:color="auto"/>
      </w:divBdr>
      <w:divsChild>
        <w:div w:id="746732491">
          <w:marLeft w:val="0"/>
          <w:marRight w:val="0"/>
          <w:marTop w:val="120"/>
          <w:marBottom w:val="0"/>
          <w:divBdr>
            <w:top w:val="none" w:sz="0" w:space="0" w:color="auto"/>
            <w:left w:val="none" w:sz="0" w:space="0" w:color="auto"/>
            <w:bottom w:val="none" w:sz="0" w:space="0" w:color="auto"/>
            <w:right w:val="none" w:sz="0" w:space="0" w:color="auto"/>
          </w:divBdr>
        </w:div>
        <w:div w:id="746732496">
          <w:marLeft w:val="0"/>
          <w:marRight w:val="0"/>
          <w:marTop w:val="120"/>
          <w:marBottom w:val="0"/>
          <w:divBdr>
            <w:top w:val="none" w:sz="0" w:space="0" w:color="auto"/>
            <w:left w:val="none" w:sz="0" w:space="0" w:color="auto"/>
            <w:bottom w:val="none" w:sz="0" w:space="0" w:color="auto"/>
            <w:right w:val="none" w:sz="0" w:space="0" w:color="auto"/>
          </w:divBdr>
        </w:div>
        <w:div w:id="746732536">
          <w:marLeft w:val="0"/>
          <w:marRight w:val="0"/>
          <w:marTop w:val="120"/>
          <w:marBottom w:val="0"/>
          <w:divBdr>
            <w:top w:val="none" w:sz="0" w:space="0" w:color="auto"/>
            <w:left w:val="none" w:sz="0" w:space="0" w:color="auto"/>
            <w:bottom w:val="none" w:sz="0" w:space="0" w:color="auto"/>
            <w:right w:val="none" w:sz="0" w:space="0" w:color="auto"/>
          </w:divBdr>
        </w:div>
        <w:div w:id="746732557">
          <w:marLeft w:val="0"/>
          <w:marRight w:val="0"/>
          <w:marTop w:val="120"/>
          <w:marBottom w:val="0"/>
          <w:divBdr>
            <w:top w:val="none" w:sz="0" w:space="0" w:color="auto"/>
            <w:left w:val="none" w:sz="0" w:space="0" w:color="auto"/>
            <w:bottom w:val="none" w:sz="0" w:space="0" w:color="auto"/>
            <w:right w:val="none" w:sz="0" w:space="0" w:color="auto"/>
          </w:divBdr>
        </w:div>
        <w:div w:id="746732575">
          <w:marLeft w:val="0"/>
          <w:marRight w:val="0"/>
          <w:marTop w:val="120"/>
          <w:marBottom w:val="0"/>
          <w:divBdr>
            <w:top w:val="none" w:sz="0" w:space="0" w:color="auto"/>
            <w:left w:val="none" w:sz="0" w:space="0" w:color="auto"/>
            <w:bottom w:val="none" w:sz="0" w:space="0" w:color="auto"/>
            <w:right w:val="none" w:sz="0" w:space="0" w:color="auto"/>
          </w:divBdr>
        </w:div>
        <w:div w:id="746732578">
          <w:marLeft w:val="0"/>
          <w:marRight w:val="0"/>
          <w:marTop w:val="120"/>
          <w:marBottom w:val="0"/>
          <w:divBdr>
            <w:top w:val="none" w:sz="0" w:space="0" w:color="auto"/>
            <w:left w:val="none" w:sz="0" w:space="0" w:color="auto"/>
            <w:bottom w:val="none" w:sz="0" w:space="0" w:color="auto"/>
            <w:right w:val="none" w:sz="0" w:space="0" w:color="auto"/>
          </w:divBdr>
        </w:div>
        <w:div w:id="746732636">
          <w:marLeft w:val="0"/>
          <w:marRight w:val="0"/>
          <w:marTop w:val="120"/>
          <w:marBottom w:val="0"/>
          <w:divBdr>
            <w:top w:val="none" w:sz="0" w:space="0" w:color="auto"/>
            <w:left w:val="none" w:sz="0" w:space="0" w:color="auto"/>
            <w:bottom w:val="none" w:sz="0" w:space="0" w:color="auto"/>
            <w:right w:val="none" w:sz="0" w:space="0" w:color="auto"/>
          </w:divBdr>
        </w:div>
      </w:divsChild>
    </w:div>
    <w:div w:id="746732623">
      <w:marLeft w:val="0"/>
      <w:marRight w:val="0"/>
      <w:marTop w:val="0"/>
      <w:marBottom w:val="0"/>
      <w:divBdr>
        <w:top w:val="none" w:sz="0" w:space="0" w:color="auto"/>
        <w:left w:val="none" w:sz="0" w:space="0" w:color="auto"/>
        <w:bottom w:val="none" w:sz="0" w:space="0" w:color="auto"/>
        <w:right w:val="none" w:sz="0" w:space="0" w:color="auto"/>
      </w:divBdr>
    </w:div>
    <w:div w:id="746732627">
      <w:marLeft w:val="0"/>
      <w:marRight w:val="0"/>
      <w:marTop w:val="0"/>
      <w:marBottom w:val="0"/>
      <w:divBdr>
        <w:top w:val="none" w:sz="0" w:space="0" w:color="auto"/>
        <w:left w:val="none" w:sz="0" w:space="0" w:color="auto"/>
        <w:bottom w:val="none" w:sz="0" w:space="0" w:color="auto"/>
        <w:right w:val="none" w:sz="0" w:space="0" w:color="auto"/>
      </w:divBdr>
    </w:div>
    <w:div w:id="746732629">
      <w:marLeft w:val="0"/>
      <w:marRight w:val="0"/>
      <w:marTop w:val="0"/>
      <w:marBottom w:val="0"/>
      <w:divBdr>
        <w:top w:val="none" w:sz="0" w:space="0" w:color="auto"/>
        <w:left w:val="none" w:sz="0" w:space="0" w:color="auto"/>
        <w:bottom w:val="none" w:sz="0" w:space="0" w:color="auto"/>
        <w:right w:val="none" w:sz="0" w:space="0" w:color="auto"/>
      </w:divBdr>
    </w:div>
    <w:div w:id="746732631">
      <w:marLeft w:val="0"/>
      <w:marRight w:val="0"/>
      <w:marTop w:val="0"/>
      <w:marBottom w:val="0"/>
      <w:divBdr>
        <w:top w:val="none" w:sz="0" w:space="0" w:color="auto"/>
        <w:left w:val="none" w:sz="0" w:space="0" w:color="auto"/>
        <w:bottom w:val="none" w:sz="0" w:space="0" w:color="auto"/>
        <w:right w:val="none" w:sz="0" w:space="0" w:color="auto"/>
      </w:divBdr>
      <w:divsChild>
        <w:div w:id="746732556">
          <w:marLeft w:val="60"/>
          <w:marRight w:val="60"/>
          <w:marTop w:val="100"/>
          <w:marBottom w:val="100"/>
          <w:divBdr>
            <w:top w:val="none" w:sz="0" w:space="0" w:color="auto"/>
            <w:left w:val="none" w:sz="0" w:space="0" w:color="auto"/>
            <w:bottom w:val="none" w:sz="0" w:space="0" w:color="auto"/>
            <w:right w:val="none" w:sz="0" w:space="0" w:color="auto"/>
          </w:divBdr>
        </w:div>
      </w:divsChild>
    </w:div>
    <w:div w:id="746732632">
      <w:marLeft w:val="0"/>
      <w:marRight w:val="0"/>
      <w:marTop w:val="0"/>
      <w:marBottom w:val="0"/>
      <w:divBdr>
        <w:top w:val="none" w:sz="0" w:space="0" w:color="auto"/>
        <w:left w:val="none" w:sz="0" w:space="0" w:color="auto"/>
        <w:bottom w:val="none" w:sz="0" w:space="0" w:color="auto"/>
        <w:right w:val="none" w:sz="0" w:space="0" w:color="auto"/>
      </w:divBdr>
    </w:div>
    <w:div w:id="746732635">
      <w:marLeft w:val="0"/>
      <w:marRight w:val="0"/>
      <w:marTop w:val="0"/>
      <w:marBottom w:val="0"/>
      <w:divBdr>
        <w:top w:val="none" w:sz="0" w:space="0" w:color="auto"/>
        <w:left w:val="none" w:sz="0" w:space="0" w:color="auto"/>
        <w:bottom w:val="none" w:sz="0" w:space="0" w:color="auto"/>
        <w:right w:val="none" w:sz="0" w:space="0" w:color="auto"/>
      </w:divBdr>
    </w:div>
    <w:div w:id="746732638">
      <w:marLeft w:val="0"/>
      <w:marRight w:val="0"/>
      <w:marTop w:val="0"/>
      <w:marBottom w:val="0"/>
      <w:divBdr>
        <w:top w:val="none" w:sz="0" w:space="0" w:color="auto"/>
        <w:left w:val="none" w:sz="0" w:space="0" w:color="auto"/>
        <w:bottom w:val="none" w:sz="0" w:space="0" w:color="auto"/>
        <w:right w:val="none" w:sz="0" w:space="0" w:color="auto"/>
      </w:divBdr>
      <w:divsChild>
        <w:div w:id="746732523">
          <w:marLeft w:val="60"/>
          <w:marRight w:val="60"/>
          <w:marTop w:val="100"/>
          <w:marBottom w:val="100"/>
          <w:divBdr>
            <w:top w:val="none" w:sz="0" w:space="0" w:color="auto"/>
            <w:left w:val="none" w:sz="0" w:space="0" w:color="auto"/>
            <w:bottom w:val="none" w:sz="0" w:space="0" w:color="auto"/>
            <w:right w:val="none" w:sz="0" w:space="0" w:color="auto"/>
          </w:divBdr>
        </w:div>
      </w:divsChild>
    </w:div>
    <w:div w:id="746732639">
      <w:marLeft w:val="0"/>
      <w:marRight w:val="0"/>
      <w:marTop w:val="0"/>
      <w:marBottom w:val="0"/>
      <w:divBdr>
        <w:top w:val="none" w:sz="0" w:space="0" w:color="auto"/>
        <w:left w:val="none" w:sz="0" w:space="0" w:color="auto"/>
        <w:bottom w:val="none" w:sz="0" w:space="0" w:color="auto"/>
        <w:right w:val="none" w:sz="0" w:space="0" w:color="auto"/>
      </w:divBdr>
      <w:divsChild>
        <w:div w:id="746732540">
          <w:marLeft w:val="0"/>
          <w:marRight w:val="0"/>
          <w:marTop w:val="120"/>
          <w:marBottom w:val="0"/>
          <w:divBdr>
            <w:top w:val="none" w:sz="0" w:space="0" w:color="auto"/>
            <w:left w:val="none" w:sz="0" w:space="0" w:color="auto"/>
            <w:bottom w:val="none" w:sz="0" w:space="0" w:color="auto"/>
            <w:right w:val="none" w:sz="0" w:space="0" w:color="auto"/>
          </w:divBdr>
        </w:div>
        <w:div w:id="746732568">
          <w:marLeft w:val="0"/>
          <w:marRight w:val="0"/>
          <w:marTop w:val="120"/>
          <w:marBottom w:val="0"/>
          <w:divBdr>
            <w:top w:val="none" w:sz="0" w:space="0" w:color="auto"/>
            <w:left w:val="none" w:sz="0" w:space="0" w:color="auto"/>
            <w:bottom w:val="none" w:sz="0" w:space="0" w:color="auto"/>
            <w:right w:val="none" w:sz="0" w:space="0" w:color="auto"/>
          </w:divBdr>
        </w:div>
        <w:div w:id="746732634">
          <w:marLeft w:val="0"/>
          <w:marRight w:val="0"/>
          <w:marTop w:val="120"/>
          <w:marBottom w:val="0"/>
          <w:divBdr>
            <w:top w:val="none" w:sz="0" w:space="0" w:color="auto"/>
            <w:left w:val="none" w:sz="0" w:space="0" w:color="auto"/>
            <w:bottom w:val="none" w:sz="0" w:space="0" w:color="auto"/>
            <w:right w:val="none" w:sz="0" w:space="0" w:color="auto"/>
          </w:divBdr>
        </w:div>
      </w:divsChild>
    </w:div>
    <w:div w:id="746732640">
      <w:marLeft w:val="0"/>
      <w:marRight w:val="0"/>
      <w:marTop w:val="0"/>
      <w:marBottom w:val="0"/>
      <w:divBdr>
        <w:top w:val="none" w:sz="0" w:space="0" w:color="auto"/>
        <w:left w:val="none" w:sz="0" w:space="0" w:color="auto"/>
        <w:bottom w:val="none" w:sz="0" w:space="0" w:color="auto"/>
        <w:right w:val="none" w:sz="0" w:space="0" w:color="auto"/>
      </w:divBdr>
    </w:div>
    <w:div w:id="746732641">
      <w:marLeft w:val="0"/>
      <w:marRight w:val="0"/>
      <w:marTop w:val="0"/>
      <w:marBottom w:val="0"/>
      <w:divBdr>
        <w:top w:val="none" w:sz="0" w:space="0" w:color="auto"/>
        <w:left w:val="none" w:sz="0" w:space="0" w:color="auto"/>
        <w:bottom w:val="none" w:sz="0" w:space="0" w:color="auto"/>
        <w:right w:val="none" w:sz="0" w:space="0" w:color="auto"/>
      </w:divBdr>
    </w:div>
    <w:div w:id="746732642">
      <w:marLeft w:val="0"/>
      <w:marRight w:val="0"/>
      <w:marTop w:val="0"/>
      <w:marBottom w:val="0"/>
      <w:divBdr>
        <w:top w:val="none" w:sz="0" w:space="0" w:color="auto"/>
        <w:left w:val="none" w:sz="0" w:space="0" w:color="auto"/>
        <w:bottom w:val="none" w:sz="0" w:space="0" w:color="auto"/>
        <w:right w:val="none" w:sz="0" w:space="0" w:color="auto"/>
      </w:divBdr>
    </w:div>
    <w:div w:id="746732643">
      <w:marLeft w:val="0"/>
      <w:marRight w:val="0"/>
      <w:marTop w:val="0"/>
      <w:marBottom w:val="0"/>
      <w:divBdr>
        <w:top w:val="none" w:sz="0" w:space="0" w:color="auto"/>
        <w:left w:val="none" w:sz="0" w:space="0" w:color="auto"/>
        <w:bottom w:val="none" w:sz="0" w:space="0" w:color="auto"/>
        <w:right w:val="none" w:sz="0" w:space="0" w:color="auto"/>
      </w:divBdr>
    </w:div>
    <w:div w:id="746732645">
      <w:marLeft w:val="0"/>
      <w:marRight w:val="0"/>
      <w:marTop w:val="0"/>
      <w:marBottom w:val="0"/>
      <w:divBdr>
        <w:top w:val="none" w:sz="0" w:space="0" w:color="auto"/>
        <w:left w:val="none" w:sz="0" w:space="0" w:color="auto"/>
        <w:bottom w:val="none" w:sz="0" w:space="0" w:color="auto"/>
        <w:right w:val="none" w:sz="0" w:space="0" w:color="auto"/>
      </w:divBdr>
      <w:divsChild>
        <w:div w:id="746732644">
          <w:marLeft w:val="60"/>
          <w:marRight w:val="60"/>
          <w:marTop w:val="100"/>
          <w:marBottom w:val="100"/>
          <w:divBdr>
            <w:top w:val="none" w:sz="0" w:space="0" w:color="auto"/>
            <w:left w:val="none" w:sz="0" w:space="0" w:color="auto"/>
            <w:bottom w:val="none" w:sz="0" w:space="0" w:color="auto"/>
            <w:right w:val="none" w:sz="0" w:space="0" w:color="auto"/>
          </w:divBdr>
          <w:divsChild>
            <w:div w:id="746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2646">
      <w:marLeft w:val="0"/>
      <w:marRight w:val="0"/>
      <w:marTop w:val="0"/>
      <w:marBottom w:val="0"/>
      <w:divBdr>
        <w:top w:val="none" w:sz="0" w:space="0" w:color="auto"/>
        <w:left w:val="none" w:sz="0" w:space="0" w:color="auto"/>
        <w:bottom w:val="none" w:sz="0" w:space="0" w:color="auto"/>
        <w:right w:val="none" w:sz="0" w:space="0" w:color="auto"/>
      </w:divBdr>
      <w:divsChild>
        <w:div w:id="746732506">
          <w:marLeft w:val="60"/>
          <w:marRight w:val="60"/>
          <w:marTop w:val="100"/>
          <w:marBottom w:val="100"/>
          <w:divBdr>
            <w:top w:val="none" w:sz="0" w:space="0" w:color="auto"/>
            <w:left w:val="none" w:sz="0" w:space="0" w:color="auto"/>
            <w:bottom w:val="none" w:sz="0" w:space="0" w:color="auto"/>
            <w:right w:val="none" w:sz="0" w:space="0" w:color="auto"/>
          </w:divBdr>
        </w:div>
      </w:divsChild>
    </w:div>
    <w:div w:id="746732647">
      <w:marLeft w:val="0"/>
      <w:marRight w:val="0"/>
      <w:marTop w:val="0"/>
      <w:marBottom w:val="0"/>
      <w:divBdr>
        <w:top w:val="none" w:sz="0" w:space="0" w:color="auto"/>
        <w:left w:val="none" w:sz="0" w:space="0" w:color="auto"/>
        <w:bottom w:val="none" w:sz="0" w:space="0" w:color="auto"/>
        <w:right w:val="none" w:sz="0" w:space="0" w:color="auto"/>
      </w:divBdr>
    </w:div>
    <w:div w:id="746732648">
      <w:marLeft w:val="0"/>
      <w:marRight w:val="0"/>
      <w:marTop w:val="0"/>
      <w:marBottom w:val="0"/>
      <w:divBdr>
        <w:top w:val="none" w:sz="0" w:space="0" w:color="auto"/>
        <w:left w:val="none" w:sz="0" w:space="0" w:color="auto"/>
        <w:bottom w:val="none" w:sz="0" w:space="0" w:color="auto"/>
        <w:right w:val="none" w:sz="0" w:space="0" w:color="auto"/>
      </w:divBdr>
    </w:div>
    <w:div w:id="746732649">
      <w:marLeft w:val="0"/>
      <w:marRight w:val="0"/>
      <w:marTop w:val="0"/>
      <w:marBottom w:val="0"/>
      <w:divBdr>
        <w:top w:val="none" w:sz="0" w:space="0" w:color="auto"/>
        <w:left w:val="none" w:sz="0" w:space="0" w:color="auto"/>
        <w:bottom w:val="none" w:sz="0" w:space="0" w:color="auto"/>
        <w:right w:val="none" w:sz="0" w:space="0" w:color="auto"/>
      </w:divBdr>
    </w:div>
    <w:div w:id="746732651">
      <w:marLeft w:val="0"/>
      <w:marRight w:val="0"/>
      <w:marTop w:val="0"/>
      <w:marBottom w:val="0"/>
      <w:divBdr>
        <w:top w:val="none" w:sz="0" w:space="0" w:color="auto"/>
        <w:left w:val="none" w:sz="0" w:space="0" w:color="auto"/>
        <w:bottom w:val="none" w:sz="0" w:space="0" w:color="auto"/>
        <w:right w:val="none" w:sz="0" w:space="0" w:color="auto"/>
      </w:divBdr>
    </w:div>
    <w:div w:id="746732652">
      <w:marLeft w:val="0"/>
      <w:marRight w:val="0"/>
      <w:marTop w:val="0"/>
      <w:marBottom w:val="0"/>
      <w:divBdr>
        <w:top w:val="none" w:sz="0" w:space="0" w:color="auto"/>
        <w:left w:val="none" w:sz="0" w:space="0" w:color="auto"/>
        <w:bottom w:val="none" w:sz="0" w:space="0" w:color="auto"/>
        <w:right w:val="none" w:sz="0" w:space="0" w:color="auto"/>
      </w:divBdr>
      <w:divsChild>
        <w:div w:id="746732626">
          <w:marLeft w:val="0"/>
          <w:marRight w:val="0"/>
          <w:marTop w:val="0"/>
          <w:marBottom w:val="0"/>
          <w:divBdr>
            <w:top w:val="none" w:sz="0" w:space="0" w:color="auto"/>
            <w:left w:val="none" w:sz="0" w:space="0" w:color="auto"/>
            <w:bottom w:val="none" w:sz="0" w:space="0" w:color="auto"/>
            <w:right w:val="none" w:sz="0" w:space="0" w:color="auto"/>
          </w:divBdr>
        </w:div>
      </w:divsChild>
    </w:div>
    <w:div w:id="746732653">
      <w:marLeft w:val="0"/>
      <w:marRight w:val="0"/>
      <w:marTop w:val="0"/>
      <w:marBottom w:val="0"/>
      <w:divBdr>
        <w:top w:val="none" w:sz="0" w:space="0" w:color="auto"/>
        <w:left w:val="none" w:sz="0" w:space="0" w:color="auto"/>
        <w:bottom w:val="none" w:sz="0" w:space="0" w:color="auto"/>
        <w:right w:val="none" w:sz="0" w:space="0" w:color="auto"/>
      </w:divBdr>
    </w:div>
    <w:div w:id="746732656">
      <w:marLeft w:val="0"/>
      <w:marRight w:val="0"/>
      <w:marTop w:val="0"/>
      <w:marBottom w:val="0"/>
      <w:divBdr>
        <w:top w:val="none" w:sz="0" w:space="0" w:color="auto"/>
        <w:left w:val="none" w:sz="0" w:space="0" w:color="auto"/>
        <w:bottom w:val="none" w:sz="0" w:space="0" w:color="auto"/>
        <w:right w:val="none" w:sz="0" w:space="0" w:color="auto"/>
      </w:divBdr>
    </w:div>
    <w:div w:id="746732660">
      <w:marLeft w:val="0"/>
      <w:marRight w:val="0"/>
      <w:marTop w:val="0"/>
      <w:marBottom w:val="0"/>
      <w:divBdr>
        <w:top w:val="none" w:sz="0" w:space="0" w:color="auto"/>
        <w:left w:val="none" w:sz="0" w:space="0" w:color="auto"/>
        <w:bottom w:val="none" w:sz="0" w:space="0" w:color="auto"/>
        <w:right w:val="none" w:sz="0" w:space="0" w:color="auto"/>
      </w:divBdr>
      <w:divsChild>
        <w:div w:id="746732501">
          <w:marLeft w:val="0"/>
          <w:marRight w:val="0"/>
          <w:marTop w:val="120"/>
          <w:marBottom w:val="0"/>
          <w:divBdr>
            <w:top w:val="none" w:sz="0" w:space="0" w:color="auto"/>
            <w:left w:val="none" w:sz="0" w:space="0" w:color="auto"/>
            <w:bottom w:val="none" w:sz="0" w:space="0" w:color="auto"/>
            <w:right w:val="none" w:sz="0" w:space="0" w:color="auto"/>
          </w:divBdr>
        </w:div>
        <w:div w:id="746732504">
          <w:marLeft w:val="0"/>
          <w:marRight w:val="0"/>
          <w:marTop w:val="120"/>
          <w:marBottom w:val="0"/>
          <w:divBdr>
            <w:top w:val="none" w:sz="0" w:space="0" w:color="auto"/>
            <w:left w:val="none" w:sz="0" w:space="0" w:color="auto"/>
            <w:bottom w:val="none" w:sz="0" w:space="0" w:color="auto"/>
            <w:right w:val="none" w:sz="0" w:space="0" w:color="auto"/>
          </w:divBdr>
        </w:div>
        <w:div w:id="746732548">
          <w:marLeft w:val="0"/>
          <w:marRight w:val="0"/>
          <w:marTop w:val="120"/>
          <w:marBottom w:val="0"/>
          <w:divBdr>
            <w:top w:val="none" w:sz="0" w:space="0" w:color="auto"/>
            <w:left w:val="none" w:sz="0" w:space="0" w:color="auto"/>
            <w:bottom w:val="none" w:sz="0" w:space="0" w:color="auto"/>
            <w:right w:val="none" w:sz="0" w:space="0" w:color="auto"/>
          </w:divBdr>
        </w:div>
        <w:div w:id="746732615">
          <w:marLeft w:val="0"/>
          <w:marRight w:val="0"/>
          <w:marTop w:val="120"/>
          <w:marBottom w:val="0"/>
          <w:divBdr>
            <w:top w:val="none" w:sz="0" w:space="0" w:color="auto"/>
            <w:left w:val="none" w:sz="0" w:space="0" w:color="auto"/>
            <w:bottom w:val="none" w:sz="0" w:space="0" w:color="auto"/>
            <w:right w:val="none" w:sz="0" w:space="0" w:color="auto"/>
          </w:divBdr>
        </w:div>
        <w:div w:id="746732630">
          <w:marLeft w:val="0"/>
          <w:marRight w:val="0"/>
          <w:marTop w:val="120"/>
          <w:marBottom w:val="0"/>
          <w:divBdr>
            <w:top w:val="none" w:sz="0" w:space="0" w:color="auto"/>
            <w:left w:val="none" w:sz="0" w:space="0" w:color="auto"/>
            <w:bottom w:val="none" w:sz="0" w:space="0" w:color="auto"/>
            <w:right w:val="none" w:sz="0" w:space="0" w:color="auto"/>
          </w:divBdr>
        </w:div>
        <w:div w:id="746732661">
          <w:marLeft w:val="0"/>
          <w:marRight w:val="0"/>
          <w:marTop w:val="120"/>
          <w:marBottom w:val="0"/>
          <w:divBdr>
            <w:top w:val="none" w:sz="0" w:space="0" w:color="auto"/>
            <w:left w:val="none" w:sz="0" w:space="0" w:color="auto"/>
            <w:bottom w:val="none" w:sz="0" w:space="0" w:color="auto"/>
            <w:right w:val="none" w:sz="0" w:space="0" w:color="auto"/>
          </w:divBdr>
        </w:div>
        <w:div w:id="746732664">
          <w:marLeft w:val="0"/>
          <w:marRight w:val="0"/>
          <w:marTop w:val="120"/>
          <w:marBottom w:val="0"/>
          <w:divBdr>
            <w:top w:val="none" w:sz="0" w:space="0" w:color="auto"/>
            <w:left w:val="none" w:sz="0" w:space="0" w:color="auto"/>
            <w:bottom w:val="none" w:sz="0" w:space="0" w:color="auto"/>
            <w:right w:val="none" w:sz="0" w:space="0" w:color="auto"/>
          </w:divBdr>
        </w:div>
        <w:div w:id="746732680">
          <w:marLeft w:val="0"/>
          <w:marRight w:val="0"/>
          <w:marTop w:val="120"/>
          <w:marBottom w:val="0"/>
          <w:divBdr>
            <w:top w:val="none" w:sz="0" w:space="0" w:color="auto"/>
            <w:left w:val="none" w:sz="0" w:space="0" w:color="auto"/>
            <w:bottom w:val="none" w:sz="0" w:space="0" w:color="auto"/>
            <w:right w:val="none" w:sz="0" w:space="0" w:color="auto"/>
          </w:divBdr>
        </w:div>
      </w:divsChild>
    </w:div>
    <w:div w:id="746732663">
      <w:marLeft w:val="0"/>
      <w:marRight w:val="0"/>
      <w:marTop w:val="0"/>
      <w:marBottom w:val="0"/>
      <w:divBdr>
        <w:top w:val="none" w:sz="0" w:space="0" w:color="auto"/>
        <w:left w:val="none" w:sz="0" w:space="0" w:color="auto"/>
        <w:bottom w:val="none" w:sz="0" w:space="0" w:color="auto"/>
        <w:right w:val="none" w:sz="0" w:space="0" w:color="auto"/>
      </w:divBdr>
    </w:div>
    <w:div w:id="746732665">
      <w:marLeft w:val="0"/>
      <w:marRight w:val="0"/>
      <w:marTop w:val="0"/>
      <w:marBottom w:val="0"/>
      <w:divBdr>
        <w:top w:val="none" w:sz="0" w:space="0" w:color="auto"/>
        <w:left w:val="none" w:sz="0" w:space="0" w:color="auto"/>
        <w:bottom w:val="none" w:sz="0" w:space="0" w:color="auto"/>
        <w:right w:val="none" w:sz="0" w:space="0" w:color="auto"/>
      </w:divBdr>
    </w:div>
    <w:div w:id="746732666">
      <w:marLeft w:val="0"/>
      <w:marRight w:val="0"/>
      <w:marTop w:val="0"/>
      <w:marBottom w:val="0"/>
      <w:divBdr>
        <w:top w:val="none" w:sz="0" w:space="0" w:color="auto"/>
        <w:left w:val="none" w:sz="0" w:space="0" w:color="auto"/>
        <w:bottom w:val="none" w:sz="0" w:space="0" w:color="auto"/>
        <w:right w:val="none" w:sz="0" w:space="0" w:color="auto"/>
      </w:divBdr>
      <w:divsChild>
        <w:div w:id="746732509">
          <w:marLeft w:val="0"/>
          <w:marRight w:val="0"/>
          <w:marTop w:val="0"/>
          <w:marBottom w:val="0"/>
          <w:divBdr>
            <w:top w:val="none" w:sz="0" w:space="0" w:color="auto"/>
            <w:left w:val="none" w:sz="0" w:space="0" w:color="auto"/>
            <w:bottom w:val="none" w:sz="0" w:space="0" w:color="auto"/>
            <w:right w:val="none" w:sz="0" w:space="0" w:color="auto"/>
          </w:divBdr>
        </w:div>
      </w:divsChild>
    </w:div>
    <w:div w:id="746732667">
      <w:marLeft w:val="0"/>
      <w:marRight w:val="0"/>
      <w:marTop w:val="0"/>
      <w:marBottom w:val="0"/>
      <w:divBdr>
        <w:top w:val="none" w:sz="0" w:space="0" w:color="auto"/>
        <w:left w:val="none" w:sz="0" w:space="0" w:color="auto"/>
        <w:bottom w:val="none" w:sz="0" w:space="0" w:color="auto"/>
        <w:right w:val="none" w:sz="0" w:space="0" w:color="auto"/>
      </w:divBdr>
      <w:divsChild>
        <w:div w:id="746732654">
          <w:marLeft w:val="480"/>
          <w:marRight w:val="0"/>
          <w:marTop w:val="0"/>
          <w:marBottom w:val="0"/>
          <w:divBdr>
            <w:top w:val="none" w:sz="0" w:space="0" w:color="auto"/>
            <w:left w:val="none" w:sz="0" w:space="0" w:color="auto"/>
            <w:bottom w:val="none" w:sz="0" w:space="0" w:color="auto"/>
            <w:right w:val="none" w:sz="0" w:space="0" w:color="auto"/>
          </w:divBdr>
        </w:div>
        <w:div w:id="746732693">
          <w:marLeft w:val="480"/>
          <w:marRight w:val="0"/>
          <w:marTop w:val="0"/>
          <w:marBottom w:val="0"/>
          <w:divBdr>
            <w:top w:val="none" w:sz="0" w:space="0" w:color="auto"/>
            <w:left w:val="none" w:sz="0" w:space="0" w:color="auto"/>
            <w:bottom w:val="none" w:sz="0" w:space="0" w:color="auto"/>
            <w:right w:val="none" w:sz="0" w:space="0" w:color="auto"/>
          </w:divBdr>
        </w:div>
        <w:div w:id="746732711">
          <w:marLeft w:val="480"/>
          <w:marRight w:val="0"/>
          <w:marTop w:val="0"/>
          <w:marBottom w:val="0"/>
          <w:divBdr>
            <w:top w:val="none" w:sz="0" w:space="0" w:color="auto"/>
            <w:left w:val="none" w:sz="0" w:space="0" w:color="auto"/>
            <w:bottom w:val="none" w:sz="0" w:space="0" w:color="auto"/>
            <w:right w:val="none" w:sz="0" w:space="0" w:color="auto"/>
          </w:divBdr>
        </w:div>
      </w:divsChild>
    </w:div>
    <w:div w:id="746732668">
      <w:marLeft w:val="0"/>
      <w:marRight w:val="0"/>
      <w:marTop w:val="0"/>
      <w:marBottom w:val="0"/>
      <w:divBdr>
        <w:top w:val="none" w:sz="0" w:space="0" w:color="auto"/>
        <w:left w:val="none" w:sz="0" w:space="0" w:color="auto"/>
        <w:bottom w:val="none" w:sz="0" w:space="0" w:color="auto"/>
        <w:right w:val="none" w:sz="0" w:space="0" w:color="auto"/>
      </w:divBdr>
      <w:divsChild>
        <w:div w:id="746732508">
          <w:marLeft w:val="60"/>
          <w:marRight w:val="60"/>
          <w:marTop w:val="100"/>
          <w:marBottom w:val="100"/>
          <w:divBdr>
            <w:top w:val="none" w:sz="0" w:space="0" w:color="auto"/>
            <w:left w:val="none" w:sz="0" w:space="0" w:color="auto"/>
            <w:bottom w:val="none" w:sz="0" w:space="0" w:color="auto"/>
            <w:right w:val="none" w:sz="0" w:space="0" w:color="auto"/>
          </w:divBdr>
        </w:div>
        <w:div w:id="746732513">
          <w:marLeft w:val="60"/>
          <w:marRight w:val="60"/>
          <w:marTop w:val="100"/>
          <w:marBottom w:val="100"/>
          <w:divBdr>
            <w:top w:val="none" w:sz="0" w:space="0" w:color="auto"/>
            <w:left w:val="none" w:sz="0" w:space="0" w:color="auto"/>
            <w:bottom w:val="none" w:sz="0" w:space="0" w:color="auto"/>
            <w:right w:val="none" w:sz="0" w:space="0" w:color="auto"/>
          </w:divBdr>
        </w:div>
        <w:div w:id="746732528">
          <w:marLeft w:val="60"/>
          <w:marRight w:val="60"/>
          <w:marTop w:val="100"/>
          <w:marBottom w:val="100"/>
          <w:divBdr>
            <w:top w:val="none" w:sz="0" w:space="0" w:color="auto"/>
            <w:left w:val="none" w:sz="0" w:space="0" w:color="auto"/>
            <w:bottom w:val="none" w:sz="0" w:space="0" w:color="auto"/>
            <w:right w:val="none" w:sz="0" w:space="0" w:color="auto"/>
          </w:divBdr>
        </w:div>
        <w:div w:id="746732534">
          <w:marLeft w:val="60"/>
          <w:marRight w:val="60"/>
          <w:marTop w:val="100"/>
          <w:marBottom w:val="100"/>
          <w:divBdr>
            <w:top w:val="none" w:sz="0" w:space="0" w:color="auto"/>
            <w:left w:val="none" w:sz="0" w:space="0" w:color="auto"/>
            <w:bottom w:val="none" w:sz="0" w:space="0" w:color="auto"/>
            <w:right w:val="none" w:sz="0" w:space="0" w:color="auto"/>
          </w:divBdr>
        </w:div>
        <w:div w:id="746732566">
          <w:marLeft w:val="60"/>
          <w:marRight w:val="60"/>
          <w:marTop w:val="100"/>
          <w:marBottom w:val="100"/>
          <w:divBdr>
            <w:top w:val="none" w:sz="0" w:space="0" w:color="auto"/>
            <w:left w:val="none" w:sz="0" w:space="0" w:color="auto"/>
            <w:bottom w:val="none" w:sz="0" w:space="0" w:color="auto"/>
            <w:right w:val="none" w:sz="0" w:space="0" w:color="auto"/>
          </w:divBdr>
        </w:div>
        <w:div w:id="746732576">
          <w:marLeft w:val="60"/>
          <w:marRight w:val="60"/>
          <w:marTop w:val="100"/>
          <w:marBottom w:val="100"/>
          <w:divBdr>
            <w:top w:val="none" w:sz="0" w:space="0" w:color="auto"/>
            <w:left w:val="none" w:sz="0" w:space="0" w:color="auto"/>
            <w:bottom w:val="none" w:sz="0" w:space="0" w:color="auto"/>
            <w:right w:val="none" w:sz="0" w:space="0" w:color="auto"/>
          </w:divBdr>
        </w:div>
        <w:div w:id="746732601">
          <w:marLeft w:val="60"/>
          <w:marRight w:val="60"/>
          <w:marTop w:val="100"/>
          <w:marBottom w:val="100"/>
          <w:divBdr>
            <w:top w:val="none" w:sz="0" w:space="0" w:color="auto"/>
            <w:left w:val="none" w:sz="0" w:space="0" w:color="auto"/>
            <w:bottom w:val="none" w:sz="0" w:space="0" w:color="auto"/>
            <w:right w:val="none" w:sz="0" w:space="0" w:color="auto"/>
          </w:divBdr>
        </w:div>
        <w:div w:id="746732617">
          <w:marLeft w:val="60"/>
          <w:marRight w:val="60"/>
          <w:marTop w:val="100"/>
          <w:marBottom w:val="100"/>
          <w:divBdr>
            <w:top w:val="none" w:sz="0" w:space="0" w:color="auto"/>
            <w:left w:val="none" w:sz="0" w:space="0" w:color="auto"/>
            <w:bottom w:val="none" w:sz="0" w:space="0" w:color="auto"/>
            <w:right w:val="none" w:sz="0" w:space="0" w:color="auto"/>
          </w:divBdr>
        </w:div>
        <w:div w:id="746732628">
          <w:marLeft w:val="60"/>
          <w:marRight w:val="60"/>
          <w:marTop w:val="100"/>
          <w:marBottom w:val="100"/>
          <w:divBdr>
            <w:top w:val="none" w:sz="0" w:space="0" w:color="auto"/>
            <w:left w:val="none" w:sz="0" w:space="0" w:color="auto"/>
            <w:bottom w:val="none" w:sz="0" w:space="0" w:color="auto"/>
            <w:right w:val="none" w:sz="0" w:space="0" w:color="auto"/>
          </w:divBdr>
        </w:div>
        <w:div w:id="746732671">
          <w:marLeft w:val="60"/>
          <w:marRight w:val="60"/>
          <w:marTop w:val="100"/>
          <w:marBottom w:val="100"/>
          <w:divBdr>
            <w:top w:val="none" w:sz="0" w:space="0" w:color="auto"/>
            <w:left w:val="none" w:sz="0" w:space="0" w:color="auto"/>
            <w:bottom w:val="none" w:sz="0" w:space="0" w:color="auto"/>
            <w:right w:val="none" w:sz="0" w:space="0" w:color="auto"/>
          </w:divBdr>
        </w:div>
      </w:divsChild>
    </w:div>
    <w:div w:id="746732669">
      <w:marLeft w:val="0"/>
      <w:marRight w:val="0"/>
      <w:marTop w:val="0"/>
      <w:marBottom w:val="0"/>
      <w:divBdr>
        <w:top w:val="none" w:sz="0" w:space="0" w:color="auto"/>
        <w:left w:val="none" w:sz="0" w:space="0" w:color="auto"/>
        <w:bottom w:val="none" w:sz="0" w:space="0" w:color="auto"/>
        <w:right w:val="none" w:sz="0" w:space="0" w:color="auto"/>
      </w:divBdr>
    </w:div>
    <w:div w:id="746732670">
      <w:marLeft w:val="0"/>
      <w:marRight w:val="0"/>
      <w:marTop w:val="0"/>
      <w:marBottom w:val="0"/>
      <w:divBdr>
        <w:top w:val="none" w:sz="0" w:space="0" w:color="auto"/>
        <w:left w:val="none" w:sz="0" w:space="0" w:color="auto"/>
        <w:bottom w:val="none" w:sz="0" w:space="0" w:color="auto"/>
        <w:right w:val="none" w:sz="0" w:space="0" w:color="auto"/>
      </w:divBdr>
    </w:div>
    <w:div w:id="746732672">
      <w:marLeft w:val="0"/>
      <w:marRight w:val="0"/>
      <w:marTop w:val="0"/>
      <w:marBottom w:val="0"/>
      <w:divBdr>
        <w:top w:val="none" w:sz="0" w:space="0" w:color="auto"/>
        <w:left w:val="none" w:sz="0" w:space="0" w:color="auto"/>
        <w:bottom w:val="none" w:sz="0" w:space="0" w:color="auto"/>
        <w:right w:val="none" w:sz="0" w:space="0" w:color="auto"/>
      </w:divBdr>
    </w:div>
    <w:div w:id="746732674">
      <w:marLeft w:val="0"/>
      <w:marRight w:val="0"/>
      <w:marTop w:val="0"/>
      <w:marBottom w:val="0"/>
      <w:divBdr>
        <w:top w:val="none" w:sz="0" w:space="0" w:color="auto"/>
        <w:left w:val="none" w:sz="0" w:space="0" w:color="auto"/>
        <w:bottom w:val="none" w:sz="0" w:space="0" w:color="auto"/>
        <w:right w:val="none" w:sz="0" w:space="0" w:color="auto"/>
      </w:divBdr>
    </w:div>
    <w:div w:id="746732675">
      <w:marLeft w:val="0"/>
      <w:marRight w:val="0"/>
      <w:marTop w:val="0"/>
      <w:marBottom w:val="0"/>
      <w:divBdr>
        <w:top w:val="none" w:sz="0" w:space="0" w:color="auto"/>
        <w:left w:val="none" w:sz="0" w:space="0" w:color="auto"/>
        <w:bottom w:val="none" w:sz="0" w:space="0" w:color="auto"/>
        <w:right w:val="none" w:sz="0" w:space="0" w:color="auto"/>
      </w:divBdr>
    </w:div>
    <w:div w:id="746732676">
      <w:marLeft w:val="0"/>
      <w:marRight w:val="0"/>
      <w:marTop w:val="0"/>
      <w:marBottom w:val="0"/>
      <w:divBdr>
        <w:top w:val="none" w:sz="0" w:space="0" w:color="auto"/>
        <w:left w:val="none" w:sz="0" w:space="0" w:color="auto"/>
        <w:bottom w:val="none" w:sz="0" w:space="0" w:color="auto"/>
        <w:right w:val="none" w:sz="0" w:space="0" w:color="auto"/>
      </w:divBdr>
      <w:divsChild>
        <w:div w:id="746732619">
          <w:marLeft w:val="0"/>
          <w:marRight w:val="0"/>
          <w:marTop w:val="120"/>
          <w:marBottom w:val="0"/>
          <w:divBdr>
            <w:top w:val="none" w:sz="0" w:space="0" w:color="auto"/>
            <w:left w:val="none" w:sz="0" w:space="0" w:color="auto"/>
            <w:bottom w:val="none" w:sz="0" w:space="0" w:color="auto"/>
            <w:right w:val="none" w:sz="0" w:space="0" w:color="auto"/>
          </w:divBdr>
        </w:div>
        <w:div w:id="746732689">
          <w:marLeft w:val="0"/>
          <w:marRight w:val="0"/>
          <w:marTop w:val="120"/>
          <w:marBottom w:val="0"/>
          <w:divBdr>
            <w:top w:val="none" w:sz="0" w:space="0" w:color="auto"/>
            <w:left w:val="none" w:sz="0" w:space="0" w:color="auto"/>
            <w:bottom w:val="none" w:sz="0" w:space="0" w:color="auto"/>
            <w:right w:val="none" w:sz="0" w:space="0" w:color="auto"/>
          </w:divBdr>
        </w:div>
      </w:divsChild>
    </w:div>
    <w:div w:id="746732679">
      <w:marLeft w:val="0"/>
      <w:marRight w:val="0"/>
      <w:marTop w:val="0"/>
      <w:marBottom w:val="0"/>
      <w:divBdr>
        <w:top w:val="none" w:sz="0" w:space="0" w:color="auto"/>
        <w:left w:val="none" w:sz="0" w:space="0" w:color="auto"/>
        <w:bottom w:val="none" w:sz="0" w:space="0" w:color="auto"/>
        <w:right w:val="none" w:sz="0" w:space="0" w:color="auto"/>
      </w:divBdr>
    </w:div>
    <w:div w:id="746732681">
      <w:marLeft w:val="0"/>
      <w:marRight w:val="0"/>
      <w:marTop w:val="0"/>
      <w:marBottom w:val="0"/>
      <w:divBdr>
        <w:top w:val="none" w:sz="0" w:space="0" w:color="auto"/>
        <w:left w:val="none" w:sz="0" w:space="0" w:color="auto"/>
        <w:bottom w:val="none" w:sz="0" w:space="0" w:color="auto"/>
        <w:right w:val="none" w:sz="0" w:space="0" w:color="auto"/>
      </w:divBdr>
      <w:divsChild>
        <w:div w:id="746732553">
          <w:marLeft w:val="0"/>
          <w:marRight w:val="0"/>
          <w:marTop w:val="0"/>
          <w:marBottom w:val="0"/>
          <w:divBdr>
            <w:top w:val="none" w:sz="0" w:space="0" w:color="auto"/>
            <w:left w:val="none" w:sz="0" w:space="0" w:color="auto"/>
            <w:bottom w:val="none" w:sz="0" w:space="0" w:color="auto"/>
            <w:right w:val="none" w:sz="0" w:space="0" w:color="auto"/>
          </w:divBdr>
        </w:div>
      </w:divsChild>
    </w:div>
    <w:div w:id="746732683">
      <w:marLeft w:val="0"/>
      <w:marRight w:val="0"/>
      <w:marTop w:val="0"/>
      <w:marBottom w:val="0"/>
      <w:divBdr>
        <w:top w:val="none" w:sz="0" w:space="0" w:color="auto"/>
        <w:left w:val="none" w:sz="0" w:space="0" w:color="auto"/>
        <w:bottom w:val="none" w:sz="0" w:space="0" w:color="auto"/>
        <w:right w:val="none" w:sz="0" w:space="0" w:color="auto"/>
      </w:divBdr>
    </w:div>
    <w:div w:id="746732685">
      <w:marLeft w:val="0"/>
      <w:marRight w:val="0"/>
      <w:marTop w:val="0"/>
      <w:marBottom w:val="0"/>
      <w:divBdr>
        <w:top w:val="none" w:sz="0" w:space="0" w:color="auto"/>
        <w:left w:val="none" w:sz="0" w:space="0" w:color="auto"/>
        <w:bottom w:val="none" w:sz="0" w:space="0" w:color="auto"/>
        <w:right w:val="none" w:sz="0" w:space="0" w:color="auto"/>
      </w:divBdr>
    </w:div>
    <w:div w:id="746732686">
      <w:marLeft w:val="0"/>
      <w:marRight w:val="0"/>
      <w:marTop w:val="0"/>
      <w:marBottom w:val="0"/>
      <w:divBdr>
        <w:top w:val="none" w:sz="0" w:space="0" w:color="auto"/>
        <w:left w:val="none" w:sz="0" w:space="0" w:color="auto"/>
        <w:bottom w:val="none" w:sz="0" w:space="0" w:color="auto"/>
        <w:right w:val="none" w:sz="0" w:space="0" w:color="auto"/>
      </w:divBdr>
    </w:div>
    <w:div w:id="746732688">
      <w:marLeft w:val="0"/>
      <w:marRight w:val="0"/>
      <w:marTop w:val="0"/>
      <w:marBottom w:val="0"/>
      <w:divBdr>
        <w:top w:val="none" w:sz="0" w:space="0" w:color="auto"/>
        <w:left w:val="none" w:sz="0" w:space="0" w:color="auto"/>
        <w:bottom w:val="none" w:sz="0" w:space="0" w:color="auto"/>
        <w:right w:val="none" w:sz="0" w:space="0" w:color="auto"/>
      </w:divBdr>
    </w:div>
    <w:div w:id="746732690">
      <w:marLeft w:val="0"/>
      <w:marRight w:val="0"/>
      <w:marTop w:val="0"/>
      <w:marBottom w:val="0"/>
      <w:divBdr>
        <w:top w:val="none" w:sz="0" w:space="0" w:color="auto"/>
        <w:left w:val="none" w:sz="0" w:space="0" w:color="auto"/>
        <w:bottom w:val="none" w:sz="0" w:space="0" w:color="auto"/>
        <w:right w:val="none" w:sz="0" w:space="0" w:color="auto"/>
      </w:divBdr>
    </w:div>
    <w:div w:id="746732691">
      <w:marLeft w:val="0"/>
      <w:marRight w:val="0"/>
      <w:marTop w:val="0"/>
      <w:marBottom w:val="0"/>
      <w:divBdr>
        <w:top w:val="none" w:sz="0" w:space="0" w:color="auto"/>
        <w:left w:val="none" w:sz="0" w:space="0" w:color="auto"/>
        <w:bottom w:val="none" w:sz="0" w:space="0" w:color="auto"/>
        <w:right w:val="none" w:sz="0" w:space="0" w:color="auto"/>
      </w:divBdr>
    </w:div>
    <w:div w:id="746732695">
      <w:marLeft w:val="0"/>
      <w:marRight w:val="0"/>
      <w:marTop w:val="0"/>
      <w:marBottom w:val="0"/>
      <w:divBdr>
        <w:top w:val="none" w:sz="0" w:space="0" w:color="auto"/>
        <w:left w:val="none" w:sz="0" w:space="0" w:color="auto"/>
        <w:bottom w:val="none" w:sz="0" w:space="0" w:color="auto"/>
        <w:right w:val="none" w:sz="0" w:space="0" w:color="auto"/>
      </w:divBdr>
      <w:divsChild>
        <w:div w:id="746732573">
          <w:marLeft w:val="0"/>
          <w:marRight w:val="0"/>
          <w:marTop w:val="0"/>
          <w:marBottom w:val="0"/>
          <w:divBdr>
            <w:top w:val="none" w:sz="0" w:space="0" w:color="auto"/>
            <w:left w:val="none" w:sz="0" w:space="0" w:color="auto"/>
            <w:bottom w:val="none" w:sz="0" w:space="0" w:color="auto"/>
            <w:right w:val="none" w:sz="0" w:space="0" w:color="auto"/>
          </w:divBdr>
        </w:div>
      </w:divsChild>
    </w:div>
    <w:div w:id="746732696">
      <w:marLeft w:val="0"/>
      <w:marRight w:val="0"/>
      <w:marTop w:val="0"/>
      <w:marBottom w:val="0"/>
      <w:divBdr>
        <w:top w:val="none" w:sz="0" w:space="0" w:color="auto"/>
        <w:left w:val="none" w:sz="0" w:space="0" w:color="auto"/>
        <w:bottom w:val="none" w:sz="0" w:space="0" w:color="auto"/>
        <w:right w:val="none" w:sz="0" w:space="0" w:color="auto"/>
      </w:divBdr>
      <w:divsChild>
        <w:div w:id="746732564">
          <w:marLeft w:val="480"/>
          <w:marRight w:val="0"/>
          <w:marTop w:val="0"/>
          <w:marBottom w:val="0"/>
          <w:divBdr>
            <w:top w:val="none" w:sz="0" w:space="0" w:color="auto"/>
            <w:left w:val="none" w:sz="0" w:space="0" w:color="auto"/>
            <w:bottom w:val="none" w:sz="0" w:space="0" w:color="auto"/>
            <w:right w:val="none" w:sz="0" w:space="0" w:color="auto"/>
          </w:divBdr>
        </w:div>
        <w:div w:id="746732614">
          <w:marLeft w:val="480"/>
          <w:marRight w:val="0"/>
          <w:marTop w:val="0"/>
          <w:marBottom w:val="0"/>
          <w:divBdr>
            <w:top w:val="none" w:sz="0" w:space="0" w:color="auto"/>
            <w:left w:val="none" w:sz="0" w:space="0" w:color="auto"/>
            <w:bottom w:val="none" w:sz="0" w:space="0" w:color="auto"/>
            <w:right w:val="none" w:sz="0" w:space="0" w:color="auto"/>
          </w:divBdr>
        </w:div>
        <w:div w:id="746732662">
          <w:marLeft w:val="480"/>
          <w:marRight w:val="0"/>
          <w:marTop w:val="0"/>
          <w:marBottom w:val="0"/>
          <w:divBdr>
            <w:top w:val="none" w:sz="0" w:space="0" w:color="auto"/>
            <w:left w:val="none" w:sz="0" w:space="0" w:color="auto"/>
            <w:bottom w:val="none" w:sz="0" w:space="0" w:color="auto"/>
            <w:right w:val="none" w:sz="0" w:space="0" w:color="auto"/>
          </w:divBdr>
        </w:div>
      </w:divsChild>
    </w:div>
    <w:div w:id="746732698">
      <w:marLeft w:val="0"/>
      <w:marRight w:val="0"/>
      <w:marTop w:val="0"/>
      <w:marBottom w:val="0"/>
      <w:divBdr>
        <w:top w:val="none" w:sz="0" w:space="0" w:color="auto"/>
        <w:left w:val="none" w:sz="0" w:space="0" w:color="auto"/>
        <w:bottom w:val="none" w:sz="0" w:space="0" w:color="auto"/>
        <w:right w:val="none" w:sz="0" w:space="0" w:color="auto"/>
      </w:divBdr>
    </w:div>
    <w:div w:id="746732700">
      <w:marLeft w:val="0"/>
      <w:marRight w:val="0"/>
      <w:marTop w:val="0"/>
      <w:marBottom w:val="0"/>
      <w:divBdr>
        <w:top w:val="none" w:sz="0" w:space="0" w:color="auto"/>
        <w:left w:val="none" w:sz="0" w:space="0" w:color="auto"/>
        <w:bottom w:val="none" w:sz="0" w:space="0" w:color="auto"/>
        <w:right w:val="none" w:sz="0" w:space="0" w:color="auto"/>
      </w:divBdr>
    </w:div>
    <w:div w:id="746732701">
      <w:marLeft w:val="0"/>
      <w:marRight w:val="0"/>
      <w:marTop w:val="0"/>
      <w:marBottom w:val="0"/>
      <w:divBdr>
        <w:top w:val="none" w:sz="0" w:space="0" w:color="auto"/>
        <w:left w:val="none" w:sz="0" w:space="0" w:color="auto"/>
        <w:bottom w:val="none" w:sz="0" w:space="0" w:color="auto"/>
        <w:right w:val="none" w:sz="0" w:space="0" w:color="auto"/>
      </w:divBdr>
    </w:div>
    <w:div w:id="746732702">
      <w:marLeft w:val="0"/>
      <w:marRight w:val="0"/>
      <w:marTop w:val="0"/>
      <w:marBottom w:val="0"/>
      <w:divBdr>
        <w:top w:val="none" w:sz="0" w:space="0" w:color="auto"/>
        <w:left w:val="none" w:sz="0" w:space="0" w:color="auto"/>
        <w:bottom w:val="none" w:sz="0" w:space="0" w:color="auto"/>
        <w:right w:val="none" w:sz="0" w:space="0" w:color="auto"/>
      </w:divBdr>
    </w:div>
    <w:div w:id="746732703">
      <w:marLeft w:val="0"/>
      <w:marRight w:val="0"/>
      <w:marTop w:val="0"/>
      <w:marBottom w:val="0"/>
      <w:divBdr>
        <w:top w:val="none" w:sz="0" w:space="0" w:color="auto"/>
        <w:left w:val="none" w:sz="0" w:space="0" w:color="auto"/>
        <w:bottom w:val="none" w:sz="0" w:space="0" w:color="auto"/>
        <w:right w:val="none" w:sz="0" w:space="0" w:color="auto"/>
      </w:divBdr>
    </w:div>
    <w:div w:id="746732704">
      <w:marLeft w:val="0"/>
      <w:marRight w:val="0"/>
      <w:marTop w:val="0"/>
      <w:marBottom w:val="0"/>
      <w:divBdr>
        <w:top w:val="none" w:sz="0" w:space="0" w:color="auto"/>
        <w:left w:val="none" w:sz="0" w:space="0" w:color="auto"/>
        <w:bottom w:val="none" w:sz="0" w:space="0" w:color="auto"/>
        <w:right w:val="none" w:sz="0" w:space="0" w:color="auto"/>
      </w:divBdr>
    </w:div>
    <w:div w:id="746732706">
      <w:marLeft w:val="0"/>
      <w:marRight w:val="0"/>
      <w:marTop w:val="0"/>
      <w:marBottom w:val="0"/>
      <w:divBdr>
        <w:top w:val="none" w:sz="0" w:space="0" w:color="auto"/>
        <w:left w:val="none" w:sz="0" w:space="0" w:color="auto"/>
        <w:bottom w:val="none" w:sz="0" w:space="0" w:color="auto"/>
        <w:right w:val="none" w:sz="0" w:space="0" w:color="auto"/>
      </w:divBdr>
    </w:div>
    <w:div w:id="746732707">
      <w:marLeft w:val="0"/>
      <w:marRight w:val="0"/>
      <w:marTop w:val="0"/>
      <w:marBottom w:val="0"/>
      <w:divBdr>
        <w:top w:val="none" w:sz="0" w:space="0" w:color="auto"/>
        <w:left w:val="none" w:sz="0" w:space="0" w:color="auto"/>
        <w:bottom w:val="none" w:sz="0" w:space="0" w:color="auto"/>
        <w:right w:val="none" w:sz="0" w:space="0" w:color="auto"/>
      </w:divBdr>
    </w:div>
    <w:div w:id="746732708">
      <w:marLeft w:val="0"/>
      <w:marRight w:val="0"/>
      <w:marTop w:val="0"/>
      <w:marBottom w:val="0"/>
      <w:divBdr>
        <w:top w:val="none" w:sz="0" w:space="0" w:color="auto"/>
        <w:left w:val="none" w:sz="0" w:space="0" w:color="auto"/>
        <w:bottom w:val="none" w:sz="0" w:space="0" w:color="auto"/>
        <w:right w:val="none" w:sz="0" w:space="0" w:color="auto"/>
      </w:divBdr>
    </w:div>
    <w:div w:id="746732710">
      <w:marLeft w:val="0"/>
      <w:marRight w:val="0"/>
      <w:marTop w:val="0"/>
      <w:marBottom w:val="0"/>
      <w:divBdr>
        <w:top w:val="none" w:sz="0" w:space="0" w:color="auto"/>
        <w:left w:val="none" w:sz="0" w:space="0" w:color="auto"/>
        <w:bottom w:val="none" w:sz="0" w:space="0" w:color="auto"/>
        <w:right w:val="none" w:sz="0" w:space="0" w:color="auto"/>
      </w:divBdr>
    </w:div>
    <w:div w:id="746732712">
      <w:marLeft w:val="0"/>
      <w:marRight w:val="0"/>
      <w:marTop w:val="0"/>
      <w:marBottom w:val="0"/>
      <w:divBdr>
        <w:top w:val="none" w:sz="0" w:space="0" w:color="auto"/>
        <w:left w:val="none" w:sz="0" w:space="0" w:color="auto"/>
        <w:bottom w:val="none" w:sz="0" w:space="0" w:color="auto"/>
        <w:right w:val="none" w:sz="0" w:space="0" w:color="auto"/>
      </w:divBdr>
    </w:div>
    <w:div w:id="746732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hyperlink" Target="http://adm-baltay.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ks.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ratov.gov.ru/gov/auth/mineconom/PRLD/TOPBU/Norm_torg_201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ACF5FAD3076CFC8144376F9DFC25BBA2F5E0E133F27E1B316FD1BCB1C6J1n1J"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27</Pages>
  <Words>9157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САРСТРОЙНИИПРОЕКТ</dc:creator>
  <cp:keywords/>
  <dc:description/>
  <cp:lastModifiedBy>user</cp:lastModifiedBy>
  <cp:revision>16</cp:revision>
  <cp:lastPrinted>2006-12-31T22:30:00Z</cp:lastPrinted>
  <dcterms:created xsi:type="dcterms:W3CDTF">2019-10-14T14:25:00Z</dcterms:created>
  <dcterms:modified xsi:type="dcterms:W3CDTF">2006-12-31T22:31:00Z</dcterms:modified>
</cp:coreProperties>
</file>