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B2C" w:rsidRDefault="00FC6B2C" w:rsidP="00BF7110">
      <w:pPr>
        <w:jc w:val="center"/>
        <w:rPr>
          <w:b/>
          <w:bCs/>
          <w:sz w:val="28"/>
          <w:szCs w:val="28"/>
        </w:rPr>
      </w:pPr>
      <w:bookmarkStart w:id="0" w:name="OLE_LINK189"/>
      <w:bookmarkStart w:id="1" w:name="OLE_LINK190"/>
      <w:bookmarkStart w:id="2" w:name="OLE_LINK19"/>
      <w:bookmarkStart w:id="3" w:name="OLE_LINK20"/>
      <w:bookmarkStart w:id="4" w:name="_Toc273554828"/>
      <w:bookmarkStart w:id="5" w:name="_Toc273558607"/>
      <w:r w:rsidRPr="00E5100C">
        <w:rPr>
          <w:b/>
          <w:bCs/>
          <w:spacing w:val="2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60pt" filled="t">
            <v:fill color2="black"/>
            <v:imagedata r:id="rId7" o:title=""/>
          </v:shape>
        </w:pict>
      </w:r>
    </w:p>
    <w:p w:rsidR="00FC6B2C" w:rsidRDefault="00FC6B2C" w:rsidP="00BF7110">
      <w:pPr>
        <w:jc w:val="center"/>
        <w:rPr>
          <w:b/>
          <w:bCs/>
          <w:sz w:val="28"/>
          <w:szCs w:val="28"/>
        </w:rPr>
      </w:pPr>
      <w:r>
        <w:rPr>
          <w:b/>
          <w:bCs/>
          <w:sz w:val="28"/>
          <w:szCs w:val="28"/>
        </w:rPr>
        <w:t>СОБРАНИЕ ДЕПУТАТОВ</w:t>
      </w:r>
    </w:p>
    <w:p w:rsidR="00FC6B2C" w:rsidRDefault="00FC6B2C" w:rsidP="00BF7110">
      <w:pPr>
        <w:jc w:val="center"/>
        <w:rPr>
          <w:b/>
          <w:bCs/>
          <w:sz w:val="28"/>
          <w:szCs w:val="28"/>
        </w:rPr>
      </w:pPr>
      <w:r>
        <w:rPr>
          <w:b/>
          <w:bCs/>
          <w:sz w:val="28"/>
          <w:szCs w:val="28"/>
        </w:rPr>
        <w:t>БАЛТАЙСКОГО МУНИЦИПАЛЬНОГО РАЙОНА</w:t>
      </w:r>
    </w:p>
    <w:p w:rsidR="00FC6B2C" w:rsidRDefault="00FC6B2C" w:rsidP="00BF7110">
      <w:pPr>
        <w:jc w:val="center"/>
        <w:rPr>
          <w:b/>
          <w:bCs/>
          <w:sz w:val="28"/>
          <w:szCs w:val="28"/>
        </w:rPr>
      </w:pPr>
      <w:r>
        <w:rPr>
          <w:b/>
          <w:bCs/>
          <w:sz w:val="28"/>
          <w:szCs w:val="28"/>
        </w:rPr>
        <w:t>САРАТОВСКОЙ ОБЛАСТИ</w:t>
      </w:r>
    </w:p>
    <w:p w:rsidR="00FC6B2C" w:rsidRDefault="00FC6B2C" w:rsidP="00BF7110">
      <w:pPr>
        <w:jc w:val="center"/>
        <w:rPr>
          <w:b/>
          <w:bCs/>
          <w:sz w:val="28"/>
          <w:szCs w:val="28"/>
        </w:rPr>
      </w:pPr>
    </w:p>
    <w:p w:rsidR="00FC6B2C" w:rsidRDefault="00FC6B2C" w:rsidP="00BF7110">
      <w:pPr>
        <w:jc w:val="center"/>
        <w:rPr>
          <w:b/>
          <w:bCs/>
          <w:sz w:val="28"/>
          <w:szCs w:val="28"/>
        </w:rPr>
      </w:pPr>
      <w:r>
        <w:rPr>
          <w:b/>
          <w:bCs/>
          <w:sz w:val="28"/>
          <w:szCs w:val="28"/>
        </w:rPr>
        <w:t>Шестьдесят шестое заседание Собрания депутатов</w:t>
      </w:r>
    </w:p>
    <w:p w:rsidR="00FC6B2C" w:rsidRDefault="00FC6B2C" w:rsidP="00BF711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пятого созыва</w:t>
      </w:r>
    </w:p>
    <w:p w:rsidR="00FC6B2C" w:rsidRDefault="00FC6B2C" w:rsidP="00BF7110">
      <w:pPr>
        <w:pStyle w:val="ConsPlusTitle"/>
        <w:widowControl/>
        <w:jc w:val="center"/>
        <w:rPr>
          <w:rFonts w:ascii="Times New Roman" w:hAnsi="Times New Roman" w:cs="Times New Roman"/>
          <w:sz w:val="28"/>
          <w:szCs w:val="28"/>
        </w:rPr>
      </w:pPr>
    </w:p>
    <w:p w:rsidR="00FC6B2C" w:rsidRDefault="00FC6B2C" w:rsidP="00BF711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РЕШЕНИЕ</w:t>
      </w:r>
    </w:p>
    <w:p w:rsidR="00FC6B2C" w:rsidRDefault="00FC6B2C" w:rsidP="00BF7110">
      <w:pPr>
        <w:pStyle w:val="ConsPlusTitle"/>
        <w:widowControl/>
        <w:jc w:val="center"/>
        <w:rPr>
          <w:rFonts w:ascii="Times New Roman" w:hAnsi="Times New Roman" w:cs="Times New Roman"/>
          <w:sz w:val="28"/>
          <w:szCs w:val="28"/>
        </w:rPr>
      </w:pPr>
    </w:p>
    <w:p w:rsidR="00FC6B2C" w:rsidRDefault="00FC6B2C" w:rsidP="00BF7110">
      <w:pPr>
        <w:pStyle w:val="ConsPlusTitle"/>
        <w:widowControl/>
        <w:rPr>
          <w:rFonts w:ascii="Times New Roman" w:hAnsi="Times New Roman" w:cs="Times New Roman"/>
          <w:b w:val="0"/>
          <w:bCs w:val="0"/>
          <w:sz w:val="28"/>
          <w:szCs w:val="28"/>
          <w:u w:val="single"/>
        </w:rPr>
      </w:pPr>
      <w:r>
        <w:rPr>
          <w:rFonts w:ascii="Times New Roman" w:hAnsi="Times New Roman" w:cs="Times New Roman"/>
          <w:b w:val="0"/>
          <w:bCs w:val="0"/>
          <w:sz w:val="28"/>
          <w:szCs w:val="28"/>
        </w:rPr>
        <w:t>от</w:t>
      </w:r>
      <w:r>
        <w:rPr>
          <w:rFonts w:ascii="Times New Roman" w:hAnsi="Times New Roman" w:cs="Times New Roman"/>
          <w:b w:val="0"/>
          <w:bCs w:val="0"/>
          <w:sz w:val="28"/>
          <w:szCs w:val="28"/>
          <w:u w:val="single"/>
        </w:rPr>
        <w:t xml:space="preserve"> 25.02.2020</w:t>
      </w:r>
      <w:r>
        <w:rPr>
          <w:rFonts w:ascii="Times New Roman" w:hAnsi="Times New Roman" w:cs="Times New Roman"/>
          <w:b w:val="0"/>
          <w:bCs w:val="0"/>
          <w:sz w:val="28"/>
          <w:szCs w:val="28"/>
        </w:rPr>
        <w:t xml:space="preserve"> № </w:t>
      </w:r>
      <w:r>
        <w:rPr>
          <w:rFonts w:ascii="Times New Roman" w:hAnsi="Times New Roman" w:cs="Times New Roman"/>
          <w:b w:val="0"/>
          <w:bCs w:val="0"/>
          <w:sz w:val="28"/>
          <w:szCs w:val="28"/>
          <w:u w:val="single"/>
        </w:rPr>
        <w:t>447</w:t>
      </w:r>
      <w:r>
        <w:rPr>
          <w:rFonts w:ascii="Times New Roman" w:hAnsi="Times New Roman" w:cs="Times New Roman"/>
          <w:b w:val="0"/>
          <w:bCs w:val="0"/>
          <w:sz w:val="28"/>
          <w:szCs w:val="28"/>
        </w:rPr>
        <w:t xml:space="preserve"> </w:t>
      </w:r>
    </w:p>
    <w:p w:rsidR="00FC6B2C" w:rsidRDefault="00FC6B2C" w:rsidP="00BF7110">
      <w:pPr>
        <w:pStyle w:val="ConsPlusTitle"/>
        <w:widowControl/>
        <w:ind w:left="708"/>
        <w:rPr>
          <w:rFonts w:ascii="Times New Roman" w:hAnsi="Times New Roman" w:cs="Times New Roman"/>
          <w:b w:val="0"/>
          <w:bCs w:val="0"/>
          <w:sz w:val="28"/>
          <w:szCs w:val="28"/>
        </w:rPr>
      </w:pPr>
      <w:r>
        <w:rPr>
          <w:rFonts w:ascii="Times New Roman" w:hAnsi="Times New Roman" w:cs="Times New Roman"/>
          <w:b w:val="0"/>
          <w:bCs w:val="0"/>
          <w:sz w:val="28"/>
          <w:szCs w:val="28"/>
        </w:rPr>
        <w:t>с.Балтай</w:t>
      </w:r>
    </w:p>
    <w:p w:rsidR="00FC6B2C" w:rsidRDefault="00FC6B2C" w:rsidP="00BF7110">
      <w:pPr>
        <w:rPr>
          <w:sz w:val="28"/>
          <w:szCs w:val="28"/>
        </w:rPr>
      </w:pPr>
    </w:p>
    <w:p w:rsidR="00FC6B2C" w:rsidRDefault="00FC6B2C" w:rsidP="00BF7110">
      <w:pPr>
        <w:ind w:firstLine="0"/>
        <w:rPr>
          <w:b/>
          <w:bCs/>
          <w:sz w:val="28"/>
          <w:szCs w:val="28"/>
        </w:rPr>
      </w:pPr>
      <w:r>
        <w:rPr>
          <w:b/>
          <w:bCs/>
          <w:sz w:val="28"/>
          <w:szCs w:val="28"/>
        </w:rPr>
        <w:t>Об утверждении местных нормативов</w:t>
      </w:r>
    </w:p>
    <w:p w:rsidR="00FC6B2C" w:rsidRDefault="00FC6B2C" w:rsidP="00BF7110">
      <w:pPr>
        <w:ind w:firstLine="0"/>
        <w:rPr>
          <w:b/>
          <w:bCs/>
          <w:sz w:val="28"/>
          <w:szCs w:val="28"/>
        </w:rPr>
      </w:pPr>
      <w:r>
        <w:rPr>
          <w:b/>
          <w:bCs/>
          <w:sz w:val="28"/>
          <w:szCs w:val="28"/>
        </w:rPr>
        <w:t>градостроительного проектирования</w:t>
      </w:r>
    </w:p>
    <w:p w:rsidR="00FC6B2C" w:rsidRDefault="00FC6B2C" w:rsidP="00BF7110">
      <w:pPr>
        <w:ind w:firstLine="0"/>
        <w:rPr>
          <w:b/>
          <w:bCs/>
          <w:sz w:val="28"/>
          <w:szCs w:val="28"/>
        </w:rPr>
      </w:pPr>
      <w:r>
        <w:rPr>
          <w:b/>
          <w:bCs/>
          <w:sz w:val="28"/>
          <w:szCs w:val="28"/>
        </w:rPr>
        <w:t>Балтайского муниципального района</w:t>
      </w:r>
    </w:p>
    <w:p w:rsidR="00FC6B2C" w:rsidRDefault="00FC6B2C" w:rsidP="00BF7110">
      <w:pPr>
        <w:ind w:firstLine="0"/>
        <w:rPr>
          <w:b/>
          <w:bCs/>
          <w:sz w:val="28"/>
          <w:szCs w:val="28"/>
        </w:rPr>
      </w:pPr>
      <w:r>
        <w:rPr>
          <w:b/>
          <w:bCs/>
          <w:sz w:val="28"/>
          <w:szCs w:val="28"/>
        </w:rPr>
        <w:t>Саратовской области</w:t>
      </w:r>
    </w:p>
    <w:p w:rsidR="00FC6B2C" w:rsidRDefault="00FC6B2C" w:rsidP="00BF7110">
      <w:pPr>
        <w:rPr>
          <w:sz w:val="28"/>
          <w:szCs w:val="28"/>
        </w:rPr>
      </w:pPr>
    </w:p>
    <w:p w:rsidR="00FC6B2C" w:rsidRDefault="00FC6B2C" w:rsidP="004C69B8">
      <w:pPr>
        <w:suppressAutoHyphens/>
        <w:ind w:firstLine="851"/>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со статьей 29.4 Градостроительного кодекса Российской Федерации, руководствуясь Уставом Балтайского муниципального района Саратовской области, Собрание депутатов Балтайского муниципального района Саратовской области </w:t>
      </w:r>
      <w:r>
        <w:rPr>
          <w:b/>
          <w:bCs/>
          <w:sz w:val="28"/>
          <w:szCs w:val="28"/>
        </w:rPr>
        <w:t>РЕШИЛО</w:t>
      </w:r>
      <w:r>
        <w:rPr>
          <w:sz w:val="28"/>
          <w:szCs w:val="28"/>
        </w:rPr>
        <w:t>:</w:t>
      </w:r>
    </w:p>
    <w:p w:rsidR="00FC6B2C" w:rsidRDefault="00FC6B2C" w:rsidP="004C69B8">
      <w:pPr>
        <w:suppressAutoHyphens/>
        <w:ind w:firstLine="851"/>
        <w:rPr>
          <w:sz w:val="28"/>
          <w:szCs w:val="28"/>
        </w:rPr>
      </w:pPr>
      <w:r>
        <w:rPr>
          <w:sz w:val="28"/>
          <w:szCs w:val="28"/>
        </w:rPr>
        <w:t>1.Утвердить местные нормативы градостроительного проектирования Балтайского муниципального района Саратовской области согласно приложению.</w:t>
      </w:r>
    </w:p>
    <w:p w:rsidR="00FC6B2C" w:rsidRDefault="00FC6B2C" w:rsidP="004C69B8">
      <w:pPr>
        <w:suppressAutoHyphens/>
        <w:ind w:firstLine="851"/>
        <w:rPr>
          <w:sz w:val="28"/>
          <w:szCs w:val="28"/>
        </w:rPr>
      </w:pPr>
      <w:r>
        <w:rPr>
          <w:sz w:val="28"/>
          <w:szCs w:val="28"/>
        </w:rPr>
        <w:t>2. Настоящее решение вступает в силу со дня его обнародования.</w:t>
      </w:r>
    </w:p>
    <w:p w:rsidR="00FC6B2C" w:rsidRDefault="00FC6B2C" w:rsidP="004C69B8">
      <w:pPr>
        <w:suppressAutoHyphens/>
        <w:ind w:firstLine="851"/>
        <w:rPr>
          <w:sz w:val="28"/>
          <w:szCs w:val="28"/>
        </w:rPr>
      </w:pPr>
      <w:r>
        <w:rPr>
          <w:sz w:val="28"/>
          <w:szCs w:val="28"/>
        </w:rPr>
        <w:t>3. Контроль за исполнением настоящего решения возложить на постоянную комиссию Собрания депутатов Балтайского муниципального района по вопросам государственного строительства и местного самоуправления.</w:t>
      </w:r>
    </w:p>
    <w:p w:rsidR="00FC6B2C" w:rsidRDefault="00FC6B2C" w:rsidP="00BF7110">
      <w:pPr>
        <w:rPr>
          <w:sz w:val="28"/>
          <w:szCs w:val="28"/>
        </w:rPr>
      </w:pPr>
      <w:r>
        <w:rPr>
          <w:sz w:val="28"/>
          <w:szCs w:val="28"/>
        </w:rPr>
        <w:t xml:space="preserve"> </w:t>
      </w:r>
    </w:p>
    <w:p w:rsidR="00FC6B2C" w:rsidRDefault="00FC6B2C" w:rsidP="00BF7110">
      <w:pPr>
        <w:rPr>
          <w:sz w:val="28"/>
          <w:szCs w:val="28"/>
        </w:rPr>
      </w:pPr>
    </w:p>
    <w:p w:rsidR="00FC6B2C" w:rsidRDefault="00FC6B2C" w:rsidP="00BF7110">
      <w:pPr>
        <w:ind w:firstLine="0"/>
        <w:rPr>
          <w:sz w:val="28"/>
          <w:szCs w:val="28"/>
        </w:rPr>
      </w:pPr>
      <w:r>
        <w:rPr>
          <w:sz w:val="28"/>
          <w:szCs w:val="28"/>
        </w:rPr>
        <w:t>Председатель Собрания депутатов</w:t>
      </w:r>
    </w:p>
    <w:p w:rsidR="00FC6B2C" w:rsidRDefault="00FC6B2C" w:rsidP="00BF7110">
      <w:pPr>
        <w:ind w:firstLine="0"/>
        <w:rPr>
          <w:sz w:val="28"/>
          <w:szCs w:val="28"/>
        </w:rPr>
      </w:pPr>
      <w:r>
        <w:rPr>
          <w:sz w:val="28"/>
          <w:szCs w:val="28"/>
        </w:rPr>
        <w:t>Балтайского муниципального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Н.В.Меркер</w:t>
      </w:r>
    </w:p>
    <w:p w:rsidR="00FC6B2C" w:rsidRDefault="00FC6B2C" w:rsidP="00BF7110">
      <w:pPr>
        <w:rPr>
          <w:sz w:val="28"/>
          <w:szCs w:val="28"/>
        </w:rPr>
      </w:pPr>
    </w:p>
    <w:p w:rsidR="00FC6B2C" w:rsidRDefault="00FC6B2C" w:rsidP="00BF7110">
      <w:pPr>
        <w:rPr>
          <w:sz w:val="28"/>
          <w:szCs w:val="28"/>
        </w:rPr>
      </w:pPr>
    </w:p>
    <w:p w:rsidR="00FC6B2C" w:rsidRDefault="00FC6B2C" w:rsidP="00BF7110">
      <w:pPr>
        <w:ind w:firstLine="0"/>
        <w:rPr>
          <w:sz w:val="28"/>
          <w:szCs w:val="28"/>
        </w:rPr>
      </w:pPr>
      <w:r>
        <w:rPr>
          <w:sz w:val="28"/>
          <w:szCs w:val="28"/>
        </w:rPr>
        <w:t xml:space="preserve">Глава Балтайского </w:t>
      </w:r>
    </w:p>
    <w:p w:rsidR="00FC6B2C" w:rsidRDefault="00FC6B2C" w:rsidP="00BF7110">
      <w:pPr>
        <w:ind w:firstLine="0"/>
        <w:rPr>
          <w:sz w:val="28"/>
          <w:szCs w:val="28"/>
        </w:rPr>
      </w:pPr>
      <w:r>
        <w:rPr>
          <w:sz w:val="28"/>
          <w:szCs w:val="28"/>
        </w:rPr>
        <w:t>муниципального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А.А.Грунов</w:t>
      </w:r>
    </w:p>
    <w:p w:rsidR="00FC6B2C" w:rsidRDefault="00FC6B2C" w:rsidP="00BF7110">
      <w:pPr>
        <w:ind w:firstLine="0"/>
        <w:rPr>
          <w:sz w:val="28"/>
          <w:szCs w:val="28"/>
        </w:rPr>
      </w:pPr>
    </w:p>
    <w:p w:rsidR="00FC6B2C" w:rsidRDefault="00FC6B2C" w:rsidP="00BF7110">
      <w:pPr>
        <w:rPr>
          <w:sz w:val="28"/>
          <w:szCs w:val="28"/>
        </w:rPr>
      </w:pPr>
    </w:p>
    <w:p w:rsidR="00FC6B2C" w:rsidRPr="00C51B84" w:rsidRDefault="00FC6B2C" w:rsidP="00C51B84">
      <w:pPr>
        <w:suppressAutoHyphens/>
        <w:ind w:left="5670" w:firstLine="0"/>
        <w:jc w:val="left"/>
        <w:rPr>
          <w:sz w:val="28"/>
          <w:szCs w:val="28"/>
        </w:rPr>
      </w:pPr>
      <w:r w:rsidRPr="00C51B84">
        <w:rPr>
          <w:sz w:val="28"/>
          <w:szCs w:val="28"/>
        </w:rPr>
        <w:t xml:space="preserve">Приложение </w:t>
      </w:r>
    </w:p>
    <w:p w:rsidR="00FC6B2C" w:rsidRPr="00C51B84" w:rsidRDefault="00FC6B2C" w:rsidP="00C51B84">
      <w:pPr>
        <w:suppressAutoHyphens/>
        <w:ind w:left="5103" w:firstLine="0"/>
        <w:jc w:val="left"/>
        <w:rPr>
          <w:sz w:val="28"/>
          <w:szCs w:val="28"/>
        </w:rPr>
      </w:pPr>
      <w:r w:rsidRPr="00C51B84">
        <w:rPr>
          <w:sz w:val="28"/>
          <w:szCs w:val="28"/>
        </w:rPr>
        <w:t>к решению Собрания депутатов Балтайского муниципального района Саратовской области</w:t>
      </w:r>
    </w:p>
    <w:p w:rsidR="00FC6B2C" w:rsidRPr="00C51B84" w:rsidRDefault="00FC6B2C" w:rsidP="00C51B84">
      <w:pPr>
        <w:suppressAutoHyphens/>
        <w:ind w:left="5103" w:firstLine="0"/>
        <w:jc w:val="left"/>
        <w:rPr>
          <w:sz w:val="28"/>
          <w:szCs w:val="28"/>
        </w:rPr>
      </w:pPr>
      <w:r w:rsidRPr="00C51B84">
        <w:rPr>
          <w:sz w:val="28"/>
          <w:szCs w:val="28"/>
        </w:rPr>
        <w:t>от 25.02.2020 № 447</w:t>
      </w:r>
    </w:p>
    <w:p w:rsidR="00FC6B2C" w:rsidRDefault="00FC6B2C" w:rsidP="00E313CE">
      <w:pPr>
        <w:ind w:firstLine="0"/>
        <w:jc w:val="right"/>
        <w:rPr>
          <w:rFonts w:ascii="Italic" w:hAnsi="Italic" w:cs="Italic"/>
          <w:b/>
          <w:bCs/>
          <w:noProof/>
          <w:sz w:val="40"/>
          <w:szCs w:val="40"/>
        </w:rPr>
      </w:pPr>
    </w:p>
    <w:bookmarkEnd w:id="0"/>
    <w:bookmarkEnd w:id="1"/>
    <w:p w:rsidR="00FC6B2C" w:rsidRDefault="00FC6B2C" w:rsidP="007616E8">
      <w:pPr>
        <w:ind w:firstLine="0"/>
        <w:jc w:val="center"/>
      </w:pPr>
    </w:p>
    <w:p w:rsidR="00FC6B2C" w:rsidRDefault="00FC6B2C" w:rsidP="007616E8">
      <w:pPr>
        <w:ind w:firstLine="0"/>
        <w:jc w:val="center"/>
      </w:pPr>
    </w:p>
    <w:p w:rsidR="00FC6B2C" w:rsidRDefault="00FC6B2C" w:rsidP="007616E8">
      <w:pPr>
        <w:ind w:firstLine="0"/>
        <w:jc w:val="center"/>
      </w:pPr>
    </w:p>
    <w:p w:rsidR="00FC6B2C" w:rsidRDefault="00FC6B2C" w:rsidP="007616E8">
      <w:pPr>
        <w:ind w:firstLine="0"/>
        <w:jc w:val="center"/>
      </w:pPr>
    </w:p>
    <w:p w:rsidR="00FC6B2C" w:rsidRDefault="00FC6B2C" w:rsidP="007616E8">
      <w:pPr>
        <w:ind w:firstLine="0"/>
        <w:jc w:val="center"/>
      </w:pPr>
    </w:p>
    <w:p w:rsidR="00FC6B2C" w:rsidRDefault="00FC6B2C" w:rsidP="007616E8">
      <w:pPr>
        <w:ind w:firstLine="0"/>
        <w:jc w:val="center"/>
      </w:pPr>
    </w:p>
    <w:p w:rsidR="00FC6B2C" w:rsidRDefault="00FC6B2C" w:rsidP="007616E8">
      <w:pPr>
        <w:ind w:firstLine="0"/>
        <w:jc w:val="center"/>
      </w:pPr>
    </w:p>
    <w:p w:rsidR="00FC6B2C" w:rsidRDefault="00FC6B2C" w:rsidP="007616E8">
      <w:pPr>
        <w:ind w:firstLine="0"/>
        <w:jc w:val="center"/>
      </w:pPr>
    </w:p>
    <w:p w:rsidR="00FC6B2C" w:rsidRDefault="00FC6B2C" w:rsidP="007616E8">
      <w:pPr>
        <w:ind w:firstLine="0"/>
        <w:jc w:val="center"/>
      </w:pPr>
    </w:p>
    <w:p w:rsidR="00FC6B2C" w:rsidRDefault="00FC6B2C" w:rsidP="007616E8">
      <w:pPr>
        <w:ind w:firstLine="0"/>
        <w:jc w:val="center"/>
      </w:pPr>
    </w:p>
    <w:p w:rsidR="00FC6B2C" w:rsidRDefault="00FC6B2C" w:rsidP="007616E8">
      <w:pPr>
        <w:ind w:firstLine="0"/>
        <w:jc w:val="center"/>
      </w:pPr>
    </w:p>
    <w:p w:rsidR="00FC6B2C" w:rsidRDefault="00FC6B2C" w:rsidP="007616E8">
      <w:pPr>
        <w:ind w:firstLine="0"/>
        <w:jc w:val="center"/>
      </w:pPr>
    </w:p>
    <w:p w:rsidR="00FC6B2C" w:rsidRDefault="00FC6B2C" w:rsidP="007616E8">
      <w:pPr>
        <w:ind w:firstLine="0"/>
        <w:jc w:val="center"/>
      </w:pPr>
    </w:p>
    <w:p w:rsidR="00FC6B2C" w:rsidRDefault="00FC6B2C" w:rsidP="007616E8">
      <w:pPr>
        <w:ind w:firstLine="0"/>
        <w:jc w:val="center"/>
      </w:pPr>
    </w:p>
    <w:p w:rsidR="00FC6B2C" w:rsidRDefault="00FC6B2C" w:rsidP="00A731CA">
      <w:pPr>
        <w:ind w:firstLine="0"/>
      </w:pPr>
      <w:bookmarkStart w:id="6" w:name="_GoBack"/>
      <w:bookmarkEnd w:id="6"/>
    </w:p>
    <w:p w:rsidR="00FC6B2C" w:rsidRDefault="00FC6B2C" w:rsidP="007616E8">
      <w:pPr>
        <w:ind w:firstLine="0"/>
        <w:jc w:val="center"/>
      </w:pPr>
    </w:p>
    <w:p w:rsidR="00FC6B2C" w:rsidRDefault="00FC6B2C" w:rsidP="007616E8">
      <w:pPr>
        <w:ind w:firstLine="0"/>
        <w:jc w:val="center"/>
      </w:pPr>
    </w:p>
    <w:p w:rsidR="00FC6B2C" w:rsidRPr="00B84278" w:rsidRDefault="00FC6B2C" w:rsidP="007616E8">
      <w:pPr>
        <w:ind w:firstLine="0"/>
        <w:jc w:val="center"/>
        <w:rPr>
          <w:b/>
          <w:bCs/>
          <w:sz w:val="36"/>
          <w:szCs w:val="36"/>
          <w:lang w:eastAsia="ar-SA"/>
        </w:rPr>
      </w:pPr>
      <w:r w:rsidRPr="00B84278">
        <w:rPr>
          <w:b/>
          <w:bCs/>
          <w:sz w:val="36"/>
          <w:szCs w:val="36"/>
          <w:lang w:eastAsia="ar-SA"/>
        </w:rPr>
        <w:t>МЕСТНЫЕ НОРМАТИВЫ</w:t>
      </w:r>
    </w:p>
    <w:p w:rsidR="00FC6B2C" w:rsidRPr="00B84278" w:rsidRDefault="00FC6B2C" w:rsidP="007616E8">
      <w:pPr>
        <w:ind w:firstLine="0"/>
        <w:jc w:val="center"/>
        <w:rPr>
          <w:b/>
          <w:bCs/>
          <w:sz w:val="36"/>
          <w:szCs w:val="36"/>
          <w:lang w:eastAsia="ar-SA"/>
        </w:rPr>
      </w:pPr>
      <w:r w:rsidRPr="00B84278">
        <w:rPr>
          <w:b/>
          <w:bCs/>
          <w:sz w:val="36"/>
          <w:szCs w:val="36"/>
          <w:lang w:eastAsia="ar-SA"/>
        </w:rPr>
        <w:t>ГРАДОСТРОИТЕЛЬНОГО ПРОЕКТИРОВАНИЯ</w:t>
      </w:r>
    </w:p>
    <w:p w:rsidR="00FC6B2C" w:rsidRPr="006D48A4" w:rsidRDefault="00FC6B2C" w:rsidP="007616E8">
      <w:pPr>
        <w:ind w:firstLine="0"/>
        <w:jc w:val="center"/>
      </w:pPr>
    </w:p>
    <w:p w:rsidR="00FC6B2C" w:rsidRDefault="00FC6B2C" w:rsidP="007616E8">
      <w:pPr>
        <w:suppressAutoHyphens/>
        <w:ind w:firstLine="0"/>
        <w:jc w:val="center"/>
        <w:rPr>
          <w:b/>
          <w:bCs/>
          <w:sz w:val="52"/>
          <w:szCs w:val="52"/>
          <w:lang w:eastAsia="ar-SA"/>
        </w:rPr>
      </w:pPr>
      <w:r>
        <w:rPr>
          <w:b/>
          <w:bCs/>
          <w:sz w:val="52"/>
          <w:szCs w:val="52"/>
          <w:lang w:eastAsia="ar-SA"/>
        </w:rPr>
        <w:t>Балтайск</w:t>
      </w:r>
      <w:r w:rsidRPr="004851AD">
        <w:rPr>
          <w:b/>
          <w:bCs/>
          <w:sz w:val="52"/>
          <w:szCs w:val="52"/>
          <w:lang w:eastAsia="ar-SA"/>
        </w:rPr>
        <w:t xml:space="preserve">ого </w:t>
      </w:r>
    </w:p>
    <w:p w:rsidR="00FC6B2C" w:rsidRPr="004851AD" w:rsidRDefault="00FC6B2C" w:rsidP="007616E8">
      <w:pPr>
        <w:suppressAutoHyphens/>
        <w:ind w:firstLine="0"/>
        <w:jc w:val="center"/>
        <w:rPr>
          <w:b/>
          <w:bCs/>
          <w:sz w:val="52"/>
          <w:szCs w:val="52"/>
          <w:lang w:eastAsia="ar-SA"/>
        </w:rPr>
      </w:pPr>
      <w:r w:rsidRPr="004851AD">
        <w:rPr>
          <w:b/>
          <w:bCs/>
          <w:sz w:val="52"/>
          <w:szCs w:val="52"/>
          <w:lang w:eastAsia="ar-SA"/>
        </w:rPr>
        <w:t>муниципального района</w:t>
      </w:r>
    </w:p>
    <w:p w:rsidR="00FC6B2C" w:rsidRPr="004851AD" w:rsidRDefault="00FC6B2C" w:rsidP="007616E8">
      <w:pPr>
        <w:suppressAutoHyphens/>
        <w:ind w:firstLine="0"/>
        <w:jc w:val="center"/>
        <w:rPr>
          <w:b/>
          <w:bCs/>
          <w:sz w:val="52"/>
          <w:szCs w:val="52"/>
          <w:lang w:eastAsia="ar-SA"/>
        </w:rPr>
      </w:pPr>
      <w:r w:rsidRPr="004851AD">
        <w:rPr>
          <w:b/>
          <w:bCs/>
          <w:sz w:val="52"/>
          <w:szCs w:val="52"/>
          <w:lang w:eastAsia="ar-SA"/>
        </w:rPr>
        <w:t>Саратовской области</w:t>
      </w:r>
    </w:p>
    <w:p w:rsidR="00FC6B2C" w:rsidRDefault="00FC6B2C" w:rsidP="007616E8">
      <w:pPr>
        <w:ind w:firstLine="0"/>
        <w:jc w:val="center"/>
      </w:pPr>
    </w:p>
    <w:p w:rsidR="00FC6B2C" w:rsidRDefault="00FC6B2C" w:rsidP="007616E8">
      <w:pPr>
        <w:ind w:firstLine="0"/>
        <w:jc w:val="center"/>
      </w:pPr>
    </w:p>
    <w:p w:rsidR="00FC6B2C" w:rsidRDefault="00FC6B2C" w:rsidP="007616E8">
      <w:pPr>
        <w:ind w:firstLine="0"/>
        <w:jc w:val="center"/>
      </w:pPr>
    </w:p>
    <w:p w:rsidR="00FC6B2C" w:rsidRPr="002C35F8" w:rsidRDefault="00FC6B2C" w:rsidP="007616E8">
      <w:pPr>
        <w:ind w:firstLine="0"/>
        <w:jc w:val="center"/>
      </w:pPr>
    </w:p>
    <w:p w:rsidR="00FC6B2C" w:rsidRPr="002C35F8" w:rsidRDefault="00FC6B2C" w:rsidP="007616E8">
      <w:pPr>
        <w:ind w:firstLine="0"/>
        <w:jc w:val="center"/>
      </w:pPr>
    </w:p>
    <w:p w:rsidR="00FC6B2C" w:rsidRDefault="00FC6B2C" w:rsidP="007616E8">
      <w:pPr>
        <w:ind w:firstLine="0"/>
        <w:jc w:val="center"/>
      </w:pPr>
    </w:p>
    <w:p w:rsidR="00FC6B2C" w:rsidRDefault="00FC6B2C" w:rsidP="007616E8">
      <w:pPr>
        <w:ind w:firstLine="0"/>
        <w:jc w:val="center"/>
      </w:pPr>
    </w:p>
    <w:p w:rsidR="00FC6B2C" w:rsidRDefault="00FC6B2C" w:rsidP="00A20933">
      <w:pPr>
        <w:ind w:firstLine="0"/>
      </w:pPr>
    </w:p>
    <w:p w:rsidR="00FC6B2C" w:rsidRDefault="00FC6B2C" w:rsidP="00A20933">
      <w:pPr>
        <w:ind w:firstLine="0"/>
      </w:pPr>
    </w:p>
    <w:p w:rsidR="00FC6B2C" w:rsidRDefault="00FC6B2C" w:rsidP="007616E8">
      <w:pPr>
        <w:ind w:firstLine="0"/>
        <w:jc w:val="center"/>
      </w:pPr>
    </w:p>
    <w:p w:rsidR="00FC6B2C" w:rsidRPr="002C35F8" w:rsidRDefault="00FC6B2C" w:rsidP="007616E8">
      <w:pPr>
        <w:ind w:firstLine="0"/>
        <w:jc w:val="center"/>
      </w:pPr>
    </w:p>
    <w:p w:rsidR="00FC6B2C" w:rsidRPr="002C35F8" w:rsidRDefault="00FC6B2C" w:rsidP="007616E8">
      <w:pPr>
        <w:ind w:firstLine="0"/>
        <w:jc w:val="center"/>
      </w:pPr>
    </w:p>
    <w:p w:rsidR="00FC6B2C" w:rsidRDefault="00FC6B2C" w:rsidP="007616E8">
      <w:pPr>
        <w:pStyle w:val="a7"/>
        <w:ind w:firstLine="0"/>
        <w:jc w:val="center"/>
        <w:rPr>
          <w:b/>
          <w:bCs/>
          <w:sz w:val="28"/>
          <w:szCs w:val="28"/>
          <w:lang w:val="ru-RU"/>
        </w:rPr>
      </w:pPr>
      <w:r>
        <w:rPr>
          <w:b/>
          <w:bCs/>
          <w:sz w:val="28"/>
          <w:szCs w:val="28"/>
          <w:lang w:val="ru-RU"/>
        </w:rPr>
        <w:t>2019</w:t>
      </w:r>
      <w:r w:rsidRPr="006D48A4">
        <w:rPr>
          <w:b/>
          <w:bCs/>
          <w:sz w:val="28"/>
          <w:szCs w:val="28"/>
          <w:lang w:val="ru-RU"/>
        </w:rPr>
        <w:t xml:space="preserve"> г.</w:t>
      </w:r>
    </w:p>
    <w:bookmarkEnd w:id="2"/>
    <w:bookmarkEnd w:id="3"/>
    <w:p w:rsidR="00FC6B2C" w:rsidRDefault="00FC6B2C" w:rsidP="004843F4">
      <w:pPr>
        <w:spacing w:after="120"/>
        <w:jc w:val="center"/>
        <w:rPr>
          <w:b/>
          <w:bCs/>
        </w:rPr>
        <w:sectPr w:rsidR="00FC6B2C" w:rsidSect="00F7403F">
          <w:pgSz w:w="11906" w:h="16838"/>
          <w:pgMar w:top="1134" w:right="851" w:bottom="1134" w:left="1701" w:header="709" w:footer="709" w:gutter="0"/>
          <w:pgNumType w:start="3"/>
          <w:cols w:space="708"/>
          <w:docGrid w:linePitch="360"/>
        </w:sectPr>
      </w:pPr>
    </w:p>
    <w:p w:rsidR="00FC6B2C" w:rsidRDefault="00FC6B2C" w:rsidP="004843F4">
      <w:pPr>
        <w:spacing w:after="120"/>
        <w:jc w:val="center"/>
        <w:rPr>
          <w:b/>
          <w:bCs/>
        </w:rPr>
      </w:pPr>
      <w:r w:rsidRPr="00BE1075">
        <w:rPr>
          <w:b/>
          <w:bCs/>
        </w:rPr>
        <w:t>ОГЛАВЛЕНИЕ</w:t>
      </w:r>
    </w:p>
    <w:p w:rsidR="00FC6B2C" w:rsidRDefault="00FC6B2C">
      <w:pPr>
        <w:pStyle w:val="TOC1"/>
        <w:tabs>
          <w:tab w:val="right" w:leader="dot" w:pos="9344"/>
        </w:tabs>
        <w:rPr>
          <w:rFonts w:ascii="Arial" w:hAnsi="Arial" w:cs="Arial"/>
          <w:b w:val="0"/>
          <w:bCs w:val="0"/>
          <w:caps w:val="0"/>
          <w:noProof/>
          <w:sz w:val="22"/>
          <w:szCs w:val="22"/>
          <w:lang w:eastAsia="ru-RU"/>
        </w:rPr>
      </w:pPr>
      <w:r>
        <w:fldChar w:fldCharType="begin"/>
      </w:r>
      <w:r>
        <w:instrText xml:space="preserve"> TOC \o "1-3" \h \z \u </w:instrText>
      </w:r>
      <w:r>
        <w:fldChar w:fldCharType="separate"/>
      </w:r>
      <w:hyperlink w:anchor="_Toc19027542" w:history="1">
        <w:r w:rsidRPr="00A85F3A">
          <w:rPr>
            <w:rStyle w:val="Hyperlink"/>
            <w:noProof/>
          </w:rPr>
          <w:t>Введение</w:t>
        </w:r>
        <w:r>
          <w:rPr>
            <w:noProof/>
            <w:webHidden/>
          </w:rPr>
          <w:tab/>
        </w:r>
        <w:r>
          <w:rPr>
            <w:noProof/>
            <w:webHidden/>
          </w:rPr>
          <w:fldChar w:fldCharType="begin"/>
        </w:r>
        <w:r>
          <w:rPr>
            <w:noProof/>
            <w:webHidden/>
          </w:rPr>
          <w:instrText xml:space="preserve"> PAGEREF _Toc19027542 \h </w:instrText>
        </w:r>
        <w:r>
          <w:rPr>
            <w:noProof/>
          </w:rPr>
        </w:r>
        <w:r>
          <w:rPr>
            <w:noProof/>
            <w:webHidden/>
          </w:rPr>
          <w:fldChar w:fldCharType="separate"/>
        </w:r>
        <w:r>
          <w:rPr>
            <w:noProof/>
            <w:webHidden/>
          </w:rPr>
          <w:t>5</w:t>
        </w:r>
        <w:r>
          <w:rPr>
            <w:noProof/>
            <w:webHidden/>
          </w:rPr>
          <w:fldChar w:fldCharType="end"/>
        </w:r>
      </w:hyperlink>
    </w:p>
    <w:p w:rsidR="00FC6B2C" w:rsidRDefault="00FC6B2C">
      <w:pPr>
        <w:pStyle w:val="TOC1"/>
        <w:tabs>
          <w:tab w:val="left" w:pos="442"/>
          <w:tab w:val="right" w:leader="dot" w:pos="9344"/>
        </w:tabs>
        <w:rPr>
          <w:rFonts w:ascii="Arial" w:hAnsi="Arial" w:cs="Arial"/>
          <w:b w:val="0"/>
          <w:bCs w:val="0"/>
          <w:caps w:val="0"/>
          <w:noProof/>
          <w:sz w:val="22"/>
          <w:szCs w:val="22"/>
          <w:lang w:eastAsia="ru-RU"/>
        </w:rPr>
      </w:pPr>
      <w:hyperlink w:anchor="_Toc19027543" w:history="1">
        <w:r w:rsidRPr="00A85F3A">
          <w:rPr>
            <w:rStyle w:val="Hyperlink"/>
            <w:noProof/>
          </w:rPr>
          <w:t>1.</w:t>
        </w:r>
        <w:r>
          <w:rPr>
            <w:rFonts w:ascii="Arial" w:hAnsi="Arial" w:cs="Arial"/>
            <w:b w:val="0"/>
            <w:bCs w:val="0"/>
            <w:caps w:val="0"/>
            <w:noProof/>
            <w:sz w:val="22"/>
            <w:szCs w:val="22"/>
            <w:lang w:eastAsia="ru-RU"/>
          </w:rPr>
          <w:tab/>
        </w:r>
        <w:r w:rsidRPr="00A85F3A">
          <w:rPr>
            <w:rStyle w:val="Hyperlink"/>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Pr>
            <w:noProof/>
            <w:webHidden/>
          </w:rPr>
          <w:tab/>
        </w:r>
        <w:r>
          <w:rPr>
            <w:noProof/>
            <w:webHidden/>
          </w:rPr>
          <w:fldChar w:fldCharType="begin"/>
        </w:r>
        <w:r>
          <w:rPr>
            <w:noProof/>
            <w:webHidden/>
          </w:rPr>
          <w:instrText xml:space="preserve"> PAGEREF _Toc19027543 \h </w:instrText>
        </w:r>
        <w:r>
          <w:rPr>
            <w:noProof/>
          </w:rPr>
        </w:r>
        <w:r>
          <w:rPr>
            <w:noProof/>
            <w:webHidden/>
          </w:rPr>
          <w:fldChar w:fldCharType="separate"/>
        </w:r>
        <w:r>
          <w:rPr>
            <w:noProof/>
            <w:webHidden/>
          </w:rPr>
          <w:t>6</w:t>
        </w:r>
        <w:r>
          <w:rPr>
            <w:noProof/>
            <w:webHidden/>
          </w:rPr>
          <w:fldChar w:fldCharType="end"/>
        </w:r>
      </w:hyperlink>
    </w:p>
    <w:p w:rsidR="00FC6B2C" w:rsidRDefault="00FC6B2C">
      <w:pPr>
        <w:pStyle w:val="TOC2"/>
        <w:rPr>
          <w:rFonts w:ascii="Arial" w:hAnsi="Arial" w:cs="Arial"/>
          <w:noProof/>
          <w:sz w:val="22"/>
          <w:szCs w:val="22"/>
          <w:lang w:eastAsia="ru-RU"/>
        </w:rPr>
      </w:pPr>
      <w:hyperlink w:anchor="_Toc19027544" w:history="1">
        <w:r w:rsidRPr="00A85F3A">
          <w:rPr>
            <w:rStyle w:val="Hyperlink"/>
            <w:noProof/>
          </w:rPr>
          <w:t>1.1.</w:t>
        </w:r>
        <w:r>
          <w:rPr>
            <w:rFonts w:ascii="Arial" w:hAnsi="Arial" w:cs="Arial"/>
            <w:noProof/>
            <w:sz w:val="22"/>
            <w:szCs w:val="22"/>
            <w:lang w:eastAsia="ru-RU"/>
          </w:rPr>
          <w:tab/>
        </w:r>
        <w:r w:rsidRPr="00A85F3A">
          <w:rPr>
            <w:rStyle w:val="Hyperlink"/>
            <w:noProof/>
          </w:rPr>
          <w:t>Объекты местного значения муниципального района в области электро-, газо- и теплоснабжения поселений</w:t>
        </w:r>
        <w:r>
          <w:rPr>
            <w:noProof/>
            <w:webHidden/>
          </w:rPr>
          <w:tab/>
        </w:r>
        <w:r>
          <w:rPr>
            <w:noProof/>
            <w:webHidden/>
          </w:rPr>
          <w:fldChar w:fldCharType="begin"/>
        </w:r>
        <w:r>
          <w:rPr>
            <w:noProof/>
            <w:webHidden/>
          </w:rPr>
          <w:instrText xml:space="preserve"> PAGEREF _Toc19027544 \h </w:instrText>
        </w:r>
        <w:r>
          <w:rPr>
            <w:noProof/>
          </w:rPr>
        </w:r>
        <w:r>
          <w:rPr>
            <w:noProof/>
            <w:webHidden/>
          </w:rPr>
          <w:fldChar w:fldCharType="separate"/>
        </w:r>
        <w:r>
          <w:rPr>
            <w:noProof/>
            <w:webHidden/>
          </w:rPr>
          <w:t>6</w:t>
        </w:r>
        <w:r>
          <w:rPr>
            <w:noProof/>
            <w:webHidden/>
          </w:rPr>
          <w:fldChar w:fldCharType="end"/>
        </w:r>
      </w:hyperlink>
    </w:p>
    <w:p w:rsidR="00FC6B2C" w:rsidRDefault="00FC6B2C">
      <w:pPr>
        <w:pStyle w:val="TOC2"/>
        <w:rPr>
          <w:rFonts w:ascii="Arial" w:hAnsi="Arial" w:cs="Arial"/>
          <w:noProof/>
          <w:sz w:val="22"/>
          <w:szCs w:val="22"/>
          <w:lang w:eastAsia="ru-RU"/>
        </w:rPr>
      </w:pPr>
      <w:hyperlink w:anchor="_Toc19027545" w:history="1">
        <w:r w:rsidRPr="00A85F3A">
          <w:rPr>
            <w:rStyle w:val="Hyperlink"/>
            <w:noProof/>
          </w:rPr>
          <w:t>1.2.</w:t>
        </w:r>
        <w:r>
          <w:rPr>
            <w:rFonts w:ascii="Arial" w:hAnsi="Arial" w:cs="Arial"/>
            <w:noProof/>
            <w:sz w:val="22"/>
            <w:szCs w:val="22"/>
            <w:lang w:eastAsia="ru-RU"/>
          </w:rPr>
          <w:tab/>
        </w:r>
        <w:r w:rsidRPr="00A85F3A">
          <w:rPr>
            <w:rStyle w:val="Hyperlink"/>
            <w:noProof/>
          </w:rPr>
          <w:t>Объекты местного значения муниципального района в области автомобильных дорог местного значения и транспорта</w:t>
        </w:r>
        <w:r>
          <w:rPr>
            <w:noProof/>
            <w:webHidden/>
          </w:rPr>
          <w:tab/>
        </w:r>
        <w:r>
          <w:rPr>
            <w:noProof/>
            <w:webHidden/>
          </w:rPr>
          <w:fldChar w:fldCharType="begin"/>
        </w:r>
        <w:r>
          <w:rPr>
            <w:noProof/>
            <w:webHidden/>
          </w:rPr>
          <w:instrText xml:space="preserve"> PAGEREF _Toc19027545 \h </w:instrText>
        </w:r>
        <w:r>
          <w:rPr>
            <w:noProof/>
          </w:rPr>
        </w:r>
        <w:r>
          <w:rPr>
            <w:noProof/>
            <w:webHidden/>
          </w:rPr>
          <w:fldChar w:fldCharType="separate"/>
        </w:r>
        <w:r>
          <w:rPr>
            <w:noProof/>
            <w:webHidden/>
          </w:rPr>
          <w:t>7</w:t>
        </w:r>
        <w:r>
          <w:rPr>
            <w:noProof/>
            <w:webHidden/>
          </w:rPr>
          <w:fldChar w:fldCharType="end"/>
        </w:r>
      </w:hyperlink>
    </w:p>
    <w:p w:rsidR="00FC6B2C" w:rsidRDefault="00FC6B2C">
      <w:pPr>
        <w:pStyle w:val="TOC2"/>
        <w:rPr>
          <w:rFonts w:ascii="Arial" w:hAnsi="Arial" w:cs="Arial"/>
          <w:noProof/>
          <w:sz w:val="22"/>
          <w:szCs w:val="22"/>
          <w:lang w:eastAsia="ru-RU"/>
        </w:rPr>
      </w:pPr>
      <w:hyperlink w:anchor="_Toc19027546" w:history="1">
        <w:r w:rsidRPr="00A85F3A">
          <w:rPr>
            <w:rStyle w:val="Hyperlink"/>
            <w:noProof/>
          </w:rPr>
          <w:t>1.3.</w:t>
        </w:r>
        <w:r>
          <w:rPr>
            <w:rFonts w:ascii="Arial" w:hAnsi="Arial" w:cs="Arial"/>
            <w:noProof/>
            <w:sz w:val="22"/>
            <w:szCs w:val="22"/>
            <w:lang w:eastAsia="ru-RU"/>
          </w:rPr>
          <w:tab/>
        </w:r>
        <w:r w:rsidRPr="00A85F3A">
          <w:rPr>
            <w:rStyle w:val="Hyperlink"/>
            <w:noProof/>
          </w:rPr>
          <w:t>Объекты местного значения муниципального района в области физической культуры и массового спорта</w:t>
        </w:r>
        <w:r>
          <w:rPr>
            <w:noProof/>
            <w:webHidden/>
          </w:rPr>
          <w:tab/>
        </w:r>
        <w:r>
          <w:rPr>
            <w:noProof/>
            <w:webHidden/>
          </w:rPr>
          <w:fldChar w:fldCharType="begin"/>
        </w:r>
        <w:r>
          <w:rPr>
            <w:noProof/>
            <w:webHidden/>
          </w:rPr>
          <w:instrText xml:space="preserve"> PAGEREF _Toc19027546 \h </w:instrText>
        </w:r>
        <w:r>
          <w:rPr>
            <w:noProof/>
          </w:rPr>
        </w:r>
        <w:r>
          <w:rPr>
            <w:noProof/>
            <w:webHidden/>
          </w:rPr>
          <w:fldChar w:fldCharType="separate"/>
        </w:r>
        <w:r>
          <w:rPr>
            <w:noProof/>
            <w:webHidden/>
          </w:rPr>
          <w:t>8</w:t>
        </w:r>
        <w:r>
          <w:rPr>
            <w:noProof/>
            <w:webHidden/>
          </w:rPr>
          <w:fldChar w:fldCharType="end"/>
        </w:r>
      </w:hyperlink>
    </w:p>
    <w:p w:rsidR="00FC6B2C" w:rsidRDefault="00FC6B2C">
      <w:pPr>
        <w:pStyle w:val="TOC2"/>
        <w:rPr>
          <w:rFonts w:ascii="Arial" w:hAnsi="Arial" w:cs="Arial"/>
          <w:noProof/>
          <w:sz w:val="22"/>
          <w:szCs w:val="22"/>
          <w:lang w:eastAsia="ru-RU"/>
        </w:rPr>
      </w:pPr>
      <w:hyperlink w:anchor="_Toc19027547" w:history="1">
        <w:r w:rsidRPr="00A85F3A">
          <w:rPr>
            <w:rStyle w:val="Hyperlink"/>
            <w:noProof/>
          </w:rPr>
          <w:t>1.4.</w:t>
        </w:r>
        <w:r>
          <w:rPr>
            <w:rFonts w:ascii="Arial" w:hAnsi="Arial" w:cs="Arial"/>
            <w:noProof/>
            <w:sz w:val="22"/>
            <w:szCs w:val="22"/>
            <w:lang w:eastAsia="ru-RU"/>
          </w:rPr>
          <w:tab/>
        </w:r>
        <w:r w:rsidRPr="00A85F3A">
          <w:rPr>
            <w:rStyle w:val="Hyperlink"/>
            <w:noProof/>
          </w:rPr>
          <w:t>Объекты местного значения муниципального района в области образования</w:t>
        </w:r>
        <w:r>
          <w:rPr>
            <w:noProof/>
            <w:webHidden/>
          </w:rPr>
          <w:tab/>
        </w:r>
        <w:r>
          <w:rPr>
            <w:noProof/>
            <w:webHidden/>
          </w:rPr>
          <w:fldChar w:fldCharType="begin"/>
        </w:r>
        <w:r>
          <w:rPr>
            <w:noProof/>
            <w:webHidden/>
          </w:rPr>
          <w:instrText xml:space="preserve"> PAGEREF _Toc19027547 \h </w:instrText>
        </w:r>
        <w:r>
          <w:rPr>
            <w:noProof/>
          </w:rPr>
        </w:r>
        <w:r>
          <w:rPr>
            <w:noProof/>
            <w:webHidden/>
          </w:rPr>
          <w:fldChar w:fldCharType="separate"/>
        </w:r>
        <w:r>
          <w:rPr>
            <w:noProof/>
            <w:webHidden/>
          </w:rPr>
          <w:t>9</w:t>
        </w:r>
        <w:r>
          <w:rPr>
            <w:noProof/>
            <w:webHidden/>
          </w:rPr>
          <w:fldChar w:fldCharType="end"/>
        </w:r>
      </w:hyperlink>
    </w:p>
    <w:p w:rsidR="00FC6B2C" w:rsidRDefault="00FC6B2C">
      <w:pPr>
        <w:pStyle w:val="TOC2"/>
        <w:rPr>
          <w:rFonts w:ascii="Arial" w:hAnsi="Arial" w:cs="Arial"/>
          <w:noProof/>
          <w:sz w:val="22"/>
          <w:szCs w:val="22"/>
          <w:lang w:eastAsia="ru-RU"/>
        </w:rPr>
      </w:pPr>
      <w:hyperlink w:anchor="_Toc19027548" w:history="1">
        <w:r w:rsidRPr="00A85F3A">
          <w:rPr>
            <w:rStyle w:val="Hyperlink"/>
            <w:noProof/>
          </w:rPr>
          <w:t>1.5.</w:t>
        </w:r>
        <w:r>
          <w:rPr>
            <w:rFonts w:ascii="Arial" w:hAnsi="Arial" w:cs="Arial"/>
            <w:noProof/>
            <w:sz w:val="22"/>
            <w:szCs w:val="22"/>
            <w:lang w:eastAsia="ru-RU"/>
          </w:rPr>
          <w:tab/>
        </w:r>
        <w:r w:rsidRPr="00A85F3A">
          <w:rPr>
            <w:rStyle w:val="Hyperlink"/>
            <w:noProof/>
          </w:rPr>
          <w:t>Объекты местного значения муниципального района в области сбора, транспортирования, обработки, утилизации, обезвреживания, размещения твердых коммунальных отходов</w:t>
        </w:r>
        <w:r>
          <w:rPr>
            <w:noProof/>
            <w:webHidden/>
          </w:rPr>
          <w:tab/>
        </w:r>
        <w:r>
          <w:rPr>
            <w:noProof/>
            <w:webHidden/>
          </w:rPr>
          <w:fldChar w:fldCharType="begin"/>
        </w:r>
        <w:r>
          <w:rPr>
            <w:noProof/>
            <w:webHidden/>
          </w:rPr>
          <w:instrText xml:space="preserve"> PAGEREF _Toc19027548 \h </w:instrText>
        </w:r>
        <w:r>
          <w:rPr>
            <w:noProof/>
          </w:rPr>
        </w:r>
        <w:r>
          <w:rPr>
            <w:noProof/>
            <w:webHidden/>
          </w:rPr>
          <w:fldChar w:fldCharType="separate"/>
        </w:r>
        <w:r>
          <w:rPr>
            <w:noProof/>
            <w:webHidden/>
          </w:rPr>
          <w:t>10</w:t>
        </w:r>
        <w:r>
          <w:rPr>
            <w:noProof/>
            <w:webHidden/>
          </w:rPr>
          <w:fldChar w:fldCharType="end"/>
        </w:r>
      </w:hyperlink>
    </w:p>
    <w:p w:rsidR="00FC6B2C" w:rsidRDefault="00FC6B2C">
      <w:pPr>
        <w:pStyle w:val="TOC2"/>
        <w:rPr>
          <w:rFonts w:ascii="Arial" w:hAnsi="Arial" w:cs="Arial"/>
          <w:noProof/>
          <w:sz w:val="22"/>
          <w:szCs w:val="22"/>
          <w:lang w:eastAsia="ru-RU"/>
        </w:rPr>
      </w:pPr>
      <w:hyperlink w:anchor="_Toc19027549" w:history="1">
        <w:r w:rsidRPr="00A85F3A">
          <w:rPr>
            <w:rStyle w:val="Hyperlink"/>
            <w:noProof/>
          </w:rPr>
          <w:t>1.6.</w:t>
        </w:r>
        <w:r>
          <w:rPr>
            <w:rFonts w:ascii="Arial" w:hAnsi="Arial" w:cs="Arial"/>
            <w:noProof/>
            <w:sz w:val="22"/>
            <w:szCs w:val="22"/>
            <w:lang w:eastAsia="ru-RU"/>
          </w:rPr>
          <w:tab/>
        </w:r>
        <w:r w:rsidRPr="00A85F3A">
          <w:rPr>
            <w:rStyle w:val="Hyperlink"/>
            <w:noProof/>
          </w:rPr>
          <w:t>Объекты местного значения муниципального района в области предупреждения чрезвычайных ситуаций и ликвидации их последствий</w:t>
        </w:r>
        <w:r>
          <w:rPr>
            <w:noProof/>
            <w:webHidden/>
          </w:rPr>
          <w:tab/>
        </w:r>
        <w:r>
          <w:rPr>
            <w:noProof/>
            <w:webHidden/>
          </w:rPr>
          <w:fldChar w:fldCharType="begin"/>
        </w:r>
        <w:r>
          <w:rPr>
            <w:noProof/>
            <w:webHidden/>
          </w:rPr>
          <w:instrText xml:space="preserve"> PAGEREF _Toc19027549 \h </w:instrText>
        </w:r>
        <w:r>
          <w:rPr>
            <w:noProof/>
          </w:rPr>
        </w:r>
        <w:r>
          <w:rPr>
            <w:noProof/>
            <w:webHidden/>
          </w:rPr>
          <w:fldChar w:fldCharType="separate"/>
        </w:r>
        <w:r>
          <w:rPr>
            <w:noProof/>
            <w:webHidden/>
          </w:rPr>
          <w:t>10</w:t>
        </w:r>
        <w:r>
          <w:rPr>
            <w:noProof/>
            <w:webHidden/>
          </w:rPr>
          <w:fldChar w:fldCharType="end"/>
        </w:r>
      </w:hyperlink>
    </w:p>
    <w:p w:rsidR="00FC6B2C" w:rsidRDefault="00FC6B2C">
      <w:pPr>
        <w:pStyle w:val="TOC2"/>
        <w:rPr>
          <w:rFonts w:ascii="Arial" w:hAnsi="Arial" w:cs="Arial"/>
          <w:noProof/>
          <w:sz w:val="22"/>
          <w:szCs w:val="22"/>
          <w:lang w:eastAsia="ru-RU"/>
        </w:rPr>
      </w:pPr>
      <w:hyperlink w:anchor="_Toc19027550" w:history="1">
        <w:r w:rsidRPr="00A85F3A">
          <w:rPr>
            <w:rStyle w:val="Hyperlink"/>
            <w:noProof/>
          </w:rPr>
          <w:t>1.7.</w:t>
        </w:r>
        <w:r>
          <w:rPr>
            <w:rFonts w:ascii="Arial" w:hAnsi="Arial" w:cs="Arial"/>
            <w:noProof/>
            <w:sz w:val="22"/>
            <w:szCs w:val="22"/>
            <w:lang w:eastAsia="ru-RU"/>
          </w:rPr>
          <w:tab/>
        </w:r>
        <w:r w:rsidRPr="00A85F3A">
          <w:rPr>
            <w:rStyle w:val="Hyperlink"/>
            <w:noProof/>
          </w:rPr>
          <w:t>Объекты местного значения муниципального района в области ритуальных услуг и содержания мест захоронения</w:t>
        </w:r>
        <w:r>
          <w:rPr>
            <w:noProof/>
            <w:webHidden/>
          </w:rPr>
          <w:tab/>
        </w:r>
        <w:r>
          <w:rPr>
            <w:noProof/>
            <w:webHidden/>
          </w:rPr>
          <w:fldChar w:fldCharType="begin"/>
        </w:r>
        <w:r>
          <w:rPr>
            <w:noProof/>
            <w:webHidden/>
          </w:rPr>
          <w:instrText xml:space="preserve"> PAGEREF _Toc19027550 \h </w:instrText>
        </w:r>
        <w:r>
          <w:rPr>
            <w:noProof/>
          </w:rPr>
        </w:r>
        <w:r>
          <w:rPr>
            <w:noProof/>
            <w:webHidden/>
          </w:rPr>
          <w:fldChar w:fldCharType="separate"/>
        </w:r>
        <w:r>
          <w:rPr>
            <w:noProof/>
            <w:webHidden/>
          </w:rPr>
          <w:t>10</w:t>
        </w:r>
        <w:r>
          <w:rPr>
            <w:noProof/>
            <w:webHidden/>
          </w:rPr>
          <w:fldChar w:fldCharType="end"/>
        </w:r>
      </w:hyperlink>
    </w:p>
    <w:p w:rsidR="00FC6B2C" w:rsidRDefault="00FC6B2C">
      <w:pPr>
        <w:pStyle w:val="TOC2"/>
        <w:rPr>
          <w:rFonts w:ascii="Arial" w:hAnsi="Arial" w:cs="Arial"/>
          <w:noProof/>
          <w:sz w:val="22"/>
          <w:szCs w:val="22"/>
          <w:lang w:eastAsia="ru-RU"/>
        </w:rPr>
      </w:pPr>
      <w:hyperlink w:anchor="_Toc19027551" w:history="1">
        <w:r w:rsidRPr="00A85F3A">
          <w:rPr>
            <w:rStyle w:val="Hyperlink"/>
            <w:noProof/>
          </w:rPr>
          <w:t>1.8.</w:t>
        </w:r>
        <w:r>
          <w:rPr>
            <w:rFonts w:ascii="Arial" w:hAnsi="Arial" w:cs="Arial"/>
            <w:noProof/>
            <w:sz w:val="22"/>
            <w:szCs w:val="22"/>
            <w:lang w:eastAsia="ru-RU"/>
          </w:rPr>
          <w:tab/>
        </w:r>
        <w:r w:rsidRPr="00A85F3A">
          <w:rPr>
            <w:rStyle w:val="Hyperlink"/>
            <w:noProof/>
          </w:rPr>
          <w:t>Объекты местного значения муниципального района в области культуры и искусства</w:t>
        </w:r>
        <w:r>
          <w:rPr>
            <w:noProof/>
            <w:webHidden/>
          </w:rPr>
          <w:tab/>
        </w:r>
        <w:r>
          <w:rPr>
            <w:noProof/>
            <w:webHidden/>
          </w:rPr>
          <w:fldChar w:fldCharType="begin"/>
        </w:r>
        <w:r>
          <w:rPr>
            <w:noProof/>
            <w:webHidden/>
          </w:rPr>
          <w:instrText xml:space="preserve"> PAGEREF _Toc19027551 \h </w:instrText>
        </w:r>
        <w:r>
          <w:rPr>
            <w:noProof/>
          </w:rPr>
        </w:r>
        <w:r>
          <w:rPr>
            <w:noProof/>
            <w:webHidden/>
          </w:rPr>
          <w:fldChar w:fldCharType="separate"/>
        </w:r>
        <w:r>
          <w:rPr>
            <w:noProof/>
            <w:webHidden/>
          </w:rPr>
          <w:t>11</w:t>
        </w:r>
        <w:r>
          <w:rPr>
            <w:noProof/>
            <w:webHidden/>
          </w:rPr>
          <w:fldChar w:fldCharType="end"/>
        </w:r>
      </w:hyperlink>
    </w:p>
    <w:p w:rsidR="00FC6B2C" w:rsidRDefault="00FC6B2C">
      <w:pPr>
        <w:pStyle w:val="TOC2"/>
        <w:rPr>
          <w:rFonts w:ascii="Arial" w:hAnsi="Arial" w:cs="Arial"/>
          <w:noProof/>
          <w:sz w:val="22"/>
          <w:szCs w:val="22"/>
          <w:lang w:eastAsia="ru-RU"/>
        </w:rPr>
      </w:pPr>
      <w:hyperlink w:anchor="_Toc19027552" w:history="1">
        <w:r w:rsidRPr="00A85F3A">
          <w:rPr>
            <w:rStyle w:val="Hyperlink"/>
            <w:noProof/>
          </w:rPr>
          <w:t>1.9.</w:t>
        </w:r>
        <w:r>
          <w:rPr>
            <w:rFonts w:ascii="Arial" w:hAnsi="Arial" w:cs="Arial"/>
            <w:noProof/>
            <w:sz w:val="22"/>
            <w:szCs w:val="22"/>
            <w:lang w:eastAsia="ru-RU"/>
          </w:rPr>
          <w:tab/>
        </w:r>
        <w:r w:rsidRPr="00A85F3A">
          <w:rPr>
            <w:rStyle w:val="Hyperlink"/>
            <w:noProof/>
          </w:rPr>
          <w:t>Объекты местного значения муниципального района в области торговли, общественного питания и бытового обслуживания</w:t>
        </w:r>
        <w:r>
          <w:rPr>
            <w:noProof/>
            <w:webHidden/>
          </w:rPr>
          <w:tab/>
        </w:r>
        <w:r>
          <w:rPr>
            <w:noProof/>
            <w:webHidden/>
          </w:rPr>
          <w:fldChar w:fldCharType="begin"/>
        </w:r>
        <w:r>
          <w:rPr>
            <w:noProof/>
            <w:webHidden/>
          </w:rPr>
          <w:instrText xml:space="preserve"> PAGEREF _Toc19027552 \h </w:instrText>
        </w:r>
        <w:r>
          <w:rPr>
            <w:noProof/>
          </w:rPr>
        </w:r>
        <w:r>
          <w:rPr>
            <w:noProof/>
            <w:webHidden/>
          </w:rPr>
          <w:fldChar w:fldCharType="separate"/>
        </w:r>
        <w:r>
          <w:rPr>
            <w:noProof/>
            <w:webHidden/>
          </w:rPr>
          <w:t>12</w:t>
        </w:r>
        <w:r>
          <w:rPr>
            <w:noProof/>
            <w:webHidden/>
          </w:rPr>
          <w:fldChar w:fldCharType="end"/>
        </w:r>
      </w:hyperlink>
    </w:p>
    <w:p w:rsidR="00FC6B2C" w:rsidRDefault="00FC6B2C">
      <w:pPr>
        <w:pStyle w:val="TOC2"/>
        <w:rPr>
          <w:rFonts w:ascii="Arial" w:hAnsi="Arial" w:cs="Arial"/>
          <w:noProof/>
          <w:sz w:val="22"/>
          <w:szCs w:val="22"/>
          <w:lang w:eastAsia="ru-RU"/>
        </w:rPr>
      </w:pPr>
      <w:hyperlink w:anchor="_Toc19027553" w:history="1">
        <w:r w:rsidRPr="00A85F3A">
          <w:rPr>
            <w:rStyle w:val="Hyperlink"/>
            <w:noProof/>
          </w:rPr>
          <w:t>1.10.</w:t>
        </w:r>
        <w:r>
          <w:rPr>
            <w:rFonts w:ascii="Arial" w:hAnsi="Arial" w:cs="Arial"/>
            <w:noProof/>
            <w:sz w:val="22"/>
            <w:szCs w:val="22"/>
            <w:lang w:eastAsia="ru-RU"/>
          </w:rPr>
          <w:tab/>
        </w:r>
        <w:r w:rsidRPr="00A85F3A">
          <w:rPr>
            <w:rStyle w:val="Hyperlink"/>
            <w:noProof/>
          </w:rPr>
          <w:t>Объекты местного значения муниципального района в области деятельности органов местного самоуправления</w:t>
        </w:r>
        <w:r>
          <w:rPr>
            <w:noProof/>
            <w:webHidden/>
          </w:rPr>
          <w:tab/>
        </w:r>
        <w:r>
          <w:rPr>
            <w:noProof/>
            <w:webHidden/>
          </w:rPr>
          <w:fldChar w:fldCharType="begin"/>
        </w:r>
        <w:r>
          <w:rPr>
            <w:noProof/>
            <w:webHidden/>
          </w:rPr>
          <w:instrText xml:space="preserve"> PAGEREF _Toc19027553 \h </w:instrText>
        </w:r>
        <w:r>
          <w:rPr>
            <w:noProof/>
          </w:rPr>
        </w:r>
        <w:r>
          <w:rPr>
            <w:noProof/>
            <w:webHidden/>
          </w:rPr>
          <w:fldChar w:fldCharType="separate"/>
        </w:r>
        <w:r>
          <w:rPr>
            <w:noProof/>
            <w:webHidden/>
          </w:rPr>
          <w:t>12</w:t>
        </w:r>
        <w:r>
          <w:rPr>
            <w:noProof/>
            <w:webHidden/>
          </w:rPr>
          <w:fldChar w:fldCharType="end"/>
        </w:r>
      </w:hyperlink>
    </w:p>
    <w:p w:rsidR="00FC6B2C" w:rsidRDefault="00FC6B2C">
      <w:pPr>
        <w:pStyle w:val="TOC2"/>
        <w:rPr>
          <w:rFonts w:ascii="Arial" w:hAnsi="Arial" w:cs="Arial"/>
          <w:noProof/>
          <w:sz w:val="22"/>
          <w:szCs w:val="22"/>
          <w:lang w:eastAsia="ru-RU"/>
        </w:rPr>
      </w:pPr>
      <w:hyperlink w:anchor="_Toc19027554" w:history="1">
        <w:r w:rsidRPr="00A85F3A">
          <w:rPr>
            <w:rStyle w:val="Hyperlink"/>
            <w:noProof/>
          </w:rPr>
          <w:t>1.11.</w:t>
        </w:r>
        <w:r>
          <w:rPr>
            <w:rFonts w:ascii="Arial" w:hAnsi="Arial" w:cs="Arial"/>
            <w:noProof/>
            <w:sz w:val="22"/>
            <w:szCs w:val="22"/>
            <w:lang w:eastAsia="ru-RU"/>
          </w:rPr>
          <w:tab/>
        </w:r>
        <w:r w:rsidRPr="00A85F3A">
          <w:rPr>
            <w:rStyle w:val="Hyperlink"/>
            <w:noProof/>
          </w:rPr>
          <w:t>Объекты местного значения муниципального района в области архивного дела</w:t>
        </w:r>
        <w:r>
          <w:rPr>
            <w:noProof/>
            <w:webHidden/>
          </w:rPr>
          <w:tab/>
        </w:r>
        <w:r>
          <w:rPr>
            <w:noProof/>
            <w:webHidden/>
          </w:rPr>
          <w:fldChar w:fldCharType="begin"/>
        </w:r>
        <w:r>
          <w:rPr>
            <w:noProof/>
            <w:webHidden/>
          </w:rPr>
          <w:instrText xml:space="preserve"> PAGEREF _Toc19027554 \h </w:instrText>
        </w:r>
        <w:r>
          <w:rPr>
            <w:noProof/>
          </w:rPr>
        </w:r>
        <w:r>
          <w:rPr>
            <w:noProof/>
            <w:webHidden/>
          </w:rPr>
          <w:fldChar w:fldCharType="separate"/>
        </w:r>
        <w:r>
          <w:rPr>
            <w:noProof/>
            <w:webHidden/>
          </w:rPr>
          <w:t>13</w:t>
        </w:r>
        <w:r>
          <w:rPr>
            <w:noProof/>
            <w:webHidden/>
          </w:rPr>
          <w:fldChar w:fldCharType="end"/>
        </w:r>
      </w:hyperlink>
    </w:p>
    <w:p w:rsidR="00FC6B2C" w:rsidRDefault="00FC6B2C">
      <w:pPr>
        <w:pStyle w:val="TOC1"/>
        <w:tabs>
          <w:tab w:val="left" w:pos="442"/>
          <w:tab w:val="right" w:leader="dot" w:pos="9344"/>
        </w:tabs>
        <w:rPr>
          <w:rFonts w:ascii="Arial" w:hAnsi="Arial" w:cs="Arial"/>
          <w:b w:val="0"/>
          <w:bCs w:val="0"/>
          <w:caps w:val="0"/>
          <w:noProof/>
          <w:sz w:val="22"/>
          <w:szCs w:val="22"/>
          <w:lang w:eastAsia="ru-RU"/>
        </w:rPr>
      </w:pPr>
      <w:hyperlink w:anchor="_Toc19027555" w:history="1">
        <w:r w:rsidRPr="00A85F3A">
          <w:rPr>
            <w:rStyle w:val="Hyperlink"/>
            <w:noProof/>
          </w:rPr>
          <w:t>2.</w:t>
        </w:r>
        <w:r>
          <w:rPr>
            <w:rFonts w:ascii="Arial" w:hAnsi="Arial" w:cs="Arial"/>
            <w:b w:val="0"/>
            <w:bCs w:val="0"/>
            <w:caps w:val="0"/>
            <w:noProof/>
            <w:sz w:val="22"/>
            <w:szCs w:val="22"/>
            <w:lang w:eastAsia="ru-RU"/>
          </w:rPr>
          <w:tab/>
        </w:r>
        <w:r w:rsidRPr="00A85F3A">
          <w:rPr>
            <w:rStyle w:val="Hyperlink"/>
            <w:noProof/>
          </w:rPr>
          <w:t>Материалы по обоснованию расчетных показателей, содержащихся в основной части</w:t>
        </w:r>
        <w:r>
          <w:rPr>
            <w:noProof/>
            <w:webHidden/>
          </w:rPr>
          <w:tab/>
        </w:r>
        <w:r>
          <w:rPr>
            <w:noProof/>
            <w:webHidden/>
          </w:rPr>
          <w:fldChar w:fldCharType="begin"/>
        </w:r>
        <w:r>
          <w:rPr>
            <w:noProof/>
            <w:webHidden/>
          </w:rPr>
          <w:instrText xml:space="preserve"> PAGEREF _Toc19027555 \h </w:instrText>
        </w:r>
        <w:r>
          <w:rPr>
            <w:noProof/>
          </w:rPr>
        </w:r>
        <w:r>
          <w:rPr>
            <w:noProof/>
            <w:webHidden/>
          </w:rPr>
          <w:fldChar w:fldCharType="separate"/>
        </w:r>
        <w:r>
          <w:rPr>
            <w:noProof/>
            <w:webHidden/>
          </w:rPr>
          <w:t>14</w:t>
        </w:r>
        <w:r>
          <w:rPr>
            <w:noProof/>
            <w:webHidden/>
          </w:rPr>
          <w:fldChar w:fldCharType="end"/>
        </w:r>
      </w:hyperlink>
    </w:p>
    <w:p w:rsidR="00FC6B2C" w:rsidRDefault="00FC6B2C">
      <w:pPr>
        <w:pStyle w:val="TOC2"/>
        <w:rPr>
          <w:rFonts w:ascii="Arial" w:hAnsi="Arial" w:cs="Arial"/>
          <w:noProof/>
          <w:sz w:val="22"/>
          <w:szCs w:val="22"/>
          <w:lang w:eastAsia="ru-RU"/>
        </w:rPr>
      </w:pPr>
      <w:hyperlink w:anchor="_Toc19027556" w:history="1">
        <w:r w:rsidRPr="00A85F3A">
          <w:rPr>
            <w:rStyle w:val="Hyperlink"/>
            <w:noProof/>
          </w:rPr>
          <w:t>2.1.</w:t>
        </w:r>
        <w:r>
          <w:rPr>
            <w:rFonts w:ascii="Arial" w:hAnsi="Arial" w:cs="Arial"/>
            <w:noProof/>
            <w:sz w:val="22"/>
            <w:szCs w:val="22"/>
            <w:lang w:eastAsia="ru-RU"/>
          </w:rPr>
          <w:tab/>
        </w:r>
        <w:r w:rsidRPr="00A85F3A">
          <w:rPr>
            <w:rStyle w:val="Hyperlink"/>
            <w:noProof/>
          </w:rPr>
          <w:t>Результаты анализа территориальных особенностей Балтайского муниципального района, влияющих на установление расчетных показателей</w:t>
        </w:r>
        <w:r>
          <w:rPr>
            <w:noProof/>
            <w:webHidden/>
          </w:rPr>
          <w:tab/>
        </w:r>
        <w:r>
          <w:rPr>
            <w:noProof/>
            <w:webHidden/>
          </w:rPr>
          <w:fldChar w:fldCharType="begin"/>
        </w:r>
        <w:r>
          <w:rPr>
            <w:noProof/>
            <w:webHidden/>
          </w:rPr>
          <w:instrText xml:space="preserve"> PAGEREF _Toc19027556 \h </w:instrText>
        </w:r>
        <w:r>
          <w:rPr>
            <w:noProof/>
          </w:rPr>
        </w:r>
        <w:r>
          <w:rPr>
            <w:noProof/>
            <w:webHidden/>
          </w:rPr>
          <w:fldChar w:fldCharType="separate"/>
        </w:r>
        <w:r>
          <w:rPr>
            <w:noProof/>
            <w:webHidden/>
          </w:rPr>
          <w:t>14</w:t>
        </w:r>
        <w:r>
          <w:rPr>
            <w:noProof/>
            <w:webHidden/>
          </w:rPr>
          <w:fldChar w:fldCharType="end"/>
        </w:r>
      </w:hyperlink>
    </w:p>
    <w:p w:rsidR="00FC6B2C" w:rsidRDefault="00FC6B2C">
      <w:pPr>
        <w:pStyle w:val="TOC3"/>
        <w:rPr>
          <w:rFonts w:ascii="Arial" w:hAnsi="Arial" w:cs="Arial"/>
          <w:noProof/>
          <w:sz w:val="22"/>
          <w:szCs w:val="22"/>
          <w:lang w:eastAsia="ru-RU"/>
        </w:rPr>
      </w:pPr>
      <w:hyperlink w:anchor="_Toc19027557" w:history="1">
        <w:r w:rsidRPr="00A85F3A">
          <w:rPr>
            <w:rStyle w:val="Hyperlink"/>
            <w:noProof/>
          </w:rPr>
          <w:t>2.1.1.</w:t>
        </w:r>
        <w:r>
          <w:rPr>
            <w:rFonts w:ascii="Arial" w:hAnsi="Arial" w:cs="Arial"/>
            <w:noProof/>
            <w:sz w:val="22"/>
            <w:szCs w:val="22"/>
            <w:lang w:eastAsia="ru-RU"/>
          </w:rPr>
          <w:tab/>
        </w:r>
        <w:r w:rsidRPr="00A85F3A">
          <w:rPr>
            <w:rStyle w:val="Hyperlink"/>
            <w:noProof/>
          </w:rPr>
          <w:t>Анализ социально-демографического состава и плотности населения на территории Балтайского муниципального района</w:t>
        </w:r>
        <w:r>
          <w:rPr>
            <w:noProof/>
            <w:webHidden/>
          </w:rPr>
          <w:tab/>
        </w:r>
        <w:r>
          <w:rPr>
            <w:noProof/>
            <w:webHidden/>
          </w:rPr>
          <w:fldChar w:fldCharType="begin"/>
        </w:r>
        <w:r>
          <w:rPr>
            <w:noProof/>
            <w:webHidden/>
          </w:rPr>
          <w:instrText xml:space="preserve"> PAGEREF _Toc19027557 \h </w:instrText>
        </w:r>
        <w:r>
          <w:rPr>
            <w:noProof/>
          </w:rPr>
        </w:r>
        <w:r>
          <w:rPr>
            <w:noProof/>
            <w:webHidden/>
          </w:rPr>
          <w:fldChar w:fldCharType="separate"/>
        </w:r>
        <w:r>
          <w:rPr>
            <w:noProof/>
            <w:webHidden/>
          </w:rPr>
          <w:t>14</w:t>
        </w:r>
        <w:r>
          <w:rPr>
            <w:noProof/>
            <w:webHidden/>
          </w:rPr>
          <w:fldChar w:fldCharType="end"/>
        </w:r>
      </w:hyperlink>
    </w:p>
    <w:p w:rsidR="00FC6B2C" w:rsidRDefault="00FC6B2C">
      <w:pPr>
        <w:pStyle w:val="TOC3"/>
        <w:rPr>
          <w:rFonts w:ascii="Arial" w:hAnsi="Arial" w:cs="Arial"/>
          <w:noProof/>
          <w:sz w:val="22"/>
          <w:szCs w:val="22"/>
          <w:lang w:eastAsia="ru-RU"/>
        </w:rPr>
      </w:pPr>
      <w:hyperlink w:anchor="_Toc19027558" w:history="1">
        <w:r w:rsidRPr="00A85F3A">
          <w:rPr>
            <w:rStyle w:val="Hyperlink"/>
            <w:noProof/>
          </w:rPr>
          <w:t>2.1.2.</w:t>
        </w:r>
        <w:r>
          <w:rPr>
            <w:rFonts w:ascii="Arial" w:hAnsi="Arial" w:cs="Arial"/>
            <w:noProof/>
            <w:sz w:val="22"/>
            <w:szCs w:val="22"/>
            <w:lang w:eastAsia="ru-RU"/>
          </w:rPr>
          <w:tab/>
        </w:r>
        <w:r w:rsidRPr="00A85F3A">
          <w:rPr>
            <w:rStyle w:val="Hyperlink"/>
            <w:noProof/>
          </w:rPr>
          <w:t>Дифференциация проектируемой территории для целей разработки местных нормативов градостроительного проектирования</w:t>
        </w:r>
        <w:r>
          <w:rPr>
            <w:noProof/>
            <w:webHidden/>
          </w:rPr>
          <w:tab/>
        </w:r>
        <w:r>
          <w:rPr>
            <w:noProof/>
            <w:webHidden/>
          </w:rPr>
          <w:fldChar w:fldCharType="begin"/>
        </w:r>
        <w:r>
          <w:rPr>
            <w:noProof/>
            <w:webHidden/>
          </w:rPr>
          <w:instrText xml:space="preserve"> PAGEREF _Toc19027558 \h </w:instrText>
        </w:r>
        <w:r>
          <w:rPr>
            <w:noProof/>
          </w:rPr>
        </w:r>
        <w:r>
          <w:rPr>
            <w:noProof/>
            <w:webHidden/>
          </w:rPr>
          <w:fldChar w:fldCharType="separate"/>
        </w:r>
        <w:r>
          <w:rPr>
            <w:noProof/>
            <w:webHidden/>
          </w:rPr>
          <w:t>17</w:t>
        </w:r>
        <w:r>
          <w:rPr>
            <w:noProof/>
            <w:webHidden/>
          </w:rPr>
          <w:fldChar w:fldCharType="end"/>
        </w:r>
      </w:hyperlink>
    </w:p>
    <w:p w:rsidR="00FC6B2C" w:rsidRDefault="00FC6B2C">
      <w:pPr>
        <w:pStyle w:val="TOC3"/>
        <w:rPr>
          <w:rFonts w:ascii="Arial" w:hAnsi="Arial" w:cs="Arial"/>
          <w:noProof/>
          <w:sz w:val="22"/>
          <w:szCs w:val="22"/>
          <w:lang w:eastAsia="ru-RU"/>
        </w:rPr>
      </w:pPr>
      <w:hyperlink w:anchor="_Toc19027559" w:history="1">
        <w:r w:rsidRPr="00A85F3A">
          <w:rPr>
            <w:rStyle w:val="Hyperlink"/>
            <w:noProof/>
          </w:rPr>
          <w:t>2.1.3.</w:t>
        </w:r>
        <w:r>
          <w:rPr>
            <w:rFonts w:ascii="Arial" w:hAnsi="Arial" w:cs="Arial"/>
            <w:noProof/>
            <w:sz w:val="22"/>
            <w:szCs w:val="22"/>
            <w:lang w:eastAsia="ru-RU"/>
          </w:rPr>
          <w:tab/>
        </w:r>
        <w:r w:rsidRPr="00A85F3A">
          <w:rPr>
            <w:rStyle w:val="Hyperlink"/>
            <w:noProof/>
          </w:rPr>
          <w:t>Виды объектов местного значения муниципального района, для которых разрабатываются местные нормативы градостроительного проектирования</w:t>
        </w:r>
        <w:r>
          <w:rPr>
            <w:noProof/>
            <w:webHidden/>
          </w:rPr>
          <w:tab/>
        </w:r>
        <w:r>
          <w:rPr>
            <w:noProof/>
            <w:webHidden/>
          </w:rPr>
          <w:fldChar w:fldCharType="begin"/>
        </w:r>
        <w:r>
          <w:rPr>
            <w:noProof/>
            <w:webHidden/>
          </w:rPr>
          <w:instrText xml:space="preserve"> PAGEREF _Toc19027559 \h </w:instrText>
        </w:r>
        <w:r>
          <w:rPr>
            <w:noProof/>
          </w:rPr>
        </w:r>
        <w:r>
          <w:rPr>
            <w:noProof/>
            <w:webHidden/>
          </w:rPr>
          <w:fldChar w:fldCharType="separate"/>
        </w:r>
        <w:r>
          <w:rPr>
            <w:noProof/>
            <w:webHidden/>
          </w:rPr>
          <w:t>18</w:t>
        </w:r>
        <w:r>
          <w:rPr>
            <w:noProof/>
            <w:webHidden/>
          </w:rPr>
          <w:fldChar w:fldCharType="end"/>
        </w:r>
      </w:hyperlink>
    </w:p>
    <w:p w:rsidR="00FC6B2C" w:rsidRDefault="00FC6B2C">
      <w:pPr>
        <w:pStyle w:val="TOC2"/>
        <w:rPr>
          <w:rFonts w:ascii="Arial" w:hAnsi="Arial" w:cs="Arial"/>
          <w:noProof/>
          <w:sz w:val="22"/>
          <w:szCs w:val="22"/>
          <w:lang w:eastAsia="ru-RU"/>
        </w:rPr>
      </w:pPr>
      <w:hyperlink w:anchor="_Toc19027560" w:history="1">
        <w:r w:rsidRPr="00A85F3A">
          <w:rPr>
            <w:rStyle w:val="Hyperlink"/>
            <w:noProof/>
          </w:rPr>
          <w:t>2.2.</w:t>
        </w:r>
        <w:r>
          <w:rPr>
            <w:rFonts w:ascii="Arial" w:hAnsi="Arial" w:cs="Arial"/>
            <w:noProof/>
            <w:sz w:val="22"/>
            <w:szCs w:val="22"/>
            <w:lang w:eastAsia="ru-RU"/>
          </w:rPr>
          <w:tab/>
        </w:r>
        <w:r w:rsidRPr="00A85F3A">
          <w:rPr>
            <w:rStyle w:val="Hyperlink"/>
            <w:noProof/>
          </w:rPr>
          <w:t>Объекты местного значения муниципального района в области электро-, газо- и теплоснабжения поселений</w:t>
        </w:r>
        <w:r>
          <w:rPr>
            <w:noProof/>
            <w:webHidden/>
          </w:rPr>
          <w:tab/>
        </w:r>
        <w:r>
          <w:rPr>
            <w:noProof/>
            <w:webHidden/>
          </w:rPr>
          <w:fldChar w:fldCharType="begin"/>
        </w:r>
        <w:r>
          <w:rPr>
            <w:noProof/>
            <w:webHidden/>
          </w:rPr>
          <w:instrText xml:space="preserve"> PAGEREF _Toc19027560 \h </w:instrText>
        </w:r>
        <w:r>
          <w:rPr>
            <w:noProof/>
          </w:rPr>
        </w:r>
        <w:r>
          <w:rPr>
            <w:noProof/>
            <w:webHidden/>
          </w:rPr>
          <w:fldChar w:fldCharType="separate"/>
        </w:r>
        <w:r>
          <w:rPr>
            <w:noProof/>
            <w:webHidden/>
          </w:rPr>
          <w:t>19</w:t>
        </w:r>
        <w:r>
          <w:rPr>
            <w:noProof/>
            <w:webHidden/>
          </w:rPr>
          <w:fldChar w:fldCharType="end"/>
        </w:r>
      </w:hyperlink>
    </w:p>
    <w:p w:rsidR="00FC6B2C" w:rsidRDefault="00FC6B2C">
      <w:pPr>
        <w:pStyle w:val="TOC2"/>
        <w:rPr>
          <w:rFonts w:ascii="Arial" w:hAnsi="Arial" w:cs="Arial"/>
          <w:noProof/>
          <w:sz w:val="22"/>
          <w:szCs w:val="22"/>
          <w:lang w:eastAsia="ru-RU"/>
        </w:rPr>
      </w:pPr>
      <w:hyperlink w:anchor="_Toc19027561" w:history="1">
        <w:r w:rsidRPr="00A85F3A">
          <w:rPr>
            <w:rStyle w:val="Hyperlink"/>
            <w:noProof/>
          </w:rPr>
          <w:t>2.3.</w:t>
        </w:r>
        <w:r>
          <w:rPr>
            <w:rFonts w:ascii="Arial" w:hAnsi="Arial" w:cs="Arial"/>
            <w:noProof/>
            <w:sz w:val="22"/>
            <w:szCs w:val="22"/>
            <w:lang w:eastAsia="ru-RU"/>
          </w:rPr>
          <w:tab/>
        </w:r>
        <w:r w:rsidRPr="00A85F3A">
          <w:rPr>
            <w:rStyle w:val="Hyperlink"/>
            <w:noProof/>
          </w:rPr>
          <w:t>Объекты местного значения муниципального района в области автомобильных дорог местного значения и транспорта</w:t>
        </w:r>
        <w:r>
          <w:rPr>
            <w:noProof/>
            <w:webHidden/>
          </w:rPr>
          <w:tab/>
        </w:r>
        <w:r>
          <w:rPr>
            <w:noProof/>
            <w:webHidden/>
          </w:rPr>
          <w:fldChar w:fldCharType="begin"/>
        </w:r>
        <w:r>
          <w:rPr>
            <w:noProof/>
            <w:webHidden/>
          </w:rPr>
          <w:instrText xml:space="preserve"> PAGEREF _Toc19027561 \h </w:instrText>
        </w:r>
        <w:r>
          <w:rPr>
            <w:noProof/>
          </w:rPr>
        </w:r>
        <w:r>
          <w:rPr>
            <w:noProof/>
            <w:webHidden/>
          </w:rPr>
          <w:fldChar w:fldCharType="separate"/>
        </w:r>
        <w:r>
          <w:rPr>
            <w:noProof/>
            <w:webHidden/>
          </w:rPr>
          <w:t>19</w:t>
        </w:r>
        <w:r>
          <w:rPr>
            <w:noProof/>
            <w:webHidden/>
          </w:rPr>
          <w:fldChar w:fldCharType="end"/>
        </w:r>
      </w:hyperlink>
    </w:p>
    <w:p w:rsidR="00FC6B2C" w:rsidRDefault="00FC6B2C">
      <w:pPr>
        <w:pStyle w:val="TOC2"/>
        <w:rPr>
          <w:rFonts w:ascii="Arial" w:hAnsi="Arial" w:cs="Arial"/>
          <w:noProof/>
          <w:sz w:val="22"/>
          <w:szCs w:val="22"/>
          <w:lang w:eastAsia="ru-RU"/>
        </w:rPr>
      </w:pPr>
      <w:hyperlink w:anchor="_Toc19027562" w:history="1">
        <w:r w:rsidRPr="00A85F3A">
          <w:rPr>
            <w:rStyle w:val="Hyperlink"/>
            <w:noProof/>
          </w:rPr>
          <w:t>2.4.</w:t>
        </w:r>
        <w:r>
          <w:rPr>
            <w:rFonts w:ascii="Arial" w:hAnsi="Arial" w:cs="Arial"/>
            <w:noProof/>
            <w:sz w:val="22"/>
            <w:szCs w:val="22"/>
            <w:lang w:eastAsia="ru-RU"/>
          </w:rPr>
          <w:tab/>
        </w:r>
        <w:r w:rsidRPr="00A85F3A">
          <w:rPr>
            <w:rStyle w:val="Hyperlink"/>
            <w:noProof/>
          </w:rPr>
          <w:t>Объекты местного значения муниципального района в области физической культуры и массового спорта</w:t>
        </w:r>
        <w:r>
          <w:rPr>
            <w:noProof/>
            <w:webHidden/>
          </w:rPr>
          <w:tab/>
        </w:r>
        <w:r>
          <w:rPr>
            <w:noProof/>
            <w:webHidden/>
          </w:rPr>
          <w:fldChar w:fldCharType="begin"/>
        </w:r>
        <w:r>
          <w:rPr>
            <w:noProof/>
            <w:webHidden/>
          </w:rPr>
          <w:instrText xml:space="preserve"> PAGEREF _Toc19027562 \h </w:instrText>
        </w:r>
        <w:r>
          <w:rPr>
            <w:noProof/>
          </w:rPr>
        </w:r>
        <w:r>
          <w:rPr>
            <w:noProof/>
            <w:webHidden/>
          </w:rPr>
          <w:fldChar w:fldCharType="separate"/>
        </w:r>
        <w:r>
          <w:rPr>
            <w:noProof/>
            <w:webHidden/>
          </w:rPr>
          <w:t>20</w:t>
        </w:r>
        <w:r>
          <w:rPr>
            <w:noProof/>
            <w:webHidden/>
          </w:rPr>
          <w:fldChar w:fldCharType="end"/>
        </w:r>
      </w:hyperlink>
    </w:p>
    <w:p w:rsidR="00FC6B2C" w:rsidRDefault="00FC6B2C">
      <w:pPr>
        <w:pStyle w:val="TOC2"/>
        <w:rPr>
          <w:rFonts w:ascii="Arial" w:hAnsi="Arial" w:cs="Arial"/>
          <w:noProof/>
          <w:sz w:val="22"/>
          <w:szCs w:val="22"/>
          <w:lang w:eastAsia="ru-RU"/>
        </w:rPr>
      </w:pPr>
      <w:hyperlink w:anchor="_Toc19027563" w:history="1">
        <w:r w:rsidRPr="00A85F3A">
          <w:rPr>
            <w:rStyle w:val="Hyperlink"/>
            <w:noProof/>
          </w:rPr>
          <w:t>2.5.</w:t>
        </w:r>
        <w:r>
          <w:rPr>
            <w:rFonts w:ascii="Arial" w:hAnsi="Arial" w:cs="Arial"/>
            <w:noProof/>
            <w:sz w:val="22"/>
            <w:szCs w:val="22"/>
            <w:lang w:eastAsia="ru-RU"/>
          </w:rPr>
          <w:tab/>
        </w:r>
        <w:r w:rsidRPr="00A85F3A">
          <w:rPr>
            <w:rStyle w:val="Hyperlink"/>
            <w:noProof/>
          </w:rPr>
          <w:t>Объекты местного значения муниципального района в области образования</w:t>
        </w:r>
        <w:r>
          <w:rPr>
            <w:noProof/>
            <w:webHidden/>
          </w:rPr>
          <w:tab/>
        </w:r>
        <w:r>
          <w:rPr>
            <w:noProof/>
            <w:webHidden/>
          </w:rPr>
          <w:fldChar w:fldCharType="begin"/>
        </w:r>
        <w:r>
          <w:rPr>
            <w:noProof/>
            <w:webHidden/>
          </w:rPr>
          <w:instrText xml:space="preserve"> PAGEREF _Toc19027563 \h </w:instrText>
        </w:r>
        <w:r>
          <w:rPr>
            <w:noProof/>
          </w:rPr>
        </w:r>
        <w:r>
          <w:rPr>
            <w:noProof/>
            <w:webHidden/>
          </w:rPr>
          <w:fldChar w:fldCharType="separate"/>
        </w:r>
        <w:r>
          <w:rPr>
            <w:noProof/>
            <w:webHidden/>
          </w:rPr>
          <w:t>21</w:t>
        </w:r>
        <w:r>
          <w:rPr>
            <w:noProof/>
            <w:webHidden/>
          </w:rPr>
          <w:fldChar w:fldCharType="end"/>
        </w:r>
      </w:hyperlink>
    </w:p>
    <w:p w:rsidR="00FC6B2C" w:rsidRDefault="00FC6B2C">
      <w:pPr>
        <w:pStyle w:val="TOC2"/>
        <w:rPr>
          <w:rFonts w:ascii="Arial" w:hAnsi="Arial" w:cs="Arial"/>
          <w:noProof/>
          <w:sz w:val="22"/>
          <w:szCs w:val="22"/>
          <w:lang w:eastAsia="ru-RU"/>
        </w:rPr>
      </w:pPr>
      <w:hyperlink w:anchor="_Toc19027564" w:history="1">
        <w:r w:rsidRPr="00A85F3A">
          <w:rPr>
            <w:rStyle w:val="Hyperlink"/>
            <w:noProof/>
          </w:rPr>
          <w:t>2.6.</w:t>
        </w:r>
        <w:r>
          <w:rPr>
            <w:rFonts w:ascii="Arial" w:hAnsi="Arial" w:cs="Arial"/>
            <w:noProof/>
            <w:sz w:val="22"/>
            <w:szCs w:val="22"/>
            <w:lang w:eastAsia="ru-RU"/>
          </w:rPr>
          <w:tab/>
        </w:r>
        <w:r w:rsidRPr="00A85F3A">
          <w:rPr>
            <w:rStyle w:val="Hyperlink"/>
            <w:noProof/>
          </w:rPr>
          <w:t>Объекты местного значения муниципального района в области сбора, транспортирования, обработки, утилизации, обезвреживания, размещения твердых коммунальных отходов</w:t>
        </w:r>
        <w:r>
          <w:rPr>
            <w:noProof/>
            <w:webHidden/>
          </w:rPr>
          <w:tab/>
        </w:r>
        <w:r>
          <w:rPr>
            <w:noProof/>
            <w:webHidden/>
          </w:rPr>
          <w:fldChar w:fldCharType="begin"/>
        </w:r>
        <w:r>
          <w:rPr>
            <w:noProof/>
            <w:webHidden/>
          </w:rPr>
          <w:instrText xml:space="preserve"> PAGEREF _Toc19027564 \h </w:instrText>
        </w:r>
        <w:r>
          <w:rPr>
            <w:noProof/>
          </w:rPr>
        </w:r>
        <w:r>
          <w:rPr>
            <w:noProof/>
            <w:webHidden/>
          </w:rPr>
          <w:fldChar w:fldCharType="separate"/>
        </w:r>
        <w:r>
          <w:rPr>
            <w:noProof/>
            <w:webHidden/>
          </w:rPr>
          <w:t>23</w:t>
        </w:r>
        <w:r>
          <w:rPr>
            <w:noProof/>
            <w:webHidden/>
          </w:rPr>
          <w:fldChar w:fldCharType="end"/>
        </w:r>
      </w:hyperlink>
    </w:p>
    <w:p w:rsidR="00FC6B2C" w:rsidRDefault="00FC6B2C">
      <w:pPr>
        <w:pStyle w:val="TOC2"/>
        <w:rPr>
          <w:rFonts w:ascii="Arial" w:hAnsi="Arial" w:cs="Arial"/>
          <w:noProof/>
          <w:sz w:val="22"/>
          <w:szCs w:val="22"/>
          <w:lang w:eastAsia="ru-RU"/>
        </w:rPr>
      </w:pPr>
      <w:hyperlink w:anchor="_Toc19027565" w:history="1">
        <w:r w:rsidRPr="00A85F3A">
          <w:rPr>
            <w:rStyle w:val="Hyperlink"/>
            <w:noProof/>
          </w:rPr>
          <w:t>2.7.</w:t>
        </w:r>
        <w:r>
          <w:rPr>
            <w:rFonts w:ascii="Arial" w:hAnsi="Arial" w:cs="Arial"/>
            <w:noProof/>
            <w:sz w:val="22"/>
            <w:szCs w:val="22"/>
            <w:lang w:eastAsia="ru-RU"/>
          </w:rPr>
          <w:tab/>
        </w:r>
        <w:r w:rsidRPr="00A85F3A">
          <w:rPr>
            <w:rStyle w:val="Hyperlink"/>
            <w:noProof/>
          </w:rPr>
          <w:t>Объекты местного значения муниципального района в области предупреждения чрезвычайных ситуаций и ликвидации их последствий</w:t>
        </w:r>
        <w:r>
          <w:rPr>
            <w:noProof/>
            <w:webHidden/>
          </w:rPr>
          <w:tab/>
        </w:r>
        <w:r>
          <w:rPr>
            <w:noProof/>
            <w:webHidden/>
          </w:rPr>
          <w:fldChar w:fldCharType="begin"/>
        </w:r>
        <w:r>
          <w:rPr>
            <w:noProof/>
            <w:webHidden/>
          </w:rPr>
          <w:instrText xml:space="preserve"> PAGEREF _Toc19027565 \h </w:instrText>
        </w:r>
        <w:r>
          <w:rPr>
            <w:noProof/>
          </w:rPr>
        </w:r>
        <w:r>
          <w:rPr>
            <w:noProof/>
            <w:webHidden/>
          </w:rPr>
          <w:fldChar w:fldCharType="separate"/>
        </w:r>
        <w:r>
          <w:rPr>
            <w:noProof/>
            <w:webHidden/>
          </w:rPr>
          <w:t>23</w:t>
        </w:r>
        <w:r>
          <w:rPr>
            <w:noProof/>
            <w:webHidden/>
          </w:rPr>
          <w:fldChar w:fldCharType="end"/>
        </w:r>
      </w:hyperlink>
    </w:p>
    <w:p w:rsidR="00FC6B2C" w:rsidRDefault="00FC6B2C">
      <w:pPr>
        <w:pStyle w:val="TOC2"/>
        <w:rPr>
          <w:rFonts w:ascii="Arial" w:hAnsi="Arial" w:cs="Arial"/>
          <w:noProof/>
          <w:sz w:val="22"/>
          <w:szCs w:val="22"/>
          <w:lang w:eastAsia="ru-RU"/>
        </w:rPr>
      </w:pPr>
      <w:hyperlink w:anchor="_Toc19027566" w:history="1">
        <w:r w:rsidRPr="00A85F3A">
          <w:rPr>
            <w:rStyle w:val="Hyperlink"/>
            <w:noProof/>
          </w:rPr>
          <w:t>2.8.</w:t>
        </w:r>
        <w:r>
          <w:rPr>
            <w:rFonts w:ascii="Arial" w:hAnsi="Arial" w:cs="Arial"/>
            <w:noProof/>
            <w:sz w:val="22"/>
            <w:szCs w:val="22"/>
            <w:lang w:eastAsia="ru-RU"/>
          </w:rPr>
          <w:tab/>
        </w:r>
        <w:r w:rsidRPr="00A85F3A">
          <w:rPr>
            <w:rStyle w:val="Hyperlink"/>
            <w:noProof/>
          </w:rPr>
          <w:t>Объекты местного значения муниципального района в области ритуальных услуг и содержания мест захоронения</w:t>
        </w:r>
        <w:r>
          <w:rPr>
            <w:noProof/>
            <w:webHidden/>
          </w:rPr>
          <w:tab/>
        </w:r>
        <w:r>
          <w:rPr>
            <w:noProof/>
            <w:webHidden/>
          </w:rPr>
          <w:fldChar w:fldCharType="begin"/>
        </w:r>
        <w:r>
          <w:rPr>
            <w:noProof/>
            <w:webHidden/>
          </w:rPr>
          <w:instrText xml:space="preserve"> PAGEREF _Toc19027566 \h </w:instrText>
        </w:r>
        <w:r>
          <w:rPr>
            <w:noProof/>
          </w:rPr>
        </w:r>
        <w:r>
          <w:rPr>
            <w:noProof/>
            <w:webHidden/>
          </w:rPr>
          <w:fldChar w:fldCharType="separate"/>
        </w:r>
        <w:r>
          <w:rPr>
            <w:noProof/>
            <w:webHidden/>
          </w:rPr>
          <w:t>24</w:t>
        </w:r>
        <w:r>
          <w:rPr>
            <w:noProof/>
            <w:webHidden/>
          </w:rPr>
          <w:fldChar w:fldCharType="end"/>
        </w:r>
      </w:hyperlink>
    </w:p>
    <w:p w:rsidR="00FC6B2C" w:rsidRDefault="00FC6B2C">
      <w:pPr>
        <w:pStyle w:val="TOC2"/>
        <w:rPr>
          <w:rFonts w:ascii="Arial" w:hAnsi="Arial" w:cs="Arial"/>
          <w:noProof/>
          <w:sz w:val="22"/>
          <w:szCs w:val="22"/>
          <w:lang w:eastAsia="ru-RU"/>
        </w:rPr>
      </w:pPr>
      <w:hyperlink w:anchor="_Toc19027567" w:history="1">
        <w:r w:rsidRPr="00A85F3A">
          <w:rPr>
            <w:rStyle w:val="Hyperlink"/>
            <w:noProof/>
          </w:rPr>
          <w:t>2.9.</w:t>
        </w:r>
        <w:r>
          <w:rPr>
            <w:rFonts w:ascii="Arial" w:hAnsi="Arial" w:cs="Arial"/>
            <w:noProof/>
            <w:sz w:val="22"/>
            <w:szCs w:val="22"/>
            <w:lang w:eastAsia="ru-RU"/>
          </w:rPr>
          <w:tab/>
        </w:r>
        <w:r w:rsidRPr="00A85F3A">
          <w:rPr>
            <w:rStyle w:val="Hyperlink"/>
            <w:noProof/>
          </w:rPr>
          <w:t>Объекты местного значения муниципального района в области культуры и искусства</w:t>
        </w:r>
        <w:r>
          <w:rPr>
            <w:noProof/>
            <w:webHidden/>
          </w:rPr>
          <w:tab/>
        </w:r>
        <w:r>
          <w:rPr>
            <w:noProof/>
            <w:webHidden/>
          </w:rPr>
          <w:fldChar w:fldCharType="begin"/>
        </w:r>
        <w:r>
          <w:rPr>
            <w:noProof/>
            <w:webHidden/>
          </w:rPr>
          <w:instrText xml:space="preserve"> PAGEREF _Toc19027567 \h </w:instrText>
        </w:r>
        <w:r>
          <w:rPr>
            <w:noProof/>
          </w:rPr>
        </w:r>
        <w:r>
          <w:rPr>
            <w:noProof/>
            <w:webHidden/>
          </w:rPr>
          <w:fldChar w:fldCharType="separate"/>
        </w:r>
        <w:r>
          <w:rPr>
            <w:noProof/>
            <w:webHidden/>
          </w:rPr>
          <w:t>24</w:t>
        </w:r>
        <w:r>
          <w:rPr>
            <w:noProof/>
            <w:webHidden/>
          </w:rPr>
          <w:fldChar w:fldCharType="end"/>
        </w:r>
      </w:hyperlink>
    </w:p>
    <w:p w:rsidR="00FC6B2C" w:rsidRDefault="00FC6B2C">
      <w:pPr>
        <w:pStyle w:val="TOC2"/>
        <w:rPr>
          <w:rFonts w:ascii="Arial" w:hAnsi="Arial" w:cs="Arial"/>
          <w:noProof/>
          <w:sz w:val="22"/>
          <w:szCs w:val="22"/>
          <w:lang w:eastAsia="ru-RU"/>
        </w:rPr>
      </w:pPr>
      <w:hyperlink w:anchor="_Toc19027568" w:history="1">
        <w:r w:rsidRPr="00A85F3A">
          <w:rPr>
            <w:rStyle w:val="Hyperlink"/>
            <w:noProof/>
          </w:rPr>
          <w:t>2.10.</w:t>
        </w:r>
        <w:r>
          <w:rPr>
            <w:rFonts w:ascii="Arial" w:hAnsi="Arial" w:cs="Arial"/>
            <w:noProof/>
            <w:sz w:val="22"/>
            <w:szCs w:val="22"/>
            <w:lang w:eastAsia="ru-RU"/>
          </w:rPr>
          <w:tab/>
        </w:r>
        <w:r w:rsidRPr="00A85F3A">
          <w:rPr>
            <w:rStyle w:val="Hyperlink"/>
            <w:noProof/>
          </w:rPr>
          <w:t>Объекты местного значения муниципального района в области торговли, общественного питания и бытового обслуживания</w:t>
        </w:r>
        <w:r>
          <w:rPr>
            <w:noProof/>
            <w:webHidden/>
          </w:rPr>
          <w:tab/>
        </w:r>
        <w:r>
          <w:rPr>
            <w:noProof/>
            <w:webHidden/>
          </w:rPr>
          <w:fldChar w:fldCharType="begin"/>
        </w:r>
        <w:r>
          <w:rPr>
            <w:noProof/>
            <w:webHidden/>
          </w:rPr>
          <w:instrText xml:space="preserve"> PAGEREF _Toc19027568 \h </w:instrText>
        </w:r>
        <w:r>
          <w:rPr>
            <w:noProof/>
          </w:rPr>
        </w:r>
        <w:r>
          <w:rPr>
            <w:noProof/>
            <w:webHidden/>
          </w:rPr>
          <w:fldChar w:fldCharType="separate"/>
        </w:r>
        <w:r>
          <w:rPr>
            <w:noProof/>
            <w:webHidden/>
          </w:rPr>
          <w:t>26</w:t>
        </w:r>
        <w:r>
          <w:rPr>
            <w:noProof/>
            <w:webHidden/>
          </w:rPr>
          <w:fldChar w:fldCharType="end"/>
        </w:r>
      </w:hyperlink>
    </w:p>
    <w:p w:rsidR="00FC6B2C" w:rsidRDefault="00FC6B2C">
      <w:pPr>
        <w:pStyle w:val="TOC2"/>
        <w:rPr>
          <w:rFonts w:ascii="Arial" w:hAnsi="Arial" w:cs="Arial"/>
          <w:noProof/>
          <w:sz w:val="22"/>
          <w:szCs w:val="22"/>
          <w:lang w:eastAsia="ru-RU"/>
        </w:rPr>
      </w:pPr>
      <w:hyperlink w:anchor="_Toc19027569" w:history="1">
        <w:r w:rsidRPr="00A85F3A">
          <w:rPr>
            <w:rStyle w:val="Hyperlink"/>
            <w:noProof/>
          </w:rPr>
          <w:t>2.11.</w:t>
        </w:r>
        <w:r>
          <w:rPr>
            <w:rFonts w:ascii="Arial" w:hAnsi="Arial" w:cs="Arial"/>
            <w:noProof/>
            <w:sz w:val="22"/>
            <w:szCs w:val="22"/>
            <w:lang w:eastAsia="ru-RU"/>
          </w:rPr>
          <w:tab/>
        </w:r>
        <w:r w:rsidRPr="00A85F3A">
          <w:rPr>
            <w:rStyle w:val="Hyperlink"/>
            <w:noProof/>
          </w:rPr>
          <w:t>Объекты местного значения муниципального района в области деятельности органов местного самоуправления</w:t>
        </w:r>
        <w:r>
          <w:rPr>
            <w:noProof/>
            <w:webHidden/>
          </w:rPr>
          <w:tab/>
        </w:r>
        <w:r>
          <w:rPr>
            <w:noProof/>
            <w:webHidden/>
          </w:rPr>
          <w:fldChar w:fldCharType="begin"/>
        </w:r>
        <w:r>
          <w:rPr>
            <w:noProof/>
            <w:webHidden/>
          </w:rPr>
          <w:instrText xml:space="preserve"> PAGEREF _Toc19027569 \h </w:instrText>
        </w:r>
        <w:r>
          <w:rPr>
            <w:noProof/>
          </w:rPr>
        </w:r>
        <w:r>
          <w:rPr>
            <w:noProof/>
            <w:webHidden/>
          </w:rPr>
          <w:fldChar w:fldCharType="separate"/>
        </w:r>
        <w:r>
          <w:rPr>
            <w:noProof/>
            <w:webHidden/>
          </w:rPr>
          <w:t>27</w:t>
        </w:r>
        <w:r>
          <w:rPr>
            <w:noProof/>
            <w:webHidden/>
          </w:rPr>
          <w:fldChar w:fldCharType="end"/>
        </w:r>
      </w:hyperlink>
    </w:p>
    <w:p w:rsidR="00FC6B2C" w:rsidRDefault="00FC6B2C">
      <w:pPr>
        <w:pStyle w:val="TOC2"/>
        <w:rPr>
          <w:rFonts w:ascii="Arial" w:hAnsi="Arial" w:cs="Arial"/>
          <w:noProof/>
          <w:sz w:val="22"/>
          <w:szCs w:val="22"/>
          <w:lang w:eastAsia="ru-RU"/>
        </w:rPr>
      </w:pPr>
      <w:hyperlink w:anchor="_Toc19027570" w:history="1">
        <w:r w:rsidRPr="00A85F3A">
          <w:rPr>
            <w:rStyle w:val="Hyperlink"/>
            <w:noProof/>
          </w:rPr>
          <w:t>2.12.</w:t>
        </w:r>
        <w:r>
          <w:rPr>
            <w:rFonts w:ascii="Arial" w:hAnsi="Arial" w:cs="Arial"/>
            <w:noProof/>
            <w:sz w:val="22"/>
            <w:szCs w:val="22"/>
            <w:lang w:eastAsia="ru-RU"/>
          </w:rPr>
          <w:tab/>
        </w:r>
        <w:r w:rsidRPr="00A85F3A">
          <w:rPr>
            <w:rStyle w:val="Hyperlink"/>
            <w:noProof/>
          </w:rPr>
          <w:t>Объекты местного значения муниципального района в области архивного дела</w:t>
        </w:r>
        <w:r>
          <w:rPr>
            <w:noProof/>
            <w:webHidden/>
          </w:rPr>
          <w:tab/>
        </w:r>
        <w:r>
          <w:rPr>
            <w:noProof/>
            <w:webHidden/>
          </w:rPr>
          <w:fldChar w:fldCharType="begin"/>
        </w:r>
        <w:r>
          <w:rPr>
            <w:noProof/>
            <w:webHidden/>
          </w:rPr>
          <w:instrText xml:space="preserve"> PAGEREF _Toc19027570 \h </w:instrText>
        </w:r>
        <w:r>
          <w:rPr>
            <w:noProof/>
          </w:rPr>
        </w:r>
        <w:r>
          <w:rPr>
            <w:noProof/>
            <w:webHidden/>
          </w:rPr>
          <w:fldChar w:fldCharType="separate"/>
        </w:r>
        <w:r>
          <w:rPr>
            <w:noProof/>
            <w:webHidden/>
          </w:rPr>
          <w:t>27</w:t>
        </w:r>
        <w:r>
          <w:rPr>
            <w:noProof/>
            <w:webHidden/>
          </w:rPr>
          <w:fldChar w:fldCharType="end"/>
        </w:r>
      </w:hyperlink>
    </w:p>
    <w:p w:rsidR="00FC6B2C" w:rsidRDefault="00FC6B2C">
      <w:pPr>
        <w:pStyle w:val="TOC1"/>
        <w:tabs>
          <w:tab w:val="left" w:pos="442"/>
          <w:tab w:val="right" w:leader="dot" w:pos="9344"/>
        </w:tabs>
        <w:rPr>
          <w:rFonts w:ascii="Arial" w:hAnsi="Arial" w:cs="Arial"/>
          <w:b w:val="0"/>
          <w:bCs w:val="0"/>
          <w:caps w:val="0"/>
          <w:noProof/>
          <w:sz w:val="22"/>
          <w:szCs w:val="22"/>
          <w:lang w:eastAsia="ru-RU"/>
        </w:rPr>
      </w:pPr>
      <w:hyperlink w:anchor="_Toc19027571" w:history="1">
        <w:r w:rsidRPr="00A85F3A">
          <w:rPr>
            <w:rStyle w:val="Hyperlink"/>
            <w:noProof/>
          </w:rPr>
          <w:t>3.</w:t>
        </w:r>
        <w:r>
          <w:rPr>
            <w:rFonts w:ascii="Arial" w:hAnsi="Arial" w:cs="Arial"/>
            <w:b w:val="0"/>
            <w:bCs w:val="0"/>
            <w:caps w:val="0"/>
            <w:noProof/>
            <w:sz w:val="22"/>
            <w:szCs w:val="22"/>
            <w:lang w:eastAsia="ru-RU"/>
          </w:rPr>
          <w:tab/>
        </w:r>
        <w:r w:rsidRPr="00A85F3A">
          <w:rPr>
            <w:rStyle w:val="Hyperlink"/>
            <w:noProof/>
          </w:rPr>
          <w:t>Правила и область применения расчетных показателей, содержащихся в основной части</w:t>
        </w:r>
        <w:r>
          <w:rPr>
            <w:noProof/>
            <w:webHidden/>
          </w:rPr>
          <w:tab/>
        </w:r>
        <w:r>
          <w:rPr>
            <w:noProof/>
            <w:webHidden/>
          </w:rPr>
          <w:fldChar w:fldCharType="begin"/>
        </w:r>
        <w:r>
          <w:rPr>
            <w:noProof/>
            <w:webHidden/>
          </w:rPr>
          <w:instrText xml:space="preserve"> PAGEREF _Toc19027571 \h </w:instrText>
        </w:r>
        <w:r>
          <w:rPr>
            <w:noProof/>
          </w:rPr>
        </w:r>
        <w:r>
          <w:rPr>
            <w:noProof/>
            <w:webHidden/>
          </w:rPr>
          <w:fldChar w:fldCharType="separate"/>
        </w:r>
        <w:r>
          <w:rPr>
            <w:noProof/>
            <w:webHidden/>
          </w:rPr>
          <w:t>28</w:t>
        </w:r>
        <w:r>
          <w:rPr>
            <w:noProof/>
            <w:webHidden/>
          </w:rPr>
          <w:fldChar w:fldCharType="end"/>
        </w:r>
      </w:hyperlink>
    </w:p>
    <w:p w:rsidR="00FC6B2C" w:rsidRDefault="00FC6B2C">
      <w:pPr>
        <w:pStyle w:val="TOC2"/>
        <w:rPr>
          <w:rFonts w:ascii="Arial" w:hAnsi="Arial" w:cs="Arial"/>
          <w:noProof/>
          <w:sz w:val="22"/>
          <w:szCs w:val="22"/>
          <w:lang w:eastAsia="ru-RU"/>
        </w:rPr>
      </w:pPr>
      <w:hyperlink w:anchor="_Toc19027572" w:history="1">
        <w:r w:rsidRPr="00A85F3A">
          <w:rPr>
            <w:rStyle w:val="Hyperlink"/>
            <w:noProof/>
          </w:rPr>
          <w:t>3.1.</w:t>
        </w:r>
        <w:r>
          <w:rPr>
            <w:rFonts w:ascii="Arial" w:hAnsi="Arial" w:cs="Arial"/>
            <w:noProof/>
            <w:sz w:val="22"/>
            <w:szCs w:val="22"/>
            <w:lang w:eastAsia="ru-RU"/>
          </w:rPr>
          <w:tab/>
        </w:r>
        <w:r w:rsidRPr="00A85F3A">
          <w:rPr>
            <w:rStyle w:val="Hyperlink"/>
            <w:noProof/>
          </w:rPr>
          <w:t>Область применения расчетных показателей</w:t>
        </w:r>
        <w:r>
          <w:rPr>
            <w:noProof/>
            <w:webHidden/>
          </w:rPr>
          <w:tab/>
        </w:r>
        <w:r>
          <w:rPr>
            <w:noProof/>
            <w:webHidden/>
          </w:rPr>
          <w:fldChar w:fldCharType="begin"/>
        </w:r>
        <w:r>
          <w:rPr>
            <w:noProof/>
            <w:webHidden/>
          </w:rPr>
          <w:instrText xml:space="preserve"> PAGEREF _Toc19027572 \h </w:instrText>
        </w:r>
        <w:r>
          <w:rPr>
            <w:noProof/>
          </w:rPr>
        </w:r>
        <w:r>
          <w:rPr>
            <w:noProof/>
            <w:webHidden/>
          </w:rPr>
          <w:fldChar w:fldCharType="separate"/>
        </w:r>
        <w:r>
          <w:rPr>
            <w:noProof/>
            <w:webHidden/>
          </w:rPr>
          <w:t>28</w:t>
        </w:r>
        <w:r>
          <w:rPr>
            <w:noProof/>
            <w:webHidden/>
          </w:rPr>
          <w:fldChar w:fldCharType="end"/>
        </w:r>
      </w:hyperlink>
    </w:p>
    <w:p w:rsidR="00FC6B2C" w:rsidRDefault="00FC6B2C">
      <w:pPr>
        <w:pStyle w:val="TOC2"/>
        <w:rPr>
          <w:rFonts w:ascii="Arial" w:hAnsi="Arial" w:cs="Arial"/>
          <w:noProof/>
          <w:sz w:val="22"/>
          <w:szCs w:val="22"/>
          <w:lang w:eastAsia="ru-RU"/>
        </w:rPr>
      </w:pPr>
      <w:hyperlink w:anchor="_Toc19027573" w:history="1">
        <w:r w:rsidRPr="00A85F3A">
          <w:rPr>
            <w:rStyle w:val="Hyperlink"/>
            <w:noProof/>
          </w:rPr>
          <w:t>3.2.</w:t>
        </w:r>
        <w:r>
          <w:rPr>
            <w:rFonts w:ascii="Arial" w:hAnsi="Arial" w:cs="Arial"/>
            <w:noProof/>
            <w:sz w:val="22"/>
            <w:szCs w:val="22"/>
            <w:lang w:eastAsia="ru-RU"/>
          </w:rPr>
          <w:tab/>
        </w:r>
        <w:r w:rsidRPr="00A85F3A">
          <w:rPr>
            <w:rStyle w:val="Hyperlink"/>
            <w:noProof/>
          </w:rPr>
          <w:t>Правила применения расчетных показателей</w:t>
        </w:r>
        <w:r>
          <w:rPr>
            <w:noProof/>
            <w:webHidden/>
          </w:rPr>
          <w:tab/>
        </w:r>
        <w:r>
          <w:rPr>
            <w:noProof/>
            <w:webHidden/>
          </w:rPr>
          <w:fldChar w:fldCharType="begin"/>
        </w:r>
        <w:r>
          <w:rPr>
            <w:noProof/>
            <w:webHidden/>
          </w:rPr>
          <w:instrText xml:space="preserve"> PAGEREF _Toc19027573 \h </w:instrText>
        </w:r>
        <w:r>
          <w:rPr>
            <w:noProof/>
          </w:rPr>
        </w:r>
        <w:r>
          <w:rPr>
            <w:noProof/>
            <w:webHidden/>
          </w:rPr>
          <w:fldChar w:fldCharType="separate"/>
        </w:r>
        <w:r>
          <w:rPr>
            <w:noProof/>
            <w:webHidden/>
          </w:rPr>
          <w:t>28</w:t>
        </w:r>
        <w:r>
          <w:rPr>
            <w:noProof/>
            <w:webHidden/>
          </w:rPr>
          <w:fldChar w:fldCharType="end"/>
        </w:r>
      </w:hyperlink>
    </w:p>
    <w:p w:rsidR="00FC6B2C" w:rsidRDefault="00FC6B2C">
      <w:pPr>
        <w:pStyle w:val="TOC1"/>
        <w:tabs>
          <w:tab w:val="right" w:leader="dot" w:pos="9344"/>
        </w:tabs>
        <w:rPr>
          <w:rFonts w:ascii="Arial" w:hAnsi="Arial" w:cs="Arial"/>
          <w:b w:val="0"/>
          <w:bCs w:val="0"/>
          <w:caps w:val="0"/>
          <w:noProof/>
          <w:sz w:val="22"/>
          <w:szCs w:val="22"/>
          <w:lang w:eastAsia="ru-RU"/>
        </w:rPr>
      </w:pPr>
      <w:hyperlink w:anchor="_Toc19027574" w:history="1">
        <w:r w:rsidRPr="00A85F3A">
          <w:rPr>
            <w:rStyle w:val="Hyperlink"/>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Pr>
            <w:noProof/>
            <w:webHidden/>
          </w:rPr>
          <w:tab/>
        </w:r>
        <w:r>
          <w:rPr>
            <w:noProof/>
            <w:webHidden/>
          </w:rPr>
          <w:fldChar w:fldCharType="begin"/>
        </w:r>
        <w:r>
          <w:rPr>
            <w:noProof/>
            <w:webHidden/>
          </w:rPr>
          <w:instrText xml:space="preserve"> PAGEREF _Toc19027574 \h </w:instrText>
        </w:r>
        <w:r>
          <w:rPr>
            <w:noProof/>
          </w:rPr>
        </w:r>
        <w:r>
          <w:rPr>
            <w:noProof/>
            <w:webHidden/>
          </w:rPr>
          <w:fldChar w:fldCharType="separate"/>
        </w:r>
        <w:r>
          <w:rPr>
            <w:noProof/>
            <w:webHidden/>
          </w:rPr>
          <w:t>30</w:t>
        </w:r>
        <w:r>
          <w:rPr>
            <w:noProof/>
            <w:webHidden/>
          </w:rPr>
          <w:fldChar w:fldCharType="end"/>
        </w:r>
      </w:hyperlink>
    </w:p>
    <w:p w:rsidR="00FC6B2C" w:rsidRDefault="00FC6B2C">
      <w:pPr>
        <w:pStyle w:val="TOC3"/>
        <w:rPr>
          <w:rFonts w:ascii="Arial" w:hAnsi="Arial" w:cs="Arial"/>
          <w:noProof/>
          <w:sz w:val="22"/>
          <w:szCs w:val="22"/>
          <w:lang w:eastAsia="ru-RU"/>
        </w:rPr>
      </w:pPr>
      <w:hyperlink w:anchor="_Toc19027575" w:history="1">
        <w:r w:rsidRPr="00A85F3A">
          <w:rPr>
            <w:rStyle w:val="Hyperlink"/>
            <w:i/>
            <w:iCs/>
            <w:noProof/>
          </w:rPr>
          <w:t>Федеральные законы</w:t>
        </w:r>
        <w:r>
          <w:rPr>
            <w:noProof/>
            <w:webHidden/>
          </w:rPr>
          <w:tab/>
        </w:r>
        <w:r>
          <w:rPr>
            <w:noProof/>
            <w:webHidden/>
          </w:rPr>
          <w:fldChar w:fldCharType="begin"/>
        </w:r>
        <w:r>
          <w:rPr>
            <w:noProof/>
            <w:webHidden/>
          </w:rPr>
          <w:instrText xml:space="preserve"> PAGEREF _Toc19027575 \h </w:instrText>
        </w:r>
        <w:r>
          <w:rPr>
            <w:noProof/>
          </w:rPr>
        </w:r>
        <w:r>
          <w:rPr>
            <w:noProof/>
            <w:webHidden/>
          </w:rPr>
          <w:fldChar w:fldCharType="separate"/>
        </w:r>
        <w:r>
          <w:rPr>
            <w:noProof/>
            <w:webHidden/>
          </w:rPr>
          <w:t>30</w:t>
        </w:r>
        <w:r>
          <w:rPr>
            <w:noProof/>
            <w:webHidden/>
          </w:rPr>
          <w:fldChar w:fldCharType="end"/>
        </w:r>
      </w:hyperlink>
    </w:p>
    <w:p w:rsidR="00FC6B2C" w:rsidRDefault="00FC6B2C">
      <w:pPr>
        <w:pStyle w:val="TOC3"/>
        <w:rPr>
          <w:rFonts w:ascii="Arial" w:hAnsi="Arial" w:cs="Arial"/>
          <w:noProof/>
          <w:sz w:val="22"/>
          <w:szCs w:val="22"/>
          <w:lang w:eastAsia="ru-RU"/>
        </w:rPr>
      </w:pPr>
      <w:hyperlink w:anchor="_Toc19027576" w:history="1">
        <w:r w:rsidRPr="00A85F3A">
          <w:rPr>
            <w:rStyle w:val="Hyperlink"/>
            <w:i/>
            <w:iCs/>
            <w:noProof/>
          </w:rPr>
          <w:t>Иные нормативные акты Российской Федерации</w:t>
        </w:r>
        <w:r>
          <w:rPr>
            <w:noProof/>
            <w:webHidden/>
          </w:rPr>
          <w:tab/>
        </w:r>
        <w:r>
          <w:rPr>
            <w:noProof/>
            <w:webHidden/>
          </w:rPr>
          <w:fldChar w:fldCharType="begin"/>
        </w:r>
        <w:r>
          <w:rPr>
            <w:noProof/>
            <w:webHidden/>
          </w:rPr>
          <w:instrText xml:space="preserve"> PAGEREF _Toc19027576 \h </w:instrText>
        </w:r>
        <w:r>
          <w:rPr>
            <w:noProof/>
          </w:rPr>
        </w:r>
        <w:r>
          <w:rPr>
            <w:noProof/>
            <w:webHidden/>
          </w:rPr>
          <w:fldChar w:fldCharType="separate"/>
        </w:r>
        <w:r>
          <w:rPr>
            <w:noProof/>
            <w:webHidden/>
          </w:rPr>
          <w:t>30</w:t>
        </w:r>
        <w:r>
          <w:rPr>
            <w:noProof/>
            <w:webHidden/>
          </w:rPr>
          <w:fldChar w:fldCharType="end"/>
        </w:r>
      </w:hyperlink>
    </w:p>
    <w:p w:rsidR="00FC6B2C" w:rsidRDefault="00FC6B2C">
      <w:pPr>
        <w:pStyle w:val="TOC3"/>
        <w:rPr>
          <w:rFonts w:ascii="Arial" w:hAnsi="Arial" w:cs="Arial"/>
          <w:noProof/>
          <w:sz w:val="22"/>
          <w:szCs w:val="22"/>
          <w:lang w:eastAsia="ru-RU"/>
        </w:rPr>
      </w:pPr>
      <w:hyperlink w:anchor="_Toc19027577" w:history="1">
        <w:r w:rsidRPr="00A85F3A">
          <w:rPr>
            <w:rStyle w:val="Hyperlink"/>
            <w:i/>
            <w:iCs/>
            <w:noProof/>
          </w:rPr>
          <w:t>Нормативные акты Саратовской области</w:t>
        </w:r>
        <w:r>
          <w:rPr>
            <w:noProof/>
            <w:webHidden/>
          </w:rPr>
          <w:tab/>
        </w:r>
        <w:r>
          <w:rPr>
            <w:noProof/>
            <w:webHidden/>
          </w:rPr>
          <w:fldChar w:fldCharType="begin"/>
        </w:r>
        <w:r>
          <w:rPr>
            <w:noProof/>
            <w:webHidden/>
          </w:rPr>
          <w:instrText xml:space="preserve"> PAGEREF _Toc19027577 \h </w:instrText>
        </w:r>
        <w:r>
          <w:rPr>
            <w:noProof/>
          </w:rPr>
        </w:r>
        <w:r>
          <w:rPr>
            <w:noProof/>
            <w:webHidden/>
          </w:rPr>
          <w:fldChar w:fldCharType="separate"/>
        </w:r>
        <w:r>
          <w:rPr>
            <w:noProof/>
            <w:webHidden/>
          </w:rPr>
          <w:t>30</w:t>
        </w:r>
        <w:r>
          <w:rPr>
            <w:noProof/>
            <w:webHidden/>
          </w:rPr>
          <w:fldChar w:fldCharType="end"/>
        </w:r>
      </w:hyperlink>
    </w:p>
    <w:p w:rsidR="00FC6B2C" w:rsidRDefault="00FC6B2C">
      <w:pPr>
        <w:pStyle w:val="TOC3"/>
        <w:rPr>
          <w:rFonts w:ascii="Arial" w:hAnsi="Arial" w:cs="Arial"/>
          <w:noProof/>
          <w:sz w:val="22"/>
          <w:szCs w:val="22"/>
          <w:lang w:eastAsia="ru-RU"/>
        </w:rPr>
      </w:pPr>
      <w:hyperlink w:anchor="_Toc19027578" w:history="1">
        <w:r w:rsidRPr="00A85F3A">
          <w:rPr>
            <w:rStyle w:val="Hyperlink"/>
            <w:i/>
            <w:iCs/>
            <w:noProof/>
          </w:rPr>
          <w:t>Нормативные акты Балтайского муниципального района Саратовской области</w:t>
        </w:r>
        <w:r>
          <w:rPr>
            <w:noProof/>
            <w:webHidden/>
          </w:rPr>
          <w:tab/>
        </w:r>
        <w:r>
          <w:rPr>
            <w:noProof/>
            <w:webHidden/>
          </w:rPr>
          <w:fldChar w:fldCharType="begin"/>
        </w:r>
        <w:r>
          <w:rPr>
            <w:noProof/>
            <w:webHidden/>
          </w:rPr>
          <w:instrText xml:space="preserve"> PAGEREF _Toc19027578 \h </w:instrText>
        </w:r>
        <w:r>
          <w:rPr>
            <w:noProof/>
          </w:rPr>
        </w:r>
        <w:r>
          <w:rPr>
            <w:noProof/>
            <w:webHidden/>
          </w:rPr>
          <w:fldChar w:fldCharType="separate"/>
        </w:r>
        <w:r>
          <w:rPr>
            <w:noProof/>
            <w:webHidden/>
          </w:rPr>
          <w:t>31</w:t>
        </w:r>
        <w:r>
          <w:rPr>
            <w:noProof/>
            <w:webHidden/>
          </w:rPr>
          <w:fldChar w:fldCharType="end"/>
        </w:r>
      </w:hyperlink>
    </w:p>
    <w:p w:rsidR="00FC6B2C" w:rsidRDefault="00FC6B2C">
      <w:pPr>
        <w:pStyle w:val="TOC3"/>
        <w:rPr>
          <w:rFonts w:ascii="Arial" w:hAnsi="Arial" w:cs="Arial"/>
          <w:noProof/>
          <w:sz w:val="22"/>
          <w:szCs w:val="22"/>
          <w:lang w:eastAsia="ru-RU"/>
        </w:rPr>
      </w:pPr>
      <w:hyperlink w:anchor="_Toc19027579" w:history="1">
        <w:r w:rsidRPr="00A85F3A">
          <w:rPr>
            <w:rStyle w:val="Hyperlink"/>
            <w:i/>
            <w:iCs/>
            <w:noProof/>
          </w:rPr>
          <w:t>Своды правил по проектированию и строительству (СП)</w:t>
        </w:r>
        <w:r>
          <w:rPr>
            <w:noProof/>
            <w:webHidden/>
          </w:rPr>
          <w:tab/>
        </w:r>
        <w:r>
          <w:rPr>
            <w:noProof/>
            <w:webHidden/>
          </w:rPr>
          <w:fldChar w:fldCharType="begin"/>
        </w:r>
        <w:r>
          <w:rPr>
            <w:noProof/>
            <w:webHidden/>
          </w:rPr>
          <w:instrText xml:space="preserve"> PAGEREF _Toc19027579 \h </w:instrText>
        </w:r>
        <w:r>
          <w:rPr>
            <w:noProof/>
          </w:rPr>
        </w:r>
        <w:r>
          <w:rPr>
            <w:noProof/>
            <w:webHidden/>
          </w:rPr>
          <w:fldChar w:fldCharType="separate"/>
        </w:r>
        <w:r>
          <w:rPr>
            <w:noProof/>
            <w:webHidden/>
          </w:rPr>
          <w:t>31</w:t>
        </w:r>
        <w:r>
          <w:rPr>
            <w:noProof/>
            <w:webHidden/>
          </w:rPr>
          <w:fldChar w:fldCharType="end"/>
        </w:r>
      </w:hyperlink>
    </w:p>
    <w:p w:rsidR="00FC6B2C" w:rsidRDefault="00FC6B2C">
      <w:pPr>
        <w:pStyle w:val="TOC3"/>
        <w:rPr>
          <w:rFonts w:ascii="Arial" w:hAnsi="Arial" w:cs="Arial"/>
          <w:noProof/>
          <w:sz w:val="22"/>
          <w:szCs w:val="22"/>
          <w:lang w:eastAsia="ru-RU"/>
        </w:rPr>
      </w:pPr>
      <w:hyperlink w:anchor="_Toc19027580" w:history="1">
        <w:r w:rsidRPr="00A85F3A">
          <w:rPr>
            <w:rStyle w:val="Hyperlink"/>
            <w:i/>
            <w:iCs/>
            <w:noProof/>
          </w:rPr>
          <w:t>Иные документы</w:t>
        </w:r>
        <w:r>
          <w:rPr>
            <w:noProof/>
            <w:webHidden/>
          </w:rPr>
          <w:tab/>
        </w:r>
        <w:r>
          <w:rPr>
            <w:noProof/>
            <w:webHidden/>
          </w:rPr>
          <w:fldChar w:fldCharType="begin"/>
        </w:r>
        <w:r>
          <w:rPr>
            <w:noProof/>
            <w:webHidden/>
          </w:rPr>
          <w:instrText xml:space="preserve"> PAGEREF _Toc19027580 \h </w:instrText>
        </w:r>
        <w:r>
          <w:rPr>
            <w:noProof/>
          </w:rPr>
        </w:r>
        <w:r>
          <w:rPr>
            <w:noProof/>
            <w:webHidden/>
          </w:rPr>
          <w:fldChar w:fldCharType="separate"/>
        </w:r>
        <w:r>
          <w:rPr>
            <w:noProof/>
            <w:webHidden/>
          </w:rPr>
          <w:t>31</w:t>
        </w:r>
        <w:r>
          <w:rPr>
            <w:noProof/>
            <w:webHidden/>
          </w:rPr>
          <w:fldChar w:fldCharType="end"/>
        </w:r>
      </w:hyperlink>
    </w:p>
    <w:p w:rsidR="00FC6B2C" w:rsidRDefault="00FC6B2C">
      <w:pPr>
        <w:pStyle w:val="TOC3"/>
        <w:rPr>
          <w:rFonts w:ascii="Arial" w:hAnsi="Arial" w:cs="Arial"/>
          <w:noProof/>
          <w:sz w:val="22"/>
          <w:szCs w:val="22"/>
          <w:lang w:eastAsia="ru-RU"/>
        </w:rPr>
      </w:pPr>
      <w:hyperlink w:anchor="_Toc19027581" w:history="1">
        <w:r w:rsidRPr="00A85F3A">
          <w:rPr>
            <w:rStyle w:val="Hyperlink"/>
            <w:i/>
            <w:iCs/>
            <w:noProof/>
          </w:rPr>
          <w:t>Интернет-источники</w:t>
        </w:r>
        <w:r>
          <w:rPr>
            <w:noProof/>
            <w:webHidden/>
          </w:rPr>
          <w:tab/>
        </w:r>
        <w:r>
          <w:rPr>
            <w:noProof/>
            <w:webHidden/>
          </w:rPr>
          <w:fldChar w:fldCharType="begin"/>
        </w:r>
        <w:r>
          <w:rPr>
            <w:noProof/>
            <w:webHidden/>
          </w:rPr>
          <w:instrText xml:space="preserve"> PAGEREF _Toc19027581 \h </w:instrText>
        </w:r>
        <w:r>
          <w:rPr>
            <w:noProof/>
          </w:rPr>
        </w:r>
        <w:r>
          <w:rPr>
            <w:noProof/>
            <w:webHidden/>
          </w:rPr>
          <w:fldChar w:fldCharType="separate"/>
        </w:r>
        <w:r>
          <w:rPr>
            <w:noProof/>
            <w:webHidden/>
          </w:rPr>
          <w:t>31</w:t>
        </w:r>
        <w:r>
          <w:rPr>
            <w:noProof/>
            <w:webHidden/>
          </w:rPr>
          <w:fldChar w:fldCharType="end"/>
        </w:r>
      </w:hyperlink>
    </w:p>
    <w:p w:rsidR="00FC6B2C" w:rsidRDefault="00FC6B2C">
      <w:pPr>
        <w:pStyle w:val="TOC1"/>
        <w:tabs>
          <w:tab w:val="right" w:leader="dot" w:pos="9344"/>
        </w:tabs>
        <w:rPr>
          <w:rFonts w:ascii="Arial" w:hAnsi="Arial" w:cs="Arial"/>
          <w:b w:val="0"/>
          <w:bCs w:val="0"/>
          <w:caps w:val="0"/>
          <w:noProof/>
          <w:sz w:val="22"/>
          <w:szCs w:val="22"/>
          <w:lang w:eastAsia="ru-RU"/>
        </w:rPr>
      </w:pPr>
      <w:hyperlink w:anchor="_Toc19027582" w:history="1">
        <w:r w:rsidRPr="00A85F3A">
          <w:rPr>
            <w:rStyle w:val="Hyperlink"/>
            <w:noProof/>
          </w:rPr>
          <w:t>Приложение 2. Список терминов и определений, применяемых в местных нормативах градостроительного проектирования</w:t>
        </w:r>
        <w:r>
          <w:rPr>
            <w:noProof/>
            <w:webHidden/>
          </w:rPr>
          <w:tab/>
        </w:r>
        <w:r>
          <w:rPr>
            <w:noProof/>
            <w:webHidden/>
          </w:rPr>
          <w:fldChar w:fldCharType="begin"/>
        </w:r>
        <w:r>
          <w:rPr>
            <w:noProof/>
            <w:webHidden/>
          </w:rPr>
          <w:instrText xml:space="preserve"> PAGEREF _Toc19027582 \h </w:instrText>
        </w:r>
        <w:r>
          <w:rPr>
            <w:noProof/>
          </w:rPr>
        </w:r>
        <w:r>
          <w:rPr>
            <w:noProof/>
            <w:webHidden/>
          </w:rPr>
          <w:fldChar w:fldCharType="separate"/>
        </w:r>
        <w:r>
          <w:rPr>
            <w:noProof/>
            <w:webHidden/>
          </w:rPr>
          <w:t>32</w:t>
        </w:r>
        <w:r>
          <w:rPr>
            <w:noProof/>
            <w:webHidden/>
          </w:rPr>
          <w:fldChar w:fldCharType="end"/>
        </w:r>
      </w:hyperlink>
    </w:p>
    <w:p w:rsidR="00FC6B2C" w:rsidRDefault="00FC6B2C" w:rsidP="004D4F5D">
      <w:pPr>
        <w:pStyle w:val="a7"/>
      </w:pPr>
      <w:r>
        <w:fldChar w:fldCharType="end"/>
      </w:r>
      <w:r>
        <w:br w:type="page"/>
      </w:r>
    </w:p>
    <w:p w:rsidR="00FC6B2C" w:rsidRDefault="00FC6B2C" w:rsidP="00F53D97">
      <w:pPr>
        <w:pStyle w:val="Heading1"/>
      </w:pPr>
      <w:bookmarkStart w:id="7" w:name="_Toc483046936"/>
      <w:bookmarkStart w:id="8" w:name="_Toc487905098"/>
      <w:bookmarkStart w:id="9" w:name="_Toc488147808"/>
      <w:bookmarkStart w:id="10" w:name="_Toc488147870"/>
      <w:bookmarkStart w:id="11" w:name="_Toc19027542"/>
      <w:r w:rsidRPr="008C242F">
        <w:t>Введение</w:t>
      </w:r>
      <w:bookmarkEnd w:id="7"/>
      <w:bookmarkEnd w:id="8"/>
      <w:bookmarkEnd w:id="9"/>
      <w:bookmarkEnd w:id="10"/>
      <w:bookmarkEnd w:id="11"/>
    </w:p>
    <w:p w:rsidR="00FC6B2C" w:rsidRDefault="00FC6B2C" w:rsidP="00322760">
      <w:pPr>
        <w:pStyle w:val="a7"/>
        <w:rPr>
          <w:lang w:val="ru-RU"/>
        </w:rPr>
      </w:pPr>
      <w:r>
        <w:rPr>
          <w:lang w:val="ru-RU"/>
        </w:rPr>
        <w:t xml:space="preserve">Местные </w:t>
      </w:r>
      <w:bookmarkStart w:id="12" w:name="OLE_LINK122"/>
      <w:bookmarkStart w:id="13" w:name="OLE_LINK124"/>
      <w:bookmarkStart w:id="14" w:name="OLE_LINK125"/>
      <w:bookmarkStart w:id="15" w:name="OLE_LINK126"/>
      <w:r>
        <w:rPr>
          <w:lang w:val="ru-RU"/>
        </w:rPr>
        <w:t xml:space="preserve">нормативы градостроительного проектирования </w:t>
      </w:r>
      <w:bookmarkStart w:id="16" w:name="OLE_LINK38"/>
      <w:bookmarkStart w:id="17" w:name="OLE_LINK39"/>
      <w:bookmarkStart w:id="18" w:name="OLE_LINK42"/>
      <w:r>
        <w:rPr>
          <w:lang w:val="ru-RU"/>
        </w:rPr>
        <w:t>Балтайско</w:t>
      </w:r>
      <w:r w:rsidRPr="00BD3893">
        <w:rPr>
          <w:lang w:val="ru-RU"/>
        </w:rPr>
        <w:t>го му</w:t>
      </w:r>
      <w:bookmarkStart w:id="19" w:name="OLE_LINK40"/>
      <w:bookmarkStart w:id="20" w:name="OLE_LINK41"/>
      <w:r w:rsidRPr="00BD3893">
        <w:rPr>
          <w:lang w:val="ru-RU"/>
        </w:rPr>
        <w:t xml:space="preserve">ниципального района </w:t>
      </w:r>
      <w:r>
        <w:rPr>
          <w:lang w:val="ru-RU"/>
        </w:rPr>
        <w:t>Саратовской области</w:t>
      </w:r>
      <w:bookmarkEnd w:id="16"/>
      <w:bookmarkEnd w:id="17"/>
      <w:bookmarkEnd w:id="18"/>
      <w:r>
        <w:rPr>
          <w:lang w:val="ru-RU"/>
        </w:rPr>
        <w:t xml:space="preserve"> </w:t>
      </w:r>
      <w:bookmarkEnd w:id="12"/>
      <w:bookmarkEnd w:id="13"/>
      <w:bookmarkEnd w:id="14"/>
      <w:bookmarkEnd w:id="15"/>
      <w:r>
        <w:rPr>
          <w:lang w:val="ru-RU"/>
        </w:rPr>
        <w:t>(далее – МНГП Балтайского района, МНГП района)</w:t>
      </w:r>
      <w:bookmarkEnd w:id="19"/>
      <w:bookmarkEnd w:id="20"/>
      <w:r>
        <w:rPr>
          <w:lang w:val="ru-RU"/>
        </w:rPr>
        <w:t xml:space="preserve"> разработаны </w:t>
      </w:r>
      <w:bookmarkStart w:id="21" w:name="OLE_LINK208"/>
      <w:bookmarkStart w:id="22" w:name="OLE_LINK209"/>
      <w:r>
        <w:rPr>
          <w:lang w:val="ru-RU"/>
        </w:rPr>
        <w:t xml:space="preserve">ООО «НИПИ ГЕОМИР» в соответствии с </w:t>
      </w:r>
      <w:r w:rsidRPr="00BE2535">
        <w:rPr>
          <w:lang w:val="ru-RU"/>
        </w:rPr>
        <w:t xml:space="preserve">Муниципальным </w:t>
      </w:r>
      <w:r w:rsidRPr="004046B9">
        <w:rPr>
          <w:lang w:val="ru-RU"/>
        </w:rPr>
        <w:t xml:space="preserve">контрактом № </w:t>
      </w:r>
      <w:r>
        <w:rPr>
          <w:lang w:val="ru-RU"/>
        </w:rPr>
        <w:t xml:space="preserve">36 </w:t>
      </w:r>
      <w:r w:rsidRPr="004046B9">
        <w:rPr>
          <w:lang w:val="ru-RU"/>
        </w:rPr>
        <w:t xml:space="preserve">от </w:t>
      </w:r>
      <w:r>
        <w:rPr>
          <w:lang w:val="ru-RU"/>
        </w:rPr>
        <w:t>02 сентября</w:t>
      </w:r>
      <w:r w:rsidRPr="004046B9">
        <w:rPr>
          <w:lang w:val="ru-RU"/>
        </w:rPr>
        <w:t xml:space="preserve"> 201</w:t>
      </w:r>
      <w:r>
        <w:rPr>
          <w:lang w:val="ru-RU"/>
        </w:rPr>
        <w:t xml:space="preserve">9 </w:t>
      </w:r>
      <w:r w:rsidRPr="00BE2535">
        <w:rPr>
          <w:lang w:val="ru-RU"/>
        </w:rPr>
        <w:t>г.</w:t>
      </w:r>
      <w:r>
        <w:rPr>
          <w:lang w:val="ru-RU"/>
        </w:rPr>
        <w:t>, заключенным с А</w:t>
      </w:r>
      <w:r w:rsidRPr="00F86CE2">
        <w:rPr>
          <w:lang w:val="ru-RU"/>
        </w:rPr>
        <w:t>дминистраци</w:t>
      </w:r>
      <w:r>
        <w:rPr>
          <w:lang w:val="ru-RU"/>
        </w:rPr>
        <w:t>ей</w:t>
      </w:r>
      <w:r w:rsidRPr="00F86CE2">
        <w:rPr>
          <w:lang w:val="ru-RU"/>
        </w:rPr>
        <w:t xml:space="preserve"> </w:t>
      </w:r>
      <w:r>
        <w:rPr>
          <w:lang w:val="ru-RU"/>
        </w:rPr>
        <w:t>Балтайск</w:t>
      </w:r>
      <w:r w:rsidRPr="00F86CE2">
        <w:rPr>
          <w:lang w:val="ru-RU"/>
        </w:rPr>
        <w:t>ого муниципального района Саратовской области</w:t>
      </w:r>
      <w:r>
        <w:rPr>
          <w:lang w:val="ru-RU"/>
        </w:rPr>
        <w:t>.</w:t>
      </w:r>
      <w:bookmarkEnd w:id="21"/>
      <w:bookmarkEnd w:id="22"/>
    </w:p>
    <w:p w:rsidR="00FC6B2C" w:rsidRPr="00BD3893" w:rsidRDefault="00FC6B2C" w:rsidP="008C242F">
      <w:pPr>
        <w:pStyle w:val="a7"/>
        <w:rPr>
          <w:lang w:val="ru-RU"/>
        </w:rPr>
      </w:pPr>
      <w:bookmarkStart w:id="23" w:name="OLE_LINK49"/>
      <w:bookmarkStart w:id="24" w:name="OLE_LINK50"/>
      <w:bookmarkStart w:id="25" w:name="OLE_LINK51"/>
      <w:bookmarkStart w:id="26" w:name="OLE_LINK52"/>
      <w:bookmarkStart w:id="27" w:name="OLE_LINK117"/>
      <w:bookmarkStart w:id="28" w:name="OLE_LINK118"/>
      <w:bookmarkStart w:id="29" w:name="OLE_LINK66"/>
      <w:bookmarkStart w:id="30" w:name="OLE_LINK67"/>
      <w:r>
        <w:rPr>
          <w:lang w:val="ru-RU"/>
        </w:rPr>
        <w:t xml:space="preserve">МНГП Балтайского района </w:t>
      </w:r>
      <w:bookmarkEnd w:id="23"/>
      <w:bookmarkEnd w:id="24"/>
      <w:bookmarkEnd w:id="25"/>
      <w:bookmarkEnd w:id="26"/>
      <w:bookmarkEnd w:id="27"/>
      <w:bookmarkEnd w:id="28"/>
      <w:r>
        <w:rPr>
          <w:lang w:val="ru-RU"/>
        </w:rPr>
        <w:t>разрабатываются в целях о</w:t>
      </w:r>
      <w:r w:rsidRPr="00BD3893">
        <w:rPr>
          <w:lang w:val="ru-RU"/>
        </w:rPr>
        <w:t xml:space="preserve">пределения совокупности расчетных показателей </w:t>
      </w:r>
      <w:r w:rsidRPr="00322760">
        <w:rPr>
          <w:lang w:val="ru-RU"/>
        </w:rPr>
        <w:t xml:space="preserve">минимально допустимого уровня обеспеченности населения </w:t>
      </w:r>
      <w:r>
        <w:rPr>
          <w:lang w:val="ru-RU"/>
        </w:rPr>
        <w:t>Балтайск</w:t>
      </w:r>
      <w:r w:rsidRPr="00322760">
        <w:rPr>
          <w:lang w:val="ru-RU"/>
        </w:rPr>
        <w:t>ого муниципаль</w:t>
      </w:r>
      <w:r>
        <w:rPr>
          <w:lang w:val="ru-RU"/>
        </w:rPr>
        <w:t>ного района Саратовской области</w:t>
      </w:r>
      <w:r w:rsidRPr="00322760">
        <w:rPr>
          <w:lang w:val="ru-RU"/>
        </w:rPr>
        <w:t xml:space="preserve">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района</w:t>
      </w:r>
      <w:r w:rsidRPr="00BD3893">
        <w:rPr>
          <w:lang w:val="ru-RU"/>
        </w:rPr>
        <w:t>.</w:t>
      </w:r>
    </w:p>
    <w:bookmarkEnd w:id="29"/>
    <w:bookmarkEnd w:id="30"/>
    <w:p w:rsidR="00FC6B2C" w:rsidRDefault="00FC6B2C" w:rsidP="001A744F">
      <w:pPr>
        <w:pStyle w:val="a7"/>
        <w:rPr>
          <w:lang w:val="ru-RU"/>
        </w:rPr>
      </w:pPr>
      <w:r>
        <w:rPr>
          <w:lang w:val="ru-RU"/>
        </w:rPr>
        <w:t>МНГП Балтайского района</w:t>
      </w:r>
      <w:r w:rsidRPr="00EC5F7F">
        <w:rPr>
          <w:lang w:val="ru-RU"/>
        </w:rPr>
        <w:t xml:space="preserve"> </w:t>
      </w:r>
      <w:r>
        <w:rPr>
          <w:lang w:val="ru-RU"/>
        </w:rPr>
        <w:t>подготовлены</w:t>
      </w:r>
      <w:r w:rsidRPr="00EC5F7F">
        <w:rPr>
          <w:lang w:val="ru-RU"/>
        </w:rPr>
        <w:t xml:space="preserve"> с учетом </w:t>
      </w:r>
      <w:r w:rsidRPr="001A744F">
        <w:rPr>
          <w:lang w:val="ru-RU"/>
        </w:rPr>
        <w:t>социально-демографического состава и плотности населения на территории муниципального образования</w:t>
      </w:r>
      <w:r>
        <w:rPr>
          <w:lang w:val="ru-RU"/>
        </w:rPr>
        <w:t xml:space="preserve">, </w:t>
      </w:r>
      <w:r w:rsidRPr="001A744F">
        <w:rPr>
          <w:lang w:val="ru-RU"/>
        </w:rPr>
        <w:t>планов и программ комплексного социально-экономического развития муниципально</w:t>
      </w:r>
      <w:r>
        <w:rPr>
          <w:lang w:val="ru-RU"/>
        </w:rPr>
        <w:t>г</w:t>
      </w:r>
      <w:r w:rsidRPr="001A744F">
        <w:rPr>
          <w:lang w:val="ru-RU"/>
        </w:rPr>
        <w:t>о образования</w:t>
      </w:r>
      <w:r>
        <w:rPr>
          <w:lang w:val="ru-RU"/>
        </w:rPr>
        <w:t xml:space="preserve">, </w:t>
      </w:r>
      <w:r w:rsidRPr="001A744F">
        <w:rPr>
          <w:lang w:val="ru-RU"/>
        </w:rPr>
        <w:t>предложений органов местного самоуправления и заинтересованных лиц.</w:t>
      </w:r>
    </w:p>
    <w:p w:rsidR="00FC6B2C" w:rsidRDefault="00FC6B2C" w:rsidP="00BD3893">
      <w:pPr>
        <w:pStyle w:val="a7"/>
        <w:rPr>
          <w:lang w:val="ru-RU"/>
        </w:rPr>
      </w:pPr>
      <w:r>
        <w:rPr>
          <w:lang w:val="ru-RU"/>
        </w:rPr>
        <w:t>МНГП Балтайского района включают в себя:</w:t>
      </w:r>
    </w:p>
    <w:p w:rsidR="00FC6B2C" w:rsidRPr="00E90DFE" w:rsidRDefault="00FC6B2C" w:rsidP="00322760">
      <w:pPr>
        <w:pStyle w:val="a7"/>
        <w:rPr>
          <w:lang w:val="ru-RU"/>
        </w:rPr>
      </w:pPr>
      <w:r>
        <w:rPr>
          <w:lang w:val="ru-RU"/>
        </w:rPr>
        <w:t>1. Основную часть</w:t>
      </w:r>
      <w:r w:rsidRPr="00E90DFE">
        <w:rPr>
          <w:lang w:val="ru-RU"/>
        </w:rPr>
        <w:t xml:space="preserve"> местных нормативов градостроительного проектирования </w:t>
      </w:r>
      <w:r>
        <w:rPr>
          <w:lang w:val="ru-RU"/>
        </w:rPr>
        <w:t>Балтайского муниципального района</w:t>
      </w:r>
      <w:r w:rsidRPr="00E90DFE">
        <w:rPr>
          <w:lang w:val="ru-RU"/>
        </w:rPr>
        <w:t>, содержащи</w:t>
      </w:r>
      <w:r>
        <w:rPr>
          <w:lang w:val="ru-RU"/>
        </w:rPr>
        <w:t>е</w:t>
      </w:r>
      <w:r w:rsidRPr="00E90DFE">
        <w:rPr>
          <w:lang w:val="ru-RU"/>
        </w:rPr>
        <w:t xml:space="preserve"> расчетные показатели</w:t>
      </w:r>
      <w:r>
        <w:rPr>
          <w:lang w:val="ru-RU"/>
        </w:rPr>
        <w:t xml:space="preserve"> минимально допустимого уровня </w:t>
      </w:r>
      <w:r w:rsidRPr="00E90DFE">
        <w:rPr>
          <w:lang w:val="ru-RU"/>
        </w:rPr>
        <w:t>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r>
        <w:rPr>
          <w:lang w:val="ru-RU"/>
        </w:rPr>
        <w:t>.</w:t>
      </w:r>
    </w:p>
    <w:p w:rsidR="00FC6B2C" w:rsidRPr="00E90DFE" w:rsidRDefault="00FC6B2C" w:rsidP="00322760">
      <w:pPr>
        <w:pStyle w:val="a7"/>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градостроительного проектирования </w:t>
      </w:r>
      <w:r>
        <w:rPr>
          <w:lang w:val="ru-RU"/>
        </w:rPr>
        <w:t>Балтайского муниципального района.</w:t>
      </w:r>
    </w:p>
    <w:p w:rsidR="00FC6B2C" w:rsidRPr="00E90DFE" w:rsidRDefault="00FC6B2C" w:rsidP="00322760">
      <w:pPr>
        <w:pStyle w:val="a7"/>
        <w:rPr>
          <w:lang w:val="ru-RU"/>
        </w:rPr>
      </w:pPr>
      <w:r>
        <w:rPr>
          <w:lang w:val="ru-RU"/>
        </w:rPr>
        <w:t xml:space="preserve">3. Правила и </w:t>
      </w:r>
      <w:r w:rsidRPr="00E90DFE">
        <w:rPr>
          <w:lang w:val="ru-RU"/>
        </w:rPr>
        <w:t xml:space="preserve">области применения расчетных показателей, содержащихся в основной части местных нормативов градостроительного проектирования </w:t>
      </w:r>
      <w:r>
        <w:rPr>
          <w:lang w:val="ru-RU"/>
        </w:rPr>
        <w:t>Балтайского муниципального района</w:t>
      </w:r>
      <w:r w:rsidRPr="00E90DFE">
        <w:rPr>
          <w:lang w:val="ru-RU"/>
        </w:rPr>
        <w:t>.</w:t>
      </w:r>
    </w:p>
    <w:p w:rsidR="00FC6B2C" w:rsidRPr="00EC5F7F" w:rsidRDefault="00FC6B2C" w:rsidP="00322760">
      <w:pPr>
        <w:pStyle w:val="a7"/>
        <w:rPr>
          <w:lang w:val="ru-RU"/>
        </w:rPr>
      </w:pPr>
      <w:r>
        <w:rPr>
          <w:lang w:val="ru-RU"/>
        </w:rPr>
        <w:t xml:space="preserve">МНГП Балтайского района </w:t>
      </w:r>
      <w:r w:rsidRPr="00EC5F7F">
        <w:rPr>
          <w:lang w:val="ru-RU"/>
        </w:rPr>
        <w:t xml:space="preserve">разработаны в соответствии с законодательством </w:t>
      </w:r>
      <w:r>
        <w:rPr>
          <w:lang w:val="ru-RU"/>
        </w:rPr>
        <w:t>РФ</w:t>
      </w:r>
      <w:r w:rsidRPr="00EC5F7F">
        <w:rPr>
          <w:lang w:val="ru-RU"/>
        </w:rPr>
        <w:t xml:space="preserve"> и </w:t>
      </w:r>
      <w:r>
        <w:rPr>
          <w:lang w:val="ru-RU"/>
        </w:rPr>
        <w:t>Саратовской</w:t>
      </w:r>
      <w:r w:rsidRPr="00EC5F7F">
        <w:rPr>
          <w:lang w:val="ru-RU"/>
        </w:rPr>
        <w:t xml:space="preserve"> области, нормативно-правовыми и нормативно-техническими документами (приложение 1).</w:t>
      </w:r>
    </w:p>
    <w:p w:rsidR="00FC6B2C" w:rsidRDefault="00FC6B2C" w:rsidP="00322760">
      <w:pPr>
        <w:pStyle w:val="a7"/>
        <w:rPr>
          <w:lang w:val="ru-RU"/>
        </w:rPr>
      </w:pPr>
      <w:r w:rsidRPr="00EC5F7F">
        <w:rPr>
          <w:lang w:val="ru-RU"/>
        </w:rPr>
        <w:t xml:space="preserve">Термины и определения, </w:t>
      </w:r>
      <w:r>
        <w:rPr>
          <w:lang w:val="ru-RU"/>
        </w:rPr>
        <w:t>применяемые</w:t>
      </w:r>
      <w:r w:rsidRPr="00EC5F7F">
        <w:rPr>
          <w:lang w:val="ru-RU"/>
        </w:rPr>
        <w:t xml:space="preserve"> в </w:t>
      </w:r>
      <w:r w:rsidRPr="00C46563">
        <w:rPr>
          <w:lang w:val="ru-RU"/>
        </w:rPr>
        <w:t>МНГП</w:t>
      </w:r>
      <w:r>
        <w:rPr>
          <w:lang w:val="ru-RU"/>
        </w:rPr>
        <w:t>, указаны</w:t>
      </w:r>
      <w:r w:rsidRPr="00EC5F7F">
        <w:rPr>
          <w:lang w:val="ru-RU"/>
        </w:rPr>
        <w:t xml:space="preserve"> в приложении 2.</w:t>
      </w:r>
    </w:p>
    <w:p w:rsidR="00FC6B2C" w:rsidRDefault="00FC6B2C" w:rsidP="008C242F">
      <w:pPr>
        <w:pStyle w:val="a7"/>
        <w:rPr>
          <w:lang w:val="ru-RU"/>
        </w:rPr>
      </w:pPr>
    </w:p>
    <w:p w:rsidR="00FC6B2C" w:rsidRDefault="00FC6B2C">
      <w:pPr>
        <w:spacing w:after="200" w:line="276" w:lineRule="auto"/>
        <w:ind w:firstLine="0"/>
        <w:jc w:val="left"/>
      </w:pPr>
      <w:r>
        <w:br w:type="page"/>
      </w:r>
    </w:p>
    <w:p w:rsidR="00FC6B2C" w:rsidRPr="00FA7643" w:rsidRDefault="00FC6B2C" w:rsidP="00E61720">
      <w:pPr>
        <w:pStyle w:val="Heading1"/>
        <w:numPr>
          <w:ilvl w:val="0"/>
          <w:numId w:val="23"/>
        </w:numPr>
        <w:ind w:left="0" w:firstLine="0"/>
      </w:pPr>
      <w:bookmarkStart w:id="31" w:name="_Toc499029520"/>
      <w:bookmarkStart w:id="32" w:name="_Toc19027543"/>
      <w:r>
        <w:t xml:space="preserve">Основная часть. </w:t>
      </w:r>
      <w:r w:rsidRPr="00C7075A">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31"/>
      <w:bookmarkEnd w:id="32"/>
    </w:p>
    <w:p w:rsidR="00FC6B2C" w:rsidRDefault="00FC6B2C" w:rsidP="00E61720">
      <w:pPr>
        <w:pStyle w:val="Heading2"/>
        <w:numPr>
          <w:ilvl w:val="1"/>
          <w:numId w:val="23"/>
        </w:numPr>
        <w:ind w:left="0" w:firstLine="0"/>
      </w:pPr>
      <w:bookmarkStart w:id="33" w:name="_Toc498361750"/>
      <w:bookmarkStart w:id="34" w:name="_Toc19027544"/>
      <w:r>
        <w:t xml:space="preserve">Объекты местного значения </w:t>
      </w:r>
      <w:bookmarkStart w:id="35" w:name="OLE_LINK253"/>
      <w:bookmarkStart w:id="36" w:name="OLE_LINK254"/>
      <w:r>
        <w:t>муниципального района</w:t>
      </w:r>
      <w:r w:rsidRPr="00B50753">
        <w:t xml:space="preserve"> </w:t>
      </w:r>
      <w:r>
        <w:t xml:space="preserve">в области </w:t>
      </w:r>
      <w:bookmarkEnd w:id="33"/>
      <w:bookmarkEnd w:id="35"/>
      <w:bookmarkEnd w:id="36"/>
      <w:r w:rsidRPr="00BA5183">
        <w:t xml:space="preserve">электро-, газо- и теплоснабжения </w:t>
      </w:r>
      <w:r>
        <w:t>поселений</w:t>
      </w:r>
      <w:bookmarkEnd w:id="34"/>
    </w:p>
    <w:p w:rsidR="00FC6B2C" w:rsidRPr="00673852" w:rsidRDefault="00FC6B2C" w:rsidP="00322760">
      <w:pPr>
        <w:spacing w:before="120"/>
        <w:jc w:val="right"/>
        <w:rPr>
          <w:b/>
          <w:bCs/>
          <w:i/>
          <w:iCs/>
        </w:rPr>
      </w:pPr>
      <w:r w:rsidRPr="00673852">
        <w:rPr>
          <w:b/>
          <w:bCs/>
          <w:i/>
          <w:iCs/>
        </w:rPr>
        <w:t>Таблица</w:t>
      </w:r>
      <w:r>
        <w:rPr>
          <w:b/>
          <w:bCs/>
          <w:i/>
          <w:iCs/>
        </w:rPr>
        <w:t xml:space="preserve"> 1.1</w:t>
      </w:r>
    </w:p>
    <w:p w:rsidR="00FC6B2C" w:rsidRDefault="00FC6B2C" w:rsidP="00322760">
      <w:pPr>
        <w:suppressAutoHyphens/>
        <w:spacing w:after="120"/>
        <w:ind w:firstLine="0"/>
        <w:jc w:val="center"/>
        <w:rPr>
          <w:b/>
          <w:bCs/>
          <w:i/>
          <w:iCs/>
        </w:rPr>
      </w:pPr>
      <w:r w:rsidRPr="00E434BF">
        <w:rPr>
          <w:b/>
          <w:bCs/>
          <w:i/>
          <w:iCs/>
        </w:rPr>
        <w:t xml:space="preserve">Расчетные показатели, устанавливаемые для объектов </w:t>
      </w:r>
      <w:r w:rsidRPr="00B50753">
        <w:rPr>
          <w:b/>
          <w:bCs/>
          <w:i/>
          <w:iCs/>
        </w:rPr>
        <w:t xml:space="preserve">местного значения </w:t>
      </w:r>
      <w:r>
        <w:rPr>
          <w:b/>
          <w:bCs/>
          <w:i/>
          <w:iCs/>
        </w:rPr>
        <w:t>муниципального района</w:t>
      </w:r>
      <w:r w:rsidRPr="00B50753">
        <w:rPr>
          <w:b/>
          <w:bCs/>
          <w:i/>
          <w:iCs/>
        </w:rPr>
        <w:t xml:space="preserve"> </w:t>
      </w:r>
      <w:r w:rsidRPr="003C4854">
        <w:rPr>
          <w:b/>
          <w:bCs/>
          <w:i/>
          <w:iCs/>
        </w:rPr>
        <w:t xml:space="preserve">в области </w:t>
      </w:r>
      <w:r w:rsidRPr="00FB40A2">
        <w:rPr>
          <w:b/>
          <w:bCs/>
          <w:i/>
          <w:iCs/>
        </w:rPr>
        <w:t xml:space="preserve">электро-, </w:t>
      </w:r>
      <w:r w:rsidRPr="00BA5183">
        <w:rPr>
          <w:b/>
          <w:bCs/>
          <w:i/>
          <w:iCs/>
        </w:rPr>
        <w:t>газо- и теплоснабжения</w:t>
      </w:r>
      <w:r w:rsidRPr="00BA5183">
        <w:t xml:space="preserve"> </w:t>
      </w:r>
      <w:r w:rsidRPr="00BD4D75">
        <w:rPr>
          <w:b/>
          <w:bCs/>
          <w:i/>
          <w:iCs/>
        </w:rPr>
        <w:t>поселений</w:t>
      </w:r>
    </w:p>
    <w:tbl>
      <w:tblPr>
        <w:tblW w:w="952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162"/>
        <w:gridCol w:w="2694"/>
        <w:gridCol w:w="1842"/>
        <w:gridCol w:w="3261"/>
        <w:gridCol w:w="566"/>
      </w:tblGrid>
      <w:tr w:rsidR="00FC6B2C" w:rsidRPr="002C1632">
        <w:trPr>
          <w:cantSplit/>
          <w:trHeight w:val="40"/>
          <w:tblHeader/>
          <w:jc w:val="center"/>
        </w:trPr>
        <w:tc>
          <w:tcPr>
            <w:tcW w:w="1162" w:type="dxa"/>
            <w:shd w:val="clear" w:color="auto" w:fill="D9D9D9"/>
          </w:tcPr>
          <w:p w:rsidR="00FC6B2C" w:rsidRPr="002C1632" w:rsidRDefault="00FC6B2C" w:rsidP="002C1632">
            <w:pPr>
              <w:pStyle w:val="a7"/>
              <w:ind w:firstLine="0"/>
              <w:jc w:val="center"/>
              <w:rPr>
                <w:b/>
                <w:bCs/>
                <w:i/>
                <w:iCs/>
                <w:sz w:val="20"/>
                <w:szCs w:val="20"/>
                <w:lang w:val="ru-RU"/>
              </w:rPr>
            </w:pPr>
            <w:r w:rsidRPr="002C1632">
              <w:rPr>
                <w:b/>
                <w:bCs/>
                <w:i/>
                <w:iCs/>
                <w:sz w:val="20"/>
                <w:szCs w:val="20"/>
                <w:lang w:val="ru-RU"/>
              </w:rPr>
              <w:t>Наименование вида объекта</w:t>
            </w:r>
          </w:p>
        </w:tc>
        <w:tc>
          <w:tcPr>
            <w:tcW w:w="2694" w:type="dxa"/>
            <w:shd w:val="clear" w:color="auto" w:fill="D9D9D9"/>
          </w:tcPr>
          <w:p w:rsidR="00FC6B2C" w:rsidRPr="002C1632" w:rsidRDefault="00FC6B2C" w:rsidP="002C1632">
            <w:pPr>
              <w:pStyle w:val="a7"/>
              <w:ind w:firstLine="0"/>
              <w:jc w:val="center"/>
              <w:rPr>
                <w:b/>
                <w:bCs/>
                <w:i/>
                <w:iCs/>
                <w:sz w:val="20"/>
                <w:szCs w:val="20"/>
                <w:lang w:val="ru-RU"/>
              </w:rPr>
            </w:pPr>
            <w:r w:rsidRPr="002C1632">
              <w:rPr>
                <w:b/>
                <w:bCs/>
                <w:i/>
                <w:iCs/>
                <w:sz w:val="20"/>
                <w:szCs w:val="20"/>
                <w:lang w:val="ru-RU"/>
              </w:rPr>
              <w:t>Тип расчетного показателя</w:t>
            </w:r>
          </w:p>
        </w:tc>
        <w:tc>
          <w:tcPr>
            <w:tcW w:w="1842" w:type="dxa"/>
            <w:shd w:val="clear" w:color="auto" w:fill="D9D9D9"/>
          </w:tcPr>
          <w:p w:rsidR="00FC6B2C" w:rsidRPr="002C1632" w:rsidRDefault="00FC6B2C" w:rsidP="002C1632">
            <w:pPr>
              <w:pStyle w:val="a7"/>
              <w:ind w:firstLine="0"/>
              <w:jc w:val="center"/>
              <w:rPr>
                <w:b/>
                <w:bCs/>
                <w:i/>
                <w:iCs/>
                <w:sz w:val="20"/>
                <w:szCs w:val="20"/>
                <w:lang w:val="ru-RU"/>
              </w:rPr>
            </w:pPr>
            <w:r w:rsidRPr="002C1632">
              <w:rPr>
                <w:b/>
                <w:bCs/>
                <w:i/>
                <w:iCs/>
                <w:sz w:val="20"/>
                <w:szCs w:val="20"/>
                <w:lang w:val="ru-RU"/>
              </w:rPr>
              <w:t>Наименование расчетного показателя, единица измерения</w:t>
            </w:r>
          </w:p>
        </w:tc>
        <w:tc>
          <w:tcPr>
            <w:tcW w:w="3827" w:type="dxa"/>
            <w:gridSpan w:val="2"/>
            <w:shd w:val="clear" w:color="auto" w:fill="D9D9D9"/>
          </w:tcPr>
          <w:p w:rsidR="00FC6B2C" w:rsidRPr="002C1632" w:rsidRDefault="00FC6B2C" w:rsidP="002C1632">
            <w:pPr>
              <w:pStyle w:val="a7"/>
              <w:ind w:firstLine="0"/>
              <w:jc w:val="center"/>
              <w:rPr>
                <w:sz w:val="20"/>
                <w:szCs w:val="20"/>
                <w:lang w:val="ru-RU"/>
              </w:rPr>
            </w:pPr>
            <w:r w:rsidRPr="002C1632">
              <w:rPr>
                <w:b/>
                <w:bCs/>
                <w:i/>
                <w:iCs/>
                <w:sz w:val="20"/>
                <w:szCs w:val="20"/>
                <w:lang w:val="ru-RU"/>
              </w:rPr>
              <w:t>Значение расчетного показателя</w:t>
            </w:r>
          </w:p>
        </w:tc>
      </w:tr>
      <w:tr w:rsidR="00FC6B2C" w:rsidRPr="002C1632">
        <w:trPr>
          <w:cantSplit/>
          <w:trHeight w:val="39"/>
          <w:jc w:val="center"/>
        </w:trPr>
        <w:tc>
          <w:tcPr>
            <w:tcW w:w="1162" w:type="dxa"/>
            <w:vMerge w:val="restart"/>
            <w:shd w:val="clear" w:color="auto" w:fill="F2F2F2"/>
          </w:tcPr>
          <w:p w:rsidR="00FC6B2C" w:rsidRPr="002C1632" w:rsidRDefault="00FC6B2C" w:rsidP="002C1632">
            <w:pPr>
              <w:pStyle w:val="a7"/>
              <w:ind w:firstLine="0"/>
              <w:jc w:val="left"/>
              <w:rPr>
                <w:sz w:val="20"/>
                <w:szCs w:val="20"/>
                <w:lang w:val="ru-RU"/>
              </w:rPr>
            </w:pPr>
            <w:r w:rsidRPr="002C1632">
              <w:rPr>
                <w:sz w:val="20"/>
                <w:szCs w:val="20"/>
                <w:lang w:val="ru-RU"/>
              </w:rPr>
              <w:t>Объекты электроснабжения поселений</w:t>
            </w:r>
            <w:r w:rsidRPr="002C1632">
              <w:rPr>
                <w:sz w:val="20"/>
                <w:szCs w:val="20"/>
              </w:rPr>
              <w:t xml:space="preserve"> </w:t>
            </w:r>
          </w:p>
        </w:tc>
        <w:tc>
          <w:tcPr>
            <w:tcW w:w="2694" w:type="dxa"/>
            <w:vMerge w:val="restart"/>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 [1]</w:t>
            </w:r>
          </w:p>
        </w:tc>
        <w:tc>
          <w:tcPr>
            <w:tcW w:w="1842" w:type="dxa"/>
          </w:tcPr>
          <w:p w:rsidR="00FC6B2C" w:rsidRPr="002C1632" w:rsidRDefault="00FC6B2C" w:rsidP="002C1632">
            <w:pPr>
              <w:pStyle w:val="a7"/>
              <w:ind w:firstLine="0"/>
              <w:jc w:val="left"/>
              <w:rPr>
                <w:sz w:val="20"/>
                <w:szCs w:val="20"/>
                <w:lang w:val="ru-RU"/>
              </w:rPr>
            </w:pPr>
            <w:r w:rsidRPr="002C1632">
              <w:rPr>
                <w:sz w:val="20"/>
                <w:szCs w:val="20"/>
                <w:lang w:val="ru-RU"/>
              </w:rPr>
              <w:t>Объем электропотребления, кВт</w:t>
            </w:r>
            <w:r w:rsidRPr="002C1632">
              <w:rPr>
                <w:sz w:val="20"/>
                <w:szCs w:val="20"/>
                <w:lang w:val="ru-RU"/>
              </w:rPr>
              <w:sym w:font="Symbol" w:char="F0D7"/>
            </w:r>
            <w:r w:rsidRPr="002C1632">
              <w:rPr>
                <w:sz w:val="20"/>
                <w:szCs w:val="20"/>
                <w:lang w:val="ru-RU"/>
              </w:rPr>
              <w:t>ч/ чел. в год [2]</w:t>
            </w:r>
          </w:p>
        </w:tc>
        <w:tc>
          <w:tcPr>
            <w:tcW w:w="3827" w:type="dxa"/>
            <w:gridSpan w:val="2"/>
          </w:tcPr>
          <w:p w:rsidR="00FC6B2C" w:rsidRPr="002C1632" w:rsidRDefault="00FC6B2C" w:rsidP="002C1632">
            <w:pPr>
              <w:pStyle w:val="Default"/>
              <w:jc w:val="center"/>
              <w:rPr>
                <w:sz w:val="20"/>
                <w:szCs w:val="20"/>
              </w:rPr>
            </w:pPr>
            <w:r w:rsidRPr="002C1632">
              <w:rPr>
                <w:sz w:val="20"/>
                <w:szCs w:val="20"/>
              </w:rPr>
              <w:t>2400</w:t>
            </w:r>
          </w:p>
        </w:tc>
      </w:tr>
      <w:tr w:rsidR="00FC6B2C" w:rsidRPr="002C1632">
        <w:trPr>
          <w:cantSplit/>
          <w:trHeight w:val="39"/>
          <w:jc w:val="center"/>
        </w:trPr>
        <w:tc>
          <w:tcPr>
            <w:tcW w:w="1162" w:type="dxa"/>
            <w:vMerge/>
            <w:shd w:val="clear" w:color="auto" w:fill="F2F2F2"/>
          </w:tcPr>
          <w:p w:rsidR="00FC6B2C" w:rsidRPr="002C1632" w:rsidRDefault="00FC6B2C" w:rsidP="002C1632">
            <w:pPr>
              <w:pStyle w:val="a7"/>
              <w:ind w:firstLine="0"/>
              <w:jc w:val="left"/>
              <w:rPr>
                <w:sz w:val="20"/>
                <w:szCs w:val="20"/>
                <w:lang w:val="ru-RU"/>
              </w:rPr>
            </w:pPr>
          </w:p>
        </w:tc>
        <w:tc>
          <w:tcPr>
            <w:tcW w:w="2694" w:type="dxa"/>
            <w:vMerge/>
          </w:tcPr>
          <w:p w:rsidR="00FC6B2C" w:rsidRPr="002C1632" w:rsidRDefault="00FC6B2C" w:rsidP="002C1632">
            <w:pPr>
              <w:pStyle w:val="a7"/>
              <w:ind w:firstLine="0"/>
              <w:jc w:val="left"/>
              <w:rPr>
                <w:sz w:val="20"/>
                <w:szCs w:val="20"/>
                <w:lang w:val="ru-RU"/>
              </w:rPr>
            </w:pPr>
          </w:p>
        </w:tc>
        <w:tc>
          <w:tcPr>
            <w:tcW w:w="1842" w:type="dxa"/>
          </w:tcPr>
          <w:p w:rsidR="00FC6B2C" w:rsidRPr="002C1632" w:rsidRDefault="00FC6B2C" w:rsidP="002C1632">
            <w:pPr>
              <w:pStyle w:val="a7"/>
              <w:ind w:firstLine="0"/>
              <w:jc w:val="left"/>
              <w:rPr>
                <w:sz w:val="20"/>
                <w:szCs w:val="20"/>
                <w:lang w:val="ru-RU"/>
              </w:rPr>
            </w:pPr>
            <w:r w:rsidRPr="002C1632">
              <w:rPr>
                <w:sz w:val="20"/>
                <w:szCs w:val="20"/>
                <w:lang w:val="ru-RU"/>
              </w:rPr>
              <w:t>Использование максимума электрической нагрузки, ч/год [2]</w:t>
            </w:r>
          </w:p>
        </w:tc>
        <w:tc>
          <w:tcPr>
            <w:tcW w:w="3827" w:type="dxa"/>
            <w:gridSpan w:val="2"/>
          </w:tcPr>
          <w:p w:rsidR="00FC6B2C" w:rsidRPr="002C1632" w:rsidRDefault="00FC6B2C" w:rsidP="002C1632">
            <w:pPr>
              <w:pStyle w:val="Default"/>
              <w:jc w:val="center"/>
              <w:rPr>
                <w:sz w:val="20"/>
                <w:szCs w:val="20"/>
              </w:rPr>
            </w:pPr>
            <w:r w:rsidRPr="002C1632">
              <w:rPr>
                <w:sz w:val="20"/>
                <w:szCs w:val="20"/>
              </w:rPr>
              <w:t>6380</w:t>
            </w:r>
          </w:p>
        </w:tc>
      </w:tr>
      <w:tr w:rsidR="00FC6B2C" w:rsidRPr="002C1632">
        <w:trPr>
          <w:cantSplit/>
          <w:jc w:val="center"/>
        </w:trPr>
        <w:tc>
          <w:tcPr>
            <w:tcW w:w="1162" w:type="dxa"/>
            <w:vMerge/>
            <w:shd w:val="clear" w:color="auto" w:fill="F2F2F2"/>
          </w:tcPr>
          <w:p w:rsidR="00FC6B2C" w:rsidRPr="002C1632" w:rsidRDefault="00FC6B2C" w:rsidP="002C1632">
            <w:pPr>
              <w:pStyle w:val="a7"/>
              <w:ind w:firstLine="0"/>
              <w:jc w:val="left"/>
              <w:rPr>
                <w:sz w:val="20"/>
                <w:szCs w:val="20"/>
                <w:lang w:val="ru-RU"/>
              </w:rPr>
            </w:pPr>
          </w:p>
        </w:tc>
        <w:tc>
          <w:tcPr>
            <w:tcW w:w="2694"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5669" w:type="dxa"/>
            <w:gridSpan w:val="3"/>
          </w:tcPr>
          <w:p w:rsidR="00FC6B2C" w:rsidRPr="002C1632" w:rsidRDefault="00FC6B2C" w:rsidP="002C1632">
            <w:pPr>
              <w:pStyle w:val="a7"/>
              <w:ind w:firstLine="0"/>
              <w:jc w:val="center"/>
              <w:rPr>
                <w:sz w:val="20"/>
                <w:szCs w:val="20"/>
                <w:lang w:val="ru-RU"/>
              </w:rPr>
            </w:pPr>
            <w:r w:rsidRPr="002C1632">
              <w:rPr>
                <w:sz w:val="20"/>
                <w:szCs w:val="20"/>
                <w:lang w:val="ru-RU"/>
              </w:rPr>
              <w:t>Не нормируется</w:t>
            </w:r>
          </w:p>
        </w:tc>
      </w:tr>
      <w:tr w:rsidR="00FC6B2C" w:rsidRPr="002C1632">
        <w:trPr>
          <w:cantSplit/>
          <w:jc w:val="center"/>
        </w:trPr>
        <w:tc>
          <w:tcPr>
            <w:tcW w:w="1162" w:type="dxa"/>
            <w:vMerge w:val="restart"/>
            <w:shd w:val="clear" w:color="auto" w:fill="F2F2F2"/>
          </w:tcPr>
          <w:p w:rsidR="00FC6B2C" w:rsidRPr="002C1632" w:rsidRDefault="00FC6B2C" w:rsidP="002C1632">
            <w:pPr>
              <w:pStyle w:val="a7"/>
              <w:ind w:firstLine="0"/>
              <w:jc w:val="left"/>
              <w:rPr>
                <w:sz w:val="20"/>
                <w:szCs w:val="20"/>
                <w:lang w:val="ru-RU"/>
              </w:rPr>
            </w:pPr>
            <w:r w:rsidRPr="002C1632">
              <w:rPr>
                <w:sz w:val="20"/>
                <w:szCs w:val="20"/>
                <w:lang w:val="ru-RU"/>
              </w:rPr>
              <w:t>Объекты газо- и теплоснабжения поселений</w:t>
            </w:r>
          </w:p>
        </w:tc>
        <w:tc>
          <w:tcPr>
            <w:tcW w:w="2694" w:type="dxa"/>
            <w:vMerge w:val="restart"/>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 [1]</w:t>
            </w:r>
          </w:p>
        </w:tc>
        <w:tc>
          <w:tcPr>
            <w:tcW w:w="1842" w:type="dxa"/>
            <w:vMerge w:val="restart"/>
          </w:tcPr>
          <w:p w:rsidR="00FC6B2C" w:rsidRPr="002C1632" w:rsidRDefault="00FC6B2C" w:rsidP="002C1632">
            <w:pPr>
              <w:pStyle w:val="a7"/>
              <w:ind w:firstLine="0"/>
              <w:jc w:val="left"/>
              <w:rPr>
                <w:sz w:val="20"/>
                <w:szCs w:val="20"/>
              </w:rPr>
            </w:pPr>
            <w:r w:rsidRPr="002C1632">
              <w:rPr>
                <w:sz w:val="20"/>
                <w:szCs w:val="20"/>
                <w:lang w:val="ru-RU"/>
              </w:rPr>
              <w:t>Объем потребления природного газа, м</w:t>
            </w:r>
            <w:r w:rsidRPr="002C1632">
              <w:rPr>
                <w:sz w:val="20"/>
                <w:szCs w:val="20"/>
                <w:vertAlign w:val="superscript"/>
                <w:lang w:val="ru-RU"/>
              </w:rPr>
              <w:t>3</w:t>
            </w:r>
            <w:r w:rsidRPr="002C1632">
              <w:rPr>
                <w:sz w:val="20"/>
                <w:szCs w:val="20"/>
                <w:lang w:val="ru-RU"/>
              </w:rPr>
              <w:t xml:space="preserve"> /мес. на 1 чел. </w:t>
            </w:r>
            <w:r w:rsidRPr="002C1632">
              <w:rPr>
                <w:sz w:val="20"/>
                <w:szCs w:val="20"/>
              </w:rPr>
              <w:t>[</w:t>
            </w:r>
            <w:r w:rsidRPr="002C1632">
              <w:rPr>
                <w:sz w:val="20"/>
                <w:szCs w:val="20"/>
                <w:lang w:val="ru-RU"/>
              </w:rPr>
              <w:t>2</w:t>
            </w:r>
            <w:r w:rsidRPr="002C1632">
              <w:rPr>
                <w:sz w:val="20"/>
                <w:szCs w:val="20"/>
              </w:rPr>
              <w:t>]</w:t>
            </w:r>
          </w:p>
        </w:tc>
        <w:tc>
          <w:tcPr>
            <w:tcW w:w="3261" w:type="dxa"/>
            <w:vAlign w:val="center"/>
          </w:tcPr>
          <w:p w:rsidR="00FC6B2C" w:rsidRPr="002C1632" w:rsidRDefault="00FC6B2C" w:rsidP="002C1632">
            <w:pPr>
              <w:pStyle w:val="a7"/>
              <w:ind w:firstLine="0"/>
              <w:jc w:val="left"/>
              <w:rPr>
                <w:sz w:val="20"/>
                <w:szCs w:val="20"/>
                <w:lang w:val="ru-RU"/>
              </w:rPr>
            </w:pPr>
            <w:r w:rsidRPr="002C1632">
              <w:rPr>
                <w:sz w:val="20"/>
                <w:szCs w:val="20"/>
                <w:lang w:val="ru-RU"/>
              </w:rPr>
              <w:t>при наличии централизованного горячего водоснабжения</w:t>
            </w:r>
          </w:p>
        </w:tc>
        <w:tc>
          <w:tcPr>
            <w:tcW w:w="566" w:type="dxa"/>
          </w:tcPr>
          <w:p w:rsidR="00FC6B2C" w:rsidRPr="002C1632" w:rsidRDefault="00FC6B2C" w:rsidP="002C1632">
            <w:pPr>
              <w:pStyle w:val="a7"/>
              <w:ind w:firstLine="0"/>
              <w:jc w:val="center"/>
              <w:rPr>
                <w:sz w:val="20"/>
                <w:szCs w:val="20"/>
                <w:lang w:val="ru-RU"/>
              </w:rPr>
            </w:pPr>
            <w:r w:rsidRPr="002C1632">
              <w:rPr>
                <w:sz w:val="20"/>
                <w:szCs w:val="20"/>
                <w:lang w:val="ru-RU"/>
              </w:rPr>
              <w:t>11,5</w:t>
            </w:r>
          </w:p>
        </w:tc>
      </w:tr>
      <w:tr w:rsidR="00FC6B2C" w:rsidRPr="002C1632">
        <w:trPr>
          <w:cantSplit/>
          <w:jc w:val="center"/>
        </w:trPr>
        <w:tc>
          <w:tcPr>
            <w:tcW w:w="1162" w:type="dxa"/>
            <w:vMerge/>
            <w:shd w:val="clear" w:color="auto" w:fill="F2F2F2"/>
          </w:tcPr>
          <w:p w:rsidR="00FC6B2C" w:rsidRPr="002C1632" w:rsidRDefault="00FC6B2C" w:rsidP="002C1632">
            <w:pPr>
              <w:pStyle w:val="a7"/>
              <w:ind w:firstLine="0"/>
              <w:jc w:val="left"/>
              <w:rPr>
                <w:sz w:val="20"/>
                <w:szCs w:val="20"/>
                <w:lang w:val="ru-RU"/>
              </w:rPr>
            </w:pPr>
          </w:p>
        </w:tc>
        <w:tc>
          <w:tcPr>
            <w:tcW w:w="2694" w:type="dxa"/>
            <w:vMerge/>
          </w:tcPr>
          <w:p w:rsidR="00FC6B2C" w:rsidRPr="002C1632" w:rsidRDefault="00FC6B2C" w:rsidP="002C1632">
            <w:pPr>
              <w:pStyle w:val="a7"/>
              <w:ind w:firstLine="0"/>
              <w:jc w:val="left"/>
              <w:rPr>
                <w:sz w:val="20"/>
                <w:szCs w:val="20"/>
                <w:lang w:val="ru-RU"/>
              </w:rPr>
            </w:pPr>
          </w:p>
        </w:tc>
        <w:tc>
          <w:tcPr>
            <w:tcW w:w="1842" w:type="dxa"/>
            <w:vMerge/>
          </w:tcPr>
          <w:p w:rsidR="00FC6B2C" w:rsidRPr="002C1632" w:rsidRDefault="00FC6B2C" w:rsidP="002C1632">
            <w:pPr>
              <w:pStyle w:val="a7"/>
              <w:ind w:firstLine="0"/>
              <w:jc w:val="left"/>
              <w:rPr>
                <w:sz w:val="20"/>
                <w:szCs w:val="20"/>
                <w:lang w:val="ru-RU"/>
              </w:rPr>
            </w:pPr>
          </w:p>
        </w:tc>
        <w:tc>
          <w:tcPr>
            <w:tcW w:w="3261" w:type="dxa"/>
            <w:vAlign w:val="center"/>
          </w:tcPr>
          <w:p w:rsidR="00FC6B2C" w:rsidRPr="002C1632" w:rsidRDefault="00FC6B2C" w:rsidP="002C1632">
            <w:pPr>
              <w:pStyle w:val="a7"/>
              <w:ind w:firstLine="0"/>
              <w:jc w:val="left"/>
              <w:rPr>
                <w:sz w:val="20"/>
                <w:szCs w:val="20"/>
                <w:lang w:val="ru-RU"/>
              </w:rPr>
            </w:pPr>
            <w:r w:rsidRPr="002C1632">
              <w:rPr>
                <w:sz w:val="20"/>
                <w:szCs w:val="20"/>
                <w:lang w:val="ru-RU"/>
              </w:rPr>
              <w:t>при горячем водоснабжении от газовых водонагревателей</w:t>
            </w:r>
          </w:p>
        </w:tc>
        <w:tc>
          <w:tcPr>
            <w:tcW w:w="566" w:type="dxa"/>
          </w:tcPr>
          <w:p w:rsidR="00FC6B2C" w:rsidRPr="002C1632" w:rsidRDefault="00FC6B2C" w:rsidP="002C1632">
            <w:pPr>
              <w:pStyle w:val="a7"/>
              <w:ind w:firstLine="0"/>
              <w:jc w:val="center"/>
              <w:rPr>
                <w:sz w:val="20"/>
                <w:szCs w:val="20"/>
                <w:lang w:val="ru-RU"/>
              </w:rPr>
            </w:pPr>
            <w:r w:rsidRPr="002C1632">
              <w:rPr>
                <w:sz w:val="20"/>
                <w:szCs w:val="20"/>
                <w:lang w:val="ru-RU"/>
              </w:rPr>
              <w:t>30</w:t>
            </w:r>
          </w:p>
        </w:tc>
      </w:tr>
      <w:tr w:rsidR="00FC6B2C" w:rsidRPr="002C1632">
        <w:trPr>
          <w:cantSplit/>
          <w:jc w:val="center"/>
        </w:trPr>
        <w:tc>
          <w:tcPr>
            <w:tcW w:w="1162" w:type="dxa"/>
            <w:vMerge/>
            <w:shd w:val="clear" w:color="auto" w:fill="F2F2F2"/>
          </w:tcPr>
          <w:p w:rsidR="00FC6B2C" w:rsidRPr="002C1632" w:rsidRDefault="00FC6B2C" w:rsidP="002C1632">
            <w:pPr>
              <w:pStyle w:val="a7"/>
              <w:ind w:firstLine="0"/>
              <w:jc w:val="left"/>
              <w:rPr>
                <w:sz w:val="20"/>
                <w:szCs w:val="20"/>
                <w:lang w:val="ru-RU"/>
              </w:rPr>
            </w:pPr>
          </w:p>
        </w:tc>
        <w:tc>
          <w:tcPr>
            <w:tcW w:w="2694" w:type="dxa"/>
            <w:vMerge/>
          </w:tcPr>
          <w:p w:rsidR="00FC6B2C" w:rsidRPr="002C1632" w:rsidRDefault="00FC6B2C" w:rsidP="002C1632">
            <w:pPr>
              <w:pStyle w:val="a7"/>
              <w:ind w:firstLine="0"/>
              <w:jc w:val="left"/>
              <w:rPr>
                <w:sz w:val="20"/>
                <w:szCs w:val="20"/>
                <w:lang w:val="ru-RU"/>
              </w:rPr>
            </w:pPr>
          </w:p>
        </w:tc>
        <w:tc>
          <w:tcPr>
            <w:tcW w:w="1842" w:type="dxa"/>
            <w:vMerge/>
          </w:tcPr>
          <w:p w:rsidR="00FC6B2C" w:rsidRPr="002C1632" w:rsidRDefault="00FC6B2C" w:rsidP="002C1632">
            <w:pPr>
              <w:pStyle w:val="a7"/>
              <w:ind w:firstLine="0"/>
              <w:jc w:val="left"/>
              <w:rPr>
                <w:sz w:val="20"/>
                <w:szCs w:val="20"/>
                <w:lang w:val="ru-RU"/>
              </w:rPr>
            </w:pPr>
          </w:p>
        </w:tc>
        <w:tc>
          <w:tcPr>
            <w:tcW w:w="3261" w:type="dxa"/>
            <w:vAlign w:val="center"/>
          </w:tcPr>
          <w:p w:rsidR="00FC6B2C" w:rsidRPr="002C1632" w:rsidRDefault="00FC6B2C" w:rsidP="002C1632">
            <w:pPr>
              <w:pStyle w:val="a7"/>
              <w:ind w:firstLine="0"/>
              <w:jc w:val="left"/>
              <w:rPr>
                <w:sz w:val="20"/>
                <w:szCs w:val="20"/>
                <w:lang w:val="ru-RU"/>
              </w:rPr>
            </w:pPr>
            <w:r w:rsidRPr="002C1632">
              <w:rPr>
                <w:sz w:val="20"/>
                <w:szCs w:val="20"/>
                <w:lang w:val="ru-RU"/>
              </w:rPr>
              <w:t>при отсутствии всяких видов горячего водоснабжения</w:t>
            </w:r>
          </w:p>
        </w:tc>
        <w:tc>
          <w:tcPr>
            <w:tcW w:w="566" w:type="dxa"/>
          </w:tcPr>
          <w:p w:rsidR="00FC6B2C" w:rsidRPr="002C1632" w:rsidRDefault="00FC6B2C" w:rsidP="002C1632">
            <w:pPr>
              <w:pStyle w:val="a7"/>
              <w:ind w:firstLine="0"/>
              <w:jc w:val="center"/>
              <w:rPr>
                <w:sz w:val="20"/>
                <w:szCs w:val="20"/>
                <w:lang w:val="ru-RU"/>
              </w:rPr>
            </w:pPr>
            <w:r w:rsidRPr="002C1632">
              <w:rPr>
                <w:sz w:val="20"/>
                <w:szCs w:val="20"/>
                <w:lang w:val="ru-RU"/>
              </w:rPr>
              <w:t>17,5</w:t>
            </w:r>
          </w:p>
        </w:tc>
      </w:tr>
      <w:tr w:rsidR="00FC6B2C" w:rsidRPr="002C1632">
        <w:trPr>
          <w:cantSplit/>
          <w:jc w:val="center"/>
        </w:trPr>
        <w:tc>
          <w:tcPr>
            <w:tcW w:w="1162" w:type="dxa"/>
            <w:vMerge/>
            <w:shd w:val="clear" w:color="auto" w:fill="F2F2F2"/>
          </w:tcPr>
          <w:p w:rsidR="00FC6B2C" w:rsidRPr="002C1632" w:rsidRDefault="00FC6B2C" w:rsidP="002C1632">
            <w:pPr>
              <w:pStyle w:val="a7"/>
              <w:ind w:firstLine="0"/>
              <w:jc w:val="left"/>
              <w:rPr>
                <w:sz w:val="20"/>
                <w:szCs w:val="20"/>
                <w:lang w:val="ru-RU"/>
              </w:rPr>
            </w:pPr>
          </w:p>
        </w:tc>
        <w:tc>
          <w:tcPr>
            <w:tcW w:w="2694"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5669" w:type="dxa"/>
            <w:gridSpan w:val="3"/>
          </w:tcPr>
          <w:p w:rsidR="00FC6B2C" w:rsidRPr="002C1632" w:rsidRDefault="00FC6B2C" w:rsidP="002C1632">
            <w:pPr>
              <w:pStyle w:val="a7"/>
              <w:widowControl w:val="0"/>
              <w:ind w:firstLine="0"/>
              <w:jc w:val="center"/>
              <w:rPr>
                <w:sz w:val="20"/>
                <w:szCs w:val="20"/>
                <w:lang w:val="ru-RU"/>
              </w:rPr>
            </w:pPr>
            <w:r w:rsidRPr="002C1632">
              <w:rPr>
                <w:sz w:val="20"/>
                <w:szCs w:val="20"/>
                <w:lang w:val="ru-RU"/>
              </w:rPr>
              <w:t>Не нормируется</w:t>
            </w:r>
          </w:p>
        </w:tc>
      </w:tr>
      <w:tr w:rsidR="00FC6B2C" w:rsidRPr="002C1632">
        <w:trPr>
          <w:cantSplit/>
          <w:jc w:val="center"/>
        </w:trPr>
        <w:tc>
          <w:tcPr>
            <w:tcW w:w="9525" w:type="dxa"/>
            <w:gridSpan w:val="5"/>
            <w:shd w:val="clear" w:color="auto" w:fill="F2F2F2"/>
          </w:tcPr>
          <w:p w:rsidR="00FC6B2C" w:rsidRPr="002C1632" w:rsidRDefault="00FC6B2C" w:rsidP="002C1632">
            <w:pPr>
              <w:pStyle w:val="a7"/>
              <w:ind w:firstLine="0"/>
              <w:jc w:val="left"/>
              <w:rPr>
                <w:b/>
                <w:bCs/>
                <w:sz w:val="20"/>
                <w:szCs w:val="20"/>
                <w:lang w:val="ru-RU"/>
              </w:rPr>
            </w:pPr>
            <w:r w:rsidRPr="002C1632">
              <w:rPr>
                <w:b/>
                <w:bCs/>
                <w:sz w:val="20"/>
                <w:szCs w:val="20"/>
                <w:lang w:val="ru-RU"/>
              </w:rPr>
              <w:t>Примечания:</w:t>
            </w:r>
          </w:p>
          <w:p w:rsidR="00FC6B2C" w:rsidRPr="002C1632" w:rsidRDefault="00FC6B2C" w:rsidP="002C1632">
            <w:pPr>
              <w:pStyle w:val="a7"/>
              <w:ind w:firstLine="0"/>
              <w:jc w:val="left"/>
              <w:rPr>
                <w:sz w:val="20"/>
                <w:szCs w:val="20"/>
                <w:lang w:val="ru-RU"/>
              </w:rPr>
            </w:pPr>
            <w:r w:rsidRPr="002C1632">
              <w:rPr>
                <w:sz w:val="20"/>
                <w:szCs w:val="20"/>
                <w:lang w:val="ru-RU"/>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FC6B2C" w:rsidRPr="002C1632" w:rsidRDefault="00FC6B2C" w:rsidP="002C1632">
            <w:pPr>
              <w:pStyle w:val="a7"/>
              <w:ind w:firstLine="0"/>
              <w:jc w:val="left"/>
              <w:rPr>
                <w:sz w:val="20"/>
                <w:szCs w:val="20"/>
                <w:lang w:val="ru-RU"/>
              </w:rPr>
            </w:pPr>
            <w:r w:rsidRPr="002C1632">
              <w:rPr>
                <w:sz w:val="20"/>
                <w:szCs w:val="20"/>
                <w:lang w:val="ru-RU"/>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w:t>
            </w:r>
          </w:p>
          <w:p w:rsidR="00FC6B2C" w:rsidRPr="002C1632" w:rsidRDefault="00FC6B2C" w:rsidP="002C1632">
            <w:pPr>
              <w:pStyle w:val="a7"/>
              <w:ind w:firstLine="0"/>
              <w:jc w:val="left"/>
              <w:rPr>
                <w:sz w:val="20"/>
                <w:szCs w:val="20"/>
                <w:lang w:val="ru-RU"/>
              </w:rPr>
            </w:pPr>
            <w:r w:rsidRPr="002C1632">
              <w:rPr>
                <w:sz w:val="20"/>
                <w:szCs w:val="20"/>
                <w:lang w:val="ru-RU"/>
              </w:rPr>
              <w:t>3.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w:t>
            </w:r>
            <w:r w:rsidRPr="002C1632">
              <w:rPr>
                <w:sz w:val="20"/>
                <w:szCs w:val="20"/>
                <w:vertAlign w:val="superscript"/>
                <w:lang w:val="ru-RU"/>
              </w:rPr>
              <w:t>3</w:t>
            </w:r>
            <w:r w:rsidRPr="002C1632">
              <w:rPr>
                <w:sz w:val="20"/>
                <w:szCs w:val="20"/>
                <w:lang w:val="ru-RU"/>
              </w:rPr>
              <w:t xml:space="preserve"> (8000 ккал/м</w:t>
            </w:r>
            <w:r w:rsidRPr="002C1632">
              <w:rPr>
                <w:sz w:val="20"/>
                <w:szCs w:val="20"/>
                <w:vertAlign w:val="superscript"/>
                <w:lang w:val="ru-RU"/>
              </w:rPr>
              <w:t>3</w:t>
            </w:r>
            <w:r w:rsidRPr="002C1632">
              <w:rPr>
                <w:sz w:val="20"/>
                <w:szCs w:val="20"/>
                <w:lang w:val="ru-RU"/>
              </w:rPr>
              <w:t>).</w:t>
            </w:r>
          </w:p>
        </w:tc>
      </w:tr>
    </w:tbl>
    <w:p w:rsidR="00FC6B2C" w:rsidRDefault="00FC6B2C" w:rsidP="00E61720">
      <w:pPr>
        <w:pStyle w:val="Heading2"/>
        <w:numPr>
          <w:ilvl w:val="1"/>
          <w:numId w:val="23"/>
        </w:numPr>
        <w:ind w:left="0" w:firstLine="0"/>
      </w:pPr>
      <w:bookmarkStart w:id="37" w:name="_Toc498361751"/>
      <w:bookmarkStart w:id="38" w:name="_Toc19027545"/>
      <w:r>
        <w:t xml:space="preserve">Объекты местного значения </w:t>
      </w:r>
      <w:bookmarkStart w:id="39" w:name="OLE_LINK145"/>
      <w:r>
        <w:t>муниципального района в области автомобильных дорог местного значения</w:t>
      </w:r>
      <w:bookmarkEnd w:id="39"/>
      <w:r>
        <w:t xml:space="preserve"> и транспорта</w:t>
      </w:r>
      <w:bookmarkEnd w:id="37"/>
      <w:bookmarkEnd w:id="38"/>
    </w:p>
    <w:p w:rsidR="00FC6B2C" w:rsidRPr="00673852" w:rsidRDefault="00FC6B2C" w:rsidP="0092215E">
      <w:pPr>
        <w:keepNext/>
        <w:spacing w:before="120"/>
        <w:jc w:val="right"/>
        <w:rPr>
          <w:b/>
          <w:bCs/>
          <w:i/>
          <w:iCs/>
        </w:rPr>
      </w:pPr>
      <w:bookmarkStart w:id="40" w:name="OLE_LINK185"/>
      <w:bookmarkStart w:id="41" w:name="OLE_LINK186"/>
      <w:bookmarkStart w:id="42" w:name="OLE_LINK141"/>
      <w:r w:rsidRPr="00673852">
        <w:rPr>
          <w:b/>
          <w:bCs/>
          <w:i/>
          <w:iCs/>
        </w:rPr>
        <w:t>Таблица</w:t>
      </w:r>
      <w:r>
        <w:rPr>
          <w:b/>
          <w:bCs/>
          <w:i/>
          <w:iCs/>
        </w:rPr>
        <w:t xml:space="preserve"> 1.2</w:t>
      </w:r>
    </w:p>
    <w:p w:rsidR="00FC6B2C" w:rsidRDefault="00FC6B2C" w:rsidP="0092215E">
      <w:pPr>
        <w:keepNext/>
        <w:suppressAutoHyphens/>
        <w:spacing w:after="120"/>
        <w:ind w:firstLine="0"/>
        <w:jc w:val="center"/>
        <w:rPr>
          <w:b/>
          <w:bCs/>
          <w:i/>
          <w:iCs/>
        </w:rPr>
      </w:pPr>
      <w:bookmarkStart w:id="43" w:name="OLE_LINK151"/>
      <w:bookmarkStart w:id="44" w:name="OLE_LINK152"/>
      <w:r w:rsidRPr="00E434BF">
        <w:rPr>
          <w:b/>
          <w:bCs/>
          <w:i/>
          <w:iCs/>
        </w:rPr>
        <w:t xml:space="preserve">Расчетные показатели, устанавливаемые для объектов </w:t>
      </w:r>
      <w:r>
        <w:rPr>
          <w:b/>
          <w:bCs/>
          <w:i/>
          <w:iCs/>
        </w:rPr>
        <w:t>местного</w:t>
      </w:r>
      <w:r w:rsidRPr="00805900">
        <w:rPr>
          <w:b/>
          <w:bCs/>
          <w:i/>
          <w:iCs/>
        </w:rPr>
        <w:t xml:space="preserve"> значения </w:t>
      </w:r>
      <w:r>
        <w:rPr>
          <w:b/>
          <w:bCs/>
          <w:i/>
          <w:iCs/>
        </w:rPr>
        <w:t>муниципального района</w:t>
      </w:r>
      <w:r w:rsidRPr="00084F57">
        <w:rPr>
          <w:b/>
          <w:bCs/>
          <w:i/>
          <w:iCs/>
        </w:rPr>
        <w:t xml:space="preserve"> </w:t>
      </w:r>
      <w:r w:rsidRPr="003C4854">
        <w:rPr>
          <w:b/>
          <w:bCs/>
          <w:i/>
          <w:iCs/>
        </w:rPr>
        <w:t>в области автомобильных дорог местного значения</w:t>
      </w:r>
      <w:bookmarkEnd w:id="43"/>
      <w:bookmarkEnd w:id="44"/>
      <w:r>
        <w:rPr>
          <w:b/>
          <w:bCs/>
          <w:i/>
          <w:iCs/>
        </w:rPr>
        <w:t xml:space="preserve"> и транспорта</w:t>
      </w:r>
    </w:p>
    <w:tbl>
      <w:tblPr>
        <w:tblW w:w="9821"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686"/>
        <w:gridCol w:w="2508"/>
        <w:gridCol w:w="1701"/>
        <w:gridCol w:w="3119"/>
        <w:gridCol w:w="807"/>
      </w:tblGrid>
      <w:tr w:rsidR="00FC6B2C" w:rsidRPr="002C1632">
        <w:trPr>
          <w:cantSplit/>
          <w:trHeight w:val="313"/>
          <w:tblHeader/>
          <w:jc w:val="center"/>
        </w:trPr>
        <w:tc>
          <w:tcPr>
            <w:tcW w:w="1686" w:type="dxa"/>
            <w:shd w:val="clear" w:color="auto" w:fill="D9D9D9"/>
          </w:tcPr>
          <w:p w:rsidR="00FC6B2C" w:rsidRPr="002C1632" w:rsidRDefault="00FC6B2C" w:rsidP="002C1632">
            <w:pPr>
              <w:pStyle w:val="a7"/>
              <w:ind w:firstLine="0"/>
              <w:jc w:val="center"/>
              <w:rPr>
                <w:b/>
                <w:bCs/>
                <w:i/>
                <w:iCs/>
                <w:sz w:val="20"/>
                <w:szCs w:val="20"/>
                <w:lang w:val="ru-RU"/>
              </w:rPr>
            </w:pPr>
            <w:r w:rsidRPr="002C1632">
              <w:rPr>
                <w:b/>
                <w:bCs/>
                <w:i/>
                <w:iCs/>
                <w:sz w:val="20"/>
                <w:szCs w:val="20"/>
                <w:lang w:val="ru-RU"/>
              </w:rPr>
              <w:t>Наименование вида объекта</w:t>
            </w:r>
          </w:p>
        </w:tc>
        <w:tc>
          <w:tcPr>
            <w:tcW w:w="2508" w:type="dxa"/>
            <w:shd w:val="clear" w:color="auto" w:fill="D9D9D9"/>
          </w:tcPr>
          <w:p w:rsidR="00FC6B2C" w:rsidRPr="002C1632" w:rsidRDefault="00FC6B2C" w:rsidP="002C1632">
            <w:pPr>
              <w:pStyle w:val="a7"/>
              <w:ind w:firstLine="0"/>
              <w:jc w:val="center"/>
              <w:rPr>
                <w:b/>
                <w:bCs/>
                <w:i/>
                <w:iCs/>
                <w:sz w:val="20"/>
                <w:szCs w:val="20"/>
                <w:lang w:val="ru-RU"/>
              </w:rPr>
            </w:pPr>
            <w:r w:rsidRPr="002C1632">
              <w:rPr>
                <w:b/>
                <w:bCs/>
                <w:i/>
                <w:iCs/>
                <w:sz w:val="20"/>
                <w:szCs w:val="20"/>
                <w:lang w:val="ru-RU"/>
              </w:rPr>
              <w:t>Тип расчетного показателя</w:t>
            </w:r>
          </w:p>
        </w:tc>
        <w:tc>
          <w:tcPr>
            <w:tcW w:w="1701" w:type="dxa"/>
            <w:shd w:val="clear" w:color="auto" w:fill="D9D9D9"/>
          </w:tcPr>
          <w:p w:rsidR="00FC6B2C" w:rsidRPr="002C1632" w:rsidRDefault="00FC6B2C" w:rsidP="002C1632">
            <w:pPr>
              <w:pStyle w:val="a7"/>
              <w:ind w:firstLine="0"/>
              <w:jc w:val="center"/>
              <w:rPr>
                <w:b/>
                <w:bCs/>
                <w:i/>
                <w:iCs/>
                <w:sz w:val="20"/>
                <w:szCs w:val="20"/>
                <w:lang w:val="ru-RU"/>
              </w:rPr>
            </w:pPr>
            <w:r w:rsidRPr="002C1632">
              <w:rPr>
                <w:b/>
                <w:bCs/>
                <w:i/>
                <w:iCs/>
                <w:sz w:val="20"/>
                <w:szCs w:val="20"/>
                <w:lang w:val="ru-RU"/>
              </w:rPr>
              <w:t>Наименование расчетного показателя, единица измерения</w:t>
            </w:r>
          </w:p>
        </w:tc>
        <w:tc>
          <w:tcPr>
            <w:tcW w:w="3926" w:type="dxa"/>
            <w:gridSpan w:val="2"/>
            <w:shd w:val="clear" w:color="auto" w:fill="D9D9D9"/>
          </w:tcPr>
          <w:p w:rsidR="00FC6B2C" w:rsidRPr="002C1632" w:rsidRDefault="00FC6B2C" w:rsidP="002C1632">
            <w:pPr>
              <w:pStyle w:val="a7"/>
              <w:ind w:firstLine="0"/>
              <w:jc w:val="center"/>
              <w:rPr>
                <w:b/>
                <w:bCs/>
                <w:i/>
                <w:iCs/>
                <w:sz w:val="20"/>
                <w:szCs w:val="20"/>
                <w:lang w:val="ru-RU"/>
              </w:rPr>
            </w:pPr>
            <w:r w:rsidRPr="002C1632">
              <w:rPr>
                <w:b/>
                <w:bCs/>
                <w:i/>
                <w:iCs/>
                <w:sz w:val="20"/>
                <w:szCs w:val="20"/>
                <w:lang w:val="ru-RU"/>
              </w:rPr>
              <w:t>Значение расчетного показателя</w:t>
            </w:r>
          </w:p>
        </w:tc>
      </w:tr>
      <w:tr w:rsidR="00FC6B2C" w:rsidRPr="002C1632">
        <w:trPr>
          <w:cantSplit/>
          <w:jc w:val="center"/>
        </w:trPr>
        <w:tc>
          <w:tcPr>
            <w:tcW w:w="1686" w:type="dxa"/>
            <w:vMerge w:val="restart"/>
            <w:shd w:val="clear" w:color="auto" w:fill="F2F2F2"/>
          </w:tcPr>
          <w:p w:rsidR="00FC6B2C" w:rsidRPr="002C1632" w:rsidRDefault="00FC6B2C" w:rsidP="002C1632">
            <w:pPr>
              <w:pStyle w:val="a7"/>
              <w:ind w:firstLine="0"/>
              <w:jc w:val="left"/>
              <w:rPr>
                <w:sz w:val="20"/>
                <w:szCs w:val="20"/>
                <w:lang w:val="ru-RU"/>
              </w:rPr>
            </w:pPr>
            <w:r w:rsidRPr="002C1632">
              <w:rPr>
                <w:sz w:val="20"/>
                <w:szCs w:val="20"/>
                <w:lang w:val="ru-RU"/>
              </w:rPr>
              <w:t>Автомобильные дороги местного значения</w:t>
            </w:r>
            <w:r w:rsidRPr="002C1632">
              <w:rPr>
                <w:sz w:val="22"/>
                <w:szCs w:val="22"/>
                <w:lang w:val="ru-RU"/>
              </w:rPr>
              <w:t xml:space="preserve"> </w:t>
            </w:r>
            <w:r w:rsidRPr="002C1632">
              <w:rPr>
                <w:sz w:val="20"/>
                <w:szCs w:val="20"/>
                <w:lang w:val="ru-RU"/>
              </w:rPr>
              <w:t>вне границ населенных пунктов в границах муниципального района</w:t>
            </w:r>
          </w:p>
        </w:tc>
        <w:tc>
          <w:tcPr>
            <w:tcW w:w="2508"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1701" w:type="dxa"/>
          </w:tcPr>
          <w:p w:rsidR="00FC6B2C" w:rsidRPr="002C1632" w:rsidRDefault="00FC6B2C" w:rsidP="002C1632">
            <w:pPr>
              <w:pStyle w:val="a7"/>
              <w:ind w:firstLine="0"/>
              <w:jc w:val="left"/>
              <w:rPr>
                <w:sz w:val="20"/>
                <w:szCs w:val="20"/>
                <w:lang w:val="ru-RU"/>
              </w:rPr>
            </w:pPr>
            <w:r w:rsidRPr="002C1632">
              <w:rPr>
                <w:sz w:val="20"/>
                <w:szCs w:val="20"/>
                <w:lang w:val="ru-RU"/>
              </w:rPr>
              <w:t>Плотность автомобильных дорог местного значения, км/км</w:t>
            </w:r>
            <w:r w:rsidRPr="002C1632">
              <w:rPr>
                <w:sz w:val="20"/>
                <w:szCs w:val="20"/>
                <w:vertAlign w:val="superscript"/>
                <w:lang w:val="ru-RU"/>
              </w:rPr>
              <w:t>2</w:t>
            </w:r>
          </w:p>
        </w:tc>
        <w:tc>
          <w:tcPr>
            <w:tcW w:w="3926" w:type="dxa"/>
            <w:gridSpan w:val="2"/>
          </w:tcPr>
          <w:p w:rsidR="00FC6B2C" w:rsidRPr="002C1632" w:rsidRDefault="00FC6B2C" w:rsidP="002C1632">
            <w:pPr>
              <w:pStyle w:val="a7"/>
              <w:ind w:firstLine="0"/>
              <w:jc w:val="center"/>
              <w:rPr>
                <w:sz w:val="20"/>
                <w:szCs w:val="20"/>
                <w:lang w:val="ru-RU"/>
              </w:rPr>
            </w:pPr>
            <w:r w:rsidRPr="002C1632">
              <w:rPr>
                <w:sz w:val="20"/>
                <w:szCs w:val="20"/>
                <w:lang w:val="ru-RU"/>
              </w:rPr>
              <w:t>0,13</w:t>
            </w:r>
          </w:p>
        </w:tc>
      </w:tr>
      <w:tr w:rsidR="00FC6B2C" w:rsidRPr="002C1632">
        <w:trPr>
          <w:cantSplit/>
          <w:jc w:val="center"/>
        </w:trPr>
        <w:tc>
          <w:tcPr>
            <w:tcW w:w="1686" w:type="dxa"/>
            <w:vMerge/>
            <w:shd w:val="clear" w:color="auto" w:fill="F2F2F2"/>
          </w:tcPr>
          <w:p w:rsidR="00FC6B2C" w:rsidRPr="002C1632" w:rsidRDefault="00FC6B2C" w:rsidP="002C1632">
            <w:pPr>
              <w:pStyle w:val="a7"/>
              <w:ind w:firstLine="0"/>
              <w:jc w:val="left"/>
              <w:rPr>
                <w:sz w:val="20"/>
                <w:szCs w:val="20"/>
                <w:lang w:val="ru-RU"/>
              </w:rPr>
            </w:pPr>
          </w:p>
        </w:tc>
        <w:tc>
          <w:tcPr>
            <w:tcW w:w="2508"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5627" w:type="dxa"/>
            <w:gridSpan w:val="3"/>
          </w:tcPr>
          <w:p w:rsidR="00FC6B2C" w:rsidRPr="002C1632" w:rsidRDefault="00FC6B2C" w:rsidP="002C1632">
            <w:pPr>
              <w:pStyle w:val="a7"/>
              <w:ind w:firstLine="0"/>
              <w:jc w:val="center"/>
              <w:rPr>
                <w:sz w:val="20"/>
                <w:szCs w:val="20"/>
                <w:lang w:val="ru-RU"/>
              </w:rPr>
            </w:pPr>
            <w:r w:rsidRPr="002C1632">
              <w:rPr>
                <w:sz w:val="20"/>
                <w:szCs w:val="20"/>
                <w:lang w:val="ru-RU"/>
              </w:rPr>
              <w:t>Не нормируется</w:t>
            </w:r>
          </w:p>
        </w:tc>
      </w:tr>
      <w:tr w:rsidR="00FC6B2C" w:rsidRPr="002C1632">
        <w:trPr>
          <w:cantSplit/>
          <w:jc w:val="center"/>
        </w:trPr>
        <w:tc>
          <w:tcPr>
            <w:tcW w:w="1686" w:type="dxa"/>
            <w:vMerge w:val="restart"/>
            <w:shd w:val="clear" w:color="auto" w:fill="F2F2F2"/>
          </w:tcPr>
          <w:p w:rsidR="00FC6B2C" w:rsidRPr="002C1632" w:rsidRDefault="00FC6B2C" w:rsidP="002C1632">
            <w:pPr>
              <w:pStyle w:val="a7"/>
              <w:ind w:firstLine="0"/>
              <w:jc w:val="left"/>
              <w:rPr>
                <w:sz w:val="20"/>
                <w:szCs w:val="20"/>
                <w:lang w:val="ru-RU"/>
              </w:rPr>
            </w:pPr>
            <w:r w:rsidRPr="002C1632">
              <w:rPr>
                <w:sz w:val="20"/>
                <w:szCs w:val="20"/>
                <w:lang w:val="ru-RU"/>
              </w:rPr>
              <w:t xml:space="preserve">Автозаправочные станции </w:t>
            </w:r>
          </w:p>
        </w:tc>
        <w:tc>
          <w:tcPr>
            <w:tcW w:w="2508"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1701" w:type="dxa"/>
          </w:tcPr>
          <w:p w:rsidR="00FC6B2C" w:rsidRPr="002C1632" w:rsidRDefault="00FC6B2C" w:rsidP="002C1632">
            <w:pPr>
              <w:pStyle w:val="a7"/>
              <w:ind w:firstLine="0"/>
              <w:jc w:val="left"/>
              <w:rPr>
                <w:sz w:val="20"/>
                <w:szCs w:val="20"/>
                <w:lang w:val="ru-RU"/>
              </w:rPr>
            </w:pPr>
            <w:r w:rsidRPr="002C1632">
              <w:rPr>
                <w:sz w:val="20"/>
                <w:szCs w:val="20"/>
                <w:lang w:val="ru-RU"/>
              </w:rPr>
              <w:t>Количество объектов, ед. на 500 автомобилей</w:t>
            </w:r>
          </w:p>
        </w:tc>
        <w:tc>
          <w:tcPr>
            <w:tcW w:w="3926" w:type="dxa"/>
            <w:gridSpan w:val="2"/>
          </w:tcPr>
          <w:p w:rsidR="00FC6B2C" w:rsidRPr="002C1632" w:rsidRDefault="00FC6B2C" w:rsidP="002C1632">
            <w:pPr>
              <w:pStyle w:val="a7"/>
              <w:ind w:firstLine="0"/>
              <w:jc w:val="center"/>
              <w:rPr>
                <w:sz w:val="20"/>
                <w:szCs w:val="20"/>
                <w:lang w:val="ru-RU"/>
              </w:rPr>
            </w:pPr>
            <w:r w:rsidRPr="002C1632">
              <w:rPr>
                <w:sz w:val="20"/>
                <w:szCs w:val="20"/>
                <w:lang w:val="ru-RU"/>
              </w:rPr>
              <w:t>1</w:t>
            </w:r>
          </w:p>
        </w:tc>
      </w:tr>
      <w:tr w:rsidR="00FC6B2C" w:rsidRPr="002C1632">
        <w:trPr>
          <w:cantSplit/>
          <w:jc w:val="center"/>
        </w:trPr>
        <w:tc>
          <w:tcPr>
            <w:tcW w:w="1686" w:type="dxa"/>
            <w:vMerge/>
            <w:shd w:val="clear" w:color="auto" w:fill="F2F2F2"/>
          </w:tcPr>
          <w:p w:rsidR="00FC6B2C" w:rsidRPr="002C1632" w:rsidRDefault="00FC6B2C" w:rsidP="002C1632">
            <w:pPr>
              <w:pStyle w:val="a7"/>
              <w:ind w:firstLine="0"/>
              <w:jc w:val="left"/>
              <w:rPr>
                <w:sz w:val="20"/>
                <w:szCs w:val="20"/>
                <w:lang w:val="ru-RU"/>
              </w:rPr>
            </w:pPr>
          </w:p>
        </w:tc>
        <w:tc>
          <w:tcPr>
            <w:tcW w:w="2508"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5627" w:type="dxa"/>
            <w:gridSpan w:val="3"/>
          </w:tcPr>
          <w:p w:rsidR="00FC6B2C" w:rsidRPr="002C1632" w:rsidRDefault="00FC6B2C" w:rsidP="002C1632">
            <w:pPr>
              <w:pStyle w:val="a7"/>
              <w:ind w:firstLine="0"/>
              <w:jc w:val="center"/>
              <w:rPr>
                <w:sz w:val="20"/>
                <w:szCs w:val="20"/>
                <w:lang w:val="ru-RU"/>
              </w:rPr>
            </w:pPr>
            <w:r w:rsidRPr="002C1632">
              <w:rPr>
                <w:sz w:val="20"/>
                <w:szCs w:val="20"/>
                <w:lang w:val="ru-RU"/>
              </w:rPr>
              <w:t xml:space="preserve">Не нормируется </w:t>
            </w:r>
            <w:r w:rsidRPr="002C1632">
              <w:rPr>
                <w:sz w:val="20"/>
                <w:szCs w:val="20"/>
              </w:rPr>
              <w:t>[1]</w:t>
            </w:r>
          </w:p>
        </w:tc>
      </w:tr>
      <w:tr w:rsidR="00FC6B2C" w:rsidRPr="002C1632">
        <w:trPr>
          <w:cantSplit/>
          <w:jc w:val="center"/>
        </w:trPr>
        <w:tc>
          <w:tcPr>
            <w:tcW w:w="1686" w:type="dxa"/>
            <w:vMerge w:val="restart"/>
            <w:shd w:val="clear" w:color="auto" w:fill="F2F2F2"/>
          </w:tcPr>
          <w:p w:rsidR="00FC6B2C" w:rsidRPr="002C1632" w:rsidRDefault="00FC6B2C" w:rsidP="002C1632">
            <w:pPr>
              <w:pStyle w:val="a7"/>
              <w:ind w:firstLine="0"/>
              <w:jc w:val="left"/>
              <w:rPr>
                <w:sz w:val="20"/>
                <w:szCs w:val="20"/>
                <w:lang w:val="ru-RU"/>
              </w:rPr>
            </w:pPr>
            <w:r w:rsidRPr="002C1632">
              <w:rPr>
                <w:sz w:val="20"/>
                <w:szCs w:val="20"/>
                <w:lang w:val="ru-RU"/>
              </w:rPr>
              <w:t>Станции технического обслуживания</w:t>
            </w:r>
          </w:p>
        </w:tc>
        <w:tc>
          <w:tcPr>
            <w:tcW w:w="2508"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1701" w:type="dxa"/>
          </w:tcPr>
          <w:p w:rsidR="00FC6B2C" w:rsidRPr="002C1632" w:rsidRDefault="00FC6B2C" w:rsidP="002C1632">
            <w:pPr>
              <w:pStyle w:val="a7"/>
              <w:ind w:firstLine="0"/>
              <w:jc w:val="left"/>
              <w:rPr>
                <w:sz w:val="20"/>
                <w:szCs w:val="20"/>
                <w:lang w:val="ru-RU"/>
              </w:rPr>
            </w:pPr>
            <w:r w:rsidRPr="002C1632">
              <w:rPr>
                <w:sz w:val="20"/>
                <w:szCs w:val="20"/>
                <w:lang w:val="ru-RU"/>
              </w:rPr>
              <w:t>Количество объектов, ед. на 1000 автомобилей</w:t>
            </w:r>
          </w:p>
        </w:tc>
        <w:tc>
          <w:tcPr>
            <w:tcW w:w="3926" w:type="dxa"/>
            <w:gridSpan w:val="2"/>
          </w:tcPr>
          <w:p w:rsidR="00FC6B2C" w:rsidRPr="002C1632" w:rsidRDefault="00FC6B2C" w:rsidP="002C1632">
            <w:pPr>
              <w:pStyle w:val="a7"/>
              <w:ind w:firstLine="0"/>
              <w:jc w:val="center"/>
              <w:rPr>
                <w:sz w:val="20"/>
                <w:szCs w:val="20"/>
              </w:rPr>
            </w:pPr>
            <w:r w:rsidRPr="002C1632">
              <w:rPr>
                <w:sz w:val="20"/>
                <w:szCs w:val="20"/>
              </w:rPr>
              <w:t>1</w:t>
            </w:r>
          </w:p>
        </w:tc>
      </w:tr>
      <w:tr w:rsidR="00FC6B2C" w:rsidRPr="002C1632">
        <w:trPr>
          <w:cantSplit/>
          <w:jc w:val="center"/>
        </w:trPr>
        <w:tc>
          <w:tcPr>
            <w:tcW w:w="1686" w:type="dxa"/>
            <w:vMerge/>
            <w:shd w:val="clear" w:color="auto" w:fill="F2F2F2"/>
          </w:tcPr>
          <w:p w:rsidR="00FC6B2C" w:rsidRPr="002C1632" w:rsidRDefault="00FC6B2C" w:rsidP="002C1632">
            <w:pPr>
              <w:pStyle w:val="a7"/>
              <w:ind w:firstLine="0"/>
              <w:jc w:val="left"/>
              <w:rPr>
                <w:sz w:val="20"/>
                <w:szCs w:val="20"/>
                <w:lang w:val="ru-RU"/>
              </w:rPr>
            </w:pPr>
          </w:p>
        </w:tc>
        <w:tc>
          <w:tcPr>
            <w:tcW w:w="2508"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5627" w:type="dxa"/>
            <w:gridSpan w:val="3"/>
          </w:tcPr>
          <w:p w:rsidR="00FC6B2C" w:rsidRPr="002C1632" w:rsidRDefault="00FC6B2C" w:rsidP="002C1632">
            <w:pPr>
              <w:pStyle w:val="a7"/>
              <w:ind w:firstLine="0"/>
              <w:jc w:val="center"/>
              <w:rPr>
                <w:sz w:val="20"/>
                <w:szCs w:val="20"/>
                <w:lang w:val="ru-RU"/>
              </w:rPr>
            </w:pPr>
            <w:r w:rsidRPr="002C1632">
              <w:rPr>
                <w:sz w:val="20"/>
                <w:szCs w:val="20"/>
                <w:lang w:val="ru-RU"/>
              </w:rPr>
              <w:t xml:space="preserve">Не нормируется </w:t>
            </w:r>
            <w:r w:rsidRPr="002C1632">
              <w:rPr>
                <w:sz w:val="20"/>
                <w:szCs w:val="20"/>
              </w:rPr>
              <w:t>[1]</w:t>
            </w:r>
          </w:p>
        </w:tc>
      </w:tr>
      <w:tr w:rsidR="00FC6B2C" w:rsidRPr="002C1632">
        <w:trPr>
          <w:cantSplit/>
          <w:jc w:val="center"/>
        </w:trPr>
        <w:tc>
          <w:tcPr>
            <w:tcW w:w="1686" w:type="dxa"/>
            <w:vMerge w:val="restart"/>
            <w:shd w:val="clear" w:color="auto" w:fill="F2F2F2"/>
          </w:tcPr>
          <w:p w:rsidR="00FC6B2C" w:rsidRPr="002C1632" w:rsidRDefault="00FC6B2C" w:rsidP="002C1632">
            <w:pPr>
              <w:pStyle w:val="a7"/>
              <w:ind w:firstLine="0"/>
              <w:jc w:val="left"/>
              <w:rPr>
                <w:sz w:val="20"/>
                <w:szCs w:val="20"/>
                <w:lang w:val="ru-RU"/>
              </w:rPr>
            </w:pPr>
            <w:r w:rsidRPr="002C1632">
              <w:rPr>
                <w:sz w:val="20"/>
                <w:szCs w:val="20"/>
                <w:lang w:val="ru-RU"/>
              </w:rPr>
              <w:t>Остановочный пункт</w:t>
            </w:r>
          </w:p>
        </w:tc>
        <w:tc>
          <w:tcPr>
            <w:tcW w:w="2508"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1701" w:type="dxa"/>
          </w:tcPr>
          <w:p w:rsidR="00FC6B2C" w:rsidRPr="002C1632" w:rsidRDefault="00FC6B2C" w:rsidP="002C1632">
            <w:pPr>
              <w:pStyle w:val="a7"/>
              <w:ind w:firstLine="0"/>
              <w:jc w:val="left"/>
              <w:rPr>
                <w:sz w:val="20"/>
                <w:szCs w:val="20"/>
                <w:lang w:val="ru-RU"/>
              </w:rPr>
            </w:pPr>
            <w:r w:rsidRPr="002C1632">
              <w:rPr>
                <w:sz w:val="20"/>
                <w:szCs w:val="20"/>
                <w:lang w:val="ru-RU"/>
              </w:rPr>
              <w:t>Расстояние между остановочными пунктами на линии общественного пассажирского транспорта, м</w:t>
            </w:r>
          </w:p>
        </w:tc>
        <w:tc>
          <w:tcPr>
            <w:tcW w:w="3926" w:type="dxa"/>
            <w:gridSpan w:val="2"/>
          </w:tcPr>
          <w:p w:rsidR="00FC6B2C" w:rsidRPr="002C1632" w:rsidRDefault="00FC6B2C" w:rsidP="002C1632">
            <w:pPr>
              <w:pStyle w:val="a7"/>
              <w:ind w:firstLine="0"/>
              <w:jc w:val="center"/>
              <w:rPr>
                <w:sz w:val="20"/>
                <w:szCs w:val="20"/>
                <w:lang w:val="ru-RU"/>
              </w:rPr>
            </w:pPr>
            <w:r w:rsidRPr="002C1632">
              <w:rPr>
                <w:sz w:val="20"/>
                <w:szCs w:val="20"/>
                <w:lang w:val="ru-RU"/>
              </w:rPr>
              <w:t>600</w:t>
            </w:r>
          </w:p>
        </w:tc>
      </w:tr>
      <w:tr w:rsidR="00FC6B2C" w:rsidRPr="002C1632">
        <w:trPr>
          <w:cantSplit/>
          <w:jc w:val="center"/>
        </w:trPr>
        <w:tc>
          <w:tcPr>
            <w:tcW w:w="1686" w:type="dxa"/>
            <w:vMerge/>
            <w:shd w:val="clear" w:color="auto" w:fill="F2F2F2"/>
          </w:tcPr>
          <w:p w:rsidR="00FC6B2C" w:rsidRPr="002C1632" w:rsidRDefault="00FC6B2C" w:rsidP="002C1632">
            <w:pPr>
              <w:pStyle w:val="a7"/>
              <w:ind w:firstLine="0"/>
              <w:jc w:val="left"/>
              <w:rPr>
                <w:sz w:val="20"/>
                <w:szCs w:val="20"/>
                <w:lang w:val="ru-RU"/>
              </w:rPr>
            </w:pPr>
          </w:p>
        </w:tc>
        <w:tc>
          <w:tcPr>
            <w:tcW w:w="2508" w:type="dxa"/>
            <w:vMerge w:val="restart"/>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1701" w:type="dxa"/>
            <w:vMerge w:val="restart"/>
          </w:tcPr>
          <w:p w:rsidR="00FC6B2C" w:rsidRPr="002C1632" w:rsidRDefault="00FC6B2C" w:rsidP="002C1632">
            <w:pPr>
              <w:pStyle w:val="a7"/>
              <w:ind w:firstLine="0"/>
              <w:jc w:val="left"/>
              <w:rPr>
                <w:sz w:val="20"/>
                <w:szCs w:val="20"/>
                <w:lang w:val="ru-RU"/>
              </w:rPr>
            </w:pPr>
            <w:r w:rsidRPr="002C1632">
              <w:rPr>
                <w:sz w:val="20"/>
                <w:szCs w:val="20"/>
                <w:lang w:val="ru-RU"/>
              </w:rPr>
              <w:t>Пешеходная доступность, м</w:t>
            </w:r>
          </w:p>
        </w:tc>
        <w:tc>
          <w:tcPr>
            <w:tcW w:w="3119" w:type="dxa"/>
          </w:tcPr>
          <w:p w:rsidR="00FC6B2C" w:rsidRPr="002C1632" w:rsidRDefault="00FC6B2C" w:rsidP="002C1632">
            <w:pPr>
              <w:pStyle w:val="a7"/>
              <w:ind w:firstLine="0"/>
              <w:jc w:val="left"/>
              <w:rPr>
                <w:sz w:val="20"/>
                <w:szCs w:val="20"/>
                <w:lang w:val="ru-RU"/>
              </w:rPr>
            </w:pPr>
            <w:r w:rsidRPr="002C1632">
              <w:rPr>
                <w:sz w:val="20"/>
                <w:szCs w:val="20"/>
                <w:lang w:val="ru-RU"/>
              </w:rPr>
              <w:t>в жилой зоне (индивидуальная за-стройка) от входа в жилое здание</w:t>
            </w:r>
          </w:p>
        </w:tc>
        <w:tc>
          <w:tcPr>
            <w:tcW w:w="807" w:type="dxa"/>
          </w:tcPr>
          <w:p w:rsidR="00FC6B2C" w:rsidRPr="002C1632" w:rsidRDefault="00FC6B2C" w:rsidP="002C1632">
            <w:pPr>
              <w:pStyle w:val="a7"/>
              <w:ind w:firstLine="0"/>
              <w:jc w:val="center"/>
              <w:rPr>
                <w:sz w:val="20"/>
                <w:szCs w:val="20"/>
                <w:lang w:val="ru-RU"/>
              </w:rPr>
            </w:pPr>
            <w:r w:rsidRPr="002C1632">
              <w:rPr>
                <w:sz w:val="20"/>
                <w:szCs w:val="20"/>
                <w:lang w:val="ru-RU"/>
              </w:rPr>
              <w:t>300 (800)</w:t>
            </w:r>
          </w:p>
        </w:tc>
      </w:tr>
      <w:tr w:rsidR="00FC6B2C" w:rsidRPr="002C1632">
        <w:trPr>
          <w:cantSplit/>
          <w:jc w:val="center"/>
        </w:trPr>
        <w:tc>
          <w:tcPr>
            <w:tcW w:w="1686" w:type="dxa"/>
            <w:vMerge/>
            <w:shd w:val="clear" w:color="auto" w:fill="F2F2F2"/>
          </w:tcPr>
          <w:p w:rsidR="00FC6B2C" w:rsidRPr="002C1632" w:rsidRDefault="00FC6B2C" w:rsidP="002C1632">
            <w:pPr>
              <w:pStyle w:val="a7"/>
              <w:ind w:firstLine="0"/>
              <w:jc w:val="left"/>
              <w:rPr>
                <w:sz w:val="20"/>
                <w:szCs w:val="20"/>
                <w:lang w:val="ru-RU"/>
              </w:rPr>
            </w:pPr>
          </w:p>
        </w:tc>
        <w:tc>
          <w:tcPr>
            <w:tcW w:w="2508" w:type="dxa"/>
            <w:vMerge/>
          </w:tcPr>
          <w:p w:rsidR="00FC6B2C" w:rsidRPr="002C1632" w:rsidRDefault="00FC6B2C" w:rsidP="002C1632">
            <w:pPr>
              <w:pStyle w:val="a7"/>
              <w:ind w:firstLine="0"/>
              <w:jc w:val="left"/>
              <w:rPr>
                <w:sz w:val="20"/>
                <w:szCs w:val="20"/>
                <w:lang w:val="ru-RU"/>
              </w:rPr>
            </w:pPr>
          </w:p>
        </w:tc>
        <w:tc>
          <w:tcPr>
            <w:tcW w:w="1701" w:type="dxa"/>
            <w:vMerge/>
          </w:tcPr>
          <w:p w:rsidR="00FC6B2C" w:rsidRPr="002C1632" w:rsidRDefault="00FC6B2C" w:rsidP="002C1632">
            <w:pPr>
              <w:pStyle w:val="a7"/>
              <w:ind w:firstLine="0"/>
              <w:jc w:val="left"/>
              <w:rPr>
                <w:sz w:val="20"/>
                <w:szCs w:val="20"/>
                <w:lang w:val="ru-RU"/>
              </w:rPr>
            </w:pPr>
          </w:p>
        </w:tc>
        <w:tc>
          <w:tcPr>
            <w:tcW w:w="3119" w:type="dxa"/>
          </w:tcPr>
          <w:p w:rsidR="00FC6B2C" w:rsidRPr="002C1632" w:rsidRDefault="00FC6B2C" w:rsidP="002C1632">
            <w:pPr>
              <w:pStyle w:val="a7"/>
              <w:ind w:firstLine="0"/>
              <w:jc w:val="left"/>
              <w:rPr>
                <w:sz w:val="20"/>
                <w:szCs w:val="20"/>
                <w:lang w:val="ru-RU"/>
              </w:rPr>
            </w:pPr>
            <w:r w:rsidRPr="002C1632">
              <w:rPr>
                <w:sz w:val="20"/>
                <w:szCs w:val="20"/>
                <w:lang w:val="ru-RU"/>
              </w:rPr>
              <w:t>в центре от объектов массового посещения</w:t>
            </w:r>
          </w:p>
        </w:tc>
        <w:tc>
          <w:tcPr>
            <w:tcW w:w="807" w:type="dxa"/>
          </w:tcPr>
          <w:p w:rsidR="00FC6B2C" w:rsidRPr="002C1632" w:rsidRDefault="00FC6B2C" w:rsidP="002C1632">
            <w:pPr>
              <w:pStyle w:val="a7"/>
              <w:ind w:firstLine="0"/>
              <w:jc w:val="center"/>
              <w:rPr>
                <w:sz w:val="20"/>
                <w:szCs w:val="20"/>
                <w:lang w:val="ru-RU"/>
              </w:rPr>
            </w:pPr>
            <w:r w:rsidRPr="002C1632">
              <w:rPr>
                <w:sz w:val="20"/>
                <w:szCs w:val="20"/>
                <w:lang w:val="ru-RU"/>
              </w:rPr>
              <w:t>250</w:t>
            </w:r>
          </w:p>
        </w:tc>
      </w:tr>
      <w:tr w:rsidR="00FC6B2C" w:rsidRPr="002C1632">
        <w:trPr>
          <w:cantSplit/>
          <w:jc w:val="center"/>
        </w:trPr>
        <w:tc>
          <w:tcPr>
            <w:tcW w:w="1686" w:type="dxa"/>
            <w:vMerge/>
            <w:shd w:val="clear" w:color="auto" w:fill="F2F2F2"/>
          </w:tcPr>
          <w:p w:rsidR="00FC6B2C" w:rsidRPr="002C1632" w:rsidRDefault="00FC6B2C" w:rsidP="002C1632">
            <w:pPr>
              <w:pStyle w:val="a7"/>
              <w:ind w:firstLine="0"/>
              <w:jc w:val="left"/>
              <w:rPr>
                <w:sz w:val="20"/>
                <w:szCs w:val="20"/>
                <w:lang w:val="ru-RU"/>
              </w:rPr>
            </w:pPr>
          </w:p>
        </w:tc>
        <w:tc>
          <w:tcPr>
            <w:tcW w:w="2508" w:type="dxa"/>
            <w:vMerge/>
          </w:tcPr>
          <w:p w:rsidR="00FC6B2C" w:rsidRPr="002C1632" w:rsidRDefault="00FC6B2C" w:rsidP="002C1632">
            <w:pPr>
              <w:pStyle w:val="a7"/>
              <w:ind w:firstLine="0"/>
              <w:jc w:val="left"/>
              <w:rPr>
                <w:sz w:val="20"/>
                <w:szCs w:val="20"/>
                <w:lang w:val="ru-RU"/>
              </w:rPr>
            </w:pPr>
          </w:p>
        </w:tc>
        <w:tc>
          <w:tcPr>
            <w:tcW w:w="1701" w:type="dxa"/>
            <w:vMerge/>
          </w:tcPr>
          <w:p w:rsidR="00FC6B2C" w:rsidRPr="002C1632" w:rsidRDefault="00FC6B2C" w:rsidP="002C1632">
            <w:pPr>
              <w:pStyle w:val="a7"/>
              <w:ind w:firstLine="0"/>
              <w:jc w:val="left"/>
              <w:rPr>
                <w:sz w:val="20"/>
                <w:szCs w:val="20"/>
                <w:lang w:val="ru-RU"/>
              </w:rPr>
            </w:pPr>
          </w:p>
        </w:tc>
        <w:tc>
          <w:tcPr>
            <w:tcW w:w="3119" w:type="dxa"/>
          </w:tcPr>
          <w:p w:rsidR="00FC6B2C" w:rsidRPr="002C1632" w:rsidRDefault="00FC6B2C" w:rsidP="002C1632">
            <w:pPr>
              <w:pStyle w:val="a7"/>
              <w:ind w:firstLine="0"/>
              <w:jc w:val="left"/>
              <w:rPr>
                <w:sz w:val="20"/>
                <w:szCs w:val="20"/>
                <w:lang w:val="ru-RU"/>
              </w:rPr>
            </w:pPr>
            <w:r w:rsidRPr="002C1632">
              <w:rPr>
                <w:sz w:val="20"/>
                <w:szCs w:val="20"/>
                <w:lang w:val="ru-RU"/>
              </w:rPr>
              <w:t>в производственной и коммунально-складской зоне от проходных</w:t>
            </w:r>
          </w:p>
        </w:tc>
        <w:tc>
          <w:tcPr>
            <w:tcW w:w="807" w:type="dxa"/>
          </w:tcPr>
          <w:p w:rsidR="00FC6B2C" w:rsidRPr="002C1632" w:rsidRDefault="00FC6B2C" w:rsidP="002C1632">
            <w:pPr>
              <w:pStyle w:val="a7"/>
              <w:ind w:firstLine="0"/>
              <w:jc w:val="center"/>
              <w:rPr>
                <w:sz w:val="20"/>
                <w:szCs w:val="20"/>
                <w:lang w:val="ru-RU"/>
              </w:rPr>
            </w:pPr>
            <w:r w:rsidRPr="002C1632">
              <w:rPr>
                <w:sz w:val="20"/>
                <w:szCs w:val="20"/>
                <w:lang w:val="ru-RU"/>
              </w:rPr>
              <w:t>400</w:t>
            </w:r>
          </w:p>
        </w:tc>
      </w:tr>
      <w:tr w:rsidR="00FC6B2C" w:rsidRPr="002C1632">
        <w:trPr>
          <w:cantSplit/>
          <w:jc w:val="center"/>
        </w:trPr>
        <w:tc>
          <w:tcPr>
            <w:tcW w:w="1686" w:type="dxa"/>
            <w:vMerge/>
            <w:shd w:val="clear" w:color="auto" w:fill="F2F2F2"/>
          </w:tcPr>
          <w:p w:rsidR="00FC6B2C" w:rsidRPr="002C1632" w:rsidRDefault="00FC6B2C" w:rsidP="002C1632">
            <w:pPr>
              <w:pStyle w:val="a7"/>
              <w:ind w:firstLine="0"/>
              <w:jc w:val="left"/>
              <w:rPr>
                <w:sz w:val="20"/>
                <w:szCs w:val="20"/>
                <w:lang w:val="ru-RU"/>
              </w:rPr>
            </w:pPr>
          </w:p>
        </w:tc>
        <w:tc>
          <w:tcPr>
            <w:tcW w:w="2508" w:type="dxa"/>
            <w:vMerge/>
          </w:tcPr>
          <w:p w:rsidR="00FC6B2C" w:rsidRPr="002C1632" w:rsidRDefault="00FC6B2C" w:rsidP="002C1632">
            <w:pPr>
              <w:pStyle w:val="a7"/>
              <w:ind w:firstLine="0"/>
              <w:jc w:val="left"/>
              <w:rPr>
                <w:sz w:val="20"/>
                <w:szCs w:val="20"/>
                <w:lang w:val="ru-RU"/>
              </w:rPr>
            </w:pPr>
          </w:p>
        </w:tc>
        <w:tc>
          <w:tcPr>
            <w:tcW w:w="1701" w:type="dxa"/>
            <w:vMerge/>
          </w:tcPr>
          <w:p w:rsidR="00FC6B2C" w:rsidRPr="002C1632" w:rsidRDefault="00FC6B2C" w:rsidP="002C1632">
            <w:pPr>
              <w:pStyle w:val="a7"/>
              <w:ind w:firstLine="0"/>
              <w:jc w:val="left"/>
              <w:rPr>
                <w:sz w:val="20"/>
                <w:szCs w:val="20"/>
                <w:lang w:val="ru-RU"/>
              </w:rPr>
            </w:pPr>
          </w:p>
        </w:tc>
        <w:tc>
          <w:tcPr>
            <w:tcW w:w="3119" w:type="dxa"/>
          </w:tcPr>
          <w:p w:rsidR="00FC6B2C" w:rsidRPr="002C1632" w:rsidRDefault="00FC6B2C" w:rsidP="002C1632">
            <w:pPr>
              <w:pStyle w:val="a7"/>
              <w:ind w:firstLine="0"/>
              <w:jc w:val="left"/>
              <w:rPr>
                <w:sz w:val="20"/>
                <w:szCs w:val="20"/>
                <w:lang w:val="ru-RU"/>
              </w:rPr>
            </w:pPr>
            <w:r w:rsidRPr="002C1632">
              <w:rPr>
                <w:sz w:val="20"/>
                <w:szCs w:val="20"/>
                <w:lang w:val="ru-RU"/>
              </w:rPr>
              <w:t>в зонах массового отдыха и спорта от главного входа</w:t>
            </w:r>
          </w:p>
        </w:tc>
        <w:tc>
          <w:tcPr>
            <w:tcW w:w="807" w:type="dxa"/>
          </w:tcPr>
          <w:p w:rsidR="00FC6B2C" w:rsidRPr="002C1632" w:rsidRDefault="00FC6B2C" w:rsidP="002C1632">
            <w:pPr>
              <w:pStyle w:val="a7"/>
              <w:ind w:firstLine="0"/>
              <w:jc w:val="center"/>
              <w:rPr>
                <w:sz w:val="20"/>
                <w:szCs w:val="20"/>
                <w:lang w:val="ru-RU"/>
              </w:rPr>
            </w:pPr>
            <w:r w:rsidRPr="002C1632">
              <w:rPr>
                <w:sz w:val="20"/>
                <w:szCs w:val="20"/>
                <w:lang w:val="ru-RU"/>
              </w:rPr>
              <w:t>800</w:t>
            </w:r>
          </w:p>
        </w:tc>
      </w:tr>
      <w:tr w:rsidR="00FC6B2C" w:rsidRPr="002C1632">
        <w:trPr>
          <w:cantSplit/>
          <w:jc w:val="center"/>
        </w:trPr>
        <w:tc>
          <w:tcPr>
            <w:tcW w:w="1686" w:type="dxa"/>
            <w:vMerge/>
            <w:shd w:val="clear" w:color="auto" w:fill="F2F2F2"/>
          </w:tcPr>
          <w:p w:rsidR="00FC6B2C" w:rsidRPr="002C1632" w:rsidRDefault="00FC6B2C" w:rsidP="002C1632">
            <w:pPr>
              <w:pStyle w:val="a7"/>
              <w:ind w:firstLine="0"/>
              <w:jc w:val="left"/>
              <w:rPr>
                <w:sz w:val="20"/>
                <w:szCs w:val="20"/>
                <w:lang w:val="ru-RU"/>
              </w:rPr>
            </w:pPr>
          </w:p>
        </w:tc>
        <w:tc>
          <w:tcPr>
            <w:tcW w:w="2508" w:type="dxa"/>
            <w:vMerge/>
          </w:tcPr>
          <w:p w:rsidR="00FC6B2C" w:rsidRPr="002C1632" w:rsidRDefault="00FC6B2C" w:rsidP="002C1632">
            <w:pPr>
              <w:pStyle w:val="a7"/>
              <w:ind w:firstLine="0"/>
              <w:jc w:val="left"/>
              <w:rPr>
                <w:sz w:val="20"/>
                <w:szCs w:val="20"/>
                <w:lang w:val="ru-RU"/>
              </w:rPr>
            </w:pPr>
          </w:p>
        </w:tc>
        <w:tc>
          <w:tcPr>
            <w:tcW w:w="1701" w:type="dxa"/>
            <w:vMerge/>
          </w:tcPr>
          <w:p w:rsidR="00FC6B2C" w:rsidRPr="002C1632" w:rsidRDefault="00FC6B2C" w:rsidP="002C1632">
            <w:pPr>
              <w:pStyle w:val="a7"/>
              <w:ind w:firstLine="0"/>
              <w:jc w:val="left"/>
              <w:rPr>
                <w:sz w:val="20"/>
                <w:szCs w:val="20"/>
                <w:lang w:val="ru-RU"/>
              </w:rPr>
            </w:pPr>
          </w:p>
        </w:tc>
        <w:tc>
          <w:tcPr>
            <w:tcW w:w="3119" w:type="dxa"/>
          </w:tcPr>
          <w:p w:rsidR="00FC6B2C" w:rsidRPr="002C1632" w:rsidRDefault="00FC6B2C" w:rsidP="002C1632">
            <w:pPr>
              <w:pStyle w:val="a7"/>
              <w:ind w:firstLine="0"/>
              <w:jc w:val="left"/>
              <w:rPr>
                <w:sz w:val="20"/>
                <w:szCs w:val="20"/>
                <w:lang w:val="ru-RU"/>
              </w:rPr>
            </w:pPr>
            <w:r w:rsidRPr="002C1632">
              <w:rPr>
                <w:sz w:val="20"/>
                <w:szCs w:val="20"/>
                <w:lang w:val="ru-RU"/>
              </w:rPr>
              <w:t>от остановок специализированного транспорта, перевозящих только инвалидов, до входов в общественные здания</w:t>
            </w:r>
          </w:p>
        </w:tc>
        <w:tc>
          <w:tcPr>
            <w:tcW w:w="807" w:type="dxa"/>
          </w:tcPr>
          <w:p w:rsidR="00FC6B2C" w:rsidRPr="002C1632" w:rsidRDefault="00FC6B2C" w:rsidP="002C1632">
            <w:pPr>
              <w:pStyle w:val="a7"/>
              <w:ind w:firstLine="0"/>
              <w:jc w:val="center"/>
              <w:rPr>
                <w:sz w:val="20"/>
                <w:szCs w:val="20"/>
                <w:lang w:val="ru-RU"/>
              </w:rPr>
            </w:pPr>
            <w:r w:rsidRPr="002C1632">
              <w:rPr>
                <w:sz w:val="20"/>
                <w:szCs w:val="20"/>
                <w:lang w:val="ru-RU"/>
              </w:rPr>
              <w:t>100</w:t>
            </w:r>
          </w:p>
        </w:tc>
      </w:tr>
      <w:tr w:rsidR="00FC6B2C" w:rsidRPr="002C1632">
        <w:trPr>
          <w:cantSplit/>
          <w:jc w:val="center"/>
        </w:trPr>
        <w:tc>
          <w:tcPr>
            <w:tcW w:w="1686" w:type="dxa"/>
            <w:vMerge w:val="restart"/>
            <w:shd w:val="clear" w:color="auto" w:fill="F2F2F2"/>
          </w:tcPr>
          <w:p w:rsidR="00FC6B2C" w:rsidRPr="002C1632" w:rsidRDefault="00FC6B2C" w:rsidP="002C1632">
            <w:pPr>
              <w:pStyle w:val="a7"/>
              <w:ind w:firstLine="0"/>
              <w:jc w:val="left"/>
              <w:rPr>
                <w:sz w:val="20"/>
                <w:szCs w:val="20"/>
                <w:lang w:val="ru-RU"/>
              </w:rPr>
            </w:pPr>
            <w:r w:rsidRPr="002C1632">
              <w:rPr>
                <w:sz w:val="20"/>
                <w:szCs w:val="20"/>
                <w:lang w:val="ru-RU"/>
              </w:rPr>
              <w:t>Стоянка для хранения легковых автомобилей в зонах жилой застройки</w:t>
            </w:r>
          </w:p>
        </w:tc>
        <w:tc>
          <w:tcPr>
            <w:tcW w:w="2508" w:type="dxa"/>
            <w:vMerge w:val="restart"/>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1701" w:type="dxa"/>
            <w:vMerge w:val="restart"/>
          </w:tcPr>
          <w:p w:rsidR="00FC6B2C" w:rsidRPr="002C1632" w:rsidRDefault="00FC6B2C" w:rsidP="002C1632">
            <w:pPr>
              <w:pStyle w:val="a7"/>
              <w:ind w:firstLine="0"/>
              <w:jc w:val="left"/>
              <w:rPr>
                <w:sz w:val="20"/>
                <w:szCs w:val="20"/>
                <w:lang w:val="ru-RU"/>
              </w:rPr>
            </w:pPr>
            <w:r w:rsidRPr="002C1632">
              <w:rPr>
                <w:sz w:val="20"/>
                <w:szCs w:val="20"/>
                <w:lang w:val="ru-RU"/>
              </w:rPr>
              <w:t>Количество машино-мест на 1 квартиру</w:t>
            </w:r>
          </w:p>
        </w:tc>
        <w:tc>
          <w:tcPr>
            <w:tcW w:w="3119" w:type="dxa"/>
          </w:tcPr>
          <w:p w:rsidR="00FC6B2C" w:rsidRPr="002C1632" w:rsidRDefault="00FC6B2C" w:rsidP="002C1632">
            <w:pPr>
              <w:pStyle w:val="a7"/>
              <w:ind w:firstLine="0"/>
              <w:jc w:val="center"/>
              <w:rPr>
                <w:sz w:val="20"/>
                <w:szCs w:val="20"/>
                <w:lang w:val="ru-RU"/>
              </w:rPr>
            </w:pPr>
            <w:r w:rsidRPr="002C1632">
              <w:rPr>
                <w:sz w:val="20"/>
                <w:szCs w:val="20"/>
                <w:lang w:val="ru-RU"/>
              </w:rPr>
              <w:t>Тип жилого дома и квартиры по уровню комфорта</w:t>
            </w:r>
          </w:p>
        </w:tc>
        <w:tc>
          <w:tcPr>
            <w:tcW w:w="807" w:type="dxa"/>
          </w:tcPr>
          <w:p w:rsidR="00FC6B2C" w:rsidRPr="002C1632" w:rsidRDefault="00FC6B2C" w:rsidP="002C1632">
            <w:pPr>
              <w:pStyle w:val="a7"/>
              <w:ind w:firstLine="0"/>
              <w:jc w:val="center"/>
              <w:rPr>
                <w:sz w:val="20"/>
                <w:szCs w:val="20"/>
                <w:lang w:val="ru-RU"/>
              </w:rPr>
            </w:pPr>
            <w:r w:rsidRPr="002C1632">
              <w:rPr>
                <w:sz w:val="20"/>
                <w:szCs w:val="20"/>
                <w:lang w:val="ru-RU"/>
              </w:rPr>
              <w:t>Значение</w:t>
            </w:r>
          </w:p>
        </w:tc>
      </w:tr>
      <w:tr w:rsidR="00FC6B2C" w:rsidRPr="002C1632">
        <w:trPr>
          <w:cantSplit/>
          <w:jc w:val="center"/>
        </w:trPr>
        <w:tc>
          <w:tcPr>
            <w:tcW w:w="1686" w:type="dxa"/>
            <w:vMerge/>
            <w:shd w:val="clear" w:color="auto" w:fill="F2F2F2"/>
          </w:tcPr>
          <w:p w:rsidR="00FC6B2C" w:rsidRPr="002C1632" w:rsidRDefault="00FC6B2C" w:rsidP="002C1632">
            <w:pPr>
              <w:pStyle w:val="a7"/>
              <w:ind w:firstLine="0"/>
              <w:jc w:val="left"/>
              <w:rPr>
                <w:sz w:val="20"/>
                <w:szCs w:val="20"/>
                <w:lang w:val="ru-RU"/>
              </w:rPr>
            </w:pPr>
          </w:p>
        </w:tc>
        <w:tc>
          <w:tcPr>
            <w:tcW w:w="2508" w:type="dxa"/>
            <w:vMerge/>
          </w:tcPr>
          <w:p w:rsidR="00FC6B2C" w:rsidRPr="002C1632" w:rsidRDefault="00FC6B2C" w:rsidP="002C1632">
            <w:pPr>
              <w:pStyle w:val="a7"/>
              <w:ind w:firstLine="0"/>
              <w:jc w:val="left"/>
              <w:rPr>
                <w:sz w:val="20"/>
                <w:szCs w:val="20"/>
                <w:lang w:val="ru-RU"/>
              </w:rPr>
            </w:pPr>
          </w:p>
        </w:tc>
        <w:tc>
          <w:tcPr>
            <w:tcW w:w="1701" w:type="dxa"/>
            <w:vMerge/>
          </w:tcPr>
          <w:p w:rsidR="00FC6B2C" w:rsidRPr="002C1632" w:rsidRDefault="00FC6B2C" w:rsidP="002C1632">
            <w:pPr>
              <w:pStyle w:val="a7"/>
              <w:ind w:firstLine="0"/>
              <w:jc w:val="left"/>
              <w:rPr>
                <w:sz w:val="20"/>
                <w:szCs w:val="20"/>
                <w:lang w:val="ru-RU"/>
              </w:rPr>
            </w:pPr>
          </w:p>
        </w:tc>
        <w:tc>
          <w:tcPr>
            <w:tcW w:w="3119" w:type="dxa"/>
          </w:tcPr>
          <w:p w:rsidR="00FC6B2C" w:rsidRPr="002C1632" w:rsidRDefault="00FC6B2C" w:rsidP="002C1632">
            <w:pPr>
              <w:pStyle w:val="a7"/>
              <w:ind w:firstLine="0"/>
              <w:jc w:val="left"/>
              <w:rPr>
                <w:sz w:val="20"/>
                <w:szCs w:val="20"/>
                <w:lang w:val="ru-RU"/>
              </w:rPr>
            </w:pPr>
            <w:r w:rsidRPr="002C1632">
              <w:rPr>
                <w:sz w:val="20"/>
                <w:szCs w:val="20"/>
                <w:lang w:val="ru-RU"/>
              </w:rPr>
              <w:t>Бизнес-класс</w:t>
            </w:r>
          </w:p>
        </w:tc>
        <w:tc>
          <w:tcPr>
            <w:tcW w:w="807" w:type="dxa"/>
            <w:vAlign w:val="center"/>
          </w:tcPr>
          <w:p w:rsidR="00FC6B2C" w:rsidRPr="002C1632" w:rsidRDefault="00FC6B2C" w:rsidP="002C1632">
            <w:pPr>
              <w:pStyle w:val="a7"/>
              <w:ind w:firstLine="0"/>
              <w:jc w:val="center"/>
              <w:rPr>
                <w:sz w:val="20"/>
                <w:szCs w:val="20"/>
                <w:lang w:val="ru-RU"/>
              </w:rPr>
            </w:pPr>
            <w:r w:rsidRPr="002C1632">
              <w:rPr>
                <w:sz w:val="20"/>
                <w:szCs w:val="20"/>
                <w:lang w:val="ru-RU"/>
              </w:rPr>
              <w:t>1,4</w:t>
            </w:r>
          </w:p>
        </w:tc>
      </w:tr>
      <w:tr w:rsidR="00FC6B2C" w:rsidRPr="002C1632">
        <w:trPr>
          <w:cantSplit/>
          <w:jc w:val="center"/>
        </w:trPr>
        <w:tc>
          <w:tcPr>
            <w:tcW w:w="1686" w:type="dxa"/>
            <w:vMerge/>
            <w:shd w:val="clear" w:color="auto" w:fill="F2F2F2"/>
          </w:tcPr>
          <w:p w:rsidR="00FC6B2C" w:rsidRPr="002C1632" w:rsidRDefault="00FC6B2C" w:rsidP="002C1632">
            <w:pPr>
              <w:pStyle w:val="a7"/>
              <w:ind w:firstLine="0"/>
              <w:jc w:val="left"/>
              <w:rPr>
                <w:sz w:val="20"/>
                <w:szCs w:val="20"/>
                <w:lang w:val="ru-RU"/>
              </w:rPr>
            </w:pPr>
          </w:p>
        </w:tc>
        <w:tc>
          <w:tcPr>
            <w:tcW w:w="2508" w:type="dxa"/>
            <w:vMerge/>
          </w:tcPr>
          <w:p w:rsidR="00FC6B2C" w:rsidRPr="002C1632" w:rsidRDefault="00FC6B2C" w:rsidP="002C1632">
            <w:pPr>
              <w:pStyle w:val="a7"/>
              <w:ind w:firstLine="0"/>
              <w:jc w:val="left"/>
              <w:rPr>
                <w:sz w:val="20"/>
                <w:szCs w:val="20"/>
                <w:lang w:val="ru-RU"/>
              </w:rPr>
            </w:pPr>
          </w:p>
        </w:tc>
        <w:tc>
          <w:tcPr>
            <w:tcW w:w="1701" w:type="dxa"/>
            <w:vMerge/>
          </w:tcPr>
          <w:p w:rsidR="00FC6B2C" w:rsidRPr="002C1632" w:rsidRDefault="00FC6B2C" w:rsidP="002C1632">
            <w:pPr>
              <w:pStyle w:val="a7"/>
              <w:ind w:firstLine="0"/>
              <w:jc w:val="left"/>
              <w:rPr>
                <w:sz w:val="20"/>
                <w:szCs w:val="20"/>
                <w:lang w:val="ru-RU"/>
              </w:rPr>
            </w:pPr>
          </w:p>
        </w:tc>
        <w:tc>
          <w:tcPr>
            <w:tcW w:w="3119" w:type="dxa"/>
          </w:tcPr>
          <w:p w:rsidR="00FC6B2C" w:rsidRPr="002C1632" w:rsidRDefault="00FC6B2C" w:rsidP="002C1632">
            <w:pPr>
              <w:pStyle w:val="a7"/>
              <w:ind w:firstLine="0"/>
              <w:jc w:val="left"/>
              <w:rPr>
                <w:sz w:val="20"/>
                <w:szCs w:val="20"/>
                <w:lang w:val="ru-RU"/>
              </w:rPr>
            </w:pPr>
            <w:r w:rsidRPr="002C1632">
              <w:rPr>
                <w:sz w:val="20"/>
                <w:szCs w:val="20"/>
                <w:lang w:val="ru-RU"/>
              </w:rPr>
              <w:t>Эконом-класс</w:t>
            </w:r>
          </w:p>
        </w:tc>
        <w:tc>
          <w:tcPr>
            <w:tcW w:w="807" w:type="dxa"/>
            <w:vAlign w:val="center"/>
          </w:tcPr>
          <w:p w:rsidR="00FC6B2C" w:rsidRPr="002C1632" w:rsidRDefault="00FC6B2C" w:rsidP="002C1632">
            <w:pPr>
              <w:pStyle w:val="a7"/>
              <w:ind w:firstLine="0"/>
              <w:jc w:val="center"/>
              <w:rPr>
                <w:sz w:val="20"/>
                <w:szCs w:val="20"/>
                <w:lang w:val="ru-RU"/>
              </w:rPr>
            </w:pPr>
            <w:r w:rsidRPr="002C1632">
              <w:rPr>
                <w:sz w:val="20"/>
                <w:szCs w:val="20"/>
                <w:lang w:val="ru-RU"/>
              </w:rPr>
              <w:t>0,85</w:t>
            </w:r>
          </w:p>
        </w:tc>
      </w:tr>
      <w:tr w:rsidR="00FC6B2C" w:rsidRPr="002C1632">
        <w:trPr>
          <w:cantSplit/>
          <w:jc w:val="center"/>
        </w:trPr>
        <w:tc>
          <w:tcPr>
            <w:tcW w:w="1686" w:type="dxa"/>
            <w:vMerge/>
            <w:shd w:val="clear" w:color="auto" w:fill="F2F2F2"/>
          </w:tcPr>
          <w:p w:rsidR="00FC6B2C" w:rsidRPr="002C1632" w:rsidRDefault="00FC6B2C" w:rsidP="002C1632">
            <w:pPr>
              <w:pStyle w:val="a7"/>
              <w:ind w:firstLine="0"/>
              <w:jc w:val="left"/>
              <w:rPr>
                <w:sz w:val="20"/>
                <w:szCs w:val="20"/>
                <w:lang w:val="ru-RU"/>
              </w:rPr>
            </w:pPr>
          </w:p>
        </w:tc>
        <w:tc>
          <w:tcPr>
            <w:tcW w:w="2508" w:type="dxa"/>
            <w:vMerge/>
          </w:tcPr>
          <w:p w:rsidR="00FC6B2C" w:rsidRPr="002C1632" w:rsidRDefault="00FC6B2C" w:rsidP="002C1632">
            <w:pPr>
              <w:pStyle w:val="a7"/>
              <w:ind w:firstLine="0"/>
              <w:jc w:val="left"/>
              <w:rPr>
                <w:sz w:val="20"/>
                <w:szCs w:val="20"/>
                <w:lang w:val="ru-RU"/>
              </w:rPr>
            </w:pPr>
          </w:p>
        </w:tc>
        <w:tc>
          <w:tcPr>
            <w:tcW w:w="1701" w:type="dxa"/>
            <w:vMerge/>
          </w:tcPr>
          <w:p w:rsidR="00FC6B2C" w:rsidRPr="002C1632" w:rsidRDefault="00FC6B2C" w:rsidP="002C1632">
            <w:pPr>
              <w:pStyle w:val="a7"/>
              <w:ind w:firstLine="0"/>
              <w:jc w:val="left"/>
              <w:rPr>
                <w:sz w:val="20"/>
                <w:szCs w:val="20"/>
                <w:lang w:val="ru-RU"/>
              </w:rPr>
            </w:pPr>
          </w:p>
        </w:tc>
        <w:tc>
          <w:tcPr>
            <w:tcW w:w="3119" w:type="dxa"/>
          </w:tcPr>
          <w:p w:rsidR="00FC6B2C" w:rsidRPr="002C1632" w:rsidRDefault="00FC6B2C" w:rsidP="002C1632">
            <w:pPr>
              <w:pStyle w:val="a7"/>
              <w:ind w:firstLine="0"/>
              <w:jc w:val="left"/>
              <w:rPr>
                <w:sz w:val="20"/>
                <w:szCs w:val="20"/>
                <w:lang w:val="ru-RU"/>
              </w:rPr>
            </w:pPr>
            <w:r w:rsidRPr="002C1632">
              <w:rPr>
                <w:sz w:val="20"/>
                <w:szCs w:val="20"/>
                <w:lang w:val="ru-RU"/>
              </w:rPr>
              <w:t>Муниципальный</w:t>
            </w:r>
          </w:p>
        </w:tc>
        <w:tc>
          <w:tcPr>
            <w:tcW w:w="807" w:type="dxa"/>
            <w:vAlign w:val="center"/>
          </w:tcPr>
          <w:p w:rsidR="00FC6B2C" w:rsidRPr="002C1632" w:rsidRDefault="00FC6B2C" w:rsidP="002C1632">
            <w:pPr>
              <w:pStyle w:val="a7"/>
              <w:ind w:firstLine="0"/>
              <w:jc w:val="center"/>
              <w:rPr>
                <w:sz w:val="20"/>
                <w:szCs w:val="20"/>
                <w:lang w:val="ru-RU"/>
              </w:rPr>
            </w:pPr>
            <w:r w:rsidRPr="002C1632">
              <w:rPr>
                <w:sz w:val="20"/>
                <w:szCs w:val="20"/>
                <w:lang w:val="ru-RU"/>
              </w:rPr>
              <w:t>0,7</w:t>
            </w:r>
          </w:p>
        </w:tc>
      </w:tr>
      <w:tr w:rsidR="00FC6B2C" w:rsidRPr="002C1632">
        <w:trPr>
          <w:cantSplit/>
          <w:jc w:val="center"/>
        </w:trPr>
        <w:tc>
          <w:tcPr>
            <w:tcW w:w="1686" w:type="dxa"/>
            <w:vMerge/>
            <w:shd w:val="clear" w:color="auto" w:fill="F2F2F2"/>
          </w:tcPr>
          <w:p w:rsidR="00FC6B2C" w:rsidRPr="002C1632" w:rsidRDefault="00FC6B2C" w:rsidP="002C1632">
            <w:pPr>
              <w:pStyle w:val="a7"/>
              <w:ind w:firstLine="0"/>
              <w:jc w:val="left"/>
              <w:rPr>
                <w:sz w:val="20"/>
                <w:szCs w:val="20"/>
                <w:lang w:val="ru-RU"/>
              </w:rPr>
            </w:pPr>
          </w:p>
        </w:tc>
        <w:tc>
          <w:tcPr>
            <w:tcW w:w="2508" w:type="dxa"/>
            <w:vMerge/>
          </w:tcPr>
          <w:p w:rsidR="00FC6B2C" w:rsidRPr="002C1632" w:rsidRDefault="00FC6B2C" w:rsidP="002C1632">
            <w:pPr>
              <w:pStyle w:val="a7"/>
              <w:ind w:firstLine="0"/>
              <w:jc w:val="left"/>
              <w:rPr>
                <w:sz w:val="20"/>
                <w:szCs w:val="20"/>
                <w:lang w:val="ru-RU"/>
              </w:rPr>
            </w:pPr>
          </w:p>
        </w:tc>
        <w:tc>
          <w:tcPr>
            <w:tcW w:w="1701" w:type="dxa"/>
            <w:vMerge/>
          </w:tcPr>
          <w:p w:rsidR="00FC6B2C" w:rsidRPr="002C1632" w:rsidRDefault="00FC6B2C" w:rsidP="002C1632">
            <w:pPr>
              <w:pStyle w:val="a7"/>
              <w:ind w:firstLine="0"/>
              <w:jc w:val="left"/>
              <w:rPr>
                <w:sz w:val="20"/>
                <w:szCs w:val="20"/>
                <w:lang w:val="ru-RU"/>
              </w:rPr>
            </w:pPr>
          </w:p>
        </w:tc>
        <w:tc>
          <w:tcPr>
            <w:tcW w:w="3119" w:type="dxa"/>
          </w:tcPr>
          <w:p w:rsidR="00FC6B2C" w:rsidRPr="002C1632" w:rsidRDefault="00FC6B2C" w:rsidP="002C1632">
            <w:pPr>
              <w:pStyle w:val="a7"/>
              <w:ind w:firstLine="0"/>
              <w:jc w:val="left"/>
              <w:rPr>
                <w:sz w:val="20"/>
                <w:szCs w:val="20"/>
                <w:lang w:val="ru-RU"/>
              </w:rPr>
            </w:pPr>
            <w:r w:rsidRPr="002C1632">
              <w:rPr>
                <w:sz w:val="20"/>
                <w:szCs w:val="20"/>
                <w:lang w:val="ru-RU"/>
              </w:rPr>
              <w:t>Специализированный</w:t>
            </w:r>
          </w:p>
        </w:tc>
        <w:tc>
          <w:tcPr>
            <w:tcW w:w="807" w:type="dxa"/>
            <w:vAlign w:val="center"/>
          </w:tcPr>
          <w:p w:rsidR="00FC6B2C" w:rsidRPr="002C1632" w:rsidRDefault="00FC6B2C" w:rsidP="002C1632">
            <w:pPr>
              <w:pStyle w:val="a7"/>
              <w:ind w:firstLine="0"/>
              <w:jc w:val="center"/>
              <w:rPr>
                <w:sz w:val="20"/>
                <w:szCs w:val="20"/>
                <w:lang w:val="ru-RU"/>
              </w:rPr>
            </w:pPr>
            <w:r w:rsidRPr="002C1632">
              <w:rPr>
                <w:sz w:val="20"/>
                <w:szCs w:val="20"/>
                <w:lang w:val="ru-RU"/>
              </w:rPr>
              <w:t>0,5</w:t>
            </w:r>
          </w:p>
        </w:tc>
      </w:tr>
      <w:tr w:rsidR="00FC6B2C" w:rsidRPr="002C1632">
        <w:trPr>
          <w:cantSplit/>
          <w:jc w:val="center"/>
        </w:trPr>
        <w:tc>
          <w:tcPr>
            <w:tcW w:w="1686" w:type="dxa"/>
            <w:vMerge/>
            <w:shd w:val="clear" w:color="auto" w:fill="F2F2F2"/>
          </w:tcPr>
          <w:p w:rsidR="00FC6B2C" w:rsidRPr="002C1632" w:rsidRDefault="00FC6B2C" w:rsidP="002C1632">
            <w:pPr>
              <w:pStyle w:val="a7"/>
              <w:ind w:firstLine="0"/>
              <w:jc w:val="left"/>
              <w:rPr>
                <w:sz w:val="20"/>
                <w:szCs w:val="20"/>
                <w:lang w:val="ru-RU"/>
              </w:rPr>
            </w:pPr>
          </w:p>
        </w:tc>
        <w:tc>
          <w:tcPr>
            <w:tcW w:w="2508"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1701" w:type="dxa"/>
          </w:tcPr>
          <w:p w:rsidR="00FC6B2C" w:rsidRPr="002C1632" w:rsidRDefault="00FC6B2C" w:rsidP="002C1632">
            <w:pPr>
              <w:pStyle w:val="a7"/>
              <w:ind w:firstLine="0"/>
              <w:jc w:val="left"/>
              <w:rPr>
                <w:sz w:val="20"/>
                <w:szCs w:val="20"/>
              </w:rPr>
            </w:pPr>
            <w:r w:rsidRPr="002C1632">
              <w:rPr>
                <w:sz w:val="20"/>
                <w:szCs w:val="20"/>
                <w:lang w:val="ru-RU"/>
              </w:rPr>
              <w:t>Пешеходная доступность, м</w:t>
            </w:r>
            <w:r w:rsidRPr="002C1632">
              <w:rPr>
                <w:sz w:val="20"/>
                <w:szCs w:val="20"/>
              </w:rPr>
              <w:t xml:space="preserve"> [</w:t>
            </w:r>
            <w:r w:rsidRPr="002C1632">
              <w:rPr>
                <w:sz w:val="20"/>
                <w:szCs w:val="20"/>
                <w:lang w:val="ru-RU"/>
              </w:rPr>
              <w:t>2</w:t>
            </w:r>
            <w:r w:rsidRPr="002C1632">
              <w:rPr>
                <w:sz w:val="20"/>
                <w:szCs w:val="20"/>
              </w:rPr>
              <w:t>]</w:t>
            </w:r>
          </w:p>
        </w:tc>
        <w:tc>
          <w:tcPr>
            <w:tcW w:w="3926" w:type="dxa"/>
            <w:gridSpan w:val="2"/>
          </w:tcPr>
          <w:p w:rsidR="00FC6B2C" w:rsidRPr="002C1632" w:rsidRDefault="00FC6B2C" w:rsidP="002C1632">
            <w:pPr>
              <w:pStyle w:val="a7"/>
              <w:ind w:firstLine="0"/>
              <w:jc w:val="center"/>
              <w:rPr>
                <w:sz w:val="20"/>
                <w:szCs w:val="20"/>
              </w:rPr>
            </w:pPr>
            <w:r w:rsidRPr="002C1632">
              <w:rPr>
                <w:sz w:val="20"/>
                <w:szCs w:val="20"/>
                <w:lang w:val="ru-RU"/>
              </w:rPr>
              <w:t>800</w:t>
            </w:r>
          </w:p>
        </w:tc>
      </w:tr>
      <w:tr w:rsidR="00FC6B2C" w:rsidRPr="002C1632">
        <w:trPr>
          <w:cantSplit/>
          <w:jc w:val="center"/>
        </w:trPr>
        <w:tc>
          <w:tcPr>
            <w:tcW w:w="9821" w:type="dxa"/>
            <w:gridSpan w:val="5"/>
            <w:shd w:val="clear" w:color="auto" w:fill="F2F2F2"/>
          </w:tcPr>
          <w:p w:rsidR="00FC6B2C" w:rsidRPr="002C1632" w:rsidRDefault="00FC6B2C" w:rsidP="002C1632">
            <w:pPr>
              <w:pStyle w:val="a7"/>
              <w:ind w:firstLine="0"/>
              <w:jc w:val="left"/>
              <w:rPr>
                <w:b/>
                <w:bCs/>
                <w:sz w:val="20"/>
                <w:szCs w:val="20"/>
                <w:lang w:val="ru-RU"/>
              </w:rPr>
            </w:pPr>
            <w:r w:rsidRPr="002C1632">
              <w:rPr>
                <w:b/>
                <w:bCs/>
                <w:sz w:val="20"/>
                <w:szCs w:val="20"/>
                <w:lang w:val="ru-RU"/>
              </w:rPr>
              <w:t>Примечания:</w:t>
            </w:r>
          </w:p>
          <w:p w:rsidR="00FC6B2C" w:rsidRPr="002C1632" w:rsidRDefault="00FC6B2C" w:rsidP="002C1632">
            <w:pPr>
              <w:pStyle w:val="a7"/>
              <w:ind w:firstLine="0"/>
              <w:jc w:val="left"/>
              <w:rPr>
                <w:sz w:val="20"/>
                <w:szCs w:val="20"/>
                <w:lang w:val="ru-RU"/>
              </w:rPr>
            </w:pPr>
            <w:r w:rsidRPr="002C1632">
              <w:rPr>
                <w:sz w:val="20"/>
                <w:szCs w:val="20"/>
                <w:lang w:val="ru-RU"/>
              </w:rPr>
              <w:t>1.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w:t>
            </w:r>
          </w:p>
          <w:p w:rsidR="00FC6B2C" w:rsidRPr="002C1632" w:rsidRDefault="00FC6B2C" w:rsidP="002C1632">
            <w:pPr>
              <w:pStyle w:val="a7"/>
              <w:ind w:firstLine="0"/>
              <w:jc w:val="left"/>
              <w:rPr>
                <w:sz w:val="20"/>
                <w:szCs w:val="20"/>
                <w:lang w:val="ru-RU"/>
              </w:rPr>
            </w:pPr>
            <w:r w:rsidRPr="002C1632">
              <w:rPr>
                <w:sz w:val="20"/>
                <w:szCs w:val="20"/>
                <w:lang w:val="ru-RU"/>
              </w:rPr>
              <w:t>2. В районах реконструкции пешеходную доступность стоянок для хранения легковых автомобилей населения допускается принимать не более 1000 м.</w:t>
            </w:r>
          </w:p>
          <w:p w:rsidR="00FC6B2C" w:rsidRPr="002C1632" w:rsidRDefault="00FC6B2C" w:rsidP="002C1632">
            <w:pPr>
              <w:pStyle w:val="a7"/>
              <w:ind w:firstLine="0"/>
              <w:jc w:val="left"/>
              <w:rPr>
                <w:sz w:val="20"/>
                <w:szCs w:val="20"/>
                <w:lang w:val="ru-RU"/>
              </w:rPr>
            </w:pPr>
            <w:r w:rsidRPr="002C1632">
              <w:rPr>
                <w:sz w:val="20"/>
                <w:szCs w:val="20"/>
                <w:lang w:val="ru-RU"/>
              </w:rPr>
              <w:t>3. Расчетные показатели минимально допустимого уровня обеспеченности и максимально допустимого уровня территориальной доступности для парковки легковых автомобилей у зданий и сооружений, рекреационных территорий, объектов отдыха устанавливаются согласно Приложению Ж СП 42.13330.2016 «Градостроительство. Планировка и застройка городских и сельских поселений. Актуализированная редакция СНиП 2.07.01-89*» с учетом Региональных нормативов градостроительного проектирования Саратовской области.</w:t>
            </w:r>
          </w:p>
        </w:tc>
      </w:tr>
    </w:tbl>
    <w:p w:rsidR="00FC6B2C" w:rsidRDefault="00FC6B2C" w:rsidP="00E61720">
      <w:pPr>
        <w:pStyle w:val="Heading2"/>
        <w:numPr>
          <w:ilvl w:val="1"/>
          <w:numId w:val="23"/>
        </w:numPr>
        <w:ind w:left="0" w:firstLine="0"/>
      </w:pPr>
      <w:bookmarkStart w:id="45" w:name="_Toc498361752"/>
      <w:bookmarkStart w:id="46" w:name="_Toc19027546"/>
      <w:bookmarkStart w:id="47" w:name="OLE_LINK792"/>
      <w:bookmarkStart w:id="48" w:name="OLE_LINK793"/>
      <w:bookmarkStart w:id="49" w:name="OLE_LINK183"/>
      <w:bookmarkStart w:id="50" w:name="OLE_LINK184"/>
      <w:bookmarkEnd w:id="40"/>
      <w:bookmarkEnd w:id="41"/>
      <w:bookmarkEnd w:id="42"/>
      <w:r>
        <w:t>Объекты местного значения муниципального района</w:t>
      </w:r>
      <w:r w:rsidRPr="00B50753">
        <w:t xml:space="preserve"> </w:t>
      </w:r>
      <w:r>
        <w:t xml:space="preserve">в области </w:t>
      </w:r>
      <w:bookmarkStart w:id="51" w:name="OLE_LINK753"/>
      <w:bookmarkStart w:id="52" w:name="OLE_LINK754"/>
      <w:bookmarkStart w:id="53" w:name="OLE_LINK755"/>
      <w:r>
        <w:t>физической культуры и массового спорта</w:t>
      </w:r>
      <w:bookmarkEnd w:id="45"/>
      <w:bookmarkEnd w:id="46"/>
      <w:bookmarkEnd w:id="51"/>
      <w:bookmarkEnd w:id="52"/>
      <w:bookmarkEnd w:id="53"/>
    </w:p>
    <w:p w:rsidR="00FC6B2C" w:rsidRPr="00673852" w:rsidRDefault="00FC6B2C" w:rsidP="00322760">
      <w:pPr>
        <w:spacing w:before="120"/>
        <w:jc w:val="right"/>
        <w:rPr>
          <w:b/>
          <w:bCs/>
          <w:i/>
          <w:iCs/>
        </w:rPr>
      </w:pPr>
      <w:bookmarkStart w:id="54" w:name="OLE_LINK822"/>
      <w:bookmarkStart w:id="55" w:name="OLE_LINK823"/>
      <w:bookmarkStart w:id="56" w:name="OLE_LINK790"/>
      <w:bookmarkStart w:id="57" w:name="OLE_LINK791"/>
      <w:r w:rsidRPr="00673852">
        <w:rPr>
          <w:b/>
          <w:bCs/>
          <w:i/>
          <w:iCs/>
        </w:rPr>
        <w:t>Таблица</w:t>
      </w:r>
      <w:r>
        <w:rPr>
          <w:b/>
          <w:bCs/>
          <w:i/>
          <w:iCs/>
        </w:rPr>
        <w:t xml:space="preserve"> 1.3</w:t>
      </w:r>
    </w:p>
    <w:p w:rsidR="00FC6B2C" w:rsidRDefault="00FC6B2C" w:rsidP="00322760">
      <w:pPr>
        <w:suppressAutoHyphens/>
        <w:spacing w:after="120"/>
        <w:ind w:firstLine="0"/>
        <w:jc w:val="center"/>
        <w:rPr>
          <w:b/>
          <w:bCs/>
          <w:i/>
          <w:iCs/>
        </w:rPr>
      </w:pPr>
      <w:r w:rsidRPr="00E434BF">
        <w:rPr>
          <w:b/>
          <w:bCs/>
          <w:i/>
          <w:iCs/>
        </w:rPr>
        <w:t xml:space="preserve">Расчетные показатели, устанавливаемые для объектов </w:t>
      </w:r>
      <w:r w:rsidRPr="00B50753">
        <w:rPr>
          <w:b/>
          <w:bCs/>
          <w:i/>
          <w:iCs/>
        </w:rPr>
        <w:t xml:space="preserve">местного значения </w:t>
      </w:r>
      <w:r>
        <w:rPr>
          <w:b/>
          <w:bCs/>
          <w:i/>
          <w:iCs/>
        </w:rPr>
        <w:t>муниципального района</w:t>
      </w:r>
      <w:r w:rsidRPr="00B50753">
        <w:rPr>
          <w:b/>
          <w:bCs/>
          <w:i/>
          <w:iCs/>
        </w:rPr>
        <w:t xml:space="preserve"> </w:t>
      </w:r>
      <w:r w:rsidRPr="003C4854">
        <w:rPr>
          <w:b/>
          <w:bCs/>
          <w:i/>
          <w:iCs/>
        </w:rPr>
        <w:t xml:space="preserve">в области </w:t>
      </w:r>
      <w:r w:rsidRPr="009F68F1">
        <w:rPr>
          <w:b/>
          <w:bCs/>
          <w:i/>
          <w:iCs/>
        </w:rPr>
        <w:t>физической культуры и массового спорта</w:t>
      </w:r>
    </w:p>
    <w:tbl>
      <w:tblPr>
        <w:tblW w:w="9384" w:type="dxa"/>
        <w:tblInd w:w="-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5"/>
        <w:gridCol w:w="2154"/>
        <w:gridCol w:w="2974"/>
        <w:gridCol w:w="2266"/>
        <w:gridCol w:w="1985"/>
      </w:tblGrid>
      <w:tr w:rsidR="00FC6B2C" w:rsidRPr="002C1632">
        <w:trPr>
          <w:cantSplit/>
          <w:tblHeader/>
        </w:trPr>
        <w:tc>
          <w:tcPr>
            <w:tcW w:w="2155" w:type="dxa"/>
            <w:gridSpan w:val="2"/>
            <w:shd w:val="clear" w:color="auto" w:fill="D9D9D9"/>
          </w:tcPr>
          <w:p w:rsidR="00FC6B2C" w:rsidRPr="002C1632" w:rsidRDefault="00FC6B2C" w:rsidP="002C1632">
            <w:pPr>
              <w:pStyle w:val="a7"/>
              <w:keepNext/>
              <w:widowControl w:val="0"/>
              <w:ind w:firstLine="0"/>
              <w:jc w:val="center"/>
              <w:rPr>
                <w:b/>
                <w:bCs/>
                <w:i/>
                <w:iCs/>
                <w:sz w:val="20"/>
                <w:szCs w:val="20"/>
                <w:lang w:val="ru-RU"/>
              </w:rPr>
            </w:pPr>
            <w:bookmarkStart w:id="58" w:name="OLE_LINK261"/>
            <w:bookmarkStart w:id="59" w:name="OLE_LINK262"/>
            <w:r w:rsidRPr="002C1632">
              <w:rPr>
                <w:b/>
                <w:bCs/>
                <w:i/>
                <w:iCs/>
                <w:sz w:val="20"/>
                <w:szCs w:val="20"/>
                <w:lang w:val="ru-RU"/>
              </w:rPr>
              <w:t>Наименование вида объекта</w:t>
            </w:r>
          </w:p>
        </w:tc>
        <w:tc>
          <w:tcPr>
            <w:tcW w:w="2976" w:type="dxa"/>
            <w:shd w:val="clear" w:color="auto" w:fill="D9D9D9"/>
          </w:tcPr>
          <w:p w:rsidR="00FC6B2C" w:rsidRPr="002C1632" w:rsidRDefault="00FC6B2C" w:rsidP="002C1632">
            <w:pPr>
              <w:pStyle w:val="a7"/>
              <w:keepNext/>
              <w:widowControl w:val="0"/>
              <w:ind w:firstLine="0"/>
              <w:jc w:val="center"/>
              <w:rPr>
                <w:b/>
                <w:bCs/>
                <w:i/>
                <w:iCs/>
                <w:sz w:val="20"/>
                <w:szCs w:val="20"/>
                <w:lang w:val="ru-RU"/>
              </w:rPr>
            </w:pPr>
            <w:r w:rsidRPr="002C1632">
              <w:rPr>
                <w:b/>
                <w:bCs/>
                <w:i/>
                <w:iCs/>
                <w:sz w:val="20"/>
                <w:szCs w:val="20"/>
                <w:lang w:val="ru-RU"/>
              </w:rPr>
              <w:t>Тип расчетного показателя</w:t>
            </w:r>
          </w:p>
        </w:tc>
        <w:tc>
          <w:tcPr>
            <w:tcW w:w="2267" w:type="dxa"/>
            <w:shd w:val="clear" w:color="auto" w:fill="D9D9D9"/>
          </w:tcPr>
          <w:p w:rsidR="00FC6B2C" w:rsidRPr="002C1632" w:rsidRDefault="00FC6B2C" w:rsidP="002C1632">
            <w:pPr>
              <w:pStyle w:val="a7"/>
              <w:keepNext/>
              <w:widowControl w:val="0"/>
              <w:ind w:firstLine="0"/>
              <w:jc w:val="center"/>
              <w:rPr>
                <w:b/>
                <w:bCs/>
                <w:i/>
                <w:iCs/>
                <w:sz w:val="20"/>
                <w:szCs w:val="20"/>
                <w:lang w:val="ru-RU"/>
              </w:rPr>
            </w:pPr>
            <w:r w:rsidRPr="002C1632">
              <w:rPr>
                <w:b/>
                <w:bCs/>
                <w:i/>
                <w:iCs/>
                <w:sz w:val="20"/>
                <w:szCs w:val="20"/>
                <w:lang w:val="ru-RU"/>
              </w:rPr>
              <w:t>Наименование расчетного показателя, единица измерения</w:t>
            </w:r>
          </w:p>
        </w:tc>
        <w:tc>
          <w:tcPr>
            <w:tcW w:w="1986" w:type="dxa"/>
            <w:shd w:val="clear" w:color="auto" w:fill="D9D9D9"/>
          </w:tcPr>
          <w:p w:rsidR="00FC6B2C" w:rsidRPr="002C1632" w:rsidRDefault="00FC6B2C" w:rsidP="002C1632">
            <w:pPr>
              <w:pStyle w:val="a7"/>
              <w:keepNext/>
              <w:widowControl w:val="0"/>
              <w:ind w:firstLine="0"/>
              <w:jc w:val="center"/>
              <w:rPr>
                <w:sz w:val="20"/>
                <w:szCs w:val="20"/>
                <w:lang w:val="ru-RU"/>
              </w:rPr>
            </w:pPr>
            <w:r w:rsidRPr="002C1632">
              <w:rPr>
                <w:b/>
                <w:bCs/>
                <w:i/>
                <w:iCs/>
                <w:sz w:val="20"/>
                <w:szCs w:val="20"/>
                <w:lang w:val="ru-RU"/>
              </w:rPr>
              <w:t>Значение расчетного показателя</w:t>
            </w:r>
          </w:p>
        </w:tc>
      </w:tr>
      <w:tr w:rsidR="00FC6B2C" w:rsidRPr="002C1632">
        <w:trPr>
          <w:cantSplit/>
          <w:trHeight w:val="30"/>
        </w:trPr>
        <w:tc>
          <w:tcPr>
            <w:tcW w:w="2155" w:type="dxa"/>
            <w:gridSpan w:val="2"/>
            <w:vMerge w:val="restart"/>
            <w:shd w:val="clear" w:color="auto" w:fill="F2F2F2"/>
          </w:tcPr>
          <w:p w:rsidR="00FC6B2C" w:rsidRPr="002C1632" w:rsidRDefault="00FC6B2C" w:rsidP="002C1632">
            <w:pPr>
              <w:pStyle w:val="a7"/>
              <w:ind w:firstLine="0"/>
              <w:jc w:val="left"/>
              <w:rPr>
                <w:sz w:val="20"/>
                <w:szCs w:val="20"/>
                <w:lang w:val="ru-RU"/>
              </w:rPr>
            </w:pPr>
            <w:r w:rsidRPr="002C1632">
              <w:rPr>
                <w:sz w:val="20"/>
                <w:szCs w:val="20"/>
                <w:lang w:val="ru-RU" w:eastAsia="ru-RU"/>
              </w:rPr>
              <w:t>Плоскостные спортивные сооружения (в т. ч. стадионы)</w:t>
            </w:r>
          </w:p>
        </w:tc>
        <w:tc>
          <w:tcPr>
            <w:tcW w:w="2976"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2267" w:type="dxa"/>
          </w:tcPr>
          <w:p w:rsidR="00FC6B2C" w:rsidRPr="002C1632" w:rsidRDefault="00FC6B2C" w:rsidP="002C1632">
            <w:pPr>
              <w:pStyle w:val="a7"/>
              <w:ind w:firstLine="0"/>
              <w:jc w:val="left"/>
              <w:rPr>
                <w:sz w:val="20"/>
                <w:szCs w:val="20"/>
                <w:lang w:val="ru-RU"/>
              </w:rPr>
            </w:pPr>
            <w:r w:rsidRPr="002C1632">
              <w:rPr>
                <w:sz w:val="20"/>
                <w:szCs w:val="20"/>
                <w:lang w:val="ru-RU"/>
              </w:rPr>
              <w:t>Площадь, га на 1000 жителей</w:t>
            </w:r>
          </w:p>
        </w:tc>
        <w:tc>
          <w:tcPr>
            <w:tcW w:w="1986" w:type="dxa"/>
          </w:tcPr>
          <w:p w:rsidR="00FC6B2C" w:rsidRPr="002C1632" w:rsidRDefault="00FC6B2C" w:rsidP="002C1632">
            <w:pPr>
              <w:pStyle w:val="a7"/>
              <w:ind w:firstLine="0"/>
              <w:jc w:val="center"/>
              <w:rPr>
                <w:sz w:val="20"/>
                <w:szCs w:val="20"/>
                <w:lang w:val="ru-RU"/>
              </w:rPr>
            </w:pPr>
            <w:r w:rsidRPr="002C1632">
              <w:rPr>
                <w:sz w:val="20"/>
                <w:szCs w:val="20"/>
                <w:lang w:val="ru-RU"/>
              </w:rPr>
              <w:t>0,7</w:t>
            </w:r>
          </w:p>
        </w:tc>
      </w:tr>
      <w:tr w:rsidR="00FC6B2C" w:rsidRPr="002C1632">
        <w:trPr>
          <w:cantSplit/>
          <w:trHeight w:val="30"/>
        </w:trPr>
        <w:tc>
          <w:tcPr>
            <w:tcW w:w="2155" w:type="dxa"/>
            <w:gridSpan w:val="2"/>
            <w:vMerge/>
            <w:shd w:val="clear" w:color="auto" w:fill="F2F2F2"/>
          </w:tcPr>
          <w:p w:rsidR="00FC6B2C" w:rsidRPr="002C1632" w:rsidRDefault="00FC6B2C" w:rsidP="002C1632">
            <w:pPr>
              <w:pStyle w:val="a7"/>
              <w:ind w:firstLine="0"/>
              <w:jc w:val="left"/>
              <w:rPr>
                <w:sz w:val="20"/>
                <w:szCs w:val="20"/>
                <w:lang w:val="ru-RU"/>
              </w:rPr>
            </w:pPr>
          </w:p>
        </w:tc>
        <w:tc>
          <w:tcPr>
            <w:tcW w:w="2976" w:type="dxa"/>
            <w:vMerge w:val="restart"/>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2267" w:type="dxa"/>
          </w:tcPr>
          <w:p w:rsidR="00FC6B2C" w:rsidRPr="002C1632" w:rsidRDefault="00FC6B2C" w:rsidP="002C1632">
            <w:pPr>
              <w:pStyle w:val="a7"/>
              <w:ind w:firstLine="0"/>
              <w:jc w:val="left"/>
              <w:rPr>
                <w:sz w:val="20"/>
                <w:szCs w:val="20"/>
                <w:lang w:val="ru-RU"/>
              </w:rPr>
            </w:pPr>
            <w:r w:rsidRPr="002C1632">
              <w:rPr>
                <w:sz w:val="20"/>
                <w:szCs w:val="20"/>
                <w:lang w:val="ru-RU"/>
              </w:rPr>
              <w:t>Транспортная доступность, мин.</w:t>
            </w:r>
          </w:p>
        </w:tc>
        <w:tc>
          <w:tcPr>
            <w:tcW w:w="1986" w:type="dxa"/>
          </w:tcPr>
          <w:p w:rsidR="00FC6B2C" w:rsidRPr="002C1632" w:rsidRDefault="00FC6B2C" w:rsidP="002C1632">
            <w:pPr>
              <w:pStyle w:val="a7"/>
              <w:ind w:firstLine="0"/>
              <w:jc w:val="center"/>
              <w:rPr>
                <w:sz w:val="20"/>
                <w:szCs w:val="20"/>
                <w:lang w:val="ru-RU"/>
              </w:rPr>
            </w:pPr>
            <w:r w:rsidRPr="002C1632">
              <w:rPr>
                <w:sz w:val="20"/>
                <w:szCs w:val="20"/>
                <w:lang w:val="ru-RU"/>
              </w:rPr>
              <w:t>30</w:t>
            </w:r>
          </w:p>
        </w:tc>
      </w:tr>
      <w:tr w:rsidR="00FC6B2C" w:rsidRPr="002C1632">
        <w:trPr>
          <w:cantSplit/>
          <w:trHeight w:val="30"/>
        </w:trPr>
        <w:tc>
          <w:tcPr>
            <w:tcW w:w="2155" w:type="dxa"/>
            <w:gridSpan w:val="2"/>
            <w:vMerge/>
            <w:shd w:val="clear" w:color="auto" w:fill="F2F2F2"/>
          </w:tcPr>
          <w:p w:rsidR="00FC6B2C" w:rsidRPr="002C1632" w:rsidRDefault="00FC6B2C" w:rsidP="002C1632">
            <w:pPr>
              <w:pStyle w:val="a7"/>
              <w:ind w:firstLine="0"/>
              <w:jc w:val="left"/>
              <w:rPr>
                <w:sz w:val="20"/>
                <w:szCs w:val="20"/>
                <w:lang w:val="ru-RU"/>
              </w:rPr>
            </w:pPr>
          </w:p>
        </w:tc>
        <w:tc>
          <w:tcPr>
            <w:tcW w:w="2976" w:type="dxa"/>
            <w:vMerge/>
          </w:tcPr>
          <w:p w:rsidR="00FC6B2C" w:rsidRPr="002C1632" w:rsidRDefault="00FC6B2C" w:rsidP="002C1632">
            <w:pPr>
              <w:pStyle w:val="a7"/>
              <w:ind w:firstLine="0"/>
              <w:jc w:val="left"/>
              <w:rPr>
                <w:sz w:val="20"/>
                <w:szCs w:val="20"/>
                <w:lang w:val="ru-RU"/>
              </w:rPr>
            </w:pPr>
          </w:p>
        </w:tc>
        <w:tc>
          <w:tcPr>
            <w:tcW w:w="2267" w:type="dxa"/>
          </w:tcPr>
          <w:p w:rsidR="00FC6B2C" w:rsidRPr="002C1632" w:rsidRDefault="00FC6B2C" w:rsidP="002C1632">
            <w:pPr>
              <w:pStyle w:val="a7"/>
              <w:ind w:firstLine="0"/>
              <w:jc w:val="left"/>
              <w:rPr>
                <w:sz w:val="20"/>
                <w:szCs w:val="20"/>
                <w:lang w:val="ru-RU"/>
              </w:rPr>
            </w:pPr>
            <w:r w:rsidRPr="002C1632">
              <w:rPr>
                <w:sz w:val="20"/>
                <w:szCs w:val="20"/>
                <w:lang w:val="ru-RU"/>
              </w:rPr>
              <w:t>Пешеходная доступность, м</w:t>
            </w:r>
          </w:p>
        </w:tc>
        <w:tc>
          <w:tcPr>
            <w:tcW w:w="1986" w:type="dxa"/>
          </w:tcPr>
          <w:p w:rsidR="00FC6B2C" w:rsidRPr="002C1632" w:rsidRDefault="00FC6B2C" w:rsidP="002C1632">
            <w:pPr>
              <w:pStyle w:val="a7"/>
              <w:ind w:firstLine="0"/>
              <w:jc w:val="center"/>
              <w:rPr>
                <w:sz w:val="20"/>
                <w:szCs w:val="20"/>
                <w:lang w:val="ru-RU"/>
              </w:rPr>
            </w:pPr>
            <w:r w:rsidRPr="002C1632">
              <w:rPr>
                <w:sz w:val="20"/>
                <w:szCs w:val="20"/>
                <w:lang w:val="ru-RU"/>
              </w:rPr>
              <w:t>1500</w:t>
            </w:r>
          </w:p>
        </w:tc>
      </w:tr>
      <w:tr w:rsidR="00FC6B2C" w:rsidRPr="002C1632">
        <w:trPr>
          <w:cantSplit/>
          <w:trHeight w:val="30"/>
        </w:trPr>
        <w:tc>
          <w:tcPr>
            <w:tcW w:w="2155" w:type="dxa"/>
            <w:gridSpan w:val="2"/>
            <w:vMerge w:val="restart"/>
            <w:shd w:val="clear" w:color="auto" w:fill="F2F2F2"/>
          </w:tcPr>
          <w:p w:rsidR="00FC6B2C" w:rsidRPr="002C1632" w:rsidRDefault="00FC6B2C" w:rsidP="002C1632">
            <w:pPr>
              <w:pStyle w:val="a7"/>
              <w:ind w:firstLine="0"/>
              <w:jc w:val="left"/>
              <w:rPr>
                <w:sz w:val="20"/>
                <w:szCs w:val="20"/>
                <w:lang w:val="ru-RU"/>
              </w:rPr>
            </w:pPr>
            <w:r w:rsidRPr="002C1632">
              <w:rPr>
                <w:sz w:val="20"/>
                <w:szCs w:val="20"/>
                <w:lang w:val="ru-RU" w:eastAsia="ru-RU"/>
              </w:rPr>
              <w:t>Бассейн крытый (открытый) общего пользования</w:t>
            </w:r>
          </w:p>
        </w:tc>
        <w:tc>
          <w:tcPr>
            <w:tcW w:w="2976"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2267" w:type="dxa"/>
          </w:tcPr>
          <w:p w:rsidR="00FC6B2C" w:rsidRPr="002C1632" w:rsidRDefault="00FC6B2C" w:rsidP="002C1632">
            <w:pPr>
              <w:pStyle w:val="a7"/>
              <w:ind w:firstLine="0"/>
              <w:jc w:val="left"/>
              <w:rPr>
                <w:sz w:val="20"/>
                <w:szCs w:val="20"/>
                <w:lang w:val="ru-RU"/>
              </w:rPr>
            </w:pPr>
            <w:r w:rsidRPr="002C1632">
              <w:rPr>
                <w:sz w:val="20"/>
                <w:szCs w:val="20"/>
                <w:lang w:val="ru-RU" w:eastAsia="ru-RU"/>
              </w:rPr>
              <w:t>Площадь, м</w:t>
            </w:r>
            <w:r w:rsidRPr="002C1632">
              <w:rPr>
                <w:sz w:val="20"/>
                <w:szCs w:val="20"/>
                <w:vertAlign w:val="superscript"/>
                <w:lang w:val="ru-RU" w:eastAsia="ru-RU"/>
              </w:rPr>
              <w:t>2</w:t>
            </w:r>
            <w:r w:rsidRPr="002C1632">
              <w:rPr>
                <w:sz w:val="20"/>
                <w:szCs w:val="20"/>
                <w:lang w:val="ru-RU" w:eastAsia="ru-RU"/>
              </w:rPr>
              <w:t xml:space="preserve"> зеркала воды на 1000 жителей</w:t>
            </w:r>
          </w:p>
        </w:tc>
        <w:tc>
          <w:tcPr>
            <w:tcW w:w="1986" w:type="dxa"/>
          </w:tcPr>
          <w:p w:rsidR="00FC6B2C" w:rsidRPr="002C1632" w:rsidRDefault="00FC6B2C" w:rsidP="002C1632">
            <w:pPr>
              <w:pStyle w:val="a7"/>
              <w:ind w:firstLine="0"/>
              <w:jc w:val="center"/>
              <w:rPr>
                <w:sz w:val="20"/>
                <w:szCs w:val="20"/>
                <w:lang w:val="ru-RU"/>
              </w:rPr>
            </w:pPr>
            <w:r w:rsidRPr="002C1632">
              <w:rPr>
                <w:sz w:val="20"/>
                <w:szCs w:val="20"/>
                <w:lang w:val="ru-RU"/>
              </w:rPr>
              <w:t>22</w:t>
            </w:r>
          </w:p>
        </w:tc>
      </w:tr>
      <w:tr w:rsidR="00FC6B2C" w:rsidRPr="002C1632">
        <w:trPr>
          <w:cantSplit/>
          <w:trHeight w:val="30"/>
        </w:trPr>
        <w:tc>
          <w:tcPr>
            <w:tcW w:w="2155" w:type="dxa"/>
            <w:gridSpan w:val="2"/>
            <w:vMerge/>
            <w:shd w:val="clear" w:color="auto" w:fill="F2F2F2"/>
          </w:tcPr>
          <w:p w:rsidR="00FC6B2C" w:rsidRPr="002C1632" w:rsidRDefault="00FC6B2C" w:rsidP="002C1632">
            <w:pPr>
              <w:pStyle w:val="a7"/>
              <w:ind w:firstLine="0"/>
              <w:jc w:val="left"/>
              <w:rPr>
                <w:sz w:val="20"/>
                <w:szCs w:val="20"/>
                <w:lang w:val="ru-RU"/>
              </w:rPr>
            </w:pPr>
          </w:p>
        </w:tc>
        <w:tc>
          <w:tcPr>
            <w:tcW w:w="2976" w:type="dxa"/>
            <w:vMerge w:val="restart"/>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2267" w:type="dxa"/>
          </w:tcPr>
          <w:p w:rsidR="00FC6B2C" w:rsidRPr="002C1632" w:rsidRDefault="00FC6B2C" w:rsidP="002C1632">
            <w:pPr>
              <w:pStyle w:val="a7"/>
              <w:ind w:firstLine="0"/>
              <w:jc w:val="left"/>
              <w:rPr>
                <w:sz w:val="20"/>
                <w:szCs w:val="20"/>
                <w:lang w:val="ru-RU"/>
              </w:rPr>
            </w:pPr>
            <w:r w:rsidRPr="002C1632">
              <w:rPr>
                <w:sz w:val="20"/>
                <w:szCs w:val="20"/>
                <w:lang w:val="ru-RU"/>
              </w:rPr>
              <w:t>Транспортная доступность, мин.</w:t>
            </w:r>
          </w:p>
        </w:tc>
        <w:tc>
          <w:tcPr>
            <w:tcW w:w="1986" w:type="dxa"/>
          </w:tcPr>
          <w:p w:rsidR="00FC6B2C" w:rsidRPr="002C1632" w:rsidRDefault="00FC6B2C" w:rsidP="002C1632">
            <w:pPr>
              <w:pStyle w:val="a7"/>
              <w:ind w:firstLine="0"/>
              <w:jc w:val="center"/>
              <w:rPr>
                <w:sz w:val="20"/>
                <w:szCs w:val="20"/>
                <w:lang w:val="ru-RU"/>
              </w:rPr>
            </w:pPr>
            <w:r w:rsidRPr="002C1632">
              <w:rPr>
                <w:sz w:val="20"/>
                <w:szCs w:val="20"/>
                <w:lang w:val="ru-RU"/>
              </w:rPr>
              <w:t>30</w:t>
            </w:r>
          </w:p>
        </w:tc>
      </w:tr>
      <w:tr w:rsidR="00FC6B2C" w:rsidRPr="002C1632">
        <w:trPr>
          <w:cantSplit/>
          <w:trHeight w:val="30"/>
        </w:trPr>
        <w:tc>
          <w:tcPr>
            <w:tcW w:w="2155" w:type="dxa"/>
            <w:gridSpan w:val="2"/>
            <w:vMerge/>
            <w:shd w:val="clear" w:color="auto" w:fill="F2F2F2"/>
          </w:tcPr>
          <w:p w:rsidR="00FC6B2C" w:rsidRPr="002C1632" w:rsidRDefault="00FC6B2C" w:rsidP="002C1632">
            <w:pPr>
              <w:pStyle w:val="a7"/>
              <w:ind w:firstLine="0"/>
              <w:jc w:val="left"/>
              <w:rPr>
                <w:sz w:val="20"/>
                <w:szCs w:val="20"/>
                <w:lang w:val="ru-RU"/>
              </w:rPr>
            </w:pPr>
          </w:p>
        </w:tc>
        <w:tc>
          <w:tcPr>
            <w:tcW w:w="2976" w:type="dxa"/>
            <w:vMerge/>
          </w:tcPr>
          <w:p w:rsidR="00FC6B2C" w:rsidRPr="002C1632" w:rsidRDefault="00FC6B2C" w:rsidP="002C1632">
            <w:pPr>
              <w:pStyle w:val="a7"/>
              <w:ind w:firstLine="0"/>
              <w:jc w:val="left"/>
              <w:rPr>
                <w:sz w:val="20"/>
                <w:szCs w:val="20"/>
                <w:lang w:val="ru-RU"/>
              </w:rPr>
            </w:pPr>
          </w:p>
        </w:tc>
        <w:tc>
          <w:tcPr>
            <w:tcW w:w="2267" w:type="dxa"/>
          </w:tcPr>
          <w:p w:rsidR="00FC6B2C" w:rsidRPr="002C1632" w:rsidRDefault="00FC6B2C" w:rsidP="002C1632">
            <w:pPr>
              <w:pStyle w:val="a7"/>
              <w:ind w:firstLine="0"/>
              <w:jc w:val="left"/>
              <w:rPr>
                <w:sz w:val="20"/>
                <w:szCs w:val="20"/>
                <w:lang w:val="ru-RU"/>
              </w:rPr>
            </w:pPr>
            <w:r w:rsidRPr="002C1632">
              <w:rPr>
                <w:sz w:val="20"/>
                <w:szCs w:val="20"/>
                <w:lang w:val="ru-RU"/>
              </w:rPr>
              <w:t>Пешеходная доступность, м</w:t>
            </w:r>
          </w:p>
        </w:tc>
        <w:tc>
          <w:tcPr>
            <w:tcW w:w="1986" w:type="dxa"/>
          </w:tcPr>
          <w:p w:rsidR="00FC6B2C" w:rsidRPr="002C1632" w:rsidRDefault="00FC6B2C" w:rsidP="002C1632">
            <w:pPr>
              <w:pStyle w:val="a7"/>
              <w:ind w:firstLine="0"/>
              <w:jc w:val="center"/>
              <w:rPr>
                <w:sz w:val="20"/>
                <w:szCs w:val="20"/>
                <w:lang w:val="ru-RU"/>
              </w:rPr>
            </w:pPr>
            <w:r w:rsidRPr="002C1632">
              <w:rPr>
                <w:sz w:val="20"/>
                <w:szCs w:val="20"/>
                <w:lang w:val="ru-RU"/>
              </w:rPr>
              <w:t>1500</w:t>
            </w:r>
          </w:p>
        </w:tc>
      </w:tr>
      <w:tr w:rsidR="00FC6B2C" w:rsidRPr="002C1632">
        <w:trPr>
          <w:cantSplit/>
          <w:trHeight w:val="30"/>
        </w:trPr>
        <w:tc>
          <w:tcPr>
            <w:tcW w:w="2155" w:type="dxa"/>
            <w:gridSpan w:val="2"/>
            <w:vMerge w:val="restart"/>
            <w:shd w:val="clear" w:color="auto" w:fill="F2F2F2"/>
          </w:tcPr>
          <w:p w:rsidR="00FC6B2C" w:rsidRPr="002C1632" w:rsidRDefault="00FC6B2C" w:rsidP="002C1632">
            <w:pPr>
              <w:pStyle w:val="a7"/>
              <w:ind w:firstLine="0"/>
              <w:jc w:val="left"/>
              <w:rPr>
                <w:sz w:val="20"/>
                <w:szCs w:val="20"/>
                <w:lang w:val="ru-RU"/>
              </w:rPr>
            </w:pPr>
            <w:r w:rsidRPr="002C1632">
              <w:rPr>
                <w:sz w:val="20"/>
                <w:szCs w:val="20"/>
                <w:lang w:val="ru-RU"/>
              </w:rPr>
              <w:t>Помещения для занятий физической культурой и спортом (физкультурно-спортивные залы)</w:t>
            </w:r>
          </w:p>
        </w:tc>
        <w:tc>
          <w:tcPr>
            <w:tcW w:w="2976"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2267" w:type="dxa"/>
          </w:tcPr>
          <w:p w:rsidR="00FC6B2C" w:rsidRPr="002C1632" w:rsidRDefault="00FC6B2C" w:rsidP="002C1632">
            <w:pPr>
              <w:pStyle w:val="a7"/>
              <w:ind w:firstLine="0"/>
              <w:jc w:val="left"/>
              <w:rPr>
                <w:sz w:val="20"/>
                <w:szCs w:val="20"/>
                <w:lang w:val="ru-RU"/>
              </w:rPr>
            </w:pPr>
            <w:r w:rsidRPr="002C1632">
              <w:rPr>
                <w:sz w:val="20"/>
                <w:szCs w:val="20"/>
                <w:lang w:val="ru-RU"/>
              </w:rPr>
              <w:t>Площадь пола, м</w:t>
            </w:r>
            <w:r w:rsidRPr="002C1632">
              <w:rPr>
                <w:sz w:val="20"/>
                <w:szCs w:val="20"/>
                <w:vertAlign w:val="superscript"/>
                <w:lang w:val="ru-RU"/>
              </w:rPr>
              <w:t>2</w:t>
            </w:r>
            <w:r w:rsidRPr="002C1632">
              <w:rPr>
                <w:sz w:val="20"/>
                <w:szCs w:val="20"/>
                <w:lang w:val="ru-RU"/>
              </w:rPr>
              <w:t xml:space="preserve"> на 1 тыс. чел.</w:t>
            </w:r>
          </w:p>
        </w:tc>
        <w:tc>
          <w:tcPr>
            <w:tcW w:w="1986" w:type="dxa"/>
          </w:tcPr>
          <w:p w:rsidR="00FC6B2C" w:rsidRPr="002C1632" w:rsidRDefault="00FC6B2C" w:rsidP="002C1632">
            <w:pPr>
              <w:pStyle w:val="a7"/>
              <w:ind w:firstLine="0"/>
              <w:jc w:val="center"/>
              <w:rPr>
                <w:sz w:val="20"/>
                <w:szCs w:val="20"/>
                <w:lang w:val="ru-RU"/>
              </w:rPr>
            </w:pPr>
            <w:r w:rsidRPr="002C1632">
              <w:rPr>
                <w:sz w:val="20"/>
                <w:szCs w:val="20"/>
                <w:lang w:val="ru-RU"/>
              </w:rPr>
              <w:t>70</w:t>
            </w:r>
          </w:p>
        </w:tc>
      </w:tr>
      <w:tr w:rsidR="00FC6B2C" w:rsidRPr="002C1632">
        <w:trPr>
          <w:gridBefore w:val="1"/>
          <w:cantSplit/>
          <w:trHeight w:val="30"/>
        </w:trPr>
        <w:tc>
          <w:tcPr>
            <w:tcW w:w="2155" w:type="dxa"/>
            <w:vMerge/>
            <w:shd w:val="clear" w:color="auto" w:fill="F2F2F2"/>
          </w:tcPr>
          <w:p w:rsidR="00FC6B2C" w:rsidRPr="002C1632" w:rsidRDefault="00FC6B2C" w:rsidP="002C1632">
            <w:pPr>
              <w:pStyle w:val="a7"/>
              <w:ind w:firstLine="0"/>
              <w:jc w:val="left"/>
              <w:rPr>
                <w:sz w:val="20"/>
                <w:szCs w:val="20"/>
                <w:lang w:val="ru-RU"/>
              </w:rPr>
            </w:pPr>
          </w:p>
        </w:tc>
        <w:tc>
          <w:tcPr>
            <w:tcW w:w="2976"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2267" w:type="dxa"/>
          </w:tcPr>
          <w:p w:rsidR="00FC6B2C" w:rsidRPr="002C1632" w:rsidRDefault="00FC6B2C" w:rsidP="002C1632">
            <w:pPr>
              <w:pStyle w:val="a7"/>
              <w:ind w:firstLine="0"/>
              <w:jc w:val="left"/>
              <w:rPr>
                <w:sz w:val="20"/>
                <w:szCs w:val="20"/>
                <w:lang w:val="ru-RU"/>
              </w:rPr>
            </w:pPr>
            <w:r w:rsidRPr="002C1632">
              <w:rPr>
                <w:sz w:val="20"/>
                <w:szCs w:val="20"/>
                <w:lang w:val="ru-RU"/>
              </w:rPr>
              <w:t>Пешеходная доступность, м</w:t>
            </w:r>
          </w:p>
        </w:tc>
        <w:tc>
          <w:tcPr>
            <w:tcW w:w="1986" w:type="dxa"/>
          </w:tcPr>
          <w:p w:rsidR="00FC6B2C" w:rsidRPr="002C1632" w:rsidRDefault="00FC6B2C" w:rsidP="002C1632">
            <w:pPr>
              <w:pStyle w:val="a7"/>
              <w:ind w:firstLine="0"/>
              <w:jc w:val="center"/>
              <w:rPr>
                <w:sz w:val="20"/>
                <w:szCs w:val="20"/>
                <w:lang w:val="ru-RU"/>
              </w:rPr>
            </w:pPr>
            <w:r w:rsidRPr="002C1632">
              <w:rPr>
                <w:sz w:val="20"/>
                <w:szCs w:val="20"/>
                <w:lang w:val="ru-RU"/>
              </w:rPr>
              <w:t>500</w:t>
            </w:r>
          </w:p>
        </w:tc>
      </w:tr>
      <w:tr w:rsidR="00FC6B2C" w:rsidRPr="002C1632">
        <w:trPr>
          <w:gridBefore w:val="1"/>
          <w:cantSplit/>
          <w:trHeight w:val="30"/>
        </w:trPr>
        <w:tc>
          <w:tcPr>
            <w:tcW w:w="9384" w:type="dxa"/>
            <w:gridSpan w:val="4"/>
            <w:shd w:val="clear" w:color="auto" w:fill="F2F2F2"/>
          </w:tcPr>
          <w:p w:rsidR="00FC6B2C" w:rsidRPr="002C1632" w:rsidRDefault="00FC6B2C" w:rsidP="006C4779">
            <w:pPr>
              <w:pStyle w:val="Default"/>
              <w:rPr>
                <w:b/>
                <w:bCs/>
                <w:sz w:val="20"/>
                <w:szCs w:val="20"/>
              </w:rPr>
            </w:pPr>
            <w:r w:rsidRPr="002C1632">
              <w:rPr>
                <w:b/>
                <w:bCs/>
                <w:sz w:val="20"/>
                <w:szCs w:val="20"/>
              </w:rPr>
              <w:t>Примечания:</w:t>
            </w:r>
          </w:p>
          <w:p w:rsidR="00FC6B2C" w:rsidRPr="002C1632" w:rsidRDefault="00FC6B2C" w:rsidP="006C4779">
            <w:pPr>
              <w:pStyle w:val="Default"/>
              <w:rPr>
                <w:sz w:val="20"/>
                <w:szCs w:val="20"/>
              </w:rPr>
            </w:pPr>
            <w:r w:rsidRPr="002C1632">
              <w:rPr>
                <w:sz w:val="20"/>
                <w:szCs w:val="20"/>
              </w:rPr>
              <w:t>1.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поселений.</w:t>
            </w:r>
          </w:p>
          <w:p w:rsidR="00FC6B2C" w:rsidRPr="002C1632" w:rsidRDefault="00FC6B2C" w:rsidP="006C4779">
            <w:pPr>
              <w:pStyle w:val="Default"/>
              <w:rPr>
                <w:sz w:val="20"/>
                <w:szCs w:val="20"/>
              </w:rPr>
            </w:pPr>
            <w:r w:rsidRPr="002C1632">
              <w:rPr>
                <w:sz w:val="20"/>
                <w:szCs w:val="20"/>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FC6B2C" w:rsidRPr="002C1632" w:rsidRDefault="00FC6B2C" w:rsidP="006C4779">
            <w:pPr>
              <w:pStyle w:val="Default"/>
              <w:rPr>
                <w:sz w:val="20"/>
                <w:szCs w:val="20"/>
              </w:rPr>
            </w:pPr>
            <w:r w:rsidRPr="002C1632">
              <w:rPr>
                <w:sz w:val="20"/>
                <w:szCs w:val="20"/>
              </w:rPr>
              <w:t>3. Нормы расчета залов необходимо принимать с учетом минимальной вместимости объектов по технологическим требованиям.</w:t>
            </w:r>
          </w:p>
        </w:tc>
      </w:tr>
    </w:tbl>
    <w:p w:rsidR="00FC6B2C" w:rsidRDefault="00FC6B2C" w:rsidP="00E61720">
      <w:pPr>
        <w:pStyle w:val="Heading2"/>
        <w:numPr>
          <w:ilvl w:val="1"/>
          <w:numId w:val="23"/>
        </w:numPr>
        <w:ind w:left="0" w:firstLine="0"/>
      </w:pPr>
      <w:bookmarkStart w:id="60" w:name="_Toc498361753"/>
      <w:bookmarkStart w:id="61" w:name="_Toc19027547"/>
      <w:bookmarkStart w:id="62" w:name="OLE_LINK217"/>
      <w:bookmarkEnd w:id="47"/>
      <w:bookmarkEnd w:id="48"/>
      <w:bookmarkEnd w:id="54"/>
      <w:bookmarkEnd w:id="55"/>
      <w:bookmarkEnd w:id="56"/>
      <w:bookmarkEnd w:id="57"/>
      <w:bookmarkEnd w:id="58"/>
      <w:bookmarkEnd w:id="59"/>
      <w:r>
        <w:t>Объекты местного значения муниципального района</w:t>
      </w:r>
      <w:r w:rsidRPr="00B50753">
        <w:t xml:space="preserve"> </w:t>
      </w:r>
      <w:r>
        <w:t>в области образования</w:t>
      </w:r>
      <w:bookmarkEnd w:id="60"/>
      <w:bookmarkEnd w:id="61"/>
    </w:p>
    <w:p w:rsidR="00FC6B2C" w:rsidRPr="00673852" w:rsidRDefault="00FC6B2C" w:rsidP="00322760">
      <w:pPr>
        <w:keepNext/>
        <w:spacing w:before="120"/>
        <w:jc w:val="right"/>
        <w:rPr>
          <w:b/>
          <w:bCs/>
          <w:i/>
          <w:iCs/>
        </w:rPr>
      </w:pPr>
      <w:r w:rsidRPr="00673852">
        <w:rPr>
          <w:b/>
          <w:bCs/>
          <w:i/>
          <w:iCs/>
        </w:rPr>
        <w:t>Таблица</w:t>
      </w:r>
      <w:r>
        <w:rPr>
          <w:b/>
          <w:bCs/>
          <w:i/>
          <w:iCs/>
        </w:rPr>
        <w:t xml:space="preserve"> 1.4</w:t>
      </w:r>
    </w:p>
    <w:p w:rsidR="00FC6B2C" w:rsidRDefault="00FC6B2C" w:rsidP="00322760">
      <w:pPr>
        <w:keepNext/>
        <w:suppressAutoHyphens/>
        <w:spacing w:after="120"/>
        <w:ind w:firstLine="0"/>
        <w:jc w:val="center"/>
        <w:rPr>
          <w:b/>
          <w:bCs/>
          <w:i/>
          <w:iCs/>
        </w:rPr>
      </w:pPr>
      <w:r w:rsidRPr="00E434BF">
        <w:rPr>
          <w:b/>
          <w:bCs/>
          <w:i/>
          <w:iCs/>
        </w:rPr>
        <w:t xml:space="preserve">Расчетные показатели, устанавливаемые для объектов </w:t>
      </w:r>
      <w:r w:rsidRPr="00B50753">
        <w:rPr>
          <w:b/>
          <w:bCs/>
          <w:i/>
          <w:iCs/>
        </w:rPr>
        <w:t xml:space="preserve">местного значения </w:t>
      </w:r>
      <w:r>
        <w:rPr>
          <w:b/>
          <w:bCs/>
          <w:i/>
          <w:iCs/>
        </w:rPr>
        <w:t>муниципального района</w:t>
      </w:r>
      <w:r w:rsidRPr="00805900">
        <w:rPr>
          <w:b/>
          <w:bCs/>
          <w:i/>
          <w:iCs/>
        </w:rPr>
        <w:t xml:space="preserve"> </w:t>
      </w:r>
      <w:r w:rsidRPr="003C4854">
        <w:rPr>
          <w:b/>
          <w:bCs/>
          <w:i/>
          <w:iCs/>
        </w:rPr>
        <w:t xml:space="preserve">в области </w:t>
      </w:r>
      <w:r>
        <w:rPr>
          <w:b/>
          <w:bCs/>
          <w:i/>
          <w:iCs/>
        </w:rPr>
        <w:t>образования</w:t>
      </w:r>
    </w:p>
    <w:tbl>
      <w:tblPr>
        <w:tblW w:w="9384"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446"/>
        <w:gridCol w:w="2268"/>
        <w:gridCol w:w="2835"/>
        <w:gridCol w:w="2126"/>
        <w:gridCol w:w="709"/>
      </w:tblGrid>
      <w:tr w:rsidR="00FC6B2C" w:rsidRPr="002C1632">
        <w:trPr>
          <w:cantSplit/>
          <w:tblHeader/>
        </w:trPr>
        <w:tc>
          <w:tcPr>
            <w:tcW w:w="1446" w:type="dxa"/>
            <w:shd w:val="clear" w:color="auto" w:fill="D9D9D9"/>
          </w:tcPr>
          <w:p w:rsidR="00FC6B2C" w:rsidRPr="002C1632" w:rsidRDefault="00FC6B2C" w:rsidP="002C1632">
            <w:pPr>
              <w:pStyle w:val="a7"/>
              <w:keepNext/>
              <w:ind w:firstLine="0"/>
              <w:jc w:val="center"/>
              <w:rPr>
                <w:b/>
                <w:bCs/>
                <w:i/>
                <w:iCs/>
                <w:sz w:val="20"/>
                <w:szCs w:val="20"/>
                <w:lang w:val="ru-RU"/>
              </w:rPr>
            </w:pPr>
            <w:bookmarkStart w:id="63" w:name="OLE_LINK114"/>
            <w:r w:rsidRPr="002C1632">
              <w:rPr>
                <w:b/>
                <w:bCs/>
                <w:i/>
                <w:iCs/>
                <w:sz w:val="20"/>
                <w:szCs w:val="20"/>
                <w:lang w:val="ru-RU"/>
              </w:rPr>
              <w:t>Наименование вида объекта</w:t>
            </w:r>
          </w:p>
        </w:tc>
        <w:tc>
          <w:tcPr>
            <w:tcW w:w="2268" w:type="dxa"/>
            <w:shd w:val="clear" w:color="auto" w:fill="D9D9D9"/>
          </w:tcPr>
          <w:p w:rsidR="00FC6B2C" w:rsidRPr="002C1632" w:rsidRDefault="00FC6B2C" w:rsidP="002C1632">
            <w:pPr>
              <w:pStyle w:val="a7"/>
              <w:keepNext/>
              <w:ind w:firstLine="0"/>
              <w:jc w:val="center"/>
              <w:rPr>
                <w:b/>
                <w:bCs/>
                <w:i/>
                <w:iCs/>
                <w:sz w:val="20"/>
                <w:szCs w:val="20"/>
                <w:lang w:val="ru-RU"/>
              </w:rPr>
            </w:pPr>
            <w:r w:rsidRPr="002C1632">
              <w:rPr>
                <w:b/>
                <w:bCs/>
                <w:i/>
                <w:iCs/>
                <w:sz w:val="20"/>
                <w:szCs w:val="20"/>
                <w:lang w:val="ru-RU"/>
              </w:rPr>
              <w:t>Тип расчетного показателя</w:t>
            </w:r>
          </w:p>
        </w:tc>
        <w:tc>
          <w:tcPr>
            <w:tcW w:w="2835" w:type="dxa"/>
            <w:shd w:val="clear" w:color="auto" w:fill="D9D9D9"/>
          </w:tcPr>
          <w:p w:rsidR="00FC6B2C" w:rsidRPr="002C1632" w:rsidRDefault="00FC6B2C" w:rsidP="002C1632">
            <w:pPr>
              <w:pStyle w:val="a7"/>
              <w:keepNext/>
              <w:ind w:firstLine="0"/>
              <w:jc w:val="center"/>
              <w:rPr>
                <w:b/>
                <w:bCs/>
                <w:i/>
                <w:iCs/>
                <w:sz w:val="20"/>
                <w:szCs w:val="20"/>
                <w:lang w:val="ru-RU"/>
              </w:rPr>
            </w:pPr>
            <w:r w:rsidRPr="002C1632">
              <w:rPr>
                <w:b/>
                <w:bCs/>
                <w:i/>
                <w:iCs/>
                <w:sz w:val="20"/>
                <w:szCs w:val="20"/>
                <w:lang w:val="ru-RU"/>
              </w:rPr>
              <w:t>Наименование расчетного показателя, единица измерения</w:t>
            </w:r>
          </w:p>
        </w:tc>
        <w:tc>
          <w:tcPr>
            <w:tcW w:w="2835" w:type="dxa"/>
            <w:gridSpan w:val="2"/>
            <w:shd w:val="clear" w:color="auto" w:fill="D9D9D9"/>
          </w:tcPr>
          <w:p w:rsidR="00FC6B2C" w:rsidRPr="002C1632" w:rsidRDefault="00FC6B2C" w:rsidP="002C1632">
            <w:pPr>
              <w:pStyle w:val="a7"/>
              <w:keepNext/>
              <w:ind w:firstLine="0"/>
              <w:jc w:val="center"/>
              <w:rPr>
                <w:sz w:val="20"/>
                <w:szCs w:val="20"/>
                <w:lang w:val="ru-RU"/>
              </w:rPr>
            </w:pPr>
            <w:r w:rsidRPr="002C1632">
              <w:rPr>
                <w:b/>
                <w:bCs/>
                <w:i/>
                <w:iCs/>
                <w:sz w:val="20"/>
                <w:szCs w:val="20"/>
                <w:lang w:val="ru-RU"/>
              </w:rPr>
              <w:t>Значение расчетного показателя</w:t>
            </w:r>
          </w:p>
        </w:tc>
      </w:tr>
      <w:tr w:rsidR="00FC6B2C" w:rsidRPr="002C1632">
        <w:trPr>
          <w:cantSplit/>
        </w:trPr>
        <w:tc>
          <w:tcPr>
            <w:tcW w:w="1446" w:type="dxa"/>
            <w:vMerge w:val="restart"/>
            <w:shd w:val="clear" w:color="auto" w:fill="F2F2F2"/>
          </w:tcPr>
          <w:p w:rsidR="00FC6B2C" w:rsidRPr="002C1632" w:rsidRDefault="00FC6B2C" w:rsidP="002C1632">
            <w:pPr>
              <w:pStyle w:val="a7"/>
              <w:ind w:firstLine="0"/>
              <w:jc w:val="left"/>
              <w:rPr>
                <w:sz w:val="20"/>
                <w:szCs w:val="20"/>
                <w:lang w:val="ru-RU"/>
              </w:rPr>
            </w:pPr>
            <w:r w:rsidRPr="002C1632">
              <w:rPr>
                <w:sz w:val="20"/>
                <w:szCs w:val="20"/>
                <w:lang w:val="ru-RU"/>
              </w:rPr>
              <w:t>Дошкольная образовательная организация</w:t>
            </w:r>
          </w:p>
        </w:tc>
        <w:tc>
          <w:tcPr>
            <w:tcW w:w="2268"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2835" w:type="dxa"/>
          </w:tcPr>
          <w:p w:rsidR="00FC6B2C" w:rsidRPr="002C1632" w:rsidRDefault="00FC6B2C" w:rsidP="002C1632">
            <w:pPr>
              <w:pStyle w:val="a7"/>
              <w:ind w:firstLine="0"/>
              <w:jc w:val="left"/>
              <w:rPr>
                <w:sz w:val="20"/>
                <w:szCs w:val="20"/>
                <w:highlight w:val="red"/>
                <w:lang w:val="ru-RU"/>
              </w:rPr>
            </w:pPr>
            <w:bookmarkStart w:id="64" w:name="OLE_LINK148"/>
            <w:bookmarkStart w:id="65" w:name="OLE_LINK149"/>
            <w:bookmarkStart w:id="66" w:name="OLE_LINK150"/>
            <w:bookmarkStart w:id="67" w:name="OLE_LINK155"/>
            <w:r w:rsidRPr="002C1632">
              <w:rPr>
                <w:sz w:val="20"/>
                <w:szCs w:val="20"/>
                <w:lang w:val="ru-RU"/>
              </w:rPr>
              <w:t>Количество мест на 1000 жителей</w:t>
            </w:r>
            <w:bookmarkEnd w:id="64"/>
            <w:bookmarkEnd w:id="65"/>
            <w:bookmarkEnd w:id="66"/>
            <w:bookmarkEnd w:id="67"/>
          </w:p>
        </w:tc>
        <w:tc>
          <w:tcPr>
            <w:tcW w:w="2835" w:type="dxa"/>
            <w:gridSpan w:val="2"/>
          </w:tcPr>
          <w:p w:rsidR="00FC6B2C" w:rsidRPr="002C1632" w:rsidRDefault="00FC6B2C" w:rsidP="002C1632">
            <w:pPr>
              <w:pStyle w:val="a7"/>
              <w:ind w:firstLine="0"/>
              <w:jc w:val="center"/>
              <w:rPr>
                <w:sz w:val="20"/>
                <w:szCs w:val="20"/>
                <w:lang w:val="ru-RU"/>
              </w:rPr>
            </w:pPr>
            <w:r w:rsidRPr="002C1632">
              <w:rPr>
                <w:sz w:val="20"/>
                <w:szCs w:val="20"/>
                <w:lang w:val="ru-RU"/>
              </w:rPr>
              <w:t>62</w:t>
            </w:r>
          </w:p>
        </w:tc>
      </w:tr>
      <w:tr w:rsidR="00FC6B2C" w:rsidRPr="002C1632">
        <w:trPr>
          <w:cantSplit/>
        </w:trPr>
        <w:tc>
          <w:tcPr>
            <w:tcW w:w="1446" w:type="dxa"/>
            <w:vMerge/>
            <w:shd w:val="clear" w:color="auto" w:fill="F2F2F2"/>
          </w:tcPr>
          <w:p w:rsidR="00FC6B2C" w:rsidRPr="002C1632" w:rsidRDefault="00FC6B2C" w:rsidP="002C1632">
            <w:pPr>
              <w:pStyle w:val="a7"/>
              <w:ind w:firstLine="0"/>
              <w:jc w:val="left"/>
              <w:rPr>
                <w:sz w:val="20"/>
                <w:szCs w:val="20"/>
                <w:lang w:val="ru-RU"/>
              </w:rPr>
            </w:pPr>
          </w:p>
        </w:tc>
        <w:tc>
          <w:tcPr>
            <w:tcW w:w="2268"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2835" w:type="dxa"/>
          </w:tcPr>
          <w:p w:rsidR="00FC6B2C" w:rsidRPr="002C1632" w:rsidRDefault="00FC6B2C" w:rsidP="002C1632">
            <w:pPr>
              <w:pStyle w:val="a7"/>
              <w:ind w:firstLine="0"/>
              <w:jc w:val="left"/>
              <w:rPr>
                <w:sz w:val="20"/>
                <w:szCs w:val="20"/>
                <w:lang w:val="ru-RU"/>
              </w:rPr>
            </w:pPr>
            <w:r w:rsidRPr="002C1632">
              <w:rPr>
                <w:sz w:val="20"/>
                <w:szCs w:val="20"/>
                <w:lang w:val="ru-RU"/>
              </w:rPr>
              <w:t>Пешеходная доступность, м</w:t>
            </w:r>
          </w:p>
        </w:tc>
        <w:tc>
          <w:tcPr>
            <w:tcW w:w="2835" w:type="dxa"/>
            <w:gridSpan w:val="2"/>
          </w:tcPr>
          <w:p w:rsidR="00FC6B2C" w:rsidRPr="002C1632" w:rsidRDefault="00FC6B2C" w:rsidP="002C1632">
            <w:pPr>
              <w:pStyle w:val="a7"/>
              <w:ind w:firstLine="0"/>
              <w:jc w:val="center"/>
              <w:rPr>
                <w:sz w:val="20"/>
                <w:szCs w:val="20"/>
                <w:lang w:val="ru-RU"/>
              </w:rPr>
            </w:pPr>
            <w:r w:rsidRPr="002C1632">
              <w:rPr>
                <w:sz w:val="20"/>
                <w:szCs w:val="20"/>
                <w:lang w:val="ru-RU"/>
              </w:rPr>
              <w:t>500</w:t>
            </w:r>
          </w:p>
        </w:tc>
      </w:tr>
      <w:tr w:rsidR="00FC6B2C" w:rsidRPr="002C1632">
        <w:trPr>
          <w:cantSplit/>
          <w:trHeight w:val="382"/>
        </w:trPr>
        <w:tc>
          <w:tcPr>
            <w:tcW w:w="1446" w:type="dxa"/>
            <w:vMerge w:val="restart"/>
            <w:shd w:val="clear" w:color="auto" w:fill="F2F2F2"/>
          </w:tcPr>
          <w:p w:rsidR="00FC6B2C" w:rsidRPr="002C1632" w:rsidRDefault="00FC6B2C" w:rsidP="002C1632">
            <w:pPr>
              <w:pStyle w:val="a7"/>
              <w:ind w:firstLine="0"/>
              <w:jc w:val="left"/>
              <w:rPr>
                <w:sz w:val="20"/>
                <w:szCs w:val="20"/>
                <w:lang w:val="ru-RU"/>
              </w:rPr>
            </w:pPr>
            <w:r w:rsidRPr="002C1632">
              <w:rPr>
                <w:sz w:val="20"/>
                <w:szCs w:val="20"/>
                <w:lang w:val="ru-RU"/>
              </w:rPr>
              <w:t>Общеобразовательная организация</w:t>
            </w:r>
          </w:p>
        </w:tc>
        <w:tc>
          <w:tcPr>
            <w:tcW w:w="2268"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2835" w:type="dxa"/>
          </w:tcPr>
          <w:p w:rsidR="00FC6B2C" w:rsidRPr="002C1632" w:rsidRDefault="00FC6B2C" w:rsidP="002C1632">
            <w:pPr>
              <w:pStyle w:val="a7"/>
              <w:ind w:firstLine="0"/>
              <w:jc w:val="left"/>
              <w:rPr>
                <w:sz w:val="20"/>
                <w:szCs w:val="20"/>
                <w:highlight w:val="red"/>
                <w:lang w:val="ru-RU"/>
              </w:rPr>
            </w:pPr>
            <w:bookmarkStart w:id="68" w:name="OLE_LINK166"/>
            <w:bookmarkStart w:id="69" w:name="OLE_LINK167"/>
            <w:bookmarkStart w:id="70" w:name="OLE_LINK168"/>
            <w:r w:rsidRPr="002C1632">
              <w:rPr>
                <w:sz w:val="20"/>
                <w:szCs w:val="20"/>
                <w:lang w:val="ru-RU"/>
              </w:rPr>
              <w:t>Количество мест на 1000 жителей</w:t>
            </w:r>
            <w:bookmarkEnd w:id="68"/>
            <w:bookmarkEnd w:id="69"/>
            <w:bookmarkEnd w:id="70"/>
          </w:p>
        </w:tc>
        <w:tc>
          <w:tcPr>
            <w:tcW w:w="2835" w:type="dxa"/>
            <w:gridSpan w:val="2"/>
          </w:tcPr>
          <w:p w:rsidR="00FC6B2C" w:rsidRPr="002C1632" w:rsidRDefault="00FC6B2C" w:rsidP="002C1632">
            <w:pPr>
              <w:pStyle w:val="a7"/>
              <w:ind w:firstLine="0"/>
              <w:jc w:val="center"/>
              <w:rPr>
                <w:sz w:val="20"/>
                <w:szCs w:val="20"/>
                <w:lang w:val="ru-RU"/>
              </w:rPr>
            </w:pPr>
            <w:r w:rsidRPr="002C1632">
              <w:rPr>
                <w:sz w:val="20"/>
                <w:szCs w:val="20"/>
                <w:lang w:val="ru-RU"/>
              </w:rPr>
              <w:t>107</w:t>
            </w:r>
          </w:p>
        </w:tc>
      </w:tr>
      <w:tr w:rsidR="00FC6B2C" w:rsidRPr="002C1632">
        <w:trPr>
          <w:cantSplit/>
          <w:trHeight w:val="194"/>
        </w:trPr>
        <w:tc>
          <w:tcPr>
            <w:tcW w:w="1446" w:type="dxa"/>
            <w:vMerge/>
            <w:shd w:val="clear" w:color="auto" w:fill="F2F2F2"/>
          </w:tcPr>
          <w:p w:rsidR="00FC6B2C" w:rsidRPr="002C1632" w:rsidRDefault="00FC6B2C" w:rsidP="002C1632">
            <w:pPr>
              <w:pStyle w:val="a7"/>
              <w:ind w:firstLine="0"/>
              <w:jc w:val="left"/>
              <w:rPr>
                <w:sz w:val="20"/>
                <w:szCs w:val="20"/>
                <w:lang w:val="ru-RU"/>
              </w:rPr>
            </w:pPr>
            <w:bookmarkStart w:id="71" w:name="_Hlk498358117"/>
          </w:p>
        </w:tc>
        <w:tc>
          <w:tcPr>
            <w:tcW w:w="2268" w:type="dxa"/>
            <w:vMerge w:val="restart"/>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2835" w:type="dxa"/>
            <w:vMerge w:val="restart"/>
          </w:tcPr>
          <w:p w:rsidR="00FC6B2C" w:rsidRPr="002C1632" w:rsidRDefault="00FC6B2C" w:rsidP="002C1632">
            <w:pPr>
              <w:pStyle w:val="a7"/>
              <w:ind w:firstLine="0"/>
              <w:jc w:val="left"/>
              <w:rPr>
                <w:sz w:val="20"/>
                <w:szCs w:val="20"/>
                <w:lang w:val="ru-RU"/>
              </w:rPr>
            </w:pPr>
            <w:r w:rsidRPr="002C1632">
              <w:rPr>
                <w:sz w:val="20"/>
                <w:szCs w:val="20"/>
                <w:lang w:val="ru-RU"/>
              </w:rPr>
              <w:t>Транспортная доступность, мин.</w:t>
            </w:r>
          </w:p>
        </w:tc>
        <w:tc>
          <w:tcPr>
            <w:tcW w:w="2126" w:type="dxa"/>
          </w:tcPr>
          <w:p w:rsidR="00FC6B2C" w:rsidRPr="002C1632" w:rsidRDefault="00FC6B2C" w:rsidP="002C1632">
            <w:pPr>
              <w:pStyle w:val="a7"/>
              <w:ind w:firstLine="0"/>
              <w:jc w:val="left"/>
              <w:rPr>
                <w:sz w:val="20"/>
                <w:szCs w:val="20"/>
                <w:lang w:val="ru-RU"/>
              </w:rPr>
            </w:pPr>
            <w:r w:rsidRPr="002C1632">
              <w:rPr>
                <w:sz w:val="20"/>
                <w:szCs w:val="20"/>
                <w:lang w:val="ru-RU"/>
              </w:rPr>
              <w:t xml:space="preserve">для учащихся </w:t>
            </w:r>
            <w:r w:rsidRPr="002C1632">
              <w:rPr>
                <w:sz w:val="20"/>
                <w:szCs w:val="20"/>
              </w:rPr>
              <w:t>I</w:t>
            </w:r>
            <w:r w:rsidRPr="002C1632">
              <w:rPr>
                <w:sz w:val="20"/>
                <w:szCs w:val="20"/>
                <w:lang w:val="ru-RU"/>
              </w:rPr>
              <w:t xml:space="preserve"> ступени обучения</w:t>
            </w:r>
          </w:p>
        </w:tc>
        <w:tc>
          <w:tcPr>
            <w:tcW w:w="709" w:type="dxa"/>
          </w:tcPr>
          <w:p w:rsidR="00FC6B2C" w:rsidRPr="002C1632" w:rsidRDefault="00FC6B2C" w:rsidP="002C1632">
            <w:pPr>
              <w:pStyle w:val="a7"/>
              <w:ind w:firstLine="0"/>
              <w:jc w:val="center"/>
              <w:rPr>
                <w:sz w:val="20"/>
                <w:szCs w:val="20"/>
                <w:lang w:val="ru-RU"/>
              </w:rPr>
            </w:pPr>
            <w:r w:rsidRPr="002C1632">
              <w:rPr>
                <w:sz w:val="20"/>
                <w:szCs w:val="20"/>
                <w:lang w:val="ru-RU"/>
              </w:rPr>
              <w:t>15</w:t>
            </w:r>
          </w:p>
        </w:tc>
      </w:tr>
      <w:tr w:rsidR="00FC6B2C" w:rsidRPr="002C1632">
        <w:trPr>
          <w:cantSplit/>
          <w:trHeight w:val="194"/>
        </w:trPr>
        <w:tc>
          <w:tcPr>
            <w:tcW w:w="1446" w:type="dxa"/>
            <w:vMerge/>
            <w:shd w:val="clear" w:color="auto" w:fill="F2F2F2"/>
          </w:tcPr>
          <w:p w:rsidR="00FC6B2C" w:rsidRPr="002C1632" w:rsidRDefault="00FC6B2C" w:rsidP="002C1632">
            <w:pPr>
              <w:pStyle w:val="a7"/>
              <w:ind w:firstLine="0"/>
              <w:jc w:val="left"/>
              <w:rPr>
                <w:sz w:val="20"/>
                <w:szCs w:val="20"/>
                <w:lang w:val="ru-RU"/>
              </w:rPr>
            </w:pPr>
          </w:p>
        </w:tc>
        <w:tc>
          <w:tcPr>
            <w:tcW w:w="2268" w:type="dxa"/>
            <w:vMerge/>
          </w:tcPr>
          <w:p w:rsidR="00FC6B2C" w:rsidRPr="002C1632" w:rsidRDefault="00FC6B2C" w:rsidP="002C1632">
            <w:pPr>
              <w:pStyle w:val="a7"/>
              <w:ind w:firstLine="0"/>
              <w:jc w:val="left"/>
              <w:rPr>
                <w:sz w:val="20"/>
                <w:szCs w:val="20"/>
                <w:lang w:val="ru-RU"/>
              </w:rPr>
            </w:pPr>
          </w:p>
        </w:tc>
        <w:tc>
          <w:tcPr>
            <w:tcW w:w="2835" w:type="dxa"/>
            <w:vMerge/>
          </w:tcPr>
          <w:p w:rsidR="00FC6B2C" w:rsidRPr="002C1632" w:rsidRDefault="00FC6B2C" w:rsidP="002C1632">
            <w:pPr>
              <w:pStyle w:val="a7"/>
              <w:ind w:firstLine="0"/>
              <w:jc w:val="left"/>
              <w:rPr>
                <w:sz w:val="20"/>
                <w:szCs w:val="20"/>
                <w:lang w:val="ru-RU"/>
              </w:rPr>
            </w:pPr>
          </w:p>
        </w:tc>
        <w:tc>
          <w:tcPr>
            <w:tcW w:w="2126" w:type="dxa"/>
          </w:tcPr>
          <w:p w:rsidR="00FC6B2C" w:rsidRPr="002C1632" w:rsidRDefault="00FC6B2C" w:rsidP="002C1632">
            <w:pPr>
              <w:pStyle w:val="a7"/>
              <w:ind w:firstLine="0"/>
              <w:jc w:val="left"/>
              <w:rPr>
                <w:sz w:val="20"/>
                <w:szCs w:val="20"/>
                <w:lang w:val="ru-RU"/>
              </w:rPr>
            </w:pPr>
            <w:r w:rsidRPr="002C1632">
              <w:rPr>
                <w:sz w:val="20"/>
                <w:szCs w:val="20"/>
                <w:lang w:val="ru-RU"/>
              </w:rPr>
              <w:t>для учащихся II и III ступени обучения</w:t>
            </w:r>
          </w:p>
        </w:tc>
        <w:tc>
          <w:tcPr>
            <w:tcW w:w="709" w:type="dxa"/>
          </w:tcPr>
          <w:p w:rsidR="00FC6B2C" w:rsidRPr="002C1632" w:rsidRDefault="00FC6B2C" w:rsidP="002C1632">
            <w:pPr>
              <w:pStyle w:val="a7"/>
              <w:ind w:firstLine="0"/>
              <w:jc w:val="center"/>
              <w:rPr>
                <w:sz w:val="20"/>
                <w:szCs w:val="20"/>
                <w:lang w:val="ru-RU"/>
              </w:rPr>
            </w:pPr>
            <w:r w:rsidRPr="002C1632">
              <w:rPr>
                <w:sz w:val="20"/>
                <w:szCs w:val="20"/>
                <w:lang w:val="ru-RU"/>
              </w:rPr>
              <w:t>30</w:t>
            </w:r>
          </w:p>
        </w:tc>
      </w:tr>
      <w:bookmarkEnd w:id="71"/>
      <w:tr w:rsidR="00FC6B2C" w:rsidRPr="002C1632">
        <w:trPr>
          <w:cantSplit/>
          <w:trHeight w:val="194"/>
        </w:trPr>
        <w:tc>
          <w:tcPr>
            <w:tcW w:w="1446" w:type="dxa"/>
            <w:vMerge/>
            <w:shd w:val="clear" w:color="auto" w:fill="F2F2F2"/>
          </w:tcPr>
          <w:p w:rsidR="00FC6B2C" w:rsidRPr="002C1632" w:rsidRDefault="00FC6B2C" w:rsidP="002C1632">
            <w:pPr>
              <w:pStyle w:val="a7"/>
              <w:ind w:firstLine="0"/>
              <w:jc w:val="left"/>
              <w:rPr>
                <w:sz w:val="20"/>
                <w:szCs w:val="20"/>
                <w:lang w:val="ru-RU"/>
              </w:rPr>
            </w:pPr>
          </w:p>
        </w:tc>
        <w:tc>
          <w:tcPr>
            <w:tcW w:w="2268" w:type="dxa"/>
            <w:vMerge/>
          </w:tcPr>
          <w:p w:rsidR="00FC6B2C" w:rsidRPr="002C1632" w:rsidRDefault="00FC6B2C" w:rsidP="002C1632">
            <w:pPr>
              <w:pStyle w:val="a7"/>
              <w:ind w:firstLine="0"/>
              <w:jc w:val="left"/>
              <w:rPr>
                <w:sz w:val="20"/>
                <w:szCs w:val="20"/>
                <w:lang w:val="ru-RU"/>
              </w:rPr>
            </w:pPr>
          </w:p>
        </w:tc>
        <w:tc>
          <w:tcPr>
            <w:tcW w:w="2835" w:type="dxa"/>
          </w:tcPr>
          <w:p w:rsidR="00FC6B2C" w:rsidRPr="002C1632" w:rsidRDefault="00FC6B2C" w:rsidP="002C1632">
            <w:pPr>
              <w:pStyle w:val="a7"/>
              <w:ind w:firstLine="0"/>
              <w:jc w:val="left"/>
              <w:rPr>
                <w:sz w:val="20"/>
                <w:szCs w:val="20"/>
                <w:lang w:val="ru-RU"/>
              </w:rPr>
            </w:pPr>
            <w:r w:rsidRPr="002C1632">
              <w:rPr>
                <w:sz w:val="20"/>
                <w:szCs w:val="20"/>
                <w:lang w:val="ru-RU"/>
              </w:rPr>
              <w:t>Пешеходная доступность, м</w:t>
            </w:r>
          </w:p>
        </w:tc>
        <w:tc>
          <w:tcPr>
            <w:tcW w:w="2835" w:type="dxa"/>
            <w:gridSpan w:val="2"/>
          </w:tcPr>
          <w:p w:rsidR="00FC6B2C" w:rsidRPr="002C1632" w:rsidRDefault="00FC6B2C" w:rsidP="002C1632">
            <w:pPr>
              <w:pStyle w:val="a7"/>
              <w:ind w:firstLine="0"/>
              <w:jc w:val="center"/>
              <w:rPr>
                <w:sz w:val="20"/>
                <w:szCs w:val="20"/>
                <w:lang w:val="ru-RU"/>
              </w:rPr>
            </w:pPr>
            <w:r w:rsidRPr="002C1632">
              <w:rPr>
                <w:sz w:val="20"/>
                <w:szCs w:val="20"/>
                <w:lang w:val="ru-RU"/>
              </w:rPr>
              <w:t>750</w:t>
            </w:r>
          </w:p>
        </w:tc>
      </w:tr>
      <w:tr w:rsidR="00FC6B2C" w:rsidRPr="002C1632">
        <w:trPr>
          <w:cantSplit/>
        </w:trPr>
        <w:tc>
          <w:tcPr>
            <w:tcW w:w="1446" w:type="dxa"/>
            <w:vMerge w:val="restart"/>
            <w:shd w:val="clear" w:color="auto" w:fill="F2F2F2"/>
          </w:tcPr>
          <w:p w:rsidR="00FC6B2C" w:rsidRPr="002C1632" w:rsidRDefault="00FC6B2C" w:rsidP="002C1632">
            <w:pPr>
              <w:pStyle w:val="a7"/>
              <w:ind w:firstLine="0"/>
              <w:jc w:val="left"/>
              <w:rPr>
                <w:sz w:val="20"/>
                <w:szCs w:val="20"/>
                <w:lang w:val="ru-RU"/>
              </w:rPr>
            </w:pPr>
            <w:r w:rsidRPr="002C1632">
              <w:rPr>
                <w:sz w:val="20"/>
                <w:szCs w:val="20"/>
                <w:lang w:val="ru-RU"/>
              </w:rPr>
              <w:t>Объекты дополнительного образования</w:t>
            </w:r>
          </w:p>
        </w:tc>
        <w:tc>
          <w:tcPr>
            <w:tcW w:w="2268" w:type="dxa"/>
            <w:vMerge w:val="restart"/>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2835" w:type="dxa"/>
            <w:vMerge w:val="restart"/>
          </w:tcPr>
          <w:p w:rsidR="00FC6B2C" w:rsidRPr="002C1632" w:rsidRDefault="00FC6B2C" w:rsidP="002C1632">
            <w:pPr>
              <w:pStyle w:val="a7"/>
              <w:ind w:firstLine="0"/>
              <w:jc w:val="left"/>
              <w:rPr>
                <w:sz w:val="20"/>
                <w:szCs w:val="20"/>
                <w:lang w:val="ru-RU"/>
              </w:rPr>
            </w:pPr>
            <w:r w:rsidRPr="002C1632">
              <w:rPr>
                <w:sz w:val="20"/>
                <w:szCs w:val="20"/>
                <w:lang w:val="ru-RU"/>
              </w:rPr>
              <w:t>Количество мест на 1000 жителей</w:t>
            </w:r>
          </w:p>
        </w:tc>
        <w:tc>
          <w:tcPr>
            <w:tcW w:w="2126" w:type="dxa"/>
          </w:tcPr>
          <w:p w:rsidR="00FC6B2C" w:rsidRPr="002C1632" w:rsidRDefault="00FC6B2C" w:rsidP="002C1632">
            <w:pPr>
              <w:pStyle w:val="a7"/>
              <w:ind w:firstLine="0"/>
              <w:jc w:val="left"/>
              <w:rPr>
                <w:sz w:val="20"/>
                <w:szCs w:val="20"/>
                <w:lang w:val="ru-RU"/>
              </w:rPr>
            </w:pPr>
            <w:r w:rsidRPr="002C1632">
              <w:rPr>
                <w:sz w:val="20"/>
                <w:szCs w:val="20"/>
                <w:lang w:val="ru-RU"/>
              </w:rPr>
              <w:t>всего, в том числе:</w:t>
            </w:r>
          </w:p>
        </w:tc>
        <w:tc>
          <w:tcPr>
            <w:tcW w:w="709" w:type="dxa"/>
          </w:tcPr>
          <w:p w:rsidR="00FC6B2C" w:rsidRPr="002C1632" w:rsidRDefault="00FC6B2C" w:rsidP="002C1632">
            <w:pPr>
              <w:pStyle w:val="a7"/>
              <w:ind w:firstLine="0"/>
              <w:jc w:val="center"/>
              <w:rPr>
                <w:sz w:val="20"/>
                <w:szCs w:val="20"/>
                <w:lang w:val="ru-RU"/>
              </w:rPr>
            </w:pPr>
            <w:r w:rsidRPr="002C1632">
              <w:rPr>
                <w:sz w:val="20"/>
                <w:szCs w:val="20"/>
                <w:lang w:val="ru-RU"/>
              </w:rPr>
              <w:t>99</w:t>
            </w:r>
          </w:p>
        </w:tc>
      </w:tr>
      <w:tr w:rsidR="00FC6B2C" w:rsidRPr="002C1632">
        <w:trPr>
          <w:cantSplit/>
          <w:trHeight w:val="44"/>
        </w:trPr>
        <w:tc>
          <w:tcPr>
            <w:tcW w:w="1446" w:type="dxa"/>
            <w:vMerge/>
            <w:shd w:val="clear" w:color="auto" w:fill="F2F2F2"/>
          </w:tcPr>
          <w:p w:rsidR="00FC6B2C" w:rsidRPr="002C1632" w:rsidRDefault="00FC6B2C" w:rsidP="002C1632">
            <w:pPr>
              <w:pStyle w:val="a7"/>
              <w:ind w:firstLine="0"/>
              <w:jc w:val="left"/>
              <w:rPr>
                <w:sz w:val="20"/>
                <w:szCs w:val="20"/>
                <w:lang w:val="ru-RU"/>
              </w:rPr>
            </w:pPr>
          </w:p>
        </w:tc>
        <w:tc>
          <w:tcPr>
            <w:tcW w:w="2268" w:type="dxa"/>
            <w:vMerge/>
          </w:tcPr>
          <w:p w:rsidR="00FC6B2C" w:rsidRPr="002C1632" w:rsidRDefault="00FC6B2C" w:rsidP="002C1632">
            <w:pPr>
              <w:pStyle w:val="a7"/>
              <w:ind w:firstLine="0"/>
              <w:jc w:val="left"/>
              <w:rPr>
                <w:sz w:val="20"/>
                <w:szCs w:val="20"/>
                <w:lang w:val="ru-RU"/>
              </w:rPr>
            </w:pPr>
          </w:p>
        </w:tc>
        <w:tc>
          <w:tcPr>
            <w:tcW w:w="2835" w:type="dxa"/>
            <w:vMerge/>
          </w:tcPr>
          <w:p w:rsidR="00FC6B2C" w:rsidRPr="002C1632" w:rsidRDefault="00FC6B2C" w:rsidP="002C1632">
            <w:pPr>
              <w:pStyle w:val="a7"/>
              <w:ind w:firstLine="0"/>
              <w:jc w:val="left"/>
              <w:rPr>
                <w:sz w:val="20"/>
                <w:szCs w:val="20"/>
                <w:lang w:val="ru-RU"/>
              </w:rPr>
            </w:pPr>
          </w:p>
        </w:tc>
        <w:tc>
          <w:tcPr>
            <w:tcW w:w="2126" w:type="dxa"/>
          </w:tcPr>
          <w:p w:rsidR="00FC6B2C" w:rsidRPr="002C1632" w:rsidRDefault="00FC6B2C" w:rsidP="002C1632">
            <w:pPr>
              <w:pStyle w:val="a7"/>
              <w:ind w:firstLine="0"/>
              <w:jc w:val="left"/>
              <w:rPr>
                <w:sz w:val="20"/>
                <w:szCs w:val="20"/>
                <w:lang w:val="ru-RU"/>
              </w:rPr>
            </w:pPr>
            <w:r w:rsidRPr="002C1632">
              <w:rPr>
                <w:sz w:val="20"/>
                <w:szCs w:val="20"/>
                <w:lang w:val="ru-RU"/>
              </w:rPr>
              <w:t>на базе общеобразовательных организаций</w:t>
            </w:r>
          </w:p>
        </w:tc>
        <w:tc>
          <w:tcPr>
            <w:tcW w:w="709" w:type="dxa"/>
          </w:tcPr>
          <w:p w:rsidR="00FC6B2C" w:rsidRPr="002C1632" w:rsidRDefault="00FC6B2C" w:rsidP="002C1632">
            <w:pPr>
              <w:pStyle w:val="a7"/>
              <w:ind w:firstLine="0"/>
              <w:jc w:val="center"/>
              <w:rPr>
                <w:sz w:val="20"/>
                <w:szCs w:val="20"/>
                <w:lang w:val="ru-RU"/>
              </w:rPr>
            </w:pPr>
            <w:r w:rsidRPr="002C1632">
              <w:rPr>
                <w:sz w:val="20"/>
                <w:szCs w:val="20"/>
                <w:lang w:val="ru-RU"/>
              </w:rPr>
              <w:t>86</w:t>
            </w:r>
          </w:p>
        </w:tc>
      </w:tr>
      <w:tr w:rsidR="00FC6B2C" w:rsidRPr="002C1632">
        <w:trPr>
          <w:cantSplit/>
        </w:trPr>
        <w:tc>
          <w:tcPr>
            <w:tcW w:w="1446" w:type="dxa"/>
            <w:vMerge/>
            <w:shd w:val="clear" w:color="auto" w:fill="F2F2F2"/>
          </w:tcPr>
          <w:p w:rsidR="00FC6B2C" w:rsidRPr="002C1632" w:rsidRDefault="00FC6B2C" w:rsidP="002C1632">
            <w:pPr>
              <w:pStyle w:val="a7"/>
              <w:ind w:firstLine="0"/>
              <w:jc w:val="left"/>
              <w:rPr>
                <w:sz w:val="20"/>
                <w:szCs w:val="20"/>
                <w:lang w:val="ru-RU"/>
              </w:rPr>
            </w:pPr>
          </w:p>
        </w:tc>
        <w:tc>
          <w:tcPr>
            <w:tcW w:w="2268" w:type="dxa"/>
            <w:vMerge/>
          </w:tcPr>
          <w:p w:rsidR="00FC6B2C" w:rsidRPr="002C1632" w:rsidRDefault="00FC6B2C" w:rsidP="002C1632">
            <w:pPr>
              <w:pStyle w:val="a7"/>
              <w:ind w:firstLine="0"/>
              <w:jc w:val="left"/>
              <w:rPr>
                <w:sz w:val="20"/>
                <w:szCs w:val="20"/>
                <w:lang w:val="ru-RU"/>
              </w:rPr>
            </w:pPr>
          </w:p>
        </w:tc>
        <w:tc>
          <w:tcPr>
            <w:tcW w:w="2835" w:type="dxa"/>
            <w:vMerge/>
          </w:tcPr>
          <w:p w:rsidR="00FC6B2C" w:rsidRPr="002C1632" w:rsidRDefault="00FC6B2C" w:rsidP="002C1632">
            <w:pPr>
              <w:pStyle w:val="a7"/>
              <w:ind w:firstLine="0"/>
              <w:jc w:val="left"/>
              <w:rPr>
                <w:sz w:val="20"/>
                <w:szCs w:val="20"/>
                <w:lang w:val="ru-RU"/>
              </w:rPr>
            </w:pPr>
          </w:p>
        </w:tc>
        <w:tc>
          <w:tcPr>
            <w:tcW w:w="2126" w:type="dxa"/>
          </w:tcPr>
          <w:p w:rsidR="00FC6B2C" w:rsidRPr="002C1632" w:rsidRDefault="00FC6B2C" w:rsidP="002C1632">
            <w:pPr>
              <w:pStyle w:val="a7"/>
              <w:ind w:firstLine="0"/>
              <w:jc w:val="left"/>
              <w:rPr>
                <w:sz w:val="20"/>
                <w:szCs w:val="20"/>
                <w:lang w:val="ru-RU"/>
              </w:rPr>
            </w:pPr>
            <w:r w:rsidRPr="002C1632">
              <w:rPr>
                <w:sz w:val="20"/>
                <w:szCs w:val="20"/>
                <w:lang w:val="ru-RU"/>
              </w:rPr>
              <w:t>на базе образовательных организаций (за исключением общеобразовательных организаций)</w:t>
            </w:r>
          </w:p>
        </w:tc>
        <w:tc>
          <w:tcPr>
            <w:tcW w:w="709" w:type="dxa"/>
          </w:tcPr>
          <w:p w:rsidR="00FC6B2C" w:rsidRPr="002C1632" w:rsidRDefault="00FC6B2C" w:rsidP="002C1632">
            <w:pPr>
              <w:pStyle w:val="a7"/>
              <w:ind w:firstLine="0"/>
              <w:jc w:val="center"/>
              <w:rPr>
                <w:sz w:val="20"/>
                <w:szCs w:val="20"/>
                <w:lang w:val="ru-RU"/>
              </w:rPr>
            </w:pPr>
            <w:r w:rsidRPr="002C1632">
              <w:rPr>
                <w:sz w:val="20"/>
                <w:szCs w:val="20"/>
                <w:lang w:val="ru-RU"/>
              </w:rPr>
              <w:t>13</w:t>
            </w:r>
          </w:p>
        </w:tc>
      </w:tr>
      <w:tr w:rsidR="00FC6B2C" w:rsidRPr="002C1632">
        <w:trPr>
          <w:cantSplit/>
        </w:trPr>
        <w:tc>
          <w:tcPr>
            <w:tcW w:w="1446" w:type="dxa"/>
            <w:vMerge/>
            <w:shd w:val="clear" w:color="auto" w:fill="F2F2F2"/>
          </w:tcPr>
          <w:p w:rsidR="00FC6B2C" w:rsidRPr="002C1632" w:rsidRDefault="00FC6B2C" w:rsidP="002C1632">
            <w:pPr>
              <w:pStyle w:val="a7"/>
              <w:ind w:firstLine="0"/>
              <w:jc w:val="left"/>
              <w:rPr>
                <w:sz w:val="20"/>
                <w:szCs w:val="20"/>
                <w:lang w:val="ru-RU"/>
              </w:rPr>
            </w:pPr>
          </w:p>
        </w:tc>
        <w:tc>
          <w:tcPr>
            <w:tcW w:w="2268"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2835" w:type="dxa"/>
          </w:tcPr>
          <w:p w:rsidR="00FC6B2C" w:rsidRPr="002C1632" w:rsidRDefault="00FC6B2C" w:rsidP="002C1632">
            <w:pPr>
              <w:pStyle w:val="a7"/>
              <w:ind w:firstLine="0"/>
              <w:jc w:val="left"/>
              <w:rPr>
                <w:sz w:val="20"/>
                <w:szCs w:val="20"/>
                <w:lang w:val="ru-RU"/>
              </w:rPr>
            </w:pPr>
            <w:r w:rsidRPr="002C1632">
              <w:rPr>
                <w:sz w:val="20"/>
                <w:szCs w:val="20"/>
                <w:lang w:val="ru-RU"/>
              </w:rPr>
              <w:t>Транспортно-пешеходная доступность, мин.</w:t>
            </w:r>
          </w:p>
        </w:tc>
        <w:tc>
          <w:tcPr>
            <w:tcW w:w="2835" w:type="dxa"/>
            <w:gridSpan w:val="2"/>
          </w:tcPr>
          <w:p w:rsidR="00FC6B2C" w:rsidRPr="002C1632" w:rsidRDefault="00FC6B2C" w:rsidP="002C1632">
            <w:pPr>
              <w:pStyle w:val="a7"/>
              <w:ind w:firstLine="0"/>
              <w:jc w:val="center"/>
              <w:rPr>
                <w:sz w:val="20"/>
                <w:szCs w:val="20"/>
                <w:lang w:val="ru-RU"/>
              </w:rPr>
            </w:pPr>
            <w:r w:rsidRPr="002C1632">
              <w:rPr>
                <w:sz w:val="20"/>
                <w:szCs w:val="20"/>
                <w:lang w:val="ru-RU"/>
              </w:rPr>
              <w:t>30</w:t>
            </w:r>
          </w:p>
        </w:tc>
      </w:tr>
      <w:tr w:rsidR="00FC6B2C" w:rsidRPr="002C1632">
        <w:trPr>
          <w:cantSplit/>
        </w:trPr>
        <w:tc>
          <w:tcPr>
            <w:tcW w:w="9384" w:type="dxa"/>
            <w:gridSpan w:val="5"/>
            <w:shd w:val="clear" w:color="auto" w:fill="F2F2F2"/>
          </w:tcPr>
          <w:p w:rsidR="00FC6B2C" w:rsidRPr="002C1632" w:rsidRDefault="00FC6B2C" w:rsidP="002C1632">
            <w:pPr>
              <w:pStyle w:val="a7"/>
              <w:ind w:firstLine="0"/>
              <w:jc w:val="left"/>
              <w:rPr>
                <w:b/>
                <w:bCs/>
                <w:sz w:val="20"/>
                <w:szCs w:val="20"/>
                <w:lang w:val="ru-RU"/>
              </w:rPr>
            </w:pPr>
            <w:r w:rsidRPr="002C1632">
              <w:rPr>
                <w:b/>
                <w:bCs/>
                <w:sz w:val="20"/>
                <w:szCs w:val="20"/>
                <w:lang w:val="ru-RU"/>
              </w:rPr>
              <w:t>Примечания:</w:t>
            </w:r>
          </w:p>
          <w:p w:rsidR="00FC6B2C" w:rsidRPr="002C1632" w:rsidRDefault="00FC6B2C" w:rsidP="002C1632">
            <w:pPr>
              <w:pStyle w:val="a7"/>
              <w:ind w:firstLine="0"/>
              <w:jc w:val="left"/>
              <w:rPr>
                <w:sz w:val="20"/>
                <w:szCs w:val="20"/>
                <w:lang w:val="ru-RU"/>
              </w:rPr>
            </w:pPr>
            <w:r w:rsidRPr="002C1632">
              <w:rPr>
                <w:sz w:val="20"/>
                <w:szCs w:val="20"/>
                <w:lang w:val="ru-RU"/>
              </w:rPr>
              <w:t xml:space="preserve">1. В сельской местности проектируется не менее одной дошкольной образовательной организации на 62 воспитанника. </w:t>
            </w:r>
          </w:p>
          <w:p w:rsidR="00FC6B2C" w:rsidRPr="002C1632" w:rsidRDefault="00FC6B2C" w:rsidP="002C1632">
            <w:pPr>
              <w:pStyle w:val="a7"/>
              <w:ind w:firstLine="0"/>
              <w:jc w:val="left"/>
              <w:rPr>
                <w:sz w:val="20"/>
                <w:szCs w:val="20"/>
                <w:lang w:val="ru-RU"/>
              </w:rPr>
            </w:pPr>
            <w:r w:rsidRPr="002C1632">
              <w:rPr>
                <w:sz w:val="20"/>
                <w:szCs w:val="20"/>
                <w:lang w:val="ru-RU"/>
              </w:rPr>
              <w:t>2. В сельской местности проектируется не менее одной дневной общеобразовательной школы на 201 человек.</w:t>
            </w:r>
          </w:p>
        </w:tc>
      </w:tr>
    </w:tbl>
    <w:p w:rsidR="00FC6B2C" w:rsidRDefault="00FC6B2C" w:rsidP="00E61720">
      <w:pPr>
        <w:pStyle w:val="Heading2"/>
        <w:numPr>
          <w:ilvl w:val="1"/>
          <w:numId w:val="23"/>
        </w:numPr>
        <w:ind w:left="0" w:firstLine="0"/>
      </w:pPr>
      <w:bookmarkStart w:id="72" w:name="OLE_LINK824"/>
      <w:bookmarkStart w:id="73" w:name="OLE_LINK825"/>
      <w:bookmarkStart w:id="74" w:name="OLE_LINK828"/>
      <w:bookmarkStart w:id="75" w:name="_Toc498361754"/>
      <w:bookmarkStart w:id="76" w:name="_Toc19027548"/>
      <w:bookmarkStart w:id="77" w:name="OLE_LINK859"/>
      <w:bookmarkEnd w:id="62"/>
      <w:bookmarkEnd w:id="63"/>
      <w:r>
        <w:t>Объекты местного значения муниципального района</w:t>
      </w:r>
      <w:r w:rsidRPr="00B50753">
        <w:t xml:space="preserve"> </w:t>
      </w:r>
      <w:r>
        <w:t>в области</w:t>
      </w:r>
      <w:r w:rsidRPr="00953E5D">
        <w:t xml:space="preserve"> </w:t>
      </w:r>
      <w:bookmarkEnd w:id="72"/>
      <w:bookmarkEnd w:id="73"/>
      <w:bookmarkEnd w:id="74"/>
      <w:r w:rsidRPr="00953E5D">
        <w:t>сбор</w:t>
      </w:r>
      <w:r>
        <w:t>а</w:t>
      </w:r>
      <w:r w:rsidRPr="00953E5D">
        <w:t>, транспортировани</w:t>
      </w:r>
      <w:r>
        <w:t>я</w:t>
      </w:r>
      <w:r w:rsidRPr="00953E5D">
        <w:t>, обработк</w:t>
      </w:r>
      <w:r>
        <w:t>и</w:t>
      </w:r>
      <w:r w:rsidRPr="00953E5D">
        <w:t>, утилизаци</w:t>
      </w:r>
      <w:r>
        <w:t>и</w:t>
      </w:r>
      <w:r w:rsidRPr="00953E5D">
        <w:t>, обезвреживани</w:t>
      </w:r>
      <w:r>
        <w:t>я</w:t>
      </w:r>
      <w:r w:rsidRPr="00953E5D">
        <w:t>, размещени</w:t>
      </w:r>
      <w:r>
        <w:t>я</w:t>
      </w:r>
      <w:r w:rsidRPr="00953E5D">
        <w:t xml:space="preserve"> твердых коммунальных отходов</w:t>
      </w:r>
      <w:bookmarkEnd w:id="75"/>
      <w:bookmarkEnd w:id="76"/>
    </w:p>
    <w:p w:rsidR="00FC6B2C" w:rsidRPr="007F45DF" w:rsidRDefault="00FC6B2C" w:rsidP="00490EE2">
      <w:pPr>
        <w:snapToGrid w:val="0"/>
        <w:ind w:firstLine="683"/>
      </w:pPr>
      <w:bookmarkStart w:id="78" w:name="OLE_LINK272"/>
      <w:bookmarkStart w:id="79" w:name="OLE_LINK273"/>
      <w:bookmarkStart w:id="80" w:name="OLE_LINK202"/>
      <w:bookmarkStart w:id="81" w:name="OLE_LINK206"/>
      <w:r>
        <w:t xml:space="preserve">Согласно </w:t>
      </w:r>
      <w:r w:rsidRPr="007F45DF">
        <w:t xml:space="preserve">территориальной схеме обращения с отходами, в том числе с твердыми коммунальными отходами, в Саратовской области, утвержденной приказом министерства природных ресурсов и экологии Саратовской области от 22.09.2016 № 707 (с изм. от 26.06.2017) в </w:t>
      </w:r>
      <w:r>
        <w:t>Балтайском</w:t>
      </w:r>
      <w:r w:rsidRPr="007F45DF">
        <w:t xml:space="preserve"> </w:t>
      </w:r>
      <w:r>
        <w:t xml:space="preserve">муниципальном </w:t>
      </w:r>
      <w:r w:rsidRPr="007F45DF">
        <w:t xml:space="preserve">районе </w:t>
      </w:r>
      <w:r>
        <w:t xml:space="preserve">не </w:t>
      </w:r>
      <w:r w:rsidRPr="007F45DF">
        <w:t xml:space="preserve">предусмотрено размещение </w:t>
      </w:r>
      <w:r>
        <w:t>объектов по обращению с отходами, твердые коммунальные отходы транспортируются на полигон ТКО в Базарно-Карабулакском муниципальном районе Саратовской области.</w:t>
      </w:r>
    </w:p>
    <w:p w:rsidR="00FC6B2C" w:rsidRDefault="00FC6B2C" w:rsidP="00E61720">
      <w:pPr>
        <w:pStyle w:val="Heading2"/>
        <w:numPr>
          <w:ilvl w:val="1"/>
          <w:numId w:val="23"/>
        </w:numPr>
        <w:ind w:left="0" w:firstLine="0"/>
      </w:pPr>
      <w:bookmarkStart w:id="82" w:name="_Toc498361755"/>
      <w:bookmarkStart w:id="83" w:name="_Toc19027549"/>
      <w:bookmarkEnd w:id="77"/>
      <w:bookmarkEnd w:id="78"/>
      <w:bookmarkEnd w:id="79"/>
      <w:bookmarkEnd w:id="80"/>
      <w:bookmarkEnd w:id="81"/>
      <w:r>
        <w:t xml:space="preserve">Объекты местного значения муниципального района в области </w:t>
      </w:r>
      <w:r w:rsidRPr="00953E5D">
        <w:t>предупреждени</w:t>
      </w:r>
      <w:r>
        <w:t>я</w:t>
      </w:r>
      <w:r w:rsidRPr="00953E5D">
        <w:t xml:space="preserve"> чрезвычайных ситуаций</w:t>
      </w:r>
      <w:r>
        <w:t xml:space="preserve"> и ликвидации их последствий</w:t>
      </w:r>
      <w:bookmarkEnd w:id="82"/>
      <w:bookmarkEnd w:id="83"/>
    </w:p>
    <w:p w:rsidR="00FC6B2C" w:rsidRDefault="00FC6B2C" w:rsidP="00322760">
      <w:pPr>
        <w:snapToGrid w:val="0"/>
        <w:ind w:firstLine="683"/>
      </w:pPr>
      <w:bookmarkStart w:id="84" w:name="OLE_LINK341"/>
      <w:bookmarkStart w:id="85" w:name="OLE_LINK342"/>
      <w:r>
        <w:t xml:space="preserve">При подготовке документов территориального планирования для объектов местного значения муниципального района в области предупреждения чрезвычайных ситуаций для пожарной охраны необходимо руководствоваться Федеральным </w:t>
      </w:r>
      <w:hyperlink r:id="rId8" w:history="1">
        <w:r w:rsidRPr="00006F9B">
          <w:t>законом</w:t>
        </w:r>
      </w:hyperlink>
      <w:r>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Балтайского муниципального района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п. 2.1.2 РНГП Саратовской области.</w:t>
      </w:r>
    </w:p>
    <w:p w:rsidR="00FC6B2C" w:rsidRDefault="00FC6B2C" w:rsidP="00E61720">
      <w:pPr>
        <w:pStyle w:val="Heading2"/>
        <w:numPr>
          <w:ilvl w:val="1"/>
          <w:numId w:val="23"/>
        </w:numPr>
        <w:ind w:left="0" w:firstLine="0"/>
      </w:pPr>
      <w:bookmarkStart w:id="86" w:name="_Toc498361756"/>
      <w:bookmarkStart w:id="87" w:name="_Toc19027550"/>
      <w:bookmarkStart w:id="88" w:name="OLE_LINK1006"/>
      <w:bookmarkStart w:id="89" w:name="OLE_LINK1007"/>
      <w:bookmarkEnd w:id="49"/>
      <w:bookmarkEnd w:id="50"/>
      <w:bookmarkEnd w:id="84"/>
      <w:bookmarkEnd w:id="85"/>
      <w:r>
        <w:t>Объекты местного значения муниципального района</w:t>
      </w:r>
      <w:r w:rsidRPr="0057385A">
        <w:t xml:space="preserve"> </w:t>
      </w:r>
      <w:r>
        <w:t xml:space="preserve">в области </w:t>
      </w:r>
      <w:bookmarkStart w:id="90" w:name="OLE_LINK1003"/>
      <w:bookmarkStart w:id="91" w:name="OLE_LINK1004"/>
      <w:bookmarkStart w:id="92" w:name="OLE_LINK1005"/>
      <w:r>
        <w:t>ритуальных услуг</w:t>
      </w:r>
      <w:bookmarkEnd w:id="90"/>
      <w:bookmarkEnd w:id="91"/>
      <w:bookmarkEnd w:id="92"/>
      <w:r>
        <w:t xml:space="preserve"> </w:t>
      </w:r>
      <w:r w:rsidRPr="00B23676">
        <w:t>и содержания мест захоронения</w:t>
      </w:r>
      <w:bookmarkEnd w:id="86"/>
      <w:bookmarkEnd w:id="87"/>
    </w:p>
    <w:p w:rsidR="00FC6B2C" w:rsidRPr="00FB7B60" w:rsidRDefault="00FC6B2C" w:rsidP="00A0350C">
      <w:pPr>
        <w:keepNext/>
        <w:spacing w:before="120"/>
        <w:jc w:val="right"/>
        <w:rPr>
          <w:b/>
          <w:bCs/>
          <w:i/>
          <w:iCs/>
        </w:rPr>
      </w:pPr>
      <w:bookmarkStart w:id="93" w:name="OLE_LINK1057"/>
      <w:bookmarkStart w:id="94" w:name="OLE_LINK1058"/>
      <w:r>
        <w:rPr>
          <w:b/>
          <w:bCs/>
          <w:i/>
          <w:iCs/>
        </w:rPr>
        <w:t>Таблица 1.5</w:t>
      </w:r>
    </w:p>
    <w:p w:rsidR="00FC6B2C" w:rsidRPr="00FB7B60" w:rsidRDefault="00FC6B2C" w:rsidP="00A0350C">
      <w:pPr>
        <w:keepNext/>
        <w:spacing w:after="120"/>
        <w:ind w:firstLine="0"/>
        <w:jc w:val="center"/>
        <w:rPr>
          <w:b/>
          <w:bCs/>
          <w:i/>
          <w:iCs/>
        </w:rPr>
      </w:pPr>
      <w:r w:rsidRPr="00E434BF">
        <w:rPr>
          <w:b/>
          <w:bCs/>
          <w:i/>
          <w:iCs/>
        </w:rPr>
        <w:t xml:space="preserve">Расчетные показатели, устанавливаемые для объектов </w:t>
      </w:r>
      <w:r w:rsidRPr="00B50753">
        <w:rPr>
          <w:b/>
          <w:bCs/>
          <w:i/>
          <w:iCs/>
        </w:rPr>
        <w:t xml:space="preserve">местного значения </w:t>
      </w:r>
      <w:r>
        <w:rPr>
          <w:b/>
          <w:bCs/>
          <w:i/>
          <w:iCs/>
        </w:rPr>
        <w:t>муниципального района</w:t>
      </w:r>
      <w:r w:rsidRPr="00B50753">
        <w:rPr>
          <w:b/>
          <w:bCs/>
          <w:i/>
          <w:iCs/>
        </w:rPr>
        <w:t xml:space="preserve"> </w:t>
      </w:r>
      <w:r w:rsidRPr="00FB7B60">
        <w:rPr>
          <w:b/>
          <w:bCs/>
          <w:i/>
          <w:iCs/>
        </w:rPr>
        <w:t xml:space="preserve">в области </w:t>
      </w:r>
      <w:r w:rsidRPr="00481584">
        <w:rPr>
          <w:b/>
          <w:bCs/>
          <w:i/>
          <w:iCs/>
        </w:rPr>
        <w:t>ритуальных услуг и содержания мест захоронения</w:t>
      </w:r>
    </w:p>
    <w:tbl>
      <w:tblPr>
        <w:tblW w:w="9385"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2013"/>
        <w:gridCol w:w="3544"/>
        <w:gridCol w:w="2410"/>
        <w:gridCol w:w="1418"/>
      </w:tblGrid>
      <w:tr w:rsidR="00FC6B2C" w:rsidRPr="002C1632">
        <w:trPr>
          <w:trHeight w:val="818"/>
          <w:tblHeader/>
        </w:trPr>
        <w:tc>
          <w:tcPr>
            <w:tcW w:w="2013" w:type="dxa"/>
            <w:shd w:val="clear" w:color="auto" w:fill="D9D9D9"/>
          </w:tcPr>
          <w:p w:rsidR="00FC6B2C" w:rsidRPr="002C1632" w:rsidRDefault="00FC6B2C" w:rsidP="002C1632">
            <w:pPr>
              <w:pStyle w:val="a7"/>
              <w:keepNext/>
              <w:ind w:firstLine="0"/>
              <w:jc w:val="center"/>
              <w:rPr>
                <w:b/>
                <w:bCs/>
                <w:i/>
                <w:iCs/>
                <w:sz w:val="20"/>
                <w:szCs w:val="20"/>
                <w:lang w:val="ru-RU"/>
              </w:rPr>
            </w:pPr>
            <w:bookmarkStart w:id="95" w:name="OLE_LINK362"/>
            <w:bookmarkStart w:id="96" w:name="OLE_LINK363"/>
            <w:bookmarkEnd w:id="93"/>
            <w:bookmarkEnd w:id="94"/>
            <w:r w:rsidRPr="002C1632">
              <w:rPr>
                <w:b/>
                <w:bCs/>
                <w:i/>
                <w:iCs/>
                <w:sz w:val="20"/>
                <w:szCs w:val="20"/>
                <w:lang w:val="ru-RU"/>
              </w:rPr>
              <w:t>Наименование вида объекта</w:t>
            </w:r>
          </w:p>
        </w:tc>
        <w:tc>
          <w:tcPr>
            <w:tcW w:w="3544" w:type="dxa"/>
            <w:shd w:val="clear" w:color="auto" w:fill="D9D9D9"/>
          </w:tcPr>
          <w:p w:rsidR="00FC6B2C" w:rsidRPr="002C1632" w:rsidRDefault="00FC6B2C" w:rsidP="002C1632">
            <w:pPr>
              <w:pStyle w:val="a7"/>
              <w:keepNext/>
              <w:ind w:firstLine="0"/>
              <w:jc w:val="center"/>
              <w:rPr>
                <w:b/>
                <w:bCs/>
                <w:i/>
                <w:iCs/>
                <w:sz w:val="20"/>
                <w:szCs w:val="20"/>
                <w:lang w:val="ru-RU"/>
              </w:rPr>
            </w:pPr>
            <w:r w:rsidRPr="002C1632">
              <w:rPr>
                <w:b/>
                <w:bCs/>
                <w:i/>
                <w:iCs/>
                <w:sz w:val="20"/>
                <w:szCs w:val="20"/>
                <w:lang w:val="ru-RU"/>
              </w:rPr>
              <w:t>Тип расчетного показателя</w:t>
            </w:r>
          </w:p>
        </w:tc>
        <w:tc>
          <w:tcPr>
            <w:tcW w:w="2410" w:type="dxa"/>
            <w:shd w:val="clear" w:color="auto" w:fill="D9D9D9"/>
          </w:tcPr>
          <w:p w:rsidR="00FC6B2C" w:rsidRPr="002C1632" w:rsidRDefault="00FC6B2C" w:rsidP="002C1632">
            <w:pPr>
              <w:pStyle w:val="a7"/>
              <w:keepNext/>
              <w:ind w:firstLine="0"/>
              <w:jc w:val="center"/>
              <w:rPr>
                <w:b/>
                <w:bCs/>
                <w:i/>
                <w:iCs/>
                <w:sz w:val="20"/>
                <w:szCs w:val="20"/>
                <w:lang w:val="ru-RU"/>
              </w:rPr>
            </w:pPr>
            <w:r w:rsidRPr="002C1632">
              <w:rPr>
                <w:b/>
                <w:bCs/>
                <w:i/>
                <w:iCs/>
                <w:sz w:val="20"/>
                <w:szCs w:val="20"/>
                <w:lang w:val="ru-RU"/>
              </w:rPr>
              <w:t>Наименование расчетного показателя, единица измерения</w:t>
            </w:r>
          </w:p>
        </w:tc>
        <w:tc>
          <w:tcPr>
            <w:tcW w:w="1418" w:type="dxa"/>
            <w:shd w:val="clear" w:color="auto" w:fill="D9D9D9"/>
          </w:tcPr>
          <w:p w:rsidR="00FC6B2C" w:rsidRPr="002C1632" w:rsidRDefault="00FC6B2C" w:rsidP="002C1632">
            <w:pPr>
              <w:pStyle w:val="a7"/>
              <w:keepNext/>
              <w:ind w:firstLine="0"/>
              <w:jc w:val="center"/>
              <w:rPr>
                <w:b/>
                <w:bCs/>
                <w:i/>
                <w:iCs/>
                <w:sz w:val="20"/>
                <w:szCs w:val="20"/>
                <w:lang w:val="ru-RU"/>
              </w:rPr>
            </w:pPr>
            <w:r w:rsidRPr="002C1632">
              <w:rPr>
                <w:b/>
                <w:bCs/>
                <w:i/>
                <w:iCs/>
                <w:sz w:val="20"/>
                <w:szCs w:val="20"/>
                <w:lang w:val="ru-RU"/>
              </w:rPr>
              <w:t>Значение расчетного показателя</w:t>
            </w:r>
          </w:p>
        </w:tc>
      </w:tr>
      <w:tr w:rsidR="00FC6B2C" w:rsidRPr="002C1632">
        <w:tc>
          <w:tcPr>
            <w:tcW w:w="2013" w:type="dxa"/>
            <w:vMerge w:val="restart"/>
            <w:shd w:val="clear" w:color="auto" w:fill="F2F2F2"/>
          </w:tcPr>
          <w:p w:rsidR="00FC6B2C" w:rsidRPr="002C1632" w:rsidRDefault="00FC6B2C" w:rsidP="002C1632">
            <w:pPr>
              <w:pStyle w:val="a7"/>
              <w:ind w:firstLine="0"/>
              <w:jc w:val="left"/>
              <w:rPr>
                <w:sz w:val="20"/>
                <w:szCs w:val="20"/>
                <w:lang w:val="ru-RU"/>
              </w:rPr>
            </w:pPr>
            <w:r w:rsidRPr="002C1632">
              <w:rPr>
                <w:sz w:val="20"/>
                <w:szCs w:val="20"/>
                <w:lang w:val="ru-RU"/>
              </w:rPr>
              <w:t>Организация похоронного обслуживания населения</w:t>
            </w:r>
          </w:p>
        </w:tc>
        <w:tc>
          <w:tcPr>
            <w:tcW w:w="3544"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2410" w:type="dxa"/>
          </w:tcPr>
          <w:p w:rsidR="00FC6B2C" w:rsidRPr="002C1632" w:rsidRDefault="00FC6B2C" w:rsidP="002C1632">
            <w:pPr>
              <w:pStyle w:val="a7"/>
              <w:ind w:firstLine="0"/>
              <w:jc w:val="left"/>
              <w:rPr>
                <w:sz w:val="20"/>
                <w:szCs w:val="20"/>
              </w:rPr>
            </w:pPr>
            <w:r w:rsidRPr="002C1632">
              <w:rPr>
                <w:sz w:val="20"/>
                <w:szCs w:val="20"/>
                <w:lang w:val="ru-RU"/>
              </w:rPr>
              <w:t xml:space="preserve">Количество объектов на район, ед. </w:t>
            </w:r>
            <w:r w:rsidRPr="002C1632">
              <w:rPr>
                <w:sz w:val="20"/>
                <w:szCs w:val="20"/>
              </w:rPr>
              <w:t>[1]</w:t>
            </w:r>
          </w:p>
        </w:tc>
        <w:tc>
          <w:tcPr>
            <w:tcW w:w="1418" w:type="dxa"/>
          </w:tcPr>
          <w:p w:rsidR="00FC6B2C" w:rsidRPr="002C1632" w:rsidRDefault="00FC6B2C" w:rsidP="002C1632">
            <w:pPr>
              <w:pStyle w:val="a7"/>
              <w:ind w:firstLine="0"/>
              <w:jc w:val="center"/>
              <w:rPr>
                <w:sz w:val="20"/>
                <w:szCs w:val="20"/>
                <w:lang w:val="ru-RU"/>
              </w:rPr>
            </w:pPr>
            <w:r w:rsidRPr="002C1632">
              <w:rPr>
                <w:sz w:val="20"/>
                <w:szCs w:val="20"/>
                <w:lang w:val="ru-RU"/>
              </w:rPr>
              <w:t>1</w:t>
            </w:r>
          </w:p>
        </w:tc>
      </w:tr>
      <w:tr w:rsidR="00FC6B2C" w:rsidRPr="002C1632">
        <w:tc>
          <w:tcPr>
            <w:tcW w:w="2013" w:type="dxa"/>
            <w:vMerge/>
            <w:shd w:val="clear" w:color="auto" w:fill="F2F2F2"/>
          </w:tcPr>
          <w:p w:rsidR="00FC6B2C" w:rsidRPr="002C1632" w:rsidRDefault="00FC6B2C" w:rsidP="002C1632">
            <w:pPr>
              <w:pStyle w:val="a7"/>
              <w:ind w:firstLine="0"/>
              <w:jc w:val="left"/>
              <w:rPr>
                <w:sz w:val="20"/>
                <w:szCs w:val="20"/>
                <w:lang w:val="ru-RU"/>
              </w:rPr>
            </w:pPr>
          </w:p>
        </w:tc>
        <w:tc>
          <w:tcPr>
            <w:tcW w:w="3544"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2410" w:type="dxa"/>
          </w:tcPr>
          <w:p w:rsidR="00FC6B2C" w:rsidRPr="002C1632" w:rsidRDefault="00FC6B2C" w:rsidP="002C1632">
            <w:pPr>
              <w:pStyle w:val="a7"/>
              <w:ind w:firstLine="0"/>
              <w:jc w:val="left"/>
              <w:rPr>
                <w:sz w:val="20"/>
                <w:szCs w:val="20"/>
                <w:lang w:val="ru-RU"/>
              </w:rPr>
            </w:pPr>
            <w:r w:rsidRPr="002C1632">
              <w:rPr>
                <w:sz w:val="20"/>
                <w:szCs w:val="20"/>
                <w:lang w:val="ru-RU"/>
              </w:rPr>
              <w:t>Транспортная доступность, мин.</w:t>
            </w:r>
          </w:p>
        </w:tc>
        <w:tc>
          <w:tcPr>
            <w:tcW w:w="1418" w:type="dxa"/>
          </w:tcPr>
          <w:p w:rsidR="00FC6B2C" w:rsidRPr="002C1632" w:rsidRDefault="00FC6B2C" w:rsidP="002C1632">
            <w:pPr>
              <w:pStyle w:val="a7"/>
              <w:ind w:firstLine="0"/>
              <w:jc w:val="center"/>
              <w:rPr>
                <w:sz w:val="20"/>
                <w:szCs w:val="20"/>
                <w:lang w:val="ru-RU"/>
              </w:rPr>
            </w:pPr>
            <w:r w:rsidRPr="002C1632">
              <w:rPr>
                <w:sz w:val="20"/>
                <w:szCs w:val="20"/>
                <w:lang w:val="ru-RU"/>
              </w:rPr>
              <w:t>60</w:t>
            </w:r>
          </w:p>
        </w:tc>
      </w:tr>
      <w:tr w:rsidR="00FC6B2C" w:rsidRPr="002C1632">
        <w:trPr>
          <w:trHeight w:val="513"/>
        </w:trPr>
        <w:tc>
          <w:tcPr>
            <w:tcW w:w="2013" w:type="dxa"/>
            <w:vMerge w:val="restart"/>
            <w:shd w:val="clear" w:color="auto" w:fill="F2F2F2"/>
          </w:tcPr>
          <w:p w:rsidR="00FC6B2C" w:rsidRPr="002C1632" w:rsidRDefault="00FC6B2C" w:rsidP="002C1632">
            <w:pPr>
              <w:pStyle w:val="a7"/>
              <w:ind w:firstLine="0"/>
              <w:jc w:val="left"/>
              <w:rPr>
                <w:sz w:val="20"/>
                <w:szCs w:val="20"/>
                <w:lang w:val="ru-RU"/>
              </w:rPr>
            </w:pPr>
            <w:r w:rsidRPr="002C1632">
              <w:rPr>
                <w:sz w:val="20"/>
                <w:szCs w:val="20"/>
                <w:lang w:val="ru-RU"/>
              </w:rPr>
              <w:t>Кладбище традиционного захоронения</w:t>
            </w:r>
          </w:p>
        </w:tc>
        <w:tc>
          <w:tcPr>
            <w:tcW w:w="3544"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2410" w:type="dxa"/>
          </w:tcPr>
          <w:p w:rsidR="00FC6B2C" w:rsidRPr="002C1632" w:rsidRDefault="00FC6B2C" w:rsidP="002C1632">
            <w:pPr>
              <w:pStyle w:val="a7"/>
              <w:ind w:firstLine="0"/>
              <w:jc w:val="left"/>
              <w:rPr>
                <w:sz w:val="20"/>
                <w:szCs w:val="20"/>
                <w:lang w:val="ru-RU"/>
              </w:rPr>
            </w:pPr>
            <w:r w:rsidRPr="002C1632">
              <w:rPr>
                <w:sz w:val="20"/>
                <w:szCs w:val="20"/>
                <w:lang w:val="ru-RU"/>
              </w:rPr>
              <w:t xml:space="preserve">Размер земельного участка, га на 1000 чел. </w:t>
            </w:r>
          </w:p>
        </w:tc>
        <w:tc>
          <w:tcPr>
            <w:tcW w:w="1418" w:type="dxa"/>
          </w:tcPr>
          <w:p w:rsidR="00FC6B2C" w:rsidRPr="002C1632" w:rsidRDefault="00FC6B2C" w:rsidP="002C1632">
            <w:pPr>
              <w:pStyle w:val="a7"/>
              <w:ind w:firstLine="0"/>
              <w:jc w:val="center"/>
              <w:rPr>
                <w:sz w:val="20"/>
                <w:szCs w:val="20"/>
                <w:lang w:val="ru-RU"/>
              </w:rPr>
            </w:pPr>
            <w:r w:rsidRPr="002C1632">
              <w:rPr>
                <w:sz w:val="20"/>
                <w:szCs w:val="20"/>
                <w:lang w:val="ru-RU"/>
              </w:rPr>
              <w:t>0,24</w:t>
            </w:r>
          </w:p>
        </w:tc>
      </w:tr>
      <w:tr w:rsidR="00FC6B2C" w:rsidRPr="002C1632">
        <w:tc>
          <w:tcPr>
            <w:tcW w:w="2013" w:type="dxa"/>
            <w:vMerge/>
            <w:shd w:val="clear" w:color="auto" w:fill="F2F2F2"/>
          </w:tcPr>
          <w:p w:rsidR="00FC6B2C" w:rsidRPr="002C1632" w:rsidRDefault="00FC6B2C" w:rsidP="002C1632">
            <w:pPr>
              <w:pStyle w:val="a7"/>
              <w:ind w:firstLine="0"/>
              <w:jc w:val="left"/>
              <w:rPr>
                <w:sz w:val="20"/>
                <w:szCs w:val="20"/>
                <w:lang w:val="ru-RU"/>
              </w:rPr>
            </w:pPr>
          </w:p>
        </w:tc>
        <w:tc>
          <w:tcPr>
            <w:tcW w:w="3544"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3828" w:type="dxa"/>
            <w:gridSpan w:val="2"/>
          </w:tcPr>
          <w:p w:rsidR="00FC6B2C" w:rsidRPr="002C1632" w:rsidRDefault="00FC6B2C" w:rsidP="002C1632">
            <w:pPr>
              <w:pStyle w:val="a7"/>
              <w:ind w:firstLine="0"/>
              <w:jc w:val="center"/>
              <w:rPr>
                <w:sz w:val="20"/>
                <w:szCs w:val="20"/>
                <w:lang w:val="ru-RU"/>
              </w:rPr>
            </w:pPr>
            <w:r w:rsidRPr="002C1632">
              <w:rPr>
                <w:sz w:val="20"/>
                <w:szCs w:val="20"/>
                <w:lang w:val="ru-RU"/>
              </w:rPr>
              <w:t>Не нормируется [</w:t>
            </w:r>
            <w:r w:rsidRPr="002C1632">
              <w:rPr>
                <w:sz w:val="20"/>
                <w:szCs w:val="20"/>
              </w:rPr>
              <w:t>2]</w:t>
            </w:r>
          </w:p>
        </w:tc>
      </w:tr>
      <w:tr w:rsidR="00FC6B2C" w:rsidRPr="002C1632">
        <w:tc>
          <w:tcPr>
            <w:tcW w:w="9385" w:type="dxa"/>
            <w:gridSpan w:val="4"/>
            <w:shd w:val="clear" w:color="auto" w:fill="F2F2F2"/>
          </w:tcPr>
          <w:p w:rsidR="00FC6B2C" w:rsidRPr="002C1632" w:rsidRDefault="00FC6B2C" w:rsidP="002C1632">
            <w:pPr>
              <w:pStyle w:val="a7"/>
              <w:ind w:firstLine="0"/>
              <w:jc w:val="left"/>
              <w:rPr>
                <w:b/>
                <w:bCs/>
                <w:sz w:val="20"/>
                <w:szCs w:val="20"/>
                <w:lang w:val="ru-RU"/>
              </w:rPr>
            </w:pPr>
            <w:r w:rsidRPr="002C1632">
              <w:rPr>
                <w:b/>
                <w:bCs/>
                <w:sz w:val="20"/>
                <w:szCs w:val="20"/>
                <w:lang w:val="ru-RU"/>
              </w:rPr>
              <w:t>Примечание:</w:t>
            </w:r>
          </w:p>
          <w:p w:rsidR="00FC6B2C" w:rsidRPr="002C1632" w:rsidRDefault="00FC6B2C" w:rsidP="002C1632">
            <w:pPr>
              <w:pStyle w:val="a7"/>
              <w:ind w:firstLine="0"/>
              <w:jc w:val="left"/>
              <w:rPr>
                <w:sz w:val="20"/>
                <w:szCs w:val="20"/>
                <w:lang w:val="ru-RU"/>
              </w:rPr>
            </w:pPr>
            <w:bookmarkStart w:id="97" w:name="OLE_LINK104"/>
            <w:bookmarkStart w:id="98" w:name="OLE_LINK105"/>
            <w:bookmarkStart w:id="99" w:name="OLE_LINK106"/>
            <w:r w:rsidRPr="002C1632">
              <w:rPr>
                <w:sz w:val="20"/>
                <w:szCs w:val="20"/>
                <w:lang w:val="ru-RU"/>
              </w:rPr>
              <w:t xml:space="preserve">1. </w:t>
            </w:r>
            <w:bookmarkStart w:id="100" w:name="OLE_LINK96"/>
            <w:bookmarkStart w:id="101" w:name="OLE_LINK97"/>
            <w:bookmarkStart w:id="102" w:name="OLE_LINK98"/>
            <w:r w:rsidRPr="002C1632">
              <w:rPr>
                <w:sz w:val="20"/>
                <w:szCs w:val="20"/>
                <w:lang w:val="ru-RU"/>
              </w:rPr>
              <w:t>При расчете потребности населения в организациях похоронного обслуживания рекомендуется учитывать наличие соответствующих объектов местного значения поселений.</w:t>
            </w:r>
            <w:bookmarkEnd w:id="100"/>
            <w:bookmarkEnd w:id="101"/>
            <w:bookmarkEnd w:id="102"/>
          </w:p>
          <w:p w:rsidR="00FC6B2C" w:rsidRPr="002C1632" w:rsidRDefault="00FC6B2C" w:rsidP="002C1632">
            <w:pPr>
              <w:pStyle w:val="a7"/>
              <w:ind w:firstLine="0"/>
              <w:jc w:val="left"/>
              <w:rPr>
                <w:sz w:val="20"/>
                <w:szCs w:val="20"/>
                <w:lang w:val="ru-RU"/>
              </w:rPr>
            </w:pPr>
            <w:r w:rsidRPr="002C1632">
              <w:rPr>
                <w:sz w:val="20"/>
                <w:szCs w:val="20"/>
                <w:lang w:val="ru-RU"/>
              </w:rPr>
              <w:t>2.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w:t>
            </w:r>
            <w:bookmarkEnd w:id="97"/>
            <w:bookmarkEnd w:id="98"/>
            <w:bookmarkEnd w:id="99"/>
          </w:p>
        </w:tc>
      </w:tr>
    </w:tbl>
    <w:p w:rsidR="00FC6B2C" w:rsidRDefault="00FC6B2C" w:rsidP="00E61720">
      <w:pPr>
        <w:pStyle w:val="Heading2"/>
        <w:numPr>
          <w:ilvl w:val="1"/>
          <w:numId w:val="23"/>
        </w:numPr>
        <w:ind w:left="0" w:firstLine="0"/>
      </w:pPr>
      <w:bookmarkStart w:id="103" w:name="_Toc498361757"/>
      <w:bookmarkStart w:id="104" w:name="_Toc19027551"/>
      <w:bookmarkStart w:id="105" w:name="OLE_LINK449"/>
      <w:bookmarkEnd w:id="88"/>
      <w:bookmarkEnd w:id="89"/>
      <w:bookmarkEnd w:id="95"/>
      <w:bookmarkEnd w:id="96"/>
      <w:r>
        <w:t>Объекты местного значения муниципального района</w:t>
      </w:r>
      <w:r w:rsidRPr="0057385A">
        <w:t xml:space="preserve"> </w:t>
      </w:r>
      <w:r>
        <w:t>в области культуры и искусства</w:t>
      </w:r>
      <w:bookmarkEnd w:id="103"/>
      <w:bookmarkEnd w:id="104"/>
    </w:p>
    <w:p w:rsidR="00FC6B2C" w:rsidRPr="00662113" w:rsidRDefault="00FC6B2C" w:rsidP="00322760">
      <w:pPr>
        <w:keepNext/>
        <w:spacing w:before="120"/>
        <w:jc w:val="right"/>
        <w:rPr>
          <w:b/>
          <w:bCs/>
          <w:i/>
          <w:iCs/>
        </w:rPr>
      </w:pPr>
      <w:bookmarkStart w:id="106" w:name="OLE_LINK952"/>
      <w:bookmarkStart w:id="107" w:name="OLE_LINK953"/>
      <w:bookmarkStart w:id="108" w:name="OLE_LINK675"/>
      <w:bookmarkStart w:id="109" w:name="OLE_LINK676"/>
      <w:bookmarkStart w:id="110" w:name="OLE_LINK935"/>
      <w:bookmarkStart w:id="111" w:name="OLE_LINK448"/>
      <w:r w:rsidRPr="00662113">
        <w:rPr>
          <w:b/>
          <w:bCs/>
          <w:i/>
          <w:iCs/>
        </w:rPr>
        <w:t>Таблица</w:t>
      </w:r>
      <w:r>
        <w:rPr>
          <w:b/>
          <w:bCs/>
          <w:i/>
          <w:iCs/>
        </w:rPr>
        <w:t xml:space="preserve"> 1.6</w:t>
      </w:r>
    </w:p>
    <w:p w:rsidR="00FC6B2C" w:rsidRDefault="00FC6B2C" w:rsidP="00322760">
      <w:pPr>
        <w:keepNext/>
        <w:spacing w:after="120"/>
        <w:ind w:firstLine="0"/>
        <w:jc w:val="center"/>
        <w:rPr>
          <w:b/>
          <w:bCs/>
          <w:i/>
          <w:iCs/>
        </w:rPr>
      </w:pPr>
      <w:r w:rsidRPr="00E434BF">
        <w:rPr>
          <w:b/>
          <w:bCs/>
          <w:i/>
          <w:iCs/>
        </w:rPr>
        <w:t xml:space="preserve">Расчетные показатели, устанавливаемые для объектов </w:t>
      </w:r>
      <w:r w:rsidRPr="00B50753">
        <w:rPr>
          <w:b/>
          <w:bCs/>
          <w:i/>
          <w:iCs/>
        </w:rPr>
        <w:t xml:space="preserve">местного значения </w:t>
      </w:r>
      <w:r>
        <w:rPr>
          <w:b/>
          <w:bCs/>
          <w:i/>
          <w:iCs/>
        </w:rPr>
        <w:t xml:space="preserve">муниципального района </w:t>
      </w:r>
      <w:r w:rsidRPr="00662113">
        <w:rPr>
          <w:b/>
          <w:bCs/>
          <w:i/>
          <w:iCs/>
        </w:rPr>
        <w:t>в области культуры и искусства</w:t>
      </w:r>
    </w:p>
    <w:tbl>
      <w:tblPr>
        <w:tblW w:w="9384"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871"/>
        <w:gridCol w:w="3402"/>
        <w:gridCol w:w="2977"/>
        <w:gridCol w:w="1134"/>
      </w:tblGrid>
      <w:tr w:rsidR="00FC6B2C" w:rsidRPr="002C1632">
        <w:trPr>
          <w:cantSplit/>
          <w:tblHeader/>
        </w:trPr>
        <w:tc>
          <w:tcPr>
            <w:tcW w:w="1871" w:type="dxa"/>
            <w:shd w:val="clear" w:color="auto" w:fill="D9D9D9"/>
          </w:tcPr>
          <w:p w:rsidR="00FC6B2C" w:rsidRPr="002C1632" w:rsidRDefault="00FC6B2C" w:rsidP="002C1632">
            <w:pPr>
              <w:pStyle w:val="a7"/>
              <w:ind w:firstLine="0"/>
              <w:jc w:val="center"/>
              <w:rPr>
                <w:b/>
                <w:bCs/>
                <w:i/>
                <w:iCs/>
                <w:sz w:val="20"/>
                <w:szCs w:val="20"/>
                <w:lang w:val="ru-RU"/>
              </w:rPr>
            </w:pPr>
            <w:bookmarkStart w:id="112" w:name="OLE_LINK210"/>
            <w:bookmarkStart w:id="113" w:name="OLE_LINK211"/>
            <w:bookmarkStart w:id="114" w:name="OLE_LINK212"/>
            <w:bookmarkStart w:id="115" w:name="OLE_LINK364"/>
            <w:bookmarkStart w:id="116" w:name="OLE_LINK450"/>
            <w:bookmarkStart w:id="117" w:name="OLE_LINK451"/>
            <w:bookmarkEnd w:id="106"/>
            <w:bookmarkEnd w:id="107"/>
            <w:r w:rsidRPr="002C1632">
              <w:rPr>
                <w:b/>
                <w:bCs/>
                <w:i/>
                <w:iCs/>
                <w:sz w:val="20"/>
                <w:szCs w:val="20"/>
                <w:lang w:val="ru-RU"/>
              </w:rPr>
              <w:t>Наименование вида объекта</w:t>
            </w:r>
          </w:p>
        </w:tc>
        <w:tc>
          <w:tcPr>
            <w:tcW w:w="3402" w:type="dxa"/>
            <w:shd w:val="clear" w:color="auto" w:fill="D9D9D9"/>
          </w:tcPr>
          <w:p w:rsidR="00FC6B2C" w:rsidRPr="002C1632" w:rsidRDefault="00FC6B2C" w:rsidP="002C1632">
            <w:pPr>
              <w:pStyle w:val="a7"/>
              <w:ind w:firstLine="0"/>
              <w:jc w:val="center"/>
              <w:rPr>
                <w:b/>
                <w:bCs/>
                <w:i/>
                <w:iCs/>
                <w:sz w:val="20"/>
                <w:szCs w:val="20"/>
                <w:lang w:val="ru-RU"/>
              </w:rPr>
            </w:pPr>
            <w:r w:rsidRPr="002C1632">
              <w:rPr>
                <w:b/>
                <w:bCs/>
                <w:i/>
                <w:iCs/>
                <w:sz w:val="20"/>
                <w:szCs w:val="20"/>
                <w:lang w:val="ru-RU"/>
              </w:rPr>
              <w:t>Тип расчетного показателя</w:t>
            </w:r>
          </w:p>
        </w:tc>
        <w:tc>
          <w:tcPr>
            <w:tcW w:w="2977" w:type="dxa"/>
            <w:shd w:val="clear" w:color="auto" w:fill="D9D9D9"/>
          </w:tcPr>
          <w:p w:rsidR="00FC6B2C" w:rsidRPr="002C1632" w:rsidRDefault="00FC6B2C" w:rsidP="002C1632">
            <w:pPr>
              <w:pStyle w:val="a7"/>
              <w:ind w:firstLine="0"/>
              <w:jc w:val="center"/>
              <w:rPr>
                <w:b/>
                <w:bCs/>
                <w:i/>
                <w:iCs/>
                <w:sz w:val="20"/>
                <w:szCs w:val="20"/>
                <w:lang w:val="ru-RU"/>
              </w:rPr>
            </w:pPr>
            <w:r w:rsidRPr="002C1632">
              <w:rPr>
                <w:b/>
                <w:bCs/>
                <w:i/>
                <w:iCs/>
                <w:sz w:val="20"/>
                <w:szCs w:val="20"/>
                <w:lang w:val="ru-RU"/>
              </w:rPr>
              <w:t>Наименование расчетного показателя, единица измерения</w:t>
            </w:r>
          </w:p>
        </w:tc>
        <w:tc>
          <w:tcPr>
            <w:tcW w:w="1134" w:type="dxa"/>
            <w:shd w:val="clear" w:color="auto" w:fill="D9D9D9"/>
          </w:tcPr>
          <w:p w:rsidR="00FC6B2C" w:rsidRPr="002C1632" w:rsidRDefault="00FC6B2C" w:rsidP="002C1632">
            <w:pPr>
              <w:pStyle w:val="a7"/>
              <w:ind w:firstLine="0"/>
              <w:jc w:val="center"/>
              <w:rPr>
                <w:b/>
                <w:bCs/>
                <w:i/>
                <w:iCs/>
                <w:sz w:val="20"/>
                <w:szCs w:val="20"/>
                <w:lang w:val="ru-RU"/>
              </w:rPr>
            </w:pPr>
            <w:r w:rsidRPr="002C1632">
              <w:rPr>
                <w:b/>
                <w:bCs/>
                <w:i/>
                <w:iCs/>
                <w:sz w:val="20"/>
                <w:szCs w:val="20"/>
                <w:lang w:val="ru-RU"/>
              </w:rPr>
              <w:t>Значение расчетного показателя</w:t>
            </w:r>
          </w:p>
        </w:tc>
      </w:tr>
      <w:tr w:rsidR="00FC6B2C" w:rsidRPr="002C1632">
        <w:trPr>
          <w:cantSplit/>
        </w:trPr>
        <w:tc>
          <w:tcPr>
            <w:tcW w:w="1871" w:type="dxa"/>
            <w:vMerge w:val="restart"/>
            <w:shd w:val="clear" w:color="auto" w:fill="F2F2F2"/>
          </w:tcPr>
          <w:p w:rsidR="00FC6B2C" w:rsidRPr="002C1632" w:rsidRDefault="00FC6B2C" w:rsidP="002C1632">
            <w:pPr>
              <w:pStyle w:val="a7"/>
              <w:ind w:firstLine="0"/>
              <w:jc w:val="left"/>
              <w:rPr>
                <w:sz w:val="20"/>
                <w:szCs w:val="20"/>
                <w:lang w:val="ru-RU"/>
              </w:rPr>
            </w:pPr>
            <w:bookmarkStart w:id="118" w:name="OLE_LINK400"/>
            <w:bookmarkStart w:id="119" w:name="OLE_LINK401"/>
            <w:bookmarkStart w:id="120" w:name="OLE_LINK402"/>
            <w:bookmarkStart w:id="121" w:name="OLE_LINK403"/>
            <w:bookmarkStart w:id="122" w:name="OLE_LINK404"/>
            <w:r w:rsidRPr="002C1632">
              <w:rPr>
                <w:sz w:val="20"/>
                <w:szCs w:val="20"/>
                <w:lang w:val="ru-RU"/>
              </w:rPr>
              <w:t>Межпоселенческая библиотека</w:t>
            </w:r>
            <w:bookmarkEnd w:id="118"/>
            <w:bookmarkEnd w:id="119"/>
            <w:bookmarkEnd w:id="120"/>
            <w:bookmarkEnd w:id="121"/>
            <w:bookmarkEnd w:id="122"/>
            <w:r w:rsidRPr="002C1632">
              <w:rPr>
                <w:sz w:val="20"/>
                <w:szCs w:val="20"/>
                <w:lang w:val="ru-RU"/>
              </w:rPr>
              <w:t xml:space="preserve"> </w:t>
            </w:r>
          </w:p>
        </w:tc>
        <w:tc>
          <w:tcPr>
            <w:tcW w:w="3402"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2977" w:type="dxa"/>
          </w:tcPr>
          <w:p w:rsidR="00FC6B2C" w:rsidRPr="002C1632" w:rsidRDefault="00FC6B2C" w:rsidP="002C1632">
            <w:pPr>
              <w:pStyle w:val="a7"/>
              <w:ind w:firstLine="0"/>
              <w:jc w:val="left"/>
              <w:rPr>
                <w:sz w:val="20"/>
                <w:szCs w:val="20"/>
                <w:lang w:val="ru-RU"/>
              </w:rPr>
            </w:pPr>
            <w:r w:rsidRPr="002C1632">
              <w:rPr>
                <w:sz w:val="20"/>
                <w:szCs w:val="20"/>
                <w:lang w:val="ru-RU"/>
              </w:rPr>
              <w:t>Количество объектов на район, ед.</w:t>
            </w:r>
          </w:p>
        </w:tc>
        <w:tc>
          <w:tcPr>
            <w:tcW w:w="1134" w:type="dxa"/>
          </w:tcPr>
          <w:p w:rsidR="00FC6B2C" w:rsidRPr="002C1632" w:rsidRDefault="00FC6B2C" w:rsidP="002C1632">
            <w:pPr>
              <w:pStyle w:val="a7"/>
              <w:ind w:firstLine="0"/>
              <w:jc w:val="center"/>
              <w:rPr>
                <w:sz w:val="20"/>
                <w:szCs w:val="20"/>
                <w:lang w:val="ru-RU"/>
              </w:rPr>
            </w:pPr>
            <w:r w:rsidRPr="002C1632">
              <w:rPr>
                <w:sz w:val="20"/>
                <w:szCs w:val="20"/>
                <w:lang w:val="ru-RU"/>
              </w:rPr>
              <w:t>1</w:t>
            </w:r>
          </w:p>
        </w:tc>
      </w:tr>
      <w:tr w:rsidR="00FC6B2C" w:rsidRPr="002C1632">
        <w:trPr>
          <w:cantSplit/>
        </w:trPr>
        <w:tc>
          <w:tcPr>
            <w:tcW w:w="1871" w:type="dxa"/>
            <w:vMerge/>
            <w:shd w:val="clear" w:color="auto" w:fill="F2F2F2"/>
          </w:tcPr>
          <w:p w:rsidR="00FC6B2C" w:rsidRPr="002C1632" w:rsidRDefault="00FC6B2C" w:rsidP="002C1632">
            <w:pPr>
              <w:pStyle w:val="a7"/>
              <w:ind w:firstLine="0"/>
              <w:jc w:val="left"/>
              <w:rPr>
                <w:sz w:val="20"/>
                <w:szCs w:val="20"/>
                <w:lang w:val="ru-RU"/>
              </w:rPr>
            </w:pPr>
          </w:p>
        </w:tc>
        <w:tc>
          <w:tcPr>
            <w:tcW w:w="3402"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2977" w:type="dxa"/>
          </w:tcPr>
          <w:p w:rsidR="00FC6B2C" w:rsidRPr="002C1632" w:rsidRDefault="00FC6B2C" w:rsidP="002C1632">
            <w:pPr>
              <w:pStyle w:val="a7"/>
              <w:ind w:firstLine="0"/>
              <w:jc w:val="left"/>
              <w:rPr>
                <w:sz w:val="20"/>
                <w:szCs w:val="20"/>
                <w:lang w:val="ru-RU"/>
              </w:rPr>
            </w:pPr>
            <w:r w:rsidRPr="002C1632">
              <w:rPr>
                <w:sz w:val="20"/>
                <w:szCs w:val="20"/>
                <w:lang w:val="ru-RU"/>
              </w:rPr>
              <w:t>Транспортная доступность, мин.</w:t>
            </w:r>
          </w:p>
        </w:tc>
        <w:tc>
          <w:tcPr>
            <w:tcW w:w="1134" w:type="dxa"/>
          </w:tcPr>
          <w:p w:rsidR="00FC6B2C" w:rsidRPr="002C1632" w:rsidRDefault="00FC6B2C" w:rsidP="002C1632">
            <w:pPr>
              <w:pStyle w:val="a7"/>
              <w:ind w:firstLine="0"/>
              <w:jc w:val="center"/>
              <w:rPr>
                <w:sz w:val="20"/>
                <w:szCs w:val="20"/>
                <w:lang w:val="ru-RU"/>
              </w:rPr>
            </w:pPr>
            <w:r w:rsidRPr="002C1632">
              <w:rPr>
                <w:sz w:val="20"/>
                <w:szCs w:val="20"/>
                <w:lang w:val="ru-RU"/>
              </w:rPr>
              <w:t>60</w:t>
            </w:r>
          </w:p>
        </w:tc>
      </w:tr>
      <w:tr w:rsidR="00FC6B2C" w:rsidRPr="002C1632">
        <w:trPr>
          <w:cantSplit/>
        </w:trPr>
        <w:tc>
          <w:tcPr>
            <w:tcW w:w="1871" w:type="dxa"/>
            <w:vMerge w:val="restart"/>
            <w:shd w:val="clear" w:color="auto" w:fill="F2F2F2"/>
          </w:tcPr>
          <w:p w:rsidR="00FC6B2C" w:rsidRPr="002C1632" w:rsidRDefault="00FC6B2C" w:rsidP="002C1632">
            <w:pPr>
              <w:pStyle w:val="a7"/>
              <w:ind w:firstLine="0"/>
              <w:jc w:val="left"/>
              <w:rPr>
                <w:sz w:val="20"/>
                <w:szCs w:val="20"/>
                <w:lang w:val="ru-RU"/>
              </w:rPr>
            </w:pPr>
            <w:r w:rsidRPr="002C1632">
              <w:rPr>
                <w:sz w:val="20"/>
                <w:szCs w:val="20"/>
                <w:lang w:val="ru-RU"/>
              </w:rPr>
              <w:t>Детская библиотека</w:t>
            </w:r>
          </w:p>
        </w:tc>
        <w:tc>
          <w:tcPr>
            <w:tcW w:w="3402"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2977" w:type="dxa"/>
          </w:tcPr>
          <w:p w:rsidR="00FC6B2C" w:rsidRPr="002C1632" w:rsidRDefault="00FC6B2C" w:rsidP="002C1632">
            <w:pPr>
              <w:pStyle w:val="a7"/>
              <w:ind w:firstLine="0"/>
              <w:jc w:val="left"/>
              <w:rPr>
                <w:sz w:val="20"/>
                <w:szCs w:val="20"/>
                <w:lang w:val="ru-RU"/>
              </w:rPr>
            </w:pPr>
            <w:r w:rsidRPr="002C1632">
              <w:rPr>
                <w:sz w:val="20"/>
                <w:szCs w:val="20"/>
                <w:lang w:val="ru-RU"/>
              </w:rPr>
              <w:t>Количество объектов на район, ед.</w:t>
            </w:r>
          </w:p>
        </w:tc>
        <w:tc>
          <w:tcPr>
            <w:tcW w:w="1134" w:type="dxa"/>
          </w:tcPr>
          <w:p w:rsidR="00FC6B2C" w:rsidRPr="002C1632" w:rsidRDefault="00FC6B2C" w:rsidP="002C1632">
            <w:pPr>
              <w:pStyle w:val="a7"/>
              <w:ind w:firstLine="0"/>
              <w:jc w:val="center"/>
              <w:rPr>
                <w:sz w:val="20"/>
                <w:szCs w:val="20"/>
                <w:lang w:val="ru-RU"/>
              </w:rPr>
            </w:pPr>
            <w:r w:rsidRPr="002C1632">
              <w:rPr>
                <w:sz w:val="20"/>
                <w:szCs w:val="20"/>
                <w:lang w:val="ru-RU"/>
              </w:rPr>
              <w:t>1</w:t>
            </w:r>
          </w:p>
        </w:tc>
      </w:tr>
      <w:tr w:rsidR="00FC6B2C" w:rsidRPr="002C1632">
        <w:trPr>
          <w:cantSplit/>
        </w:trPr>
        <w:tc>
          <w:tcPr>
            <w:tcW w:w="1871" w:type="dxa"/>
            <w:vMerge/>
            <w:shd w:val="clear" w:color="auto" w:fill="F2F2F2"/>
          </w:tcPr>
          <w:p w:rsidR="00FC6B2C" w:rsidRPr="002C1632" w:rsidRDefault="00FC6B2C" w:rsidP="002C1632">
            <w:pPr>
              <w:pStyle w:val="a7"/>
              <w:ind w:firstLine="0"/>
              <w:jc w:val="left"/>
              <w:rPr>
                <w:sz w:val="20"/>
                <w:szCs w:val="20"/>
                <w:lang w:val="ru-RU"/>
              </w:rPr>
            </w:pPr>
          </w:p>
        </w:tc>
        <w:tc>
          <w:tcPr>
            <w:tcW w:w="3402"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2977" w:type="dxa"/>
          </w:tcPr>
          <w:p w:rsidR="00FC6B2C" w:rsidRPr="002C1632" w:rsidRDefault="00FC6B2C" w:rsidP="002C1632">
            <w:pPr>
              <w:pStyle w:val="a7"/>
              <w:ind w:firstLine="0"/>
              <w:jc w:val="left"/>
              <w:rPr>
                <w:sz w:val="20"/>
                <w:szCs w:val="20"/>
                <w:lang w:val="ru-RU"/>
              </w:rPr>
            </w:pPr>
            <w:r w:rsidRPr="002C1632">
              <w:rPr>
                <w:sz w:val="20"/>
                <w:szCs w:val="20"/>
                <w:lang w:val="ru-RU"/>
              </w:rPr>
              <w:t>Транспортная доступность, мин.</w:t>
            </w:r>
          </w:p>
        </w:tc>
        <w:tc>
          <w:tcPr>
            <w:tcW w:w="1134" w:type="dxa"/>
          </w:tcPr>
          <w:p w:rsidR="00FC6B2C" w:rsidRPr="002C1632" w:rsidRDefault="00FC6B2C" w:rsidP="002C1632">
            <w:pPr>
              <w:pStyle w:val="a7"/>
              <w:ind w:firstLine="0"/>
              <w:jc w:val="center"/>
              <w:rPr>
                <w:sz w:val="20"/>
                <w:szCs w:val="20"/>
                <w:lang w:val="ru-RU"/>
              </w:rPr>
            </w:pPr>
            <w:r w:rsidRPr="002C1632">
              <w:rPr>
                <w:sz w:val="20"/>
                <w:szCs w:val="20"/>
                <w:lang w:val="ru-RU"/>
              </w:rPr>
              <w:t>60</w:t>
            </w:r>
          </w:p>
        </w:tc>
      </w:tr>
      <w:tr w:rsidR="00FC6B2C" w:rsidRPr="002C1632">
        <w:trPr>
          <w:cantSplit/>
        </w:trPr>
        <w:tc>
          <w:tcPr>
            <w:tcW w:w="1871" w:type="dxa"/>
            <w:vMerge w:val="restart"/>
            <w:shd w:val="clear" w:color="auto" w:fill="F2F2F2"/>
          </w:tcPr>
          <w:p w:rsidR="00FC6B2C" w:rsidRPr="002C1632" w:rsidRDefault="00FC6B2C" w:rsidP="002C1632">
            <w:pPr>
              <w:pStyle w:val="a7"/>
              <w:ind w:firstLine="0"/>
              <w:jc w:val="left"/>
              <w:rPr>
                <w:sz w:val="20"/>
                <w:szCs w:val="20"/>
                <w:lang w:val="ru-RU"/>
              </w:rPr>
            </w:pPr>
            <w:bookmarkStart w:id="123" w:name="OLE_LINK497"/>
            <w:bookmarkStart w:id="124" w:name="OLE_LINK498"/>
            <w:r w:rsidRPr="002C1632">
              <w:rPr>
                <w:sz w:val="20"/>
                <w:szCs w:val="20"/>
                <w:lang w:val="ru-RU"/>
              </w:rPr>
              <w:t xml:space="preserve">Общедоступная </w:t>
            </w:r>
            <w:bookmarkStart w:id="125" w:name="OLE_LINK639"/>
            <w:bookmarkStart w:id="126" w:name="OLE_LINK640"/>
            <w:bookmarkStart w:id="127" w:name="OLE_LINK641"/>
            <w:r w:rsidRPr="002C1632">
              <w:rPr>
                <w:sz w:val="20"/>
                <w:szCs w:val="20"/>
                <w:lang w:val="ru-RU"/>
              </w:rPr>
              <w:t>библиотека с детским отделением</w:t>
            </w:r>
            <w:bookmarkEnd w:id="123"/>
            <w:bookmarkEnd w:id="124"/>
            <w:bookmarkEnd w:id="125"/>
            <w:bookmarkEnd w:id="126"/>
            <w:bookmarkEnd w:id="127"/>
            <w:r w:rsidRPr="002C1632">
              <w:rPr>
                <w:sz w:val="20"/>
                <w:szCs w:val="20"/>
                <w:lang w:val="ru-RU"/>
              </w:rPr>
              <w:t xml:space="preserve"> (в сельских поселениях)</w:t>
            </w:r>
          </w:p>
        </w:tc>
        <w:tc>
          <w:tcPr>
            <w:tcW w:w="3402" w:type="dxa"/>
          </w:tcPr>
          <w:p w:rsidR="00FC6B2C" w:rsidRPr="002C1632" w:rsidRDefault="00FC6B2C" w:rsidP="002C1632">
            <w:pPr>
              <w:pStyle w:val="a7"/>
              <w:ind w:firstLine="0"/>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2977" w:type="dxa"/>
          </w:tcPr>
          <w:p w:rsidR="00FC6B2C" w:rsidRPr="002C1632" w:rsidRDefault="00FC6B2C" w:rsidP="002C1632">
            <w:pPr>
              <w:pStyle w:val="a7"/>
              <w:ind w:firstLine="0"/>
              <w:jc w:val="left"/>
              <w:rPr>
                <w:sz w:val="20"/>
                <w:szCs w:val="20"/>
              </w:rPr>
            </w:pPr>
            <w:r w:rsidRPr="002C1632">
              <w:rPr>
                <w:sz w:val="20"/>
                <w:szCs w:val="20"/>
                <w:lang w:val="ru-RU"/>
              </w:rPr>
              <w:t xml:space="preserve">Количество объектов на сельское поселение, ед. </w:t>
            </w:r>
            <w:r w:rsidRPr="002C1632">
              <w:rPr>
                <w:sz w:val="20"/>
                <w:szCs w:val="20"/>
              </w:rPr>
              <w:t>[1]</w:t>
            </w:r>
          </w:p>
        </w:tc>
        <w:tc>
          <w:tcPr>
            <w:tcW w:w="1134" w:type="dxa"/>
          </w:tcPr>
          <w:p w:rsidR="00FC6B2C" w:rsidRPr="002C1632" w:rsidRDefault="00FC6B2C" w:rsidP="002C1632">
            <w:pPr>
              <w:pStyle w:val="a7"/>
              <w:ind w:firstLine="0"/>
              <w:jc w:val="center"/>
              <w:rPr>
                <w:sz w:val="20"/>
                <w:szCs w:val="20"/>
                <w:lang w:val="ru-RU"/>
              </w:rPr>
            </w:pPr>
            <w:r w:rsidRPr="002C1632">
              <w:rPr>
                <w:sz w:val="20"/>
                <w:szCs w:val="20"/>
                <w:lang w:val="ru-RU"/>
              </w:rPr>
              <w:t>1</w:t>
            </w:r>
          </w:p>
        </w:tc>
      </w:tr>
      <w:tr w:rsidR="00FC6B2C" w:rsidRPr="002C1632">
        <w:trPr>
          <w:cantSplit/>
        </w:trPr>
        <w:tc>
          <w:tcPr>
            <w:tcW w:w="1871" w:type="dxa"/>
            <w:vMerge/>
            <w:shd w:val="clear" w:color="auto" w:fill="F2F2F2"/>
          </w:tcPr>
          <w:p w:rsidR="00FC6B2C" w:rsidRPr="002C1632" w:rsidRDefault="00FC6B2C" w:rsidP="002C1632">
            <w:pPr>
              <w:pStyle w:val="a7"/>
              <w:ind w:firstLine="0"/>
              <w:jc w:val="left"/>
              <w:rPr>
                <w:sz w:val="20"/>
                <w:szCs w:val="20"/>
                <w:lang w:val="ru-RU"/>
              </w:rPr>
            </w:pPr>
          </w:p>
        </w:tc>
        <w:tc>
          <w:tcPr>
            <w:tcW w:w="3402" w:type="dxa"/>
            <w:vMerge w:val="restart"/>
          </w:tcPr>
          <w:p w:rsidR="00FC6B2C" w:rsidRPr="002C1632" w:rsidRDefault="00FC6B2C" w:rsidP="002C1632">
            <w:pPr>
              <w:pStyle w:val="a7"/>
              <w:ind w:firstLine="0"/>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2977" w:type="dxa"/>
          </w:tcPr>
          <w:p w:rsidR="00FC6B2C" w:rsidRPr="002C1632" w:rsidRDefault="00FC6B2C" w:rsidP="002C1632">
            <w:pPr>
              <w:pStyle w:val="a7"/>
              <w:ind w:firstLine="0"/>
              <w:jc w:val="left"/>
              <w:rPr>
                <w:sz w:val="20"/>
                <w:szCs w:val="20"/>
                <w:lang w:val="ru-RU"/>
              </w:rPr>
            </w:pPr>
            <w:r w:rsidRPr="002C1632">
              <w:rPr>
                <w:sz w:val="20"/>
                <w:szCs w:val="20"/>
                <w:lang w:val="ru-RU"/>
              </w:rPr>
              <w:t>Транспортная доступность, мин.</w:t>
            </w:r>
          </w:p>
        </w:tc>
        <w:tc>
          <w:tcPr>
            <w:tcW w:w="1134" w:type="dxa"/>
          </w:tcPr>
          <w:p w:rsidR="00FC6B2C" w:rsidRPr="002C1632" w:rsidRDefault="00FC6B2C" w:rsidP="002C1632">
            <w:pPr>
              <w:pStyle w:val="a7"/>
              <w:ind w:firstLine="0"/>
              <w:jc w:val="center"/>
              <w:rPr>
                <w:sz w:val="20"/>
                <w:szCs w:val="20"/>
                <w:lang w:val="ru-RU"/>
              </w:rPr>
            </w:pPr>
            <w:r w:rsidRPr="002C1632">
              <w:rPr>
                <w:sz w:val="20"/>
                <w:szCs w:val="20"/>
                <w:lang w:val="ru-RU"/>
              </w:rPr>
              <w:t>30</w:t>
            </w:r>
          </w:p>
        </w:tc>
      </w:tr>
      <w:tr w:rsidR="00FC6B2C" w:rsidRPr="002C1632">
        <w:trPr>
          <w:cantSplit/>
        </w:trPr>
        <w:tc>
          <w:tcPr>
            <w:tcW w:w="1871" w:type="dxa"/>
            <w:vMerge/>
            <w:shd w:val="clear" w:color="auto" w:fill="F2F2F2"/>
          </w:tcPr>
          <w:p w:rsidR="00FC6B2C" w:rsidRPr="002C1632" w:rsidRDefault="00FC6B2C" w:rsidP="002C1632">
            <w:pPr>
              <w:pStyle w:val="a7"/>
              <w:ind w:firstLine="0"/>
              <w:jc w:val="left"/>
              <w:rPr>
                <w:sz w:val="20"/>
                <w:szCs w:val="20"/>
                <w:lang w:val="ru-RU"/>
              </w:rPr>
            </w:pPr>
          </w:p>
        </w:tc>
        <w:tc>
          <w:tcPr>
            <w:tcW w:w="3402" w:type="dxa"/>
            <w:vMerge/>
          </w:tcPr>
          <w:p w:rsidR="00FC6B2C" w:rsidRPr="002C1632" w:rsidRDefault="00FC6B2C" w:rsidP="002C1632">
            <w:pPr>
              <w:pStyle w:val="a7"/>
              <w:ind w:firstLine="0"/>
              <w:rPr>
                <w:sz w:val="20"/>
                <w:szCs w:val="20"/>
                <w:lang w:val="ru-RU"/>
              </w:rPr>
            </w:pPr>
          </w:p>
        </w:tc>
        <w:tc>
          <w:tcPr>
            <w:tcW w:w="2977" w:type="dxa"/>
          </w:tcPr>
          <w:p w:rsidR="00FC6B2C" w:rsidRPr="002C1632" w:rsidRDefault="00FC6B2C" w:rsidP="002C1632">
            <w:pPr>
              <w:pStyle w:val="a7"/>
              <w:ind w:firstLine="0"/>
              <w:jc w:val="left"/>
              <w:rPr>
                <w:sz w:val="20"/>
                <w:szCs w:val="20"/>
                <w:lang w:val="ru-RU"/>
              </w:rPr>
            </w:pPr>
            <w:r w:rsidRPr="002C1632">
              <w:rPr>
                <w:sz w:val="20"/>
                <w:szCs w:val="20"/>
                <w:lang w:val="ru-RU"/>
              </w:rPr>
              <w:t>Пешеходная (шаговая) доступность, мин.</w:t>
            </w:r>
          </w:p>
        </w:tc>
        <w:tc>
          <w:tcPr>
            <w:tcW w:w="1134" w:type="dxa"/>
          </w:tcPr>
          <w:p w:rsidR="00FC6B2C" w:rsidRPr="002C1632" w:rsidRDefault="00FC6B2C" w:rsidP="002C1632">
            <w:pPr>
              <w:pStyle w:val="a7"/>
              <w:ind w:firstLine="0"/>
              <w:jc w:val="center"/>
              <w:rPr>
                <w:sz w:val="20"/>
                <w:szCs w:val="20"/>
                <w:lang w:val="ru-RU"/>
              </w:rPr>
            </w:pPr>
            <w:r w:rsidRPr="002C1632">
              <w:rPr>
                <w:sz w:val="20"/>
                <w:szCs w:val="20"/>
                <w:lang w:val="ru-RU"/>
              </w:rPr>
              <w:t>30</w:t>
            </w:r>
          </w:p>
        </w:tc>
      </w:tr>
      <w:tr w:rsidR="00FC6B2C" w:rsidRPr="002C1632">
        <w:trPr>
          <w:cantSplit/>
        </w:trPr>
        <w:tc>
          <w:tcPr>
            <w:tcW w:w="1871" w:type="dxa"/>
            <w:vMerge w:val="restart"/>
            <w:shd w:val="clear" w:color="auto" w:fill="F2F2F2"/>
          </w:tcPr>
          <w:p w:rsidR="00FC6B2C" w:rsidRPr="002C1632" w:rsidRDefault="00FC6B2C" w:rsidP="002C1632">
            <w:pPr>
              <w:pStyle w:val="a7"/>
              <w:ind w:firstLine="0"/>
              <w:jc w:val="left"/>
              <w:rPr>
                <w:sz w:val="20"/>
                <w:szCs w:val="20"/>
                <w:lang w:val="ru-RU"/>
              </w:rPr>
            </w:pPr>
            <w:bookmarkStart w:id="128" w:name="OLE_LINK642"/>
            <w:bookmarkStart w:id="129" w:name="OLE_LINK643"/>
            <w:bookmarkStart w:id="130" w:name="OLE_LINK649"/>
            <w:r w:rsidRPr="002C1632">
              <w:rPr>
                <w:sz w:val="20"/>
                <w:szCs w:val="20"/>
                <w:lang w:val="ru-RU"/>
              </w:rPr>
              <w:t>Филиал общедоступной библиотеки с детским отделением</w:t>
            </w:r>
            <w:bookmarkEnd w:id="128"/>
            <w:bookmarkEnd w:id="129"/>
            <w:bookmarkEnd w:id="130"/>
            <w:r w:rsidRPr="002C1632">
              <w:rPr>
                <w:sz w:val="20"/>
                <w:szCs w:val="20"/>
                <w:lang w:val="ru-RU"/>
              </w:rPr>
              <w:t xml:space="preserve"> (в сельских поселениях)</w:t>
            </w:r>
          </w:p>
        </w:tc>
        <w:tc>
          <w:tcPr>
            <w:tcW w:w="3402" w:type="dxa"/>
          </w:tcPr>
          <w:p w:rsidR="00FC6B2C" w:rsidRPr="002C1632" w:rsidRDefault="00FC6B2C" w:rsidP="002C1632">
            <w:pPr>
              <w:pStyle w:val="a7"/>
              <w:ind w:firstLine="0"/>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2977" w:type="dxa"/>
          </w:tcPr>
          <w:p w:rsidR="00FC6B2C" w:rsidRPr="002C1632" w:rsidRDefault="00FC6B2C" w:rsidP="002C1632">
            <w:pPr>
              <w:pStyle w:val="a7"/>
              <w:ind w:firstLine="0"/>
              <w:jc w:val="left"/>
              <w:rPr>
                <w:sz w:val="20"/>
                <w:szCs w:val="20"/>
                <w:lang w:val="ru-RU"/>
              </w:rPr>
            </w:pPr>
            <w:r w:rsidRPr="002C1632">
              <w:rPr>
                <w:sz w:val="20"/>
                <w:szCs w:val="20"/>
                <w:lang w:val="ru-RU"/>
              </w:rPr>
              <w:t>Количество объектов на 1000 жителей сельского поселения, без учета численности населения административного центра сельского поселения, ед.</w:t>
            </w:r>
          </w:p>
        </w:tc>
        <w:tc>
          <w:tcPr>
            <w:tcW w:w="1134" w:type="dxa"/>
          </w:tcPr>
          <w:p w:rsidR="00FC6B2C" w:rsidRPr="002C1632" w:rsidRDefault="00FC6B2C" w:rsidP="002C1632">
            <w:pPr>
              <w:pStyle w:val="a7"/>
              <w:ind w:firstLine="0"/>
              <w:jc w:val="center"/>
              <w:rPr>
                <w:sz w:val="20"/>
                <w:szCs w:val="20"/>
                <w:lang w:val="ru-RU"/>
              </w:rPr>
            </w:pPr>
            <w:r w:rsidRPr="002C1632">
              <w:rPr>
                <w:sz w:val="20"/>
                <w:szCs w:val="20"/>
                <w:lang w:val="ru-RU"/>
              </w:rPr>
              <w:t>1</w:t>
            </w:r>
          </w:p>
        </w:tc>
      </w:tr>
      <w:tr w:rsidR="00FC6B2C" w:rsidRPr="002C1632">
        <w:trPr>
          <w:cantSplit/>
        </w:trPr>
        <w:tc>
          <w:tcPr>
            <w:tcW w:w="1871" w:type="dxa"/>
            <w:vMerge/>
            <w:shd w:val="clear" w:color="auto" w:fill="F2F2F2"/>
          </w:tcPr>
          <w:p w:rsidR="00FC6B2C" w:rsidRPr="002C1632" w:rsidRDefault="00FC6B2C" w:rsidP="002C1632">
            <w:pPr>
              <w:pStyle w:val="a7"/>
              <w:ind w:firstLine="0"/>
              <w:jc w:val="left"/>
              <w:rPr>
                <w:sz w:val="20"/>
                <w:szCs w:val="20"/>
                <w:lang w:val="ru-RU"/>
              </w:rPr>
            </w:pPr>
          </w:p>
        </w:tc>
        <w:tc>
          <w:tcPr>
            <w:tcW w:w="3402" w:type="dxa"/>
            <w:vMerge w:val="restart"/>
          </w:tcPr>
          <w:p w:rsidR="00FC6B2C" w:rsidRPr="002C1632" w:rsidRDefault="00FC6B2C" w:rsidP="002C1632">
            <w:pPr>
              <w:pStyle w:val="a7"/>
              <w:ind w:firstLine="0"/>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2977" w:type="dxa"/>
          </w:tcPr>
          <w:p w:rsidR="00FC6B2C" w:rsidRPr="002C1632" w:rsidRDefault="00FC6B2C" w:rsidP="002C1632">
            <w:pPr>
              <w:pStyle w:val="a7"/>
              <w:ind w:firstLine="0"/>
              <w:jc w:val="left"/>
              <w:rPr>
                <w:sz w:val="20"/>
                <w:szCs w:val="20"/>
                <w:lang w:val="ru-RU"/>
              </w:rPr>
            </w:pPr>
            <w:r w:rsidRPr="002C1632">
              <w:rPr>
                <w:sz w:val="20"/>
                <w:szCs w:val="20"/>
                <w:lang w:val="ru-RU"/>
              </w:rPr>
              <w:t>Транспортная доступность, мин.</w:t>
            </w:r>
          </w:p>
        </w:tc>
        <w:tc>
          <w:tcPr>
            <w:tcW w:w="1134" w:type="dxa"/>
          </w:tcPr>
          <w:p w:rsidR="00FC6B2C" w:rsidRPr="002C1632" w:rsidRDefault="00FC6B2C" w:rsidP="002C1632">
            <w:pPr>
              <w:pStyle w:val="a7"/>
              <w:ind w:firstLine="0"/>
              <w:jc w:val="center"/>
              <w:rPr>
                <w:sz w:val="20"/>
                <w:szCs w:val="20"/>
                <w:lang w:val="ru-RU"/>
              </w:rPr>
            </w:pPr>
            <w:r w:rsidRPr="002C1632">
              <w:rPr>
                <w:sz w:val="20"/>
                <w:szCs w:val="20"/>
                <w:lang w:val="ru-RU"/>
              </w:rPr>
              <w:t>30</w:t>
            </w:r>
          </w:p>
        </w:tc>
      </w:tr>
      <w:tr w:rsidR="00FC6B2C" w:rsidRPr="002C1632">
        <w:trPr>
          <w:cantSplit/>
        </w:trPr>
        <w:tc>
          <w:tcPr>
            <w:tcW w:w="1871" w:type="dxa"/>
            <w:vMerge/>
            <w:shd w:val="clear" w:color="auto" w:fill="F2F2F2"/>
          </w:tcPr>
          <w:p w:rsidR="00FC6B2C" w:rsidRPr="002C1632" w:rsidRDefault="00FC6B2C" w:rsidP="002C1632">
            <w:pPr>
              <w:pStyle w:val="a7"/>
              <w:ind w:firstLine="0"/>
              <w:jc w:val="left"/>
              <w:rPr>
                <w:sz w:val="20"/>
                <w:szCs w:val="20"/>
                <w:lang w:val="ru-RU"/>
              </w:rPr>
            </w:pPr>
          </w:p>
        </w:tc>
        <w:tc>
          <w:tcPr>
            <w:tcW w:w="3402" w:type="dxa"/>
            <w:vMerge/>
          </w:tcPr>
          <w:p w:rsidR="00FC6B2C" w:rsidRPr="002C1632" w:rsidRDefault="00FC6B2C" w:rsidP="002C1632">
            <w:pPr>
              <w:pStyle w:val="a7"/>
              <w:ind w:firstLine="0"/>
              <w:rPr>
                <w:sz w:val="20"/>
                <w:szCs w:val="20"/>
                <w:lang w:val="ru-RU"/>
              </w:rPr>
            </w:pPr>
          </w:p>
        </w:tc>
        <w:tc>
          <w:tcPr>
            <w:tcW w:w="2977" w:type="dxa"/>
          </w:tcPr>
          <w:p w:rsidR="00FC6B2C" w:rsidRPr="002C1632" w:rsidRDefault="00FC6B2C" w:rsidP="002C1632">
            <w:pPr>
              <w:pStyle w:val="a7"/>
              <w:ind w:firstLine="0"/>
              <w:jc w:val="left"/>
              <w:rPr>
                <w:sz w:val="20"/>
                <w:szCs w:val="20"/>
                <w:lang w:val="ru-RU"/>
              </w:rPr>
            </w:pPr>
            <w:r w:rsidRPr="002C1632">
              <w:rPr>
                <w:sz w:val="20"/>
                <w:szCs w:val="20"/>
                <w:lang w:val="ru-RU"/>
              </w:rPr>
              <w:t>Пешеходная (шаговая) доступность, мин.</w:t>
            </w:r>
          </w:p>
        </w:tc>
        <w:tc>
          <w:tcPr>
            <w:tcW w:w="1134" w:type="dxa"/>
          </w:tcPr>
          <w:p w:rsidR="00FC6B2C" w:rsidRPr="002C1632" w:rsidRDefault="00FC6B2C" w:rsidP="002C1632">
            <w:pPr>
              <w:pStyle w:val="a7"/>
              <w:ind w:firstLine="0"/>
              <w:jc w:val="center"/>
              <w:rPr>
                <w:sz w:val="20"/>
                <w:szCs w:val="20"/>
                <w:lang w:val="ru-RU"/>
              </w:rPr>
            </w:pPr>
            <w:r w:rsidRPr="002C1632">
              <w:rPr>
                <w:sz w:val="20"/>
                <w:szCs w:val="20"/>
                <w:lang w:val="ru-RU"/>
              </w:rPr>
              <w:t>30</w:t>
            </w:r>
          </w:p>
        </w:tc>
      </w:tr>
      <w:tr w:rsidR="00FC6B2C" w:rsidRPr="002C1632">
        <w:trPr>
          <w:cantSplit/>
        </w:trPr>
        <w:tc>
          <w:tcPr>
            <w:tcW w:w="1871" w:type="dxa"/>
            <w:vMerge w:val="restart"/>
            <w:shd w:val="clear" w:color="auto" w:fill="F2F2F2"/>
          </w:tcPr>
          <w:p w:rsidR="00FC6B2C" w:rsidRPr="002C1632" w:rsidRDefault="00FC6B2C" w:rsidP="002C1632">
            <w:pPr>
              <w:pStyle w:val="a7"/>
              <w:ind w:firstLine="0"/>
              <w:jc w:val="left"/>
              <w:rPr>
                <w:sz w:val="20"/>
                <w:szCs w:val="20"/>
                <w:lang w:val="ru-RU"/>
              </w:rPr>
            </w:pPr>
            <w:r w:rsidRPr="002C1632">
              <w:rPr>
                <w:sz w:val="20"/>
                <w:szCs w:val="20"/>
                <w:lang w:val="ru-RU"/>
              </w:rPr>
              <w:t>Музей краеведческий</w:t>
            </w:r>
          </w:p>
        </w:tc>
        <w:tc>
          <w:tcPr>
            <w:tcW w:w="3402"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2977" w:type="dxa"/>
          </w:tcPr>
          <w:p w:rsidR="00FC6B2C" w:rsidRPr="002C1632" w:rsidRDefault="00FC6B2C" w:rsidP="002C1632">
            <w:pPr>
              <w:pStyle w:val="a7"/>
              <w:ind w:firstLine="0"/>
              <w:jc w:val="left"/>
              <w:rPr>
                <w:sz w:val="20"/>
                <w:szCs w:val="20"/>
                <w:lang w:val="ru-RU"/>
              </w:rPr>
            </w:pPr>
            <w:r w:rsidRPr="002C1632">
              <w:rPr>
                <w:sz w:val="20"/>
                <w:szCs w:val="20"/>
                <w:lang w:val="ru-RU"/>
              </w:rPr>
              <w:t>Количество объектов на район, ед.</w:t>
            </w:r>
          </w:p>
        </w:tc>
        <w:tc>
          <w:tcPr>
            <w:tcW w:w="1134" w:type="dxa"/>
          </w:tcPr>
          <w:p w:rsidR="00FC6B2C" w:rsidRPr="002C1632" w:rsidRDefault="00FC6B2C" w:rsidP="002C1632">
            <w:pPr>
              <w:pStyle w:val="a7"/>
              <w:ind w:firstLine="0"/>
              <w:jc w:val="center"/>
              <w:rPr>
                <w:sz w:val="20"/>
                <w:szCs w:val="20"/>
                <w:lang w:val="ru-RU"/>
              </w:rPr>
            </w:pPr>
            <w:r w:rsidRPr="002C1632">
              <w:rPr>
                <w:sz w:val="20"/>
                <w:szCs w:val="20"/>
                <w:lang w:val="ru-RU"/>
              </w:rPr>
              <w:t>1</w:t>
            </w:r>
          </w:p>
        </w:tc>
      </w:tr>
      <w:tr w:rsidR="00FC6B2C" w:rsidRPr="002C1632">
        <w:trPr>
          <w:cantSplit/>
        </w:trPr>
        <w:tc>
          <w:tcPr>
            <w:tcW w:w="1871" w:type="dxa"/>
            <w:vMerge/>
            <w:shd w:val="clear" w:color="auto" w:fill="F2F2F2"/>
          </w:tcPr>
          <w:p w:rsidR="00FC6B2C" w:rsidRPr="002C1632" w:rsidRDefault="00FC6B2C" w:rsidP="002C1632">
            <w:pPr>
              <w:pStyle w:val="a7"/>
              <w:ind w:firstLine="0"/>
              <w:jc w:val="left"/>
              <w:rPr>
                <w:sz w:val="20"/>
                <w:szCs w:val="20"/>
                <w:lang w:val="ru-RU"/>
              </w:rPr>
            </w:pPr>
          </w:p>
        </w:tc>
        <w:tc>
          <w:tcPr>
            <w:tcW w:w="3402"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2977" w:type="dxa"/>
          </w:tcPr>
          <w:p w:rsidR="00FC6B2C" w:rsidRPr="002C1632" w:rsidRDefault="00FC6B2C" w:rsidP="002C1632">
            <w:pPr>
              <w:pStyle w:val="a7"/>
              <w:ind w:firstLine="0"/>
              <w:jc w:val="left"/>
              <w:rPr>
                <w:sz w:val="20"/>
                <w:szCs w:val="20"/>
                <w:lang w:val="ru-RU"/>
              </w:rPr>
            </w:pPr>
            <w:r w:rsidRPr="002C1632">
              <w:rPr>
                <w:sz w:val="20"/>
                <w:szCs w:val="20"/>
                <w:lang w:val="ru-RU"/>
              </w:rPr>
              <w:t>Транспортная доступность, мин.</w:t>
            </w:r>
          </w:p>
        </w:tc>
        <w:tc>
          <w:tcPr>
            <w:tcW w:w="1134" w:type="dxa"/>
          </w:tcPr>
          <w:p w:rsidR="00FC6B2C" w:rsidRPr="002C1632" w:rsidRDefault="00FC6B2C" w:rsidP="002C1632">
            <w:pPr>
              <w:pStyle w:val="a7"/>
              <w:ind w:firstLine="0"/>
              <w:jc w:val="center"/>
              <w:rPr>
                <w:sz w:val="20"/>
                <w:szCs w:val="20"/>
                <w:lang w:val="ru-RU"/>
              </w:rPr>
            </w:pPr>
            <w:r w:rsidRPr="002C1632">
              <w:rPr>
                <w:sz w:val="20"/>
                <w:szCs w:val="20"/>
                <w:lang w:val="ru-RU"/>
              </w:rPr>
              <w:t>60</w:t>
            </w:r>
          </w:p>
        </w:tc>
      </w:tr>
      <w:tr w:rsidR="00FC6B2C" w:rsidRPr="002C1632">
        <w:trPr>
          <w:cantSplit/>
        </w:trPr>
        <w:tc>
          <w:tcPr>
            <w:tcW w:w="1871" w:type="dxa"/>
            <w:vMerge w:val="restart"/>
            <w:shd w:val="clear" w:color="auto" w:fill="F2F2F2"/>
          </w:tcPr>
          <w:p w:rsidR="00FC6B2C" w:rsidRPr="002C1632" w:rsidRDefault="00FC6B2C" w:rsidP="002C1632">
            <w:pPr>
              <w:pStyle w:val="a7"/>
              <w:ind w:firstLine="0"/>
              <w:jc w:val="left"/>
              <w:rPr>
                <w:sz w:val="20"/>
                <w:szCs w:val="20"/>
                <w:lang w:val="ru-RU"/>
              </w:rPr>
            </w:pPr>
            <w:r w:rsidRPr="002C1632">
              <w:rPr>
                <w:sz w:val="20"/>
                <w:szCs w:val="20"/>
                <w:lang w:val="ru-RU"/>
              </w:rPr>
              <w:t>Центр культурного развития</w:t>
            </w:r>
          </w:p>
        </w:tc>
        <w:tc>
          <w:tcPr>
            <w:tcW w:w="3402"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2977" w:type="dxa"/>
          </w:tcPr>
          <w:p w:rsidR="00FC6B2C" w:rsidRPr="002C1632" w:rsidRDefault="00FC6B2C" w:rsidP="002C1632">
            <w:pPr>
              <w:pStyle w:val="a7"/>
              <w:ind w:firstLine="0"/>
              <w:jc w:val="left"/>
              <w:rPr>
                <w:sz w:val="20"/>
                <w:szCs w:val="20"/>
                <w:lang w:val="ru-RU"/>
              </w:rPr>
            </w:pPr>
            <w:r w:rsidRPr="002C1632">
              <w:rPr>
                <w:sz w:val="20"/>
                <w:szCs w:val="20"/>
                <w:lang w:val="ru-RU"/>
              </w:rPr>
              <w:t>Количество объектов на район, ед.</w:t>
            </w:r>
          </w:p>
        </w:tc>
        <w:tc>
          <w:tcPr>
            <w:tcW w:w="1134" w:type="dxa"/>
          </w:tcPr>
          <w:p w:rsidR="00FC6B2C" w:rsidRPr="002C1632" w:rsidRDefault="00FC6B2C" w:rsidP="002C1632">
            <w:pPr>
              <w:pStyle w:val="a7"/>
              <w:ind w:firstLine="0"/>
              <w:jc w:val="center"/>
              <w:rPr>
                <w:sz w:val="20"/>
                <w:szCs w:val="20"/>
                <w:lang w:val="ru-RU"/>
              </w:rPr>
            </w:pPr>
            <w:r w:rsidRPr="002C1632">
              <w:rPr>
                <w:sz w:val="20"/>
                <w:szCs w:val="20"/>
                <w:lang w:val="ru-RU"/>
              </w:rPr>
              <w:t>1</w:t>
            </w:r>
          </w:p>
        </w:tc>
      </w:tr>
      <w:tr w:rsidR="00FC6B2C" w:rsidRPr="002C1632">
        <w:trPr>
          <w:cantSplit/>
        </w:trPr>
        <w:tc>
          <w:tcPr>
            <w:tcW w:w="1871" w:type="dxa"/>
            <w:vMerge/>
            <w:shd w:val="clear" w:color="auto" w:fill="F2F2F2"/>
          </w:tcPr>
          <w:p w:rsidR="00FC6B2C" w:rsidRPr="002C1632" w:rsidRDefault="00FC6B2C" w:rsidP="002C1632">
            <w:pPr>
              <w:pStyle w:val="a7"/>
              <w:ind w:firstLine="0"/>
              <w:jc w:val="left"/>
              <w:rPr>
                <w:sz w:val="20"/>
                <w:szCs w:val="20"/>
                <w:lang w:val="ru-RU"/>
              </w:rPr>
            </w:pPr>
          </w:p>
        </w:tc>
        <w:tc>
          <w:tcPr>
            <w:tcW w:w="3402"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2977" w:type="dxa"/>
          </w:tcPr>
          <w:p w:rsidR="00FC6B2C" w:rsidRPr="002C1632" w:rsidRDefault="00FC6B2C" w:rsidP="002C1632">
            <w:pPr>
              <w:pStyle w:val="a7"/>
              <w:ind w:firstLine="0"/>
              <w:jc w:val="left"/>
              <w:rPr>
                <w:sz w:val="20"/>
                <w:szCs w:val="20"/>
                <w:lang w:val="ru-RU"/>
              </w:rPr>
            </w:pPr>
            <w:r w:rsidRPr="002C1632">
              <w:rPr>
                <w:sz w:val="20"/>
                <w:szCs w:val="20"/>
                <w:lang w:val="ru-RU"/>
              </w:rPr>
              <w:t>Транспортная доступность, мин.</w:t>
            </w:r>
          </w:p>
        </w:tc>
        <w:tc>
          <w:tcPr>
            <w:tcW w:w="1134" w:type="dxa"/>
          </w:tcPr>
          <w:p w:rsidR="00FC6B2C" w:rsidRPr="002C1632" w:rsidRDefault="00FC6B2C" w:rsidP="002C1632">
            <w:pPr>
              <w:pStyle w:val="a7"/>
              <w:ind w:firstLine="0"/>
              <w:jc w:val="center"/>
              <w:rPr>
                <w:sz w:val="20"/>
                <w:szCs w:val="20"/>
                <w:lang w:val="ru-RU"/>
              </w:rPr>
            </w:pPr>
            <w:r w:rsidRPr="002C1632">
              <w:rPr>
                <w:sz w:val="20"/>
                <w:szCs w:val="20"/>
                <w:lang w:val="ru-RU"/>
              </w:rPr>
              <w:t>60</w:t>
            </w:r>
          </w:p>
        </w:tc>
      </w:tr>
      <w:tr w:rsidR="00FC6B2C" w:rsidRPr="002C1632">
        <w:trPr>
          <w:cantSplit/>
        </w:trPr>
        <w:tc>
          <w:tcPr>
            <w:tcW w:w="9384" w:type="dxa"/>
            <w:gridSpan w:val="4"/>
            <w:shd w:val="clear" w:color="auto" w:fill="F2F2F2"/>
          </w:tcPr>
          <w:p w:rsidR="00FC6B2C" w:rsidRPr="002C1632" w:rsidRDefault="00FC6B2C" w:rsidP="002C1632">
            <w:pPr>
              <w:pStyle w:val="a7"/>
              <w:ind w:firstLine="0"/>
              <w:jc w:val="left"/>
              <w:rPr>
                <w:b/>
                <w:bCs/>
                <w:sz w:val="20"/>
                <w:szCs w:val="20"/>
                <w:lang w:val="ru-RU"/>
              </w:rPr>
            </w:pPr>
            <w:r w:rsidRPr="002C1632">
              <w:rPr>
                <w:b/>
                <w:bCs/>
                <w:sz w:val="20"/>
                <w:szCs w:val="20"/>
                <w:lang w:val="ru-RU"/>
              </w:rPr>
              <w:t>Примечание:</w:t>
            </w:r>
          </w:p>
          <w:p w:rsidR="00FC6B2C" w:rsidRPr="002C1632" w:rsidRDefault="00FC6B2C" w:rsidP="002C1632">
            <w:pPr>
              <w:pStyle w:val="a7"/>
              <w:ind w:firstLine="0"/>
              <w:jc w:val="left"/>
              <w:rPr>
                <w:sz w:val="20"/>
                <w:szCs w:val="20"/>
                <w:lang w:val="ru-RU"/>
              </w:rPr>
            </w:pPr>
            <w:r w:rsidRPr="002C1632">
              <w:rPr>
                <w:sz w:val="20"/>
                <w:szCs w:val="20"/>
                <w:lang w:val="ru-RU"/>
              </w:rPr>
              <w:t xml:space="preserve">1. Общедоступная библиотека с детским отделением размещается в административном центре сельского поселения. </w:t>
            </w:r>
          </w:p>
        </w:tc>
      </w:tr>
    </w:tbl>
    <w:p w:rsidR="00FC6B2C" w:rsidRDefault="00FC6B2C" w:rsidP="00E61720">
      <w:pPr>
        <w:pStyle w:val="Heading2"/>
        <w:numPr>
          <w:ilvl w:val="1"/>
          <w:numId w:val="23"/>
        </w:numPr>
        <w:ind w:left="0" w:firstLine="0"/>
      </w:pPr>
      <w:bookmarkStart w:id="131" w:name="_Toc498361758"/>
      <w:bookmarkStart w:id="132" w:name="_Toc19027552"/>
      <w:bookmarkStart w:id="133" w:name="OLE_LINK948"/>
      <w:bookmarkEnd w:id="105"/>
      <w:bookmarkEnd w:id="108"/>
      <w:bookmarkEnd w:id="109"/>
      <w:bookmarkEnd w:id="110"/>
      <w:bookmarkEnd w:id="111"/>
      <w:bookmarkEnd w:id="112"/>
      <w:bookmarkEnd w:id="113"/>
      <w:bookmarkEnd w:id="114"/>
      <w:bookmarkEnd w:id="115"/>
      <w:bookmarkEnd w:id="116"/>
      <w:bookmarkEnd w:id="117"/>
      <w:r>
        <w:t>Объекты местного значения муниципального района</w:t>
      </w:r>
      <w:r w:rsidRPr="0057385A">
        <w:t xml:space="preserve"> </w:t>
      </w:r>
      <w:r>
        <w:t xml:space="preserve">в области </w:t>
      </w:r>
      <w:bookmarkStart w:id="134" w:name="OLE_LINK421"/>
      <w:bookmarkStart w:id="135" w:name="OLE_LINK422"/>
      <w:bookmarkStart w:id="136" w:name="OLE_LINK423"/>
      <w:bookmarkStart w:id="137" w:name="OLE_LINK424"/>
      <w:bookmarkStart w:id="138" w:name="OLE_LINK425"/>
      <w:r w:rsidRPr="00A64C3A">
        <w:t>торговл</w:t>
      </w:r>
      <w:r>
        <w:t>и, общественного питания и бытового обслуживания</w:t>
      </w:r>
      <w:bookmarkEnd w:id="131"/>
      <w:bookmarkEnd w:id="132"/>
      <w:bookmarkEnd w:id="134"/>
      <w:bookmarkEnd w:id="135"/>
      <w:bookmarkEnd w:id="136"/>
      <w:bookmarkEnd w:id="137"/>
      <w:bookmarkEnd w:id="138"/>
    </w:p>
    <w:p w:rsidR="00FC6B2C" w:rsidRPr="00662113" w:rsidRDefault="00FC6B2C" w:rsidP="00322760">
      <w:pPr>
        <w:keepNext/>
        <w:spacing w:before="120"/>
        <w:jc w:val="right"/>
        <w:rPr>
          <w:b/>
          <w:bCs/>
          <w:i/>
          <w:iCs/>
        </w:rPr>
      </w:pPr>
      <w:bookmarkStart w:id="139" w:name="OLE_LINK1032"/>
      <w:bookmarkStart w:id="140" w:name="OLE_LINK1033"/>
      <w:r w:rsidRPr="00662113">
        <w:rPr>
          <w:b/>
          <w:bCs/>
          <w:i/>
          <w:iCs/>
        </w:rPr>
        <w:t>Таблица</w:t>
      </w:r>
      <w:r>
        <w:rPr>
          <w:b/>
          <w:bCs/>
          <w:i/>
          <w:iCs/>
        </w:rPr>
        <w:t xml:space="preserve"> 1.7</w:t>
      </w:r>
    </w:p>
    <w:p w:rsidR="00FC6B2C" w:rsidRDefault="00FC6B2C" w:rsidP="00322760">
      <w:pPr>
        <w:keepNext/>
        <w:spacing w:after="120"/>
        <w:ind w:firstLine="0"/>
        <w:jc w:val="center"/>
        <w:rPr>
          <w:b/>
          <w:bCs/>
          <w:i/>
          <w:iCs/>
        </w:rPr>
      </w:pPr>
      <w:r w:rsidRPr="00E434BF">
        <w:rPr>
          <w:b/>
          <w:bCs/>
          <w:i/>
          <w:iCs/>
        </w:rPr>
        <w:t xml:space="preserve">Расчетные показатели, устанавливаемые для объектов </w:t>
      </w:r>
      <w:r w:rsidRPr="00B50753">
        <w:rPr>
          <w:b/>
          <w:bCs/>
          <w:i/>
          <w:iCs/>
        </w:rPr>
        <w:t xml:space="preserve">местного значения </w:t>
      </w:r>
      <w:r>
        <w:rPr>
          <w:b/>
          <w:bCs/>
          <w:i/>
          <w:iCs/>
        </w:rPr>
        <w:t>муниципального района</w:t>
      </w:r>
      <w:r w:rsidRPr="00B50753">
        <w:rPr>
          <w:b/>
          <w:bCs/>
          <w:i/>
          <w:iCs/>
        </w:rPr>
        <w:t xml:space="preserve"> </w:t>
      </w:r>
      <w:r w:rsidRPr="00662113">
        <w:rPr>
          <w:b/>
          <w:bCs/>
          <w:i/>
          <w:iCs/>
        </w:rPr>
        <w:t xml:space="preserve">в области </w:t>
      </w:r>
      <w:r>
        <w:rPr>
          <w:b/>
          <w:bCs/>
          <w:i/>
          <w:iCs/>
        </w:rPr>
        <w:t xml:space="preserve">торговли, общественного питания и </w:t>
      </w:r>
      <w:r w:rsidRPr="00903F22">
        <w:rPr>
          <w:b/>
          <w:bCs/>
          <w:i/>
          <w:iCs/>
        </w:rPr>
        <w:t>бытового обслуживания</w:t>
      </w:r>
    </w:p>
    <w:tbl>
      <w:tblPr>
        <w:tblW w:w="9341"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403"/>
        <w:gridCol w:w="2268"/>
        <w:gridCol w:w="1984"/>
        <w:gridCol w:w="2835"/>
        <w:gridCol w:w="851"/>
      </w:tblGrid>
      <w:tr w:rsidR="00FC6B2C" w:rsidRPr="002C1632">
        <w:trPr>
          <w:cantSplit/>
          <w:tblHeader/>
        </w:trPr>
        <w:tc>
          <w:tcPr>
            <w:tcW w:w="1403" w:type="dxa"/>
            <w:shd w:val="clear" w:color="auto" w:fill="D9D9D9"/>
          </w:tcPr>
          <w:p w:rsidR="00FC6B2C" w:rsidRPr="002C1632" w:rsidRDefault="00FC6B2C" w:rsidP="002C1632">
            <w:pPr>
              <w:pStyle w:val="a7"/>
              <w:keepNext/>
              <w:ind w:firstLine="0"/>
              <w:jc w:val="center"/>
              <w:rPr>
                <w:b/>
                <w:bCs/>
                <w:i/>
                <w:iCs/>
                <w:sz w:val="20"/>
                <w:szCs w:val="20"/>
                <w:lang w:val="ru-RU"/>
              </w:rPr>
            </w:pPr>
            <w:bookmarkStart w:id="141" w:name="OLE_LINK426"/>
            <w:r w:rsidRPr="002C1632">
              <w:rPr>
                <w:b/>
                <w:bCs/>
                <w:i/>
                <w:iCs/>
                <w:sz w:val="20"/>
                <w:szCs w:val="20"/>
                <w:lang w:val="ru-RU"/>
              </w:rPr>
              <w:t>Наименование вида объекта</w:t>
            </w:r>
          </w:p>
        </w:tc>
        <w:tc>
          <w:tcPr>
            <w:tcW w:w="2268" w:type="dxa"/>
            <w:shd w:val="clear" w:color="auto" w:fill="D9D9D9"/>
          </w:tcPr>
          <w:p w:rsidR="00FC6B2C" w:rsidRPr="002C1632" w:rsidRDefault="00FC6B2C" w:rsidP="002C1632">
            <w:pPr>
              <w:pStyle w:val="a7"/>
              <w:keepNext/>
              <w:ind w:firstLine="0"/>
              <w:jc w:val="center"/>
              <w:rPr>
                <w:b/>
                <w:bCs/>
                <w:i/>
                <w:iCs/>
                <w:sz w:val="20"/>
                <w:szCs w:val="20"/>
                <w:lang w:val="ru-RU"/>
              </w:rPr>
            </w:pPr>
            <w:r w:rsidRPr="002C1632">
              <w:rPr>
                <w:b/>
                <w:bCs/>
                <w:i/>
                <w:iCs/>
                <w:sz w:val="20"/>
                <w:szCs w:val="20"/>
                <w:lang w:val="ru-RU"/>
              </w:rPr>
              <w:t>Тип расчетного показателя</w:t>
            </w:r>
          </w:p>
        </w:tc>
        <w:tc>
          <w:tcPr>
            <w:tcW w:w="1984" w:type="dxa"/>
            <w:shd w:val="clear" w:color="auto" w:fill="D9D9D9"/>
          </w:tcPr>
          <w:p w:rsidR="00FC6B2C" w:rsidRPr="002C1632" w:rsidRDefault="00FC6B2C" w:rsidP="002C1632">
            <w:pPr>
              <w:pStyle w:val="a7"/>
              <w:keepNext/>
              <w:ind w:firstLine="0"/>
              <w:jc w:val="center"/>
              <w:rPr>
                <w:b/>
                <w:bCs/>
                <w:i/>
                <w:iCs/>
                <w:sz w:val="20"/>
                <w:szCs w:val="20"/>
                <w:lang w:val="ru-RU"/>
              </w:rPr>
            </w:pPr>
            <w:r w:rsidRPr="002C1632">
              <w:rPr>
                <w:b/>
                <w:bCs/>
                <w:i/>
                <w:iCs/>
                <w:sz w:val="20"/>
                <w:szCs w:val="20"/>
                <w:lang w:val="ru-RU"/>
              </w:rPr>
              <w:t>Наименование расчетного показателя, единица измерения</w:t>
            </w:r>
          </w:p>
        </w:tc>
        <w:tc>
          <w:tcPr>
            <w:tcW w:w="3686" w:type="dxa"/>
            <w:gridSpan w:val="2"/>
            <w:shd w:val="clear" w:color="auto" w:fill="D9D9D9"/>
          </w:tcPr>
          <w:p w:rsidR="00FC6B2C" w:rsidRPr="002C1632" w:rsidRDefault="00FC6B2C" w:rsidP="002C1632">
            <w:pPr>
              <w:pStyle w:val="a7"/>
              <w:keepNext/>
              <w:ind w:firstLine="0"/>
              <w:jc w:val="center"/>
              <w:rPr>
                <w:sz w:val="20"/>
                <w:szCs w:val="20"/>
                <w:lang w:val="ru-RU"/>
              </w:rPr>
            </w:pPr>
            <w:r w:rsidRPr="002C1632">
              <w:rPr>
                <w:b/>
                <w:bCs/>
                <w:i/>
                <w:iCs/>
                <w:sz w:val="20"/>
                <w:szCs w:val="20"/>
                <w:lang w:val="ru-RU"/>
              </w:rPr>
              <w:t>Значение расчетного показателя</w:t>
            </w:r>
          </w:p>
        </w:tc>
      </w:tr>
      <w:tr w:rsidR="00FC6B2C" w:rsidRPr="002C1632">
        <w:trPr>
          <w:cantSplit/>
        </w:trPr>
        <w:tc>
          <w:tcPr>
            <w:tcW w:w="1403" w:type="dxa"/>
            <w:vMerge w:val="restart"/>
            <w:shd w:val="clear" w:color="auto" w:fill="F2F2F2"/>
          </w:tcPr>
          <w:p w:rsidR="00FC6B2C" w:rsidRPr="002C1632" w:rsidRDefault="00FC6B2C" w:rsidP="002C1632">
            <w:pPr>
              <w:pStyle w:val="a7"/>
              <w:keepNext/>
              <w:ind w:firstLine="0"/>
              <w:jc w:val="left"/>
              <w:rPr>
                <w:sz w:val="20"/>
                <w:szCs w:val="20"/>
                <w:lang w:val="ru-RU"/>
              </w:rPr>
            </w:pPr>
            <w:bookmarkStart w:id="142" w:name="_Hlk509237890"/>
            <w:r w:rsidRPr="002C1632">
              <w:rPr>
                <w:sz w:val="20"/>
                <w:szCs w:val="20"/>
                <w:lang w:val="ru-RU"/>
              </w:rPr>
              <w:t>Предприятия торговли</w:t>
            </w:r>
          </w:p>
        </w:tc>
        <w:tc>
          <w:tcPr>
            <w:tcW w:w="2268" w:type="dxa"/>
            <w:vMerge w:val="restart"/>
          </w:tcPr>
          <w:p w:rsidR="00FC6B2C" w:rsidRPr="002C1632" w:rsidRDefault="00FC6B2C" w:rsidP="002C1632">
            <w:pPr>
              <w:pStyle w:val="a7"/>
              <w:keepNext/>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1984" w:type="dxa"/>
            <w:vMerge w:val="restart"/>
          </w:tcPr>
          <w:p w:rsidR="00FC6B2C" w:rsidRPr="002C1632" w:rsidRDefault="00FC6B2C" w:rsidP="002C1632">
            <w:pPr>
              <w:pStyle w:val="a7"/>
              <w:keepNext/>
              <w:ind w:firstLine="0"/>
              <w:jc w:val="left"/>
              <w:rPr>
                <w:sz w:val="20"/>
                <w:szCs w:val="20"/>
                <w:lang w:val="ru-RU"/>
              </w:rPr>
            </w:pPr>
            <w:r w:rsidRPr="002C1632">
              <w:rPr>
                <w:sz w:val="20"/>
                <w:szCs w:val="20"/>
                <w:lang w:val="ru-RU"/>
              </w:rPr>
              <w:t>Площадь стационарных торговых объектов, м</w:t>
            </w:r>
            <w:r w:rsidRPr="002C1632">
              <w:rPr>
                <w:sz w:val="20"/>
                <w:szCs w:val="20"/>
                <w:vertAlign w:val="superscript"/>
                <w:lang w:val="ru-RU"/>
              </w:rPr>
              <w:t>2</w:t>
            </w:r>
            <w:r w:rsidRPr="002C1632">
              <w:rPr>
                <w:sz w:val="20"/>
                <w:szCs w:val="20"/>
                <w:lang w:val="ru-RU"/>
              </w:rPr>
              <w:t xml:space="preserve"> на 1000 жителей</w:t>
            </w:r>
          </w:p>
        </w:tc>
        <w:tc>
          <w:tcPr>
            <w:tcW w:w="2835" w:type="dxa"/>
          </w:tcPr>
          <w:p w:rsidR="00FC6B2C" w:rsidRPr="002C1632" w:rsidRDefault="00FC6B2C" w:rsidP="002C1632">
            <w:pPr>
              <w:pStyle w:val="Default"/>
              <w:keepNext/>
              <w:rPr>
                <w:sz w:val="20"/>
                <w:szCs w:val="20"/>
              </w:rPr>
            </w:pPr>
            <w:r w:rsidRPr="002C1632">
              <w:rPr>
                <w:sz w:val="20"/>
                <w:szCs w:val="20"/>
              </w:rPr>
              <w:t>всего, в том числе</w:t>
            </w:r>
          </w:p>
        </w:tc>
        <w:tc>
          <w:tcPr>
            <w:tcW w:w="851" w:type="dxa"/>
          </w:tcPr>
          <w:p w:rsidR="00FC6B2C" w:rsidRPr="002C1632" w:rsidRDefault="00FC6B2C" w:rsidP="002C1632">
            <w:pPr>
              <w:pStyle w:val="Default"/>
              <w:jc w:val="center"/>
              <w:rPr>
                <w:sz w:val="20"/>
                <w:szCs w:val="20"/>
              </w:rPr>
            </w:pPr>
            <w:r w:rsidRPr="002C1632">
              <w:rPr>
                <w:sz w:val="20"/>
                <w:szCs w:val="20"/>
              </w:rPr>
              <w:t>356</w:t>
            </w:r>
          </w:p>
        </w:tc>
      </w:tr>
      <w:tr w:rsidR="00FC6B2C" w:rsidRPr="002C1632">
        <w:trPr>
          <w:cantSplit/>
        </w:trPr>
        <w:tc>
          <w:tcPr>
            <w:tcW w:w="1403" w:type="dxa"/>
            <w:vMerge/>
            <w:shd w:val="clear" w:color="auto" w:fill="F2F2F2"/>
          </w:tcPr>
          <w:p w:rsidR="00FC6B2C" w:rsidRPr="002C1632" w:rsidRDefault="00FC6B2C" w:rsidP="002C1632">
            <w:pPr>
              <w:pStyle w:val="a7"/>
              <w:ind w:firstLine="0"/>
              <w:jc w:val="left"/>
              <w:rPr>
                <w:sz w:val="20"/>
                <w:szCs w:val="20"/>
                <w:lang w:val="ru-RU"/>
              </w:rPr>
            </w:pPr>
          </w:p>
        </w:tc>
        <w:tc>
          <w:tcPr>
            <w:tcW w:w="2268" w:type="dxa"/>
            <w:vMerge/>
          </w:tcPr>
          <w:p w:rsidR="00FC6B2C" w:rsidRPr="002C1632" w:rsidRDefault="00FC6B2C" w:rsidP="002C1632">
            <w:pPr>
              <w:pStyle w:val="a7"/>
              <w:ind w:firstLine="0"/>
              <w:jc w:val="left"/>
              <w:rPr>
                <w:sz w:val="20"/>
                <w:szCs w:val="20"/>
                <w:lang w:val="ru-RU"/>
              </w:rPr>
            </w:pPr>
          </w:p>
        </w:tc>
        <w:tc>
          <w:tcPr>
            <w:tcW w:w="1984" w:type="dxa"/>
            <w:vMerge/>
          </w:tcPr>
          <w:p w:rsidR="00FC6B2C" w:rsidRPr="002C1632" w:rsidRDefault="00FC6B2C" w:rsidP="002C1632">
            <w:pPr>
              <w:pStyle w:val="a7"/>
              <w:ind w:firstLine="0"/>
              <w:jc w:val="left"/>
              <w:rPr>
                <w:sz w:val="20"/>
                <w:szCs w:val="20"/>
                <w:lang w:val="ru-RU"/>
              </w:rPr>
            </w:pPr>
          </w:p>
        </w:tc>
        <w:tc>
          <w:tcPr>
            <w:tcW w:w="2835" w:type="dxa"/>
          </w:tcPr>
          <w:p w:rsidR="00FC6B2C" w:rsidRPr="002C1632" w:rsidRDefault="00FC6B2C" w:rsidP="00BD0930">
            <w:pPr>
              <w:pStyle w:val="Default"/>
              <w:rPr>
                <w:sz w:val="20"/>
                <w:szCs w:val="20"/>
              </w:rPr>
            </w:pPr>
            <w:r w:rsidRPr="002C1632">
              <w:rPr>
                <w:sz w:val="20"/>
                <w:szCs w:val="20"/>
              </w:rPr>
              <w:t>торговые объекты по продаже продовольственных товаров</w:t>
            </w:r>
          </w:p>
        </w:tc>
        <w:tc>
          <w:tcPr>
            <w:tcW w:w="851" w:type="dxa"/>
          </w:tcPr>
          <w:p w:rsidR="00FC6B2C" w:rsidRPr="002C1632" w:rsidRDefault="00FC6B2C" w:rsidP="002C1632">
            <w:pPr>
              <w:pStyle w:val="Default"/>
              <w:jc w:val="center"/>
              <w:rPr>
                <w:sz w:val="20"/>
                <w:szCs w:val="20"/>
              </w:rPr>
            </w:pPr>
            <w:r w:rsidRPr="002C1632">
              <w:rPr>
                <w:sz w:val="20"/>
                <w:szCs w:val="20"/>
              </w:rPr>
              <w:t>118</w:t>
            </w:r>
          </w:p>
        </w:tc>
      </w:tr>
      <w:tr w:rsidR="00FC6B2C" w:rsidRPr="002C1632">
        <w:trPr>
          <w:cantSplit/>
        </w:trPr>
        <w:tc>
          <w:tcPr>
            <w:tcW w:w="1403" w:type="dxa"/>
            <w:vMerge/>
            <w:shd w:val="clear" w:color="auto" w:fill="F2F2F2"/>
          </w:tcPr>
          <w:p w:rsidR="00FC6B2C" w:rsidRPr="002C1632" w:rsidRDefault="00FC6B2C" w:rsidP="002C1632">
            <w:pPr>
              <w:pStyle w:val="a7"/>
              <w:ind w:firstLine="0"/>
              <w:jc w:val="left"/>
              <w:rPr>
                <w:sz w:val="20"/>
                <w:szCs w:val="20"/>
                <w:lang w:val="ru-RU"/>
              </w:rPr>
            </w:pPr>
          </w:p>
        </w:tc>
        <w:tc>
          <w:tcPr>
            <w:tcW w:w="2268" w:type="dxa"/>
            <w:vMerge/>
          </w:tcPr>
          <w:p w:rsidR="00FC6B2C" w:rsidRPr="002C1632" w:rsidRDefault="00FC6B2C" w:rsidP="002C1632">
            <w:pPr>
              <w:pStyle w:val="a7"/>
              <w:ind w:firstLine="0"/>
              <w:jc w:val="left"/>
              <w:rPr>
                <w:sz w:val="20"/>
                <w:szCs w:val="20"/>
                <w:lang w:val="ru-RU"/>
              </w:rPr>
            </w:pPr>
          </w:p>
        </w:tc>
        <w:tc>
          <w:tcPr>
            <w:tcW w:w="1984" w:type="dxa"/>
            <w:vMerge/>
          </w:tcPr>
          <w:p w:rsidR="00FC6B2C" w:rsidRPr="002C1632" w:rsidRDefault="00FC6B2C" w:rsidP="002C1632">
            <w:pPr>
              <w:pStyle w:val="a7"/>
              <w:ind w:firstLine="0"/>
              <w:jc w:val="left"/>
              <w:rPr>
                <w:sz w:val="20"/>
                <w:szCs w:val="20"/>
                <w:lang w:val="ru-RU"/>
              </w:rPr>
            </w:pPr>
          </w:p>
        </w:tc>
        <w:tc>
          <w:tcPr>
            <w:tcW w:w="2835" w:type="dxa"/>
          </w:tcPr>
          <w:p w:rsidR="00FC6B2C" w:rsidRPr="002C1632" w:rsidRDefault="00FC6B2C" w:rsidP="00BD0930">
            <w:pPr>
              <w:pStyle w:val="Default"/>
              <w:rPr>
                <w:sz w:val="20"/>
                <w:szCs w:val="20"/>
              </w:rPr>
            </w:pPr>
            <w:r w:rsidRPr="002C1632">
              <w:rPr>
                <w:sz w:val="20"/>
                <w:szCs w:val="20"/>
              </w:rPr>
              <w:t>торговые объекты по продаже непродовольственных товаров</w:t>
            </w:r>
          </w:p>
        </w:tc>
        <w:tc>
          <w:tcPr>
            <w:tcW w:w="851" w:type="dxa"/>
          </w:tcPr>
          <w:p w:rsidR="00FC6B2C" w:rsidRPr="002C1632" w:rsidRDefault="00FC6B2C" w:rsidP="002C1632">
            <w:pPr>
              <w:pStyle w:val="Default"/>
              <w:jc w:val="center"/>
              <w:rPr>
                <w:sz w:val="20"/>
                <w:szCs w:val="20"/>
              </w:rPr>
            </w:pPr>
            <w:r w:rsidRPr="002C1632">
              <w:rPr>
                <w:sz w:val="20"/>
                <w:szCs w:val="20"/>
              </w:rPr>
              <w:t>238</w:t>
            </w:r>
          </w:p>
        </w:tc>
      </w:tr>
      <w:tr w:rsidR="00FC6B2C" w:rsidRPr="002C1632">
        <w:trPr>
          <w:cantSplit/>
        </w:trPr>
        <w:tc>
          <w:tcPr>
            <w:tcW w:w="1403" w:type="dxa"/>
            <w:vMerge/>
            <w:shd w:val="clear" w:color="auto" w:fill="F2F2F2"/>
          </w:tcPr>
          <w:p w:rsidR="00FC6B2C" w:rsidRPr="002C1632" w:rsidRDefault="00FC6B2C" w:rsidP="002C1632">
            <w:pPr>
              <w:pStyle w:val="a7"/>
              <w:ind w:firstLine="0"/>
              <w:jc w:val="left"/>
              <w:rPr>
                <w:sz w:val="20"/>
                <w:szCs w:val="20"/>
                <w:lang w:val="ru-RU"/>
              </w:rPr>
            </w:pPr>
            <w:bookmarkStart w:id="143" w:name="_Hlk506653022"/>
            <w:bookmarkStart w:id="144" w:name="_Hlk497492753"/>
            <w:bookmarkEnd w:id="142"/>
          </w:p>
        </w:tc>
        <w:tc>
          <w:tcPr>
            <w:tcW w:w="2268"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1984" w:type="dxa"/>
          </w:tcPr>
          <w:p w:rsidR="00FC6B2C" w:rsidRPr="002C1632" w:rsidRDefault="00FC6B2C" w:rsidP="002C1632">
            <w:pPr>
              <w:pStyle w:val="a7"/>
              <w:ind w:firstLine="0"/>
              <w:jc w:val="left"/>
              <w:rPr>
                <w:sz w:val="20"/>
                <w:szCs w:val="20"/>
                <w:lang w:val="ru-RU"/>
              </w:rPr>
            </w:pPr>
            <w:r w:rsidRPr="002C1632">
              <w:rPr>
                <w:sz w:val="20"/>
                <w:szCs w:val="20"/>
                <w:lang w:val="ru-RU"/>
              </w:rPr>
              <w:t>Пешеходная доступность, м</w:t>
            </w:r>
          </w:p>
        </w:tc>
        <w:tc>
          <w:tcPr>
            <w:tcW w:w="3686" w:type="dxa"/>
            <w:gridSpan w:val="2"/>
          </w:tcPr>
          <w:p w:rsidR="00FC6B2C" w:rsidRPr="002C1632" w:rsidRDefault="00FC6B2C" w:rsidP="002C1632">
            <w:pPr>
              <w:pStyle w:val="Default"/>
              <w:jc w:val="center"/>
              <w:rPr>
                <w:sz w:val="20"/>
                <w:szCs w:val="20"/>
              </w:rPr>
            </w:pPr>
            <w:r w:rsidRPr="002C1632">
              <w:rPr>
                <w:sz w:val="20"/>
                <w:szCs w:val="20"/>
              </w:rPr>
              <w:t>2000</w:t>
            </w:r>
          </w:p>
        </w:tc>
      </w:tr>
      <w:bookmarkEnd w:id="143"/>
      <w:tr w:rsidR="00FC6B2C" w:rsidRPr="002C1632">
        <w:trPr>
          <w:cantSplit/>
        </w:trPr>
        <w:tc>
          <w:tcPr>
            <w:tcW w:w="1403" w:type="dxa"/>
            <w:vMerge w:val="restart"/>
            <w:shd w:val="clear" w:color="auto" w:fill="F2F2F2"/>
          </w:tcPr>
          <w:p w:rsidR="00FC6B2C" w:rsidRPr="002C1632" w:rsidRDefault="00FC6B2C" w:rsidP="002C1632">
            <w:pPr>
              <w:pStyle w:val="a7"/>
              <w:keepNext/>
              <w:ind w:firstLine="0"/>
              <w:jc w:val="left"/>
              <w:rPr>
                <w:sz w:val="20"/>
                <w:szCs w:val="20"/>
                <w:lang w:val="ru-RU"/>
              </w:rPr>
            </w:pPr>
            <w:r w:rsidRPr="002C1632">
              <w:rPr>
                <w:sz w:val="20"/>
                <w:szCs w:val="20"/>
                <w:lang w:val="ru-RU"/>
              </w:rPr>
              <w:t>Предприятия общественного питания</w:t>
            </w:r>
          </w:p>
        </w:tc>
        <w:tc>
          <w:tcPr>
            <w:tcW w:w="2268" w:type="dxa"/>
          </w:tcPr>
          <w:p w:rsidR="00FC6B2C" w:rsidRPr="002C1632" w:rsidRDefault="00FC6B2C" w:rsidP="002C1632">
            <w:pPr>
              <w:pStyle w:val="a7"/>
              <w:keepNext/>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1984" w:type="dxa"/>
          </w:tcPr>
          <w:p w:rsidR="00FC6B2C" w:rsidRPr="002C1632" w:rsidRDefault="00FC6B2C" w:rsidP="002C1632">
            <w:pPr>
              <w:pStyle w:val="a7"/>
              <w:keepNext/>
              <w:ind w:firstLine="0"/>
              <w:jc w:val="left"/>
              <w:rPr>
                <w:sz w:val="20"/>
                <w:szCs w:val="20"/>
                <w:lang w:val="ru-RU"/>
              </w:rPr>
            </w:pPr>
            <w:r w:rsidRPr="002C1632">
              <w:rPr>
                <w:sz w:val="20"/>
                <w:szCs w:val="20"/>
                <w:lang w:val="ru-RU"/>
              </w:rPr>
              <w:t>Количество посадочных мест на 1 тыс. чел.</w:t>
            </w:r>
          </w:p>
        </w:tc>
        <w:tc>
          <w:tcPr>
            <w:tcW w:w="3686" w:type="dxa"/>
            <w:gridSpan w:val="2"/>
          </w:tcPr>
          <w:p w:rsidR="00FC6B2C" w:rsidRPr="002C1632" w:rsidRDefault="00FC6B2C" w:rsidP="002C1632">
            <w:pPr>
              <w:pStyle w:val="Default"/>
              <w:jc w:val="center"/>
              <w:rPr>
                <w:sz w:val="20"/>
                <w:szCs w:val="20"/>
              </w:rPr>
            </w:pPr>
            <w:r w:rsidRPr="002C1632">
              <w:rPr>
                <w:sz w:val="20"/>
                <w:szCs w:val="20"/>
              </w:rPr>
              <w:t>40</w:t>
            </w:r>
          </w:p>
        </w:tc>
      </w:tr>
      <w:tr w:rsidR="00FC6B2C" w:rsidRPr="002C1632">
        <w:trPr>
          <w:cantSplit/>
        </w:trPr>
        <w:tc>
          <w:tcPr>
            <w:tcW w:w="1403" w:type="dxa"/>
            <w:vMerge/>
            <w:shd w:val="clear" w:color="auto" w:fill="F2F2F2"/>
          </w:tcPr>
          <w:p w:rsidR="00FC6B2C" w:rsidRPr="002C1632" w:rsidRDefault="00FC6B2C" w:rsidP="002C1632">
            <w:pPr>
              <w:pStyle w:val="a7"/>
              <w:ind w:firstLine="0"/>
              <w:jc w:val="left"/>
              <w:rPr>
                <w:sz w:val="20"/>
                <w:szCs w:val="20"/>
                <w:lang w:val="ru-RU"/>
              </w:rPr>
            </w:pPr>
          </w:p>
        </w:tc>
        <w:tc>
          <w:tcPr>
            <w:tcW w:w="2268"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1984" w:type="dxa"/>
          </w:tcPr>
          <w:p w:rsidR="00FC6B2C" w:rsidRPr="002C1632" w:rsidRDefault="00FC6B2C" w:rsidP="002C1632">
            <w:pPr>
              <w:pStyle w:val="a7"/>
              <w:ind w:firstLine="0"/>
              <w:jc w:val="left"/>
              <w:rPr>
                <w:sz w:val="20"/>
                <w:szCs w:val="20"/>
                <w:lang w:val="ru-RU"/>
              </w:rPr>
            </w:pPr>
            <w:r w:rsidRPr="002C1632">
              <w:rPr>
                <w:sz w:val="20"/>
                <w:szCs w:val="20"/>
                <w:lang w:val="ru-RU"/>
              </w:rPr>
              <w:t>Пешеходная доступность, м</w:t>
            </w:r>
          </w:p>
        </w:tc>
        <w:tc>
          <w:tcPr>
            <w:tcW w:w="3686" w:type="dxa"/>
            <w:gridSpan w:val="2"/>
          </w:tcPr>
          <w:p w:rsidR="00FC6B2C" w:rsidRPr="002C1632" w:rsidRDefault="00FC6B2C" w:rsidP="002C1632">
            <w:pPr>
              <w:pStyle w:val="Default"/>
              <w:jc w:val="center"/>
              <w:rPr>
                <w:sz w:val="20"/>
                <w:szCs w:val="20"/>
              </w:rPr>
            </w:pPr>
            <w:r w:rsidRPr="002C1632">
              <w:rPr>
                <w:sz w:val="20"/>
                <w:szCs w:val="20"/>
              </w:rPr>
              <w:t>2000</w:t>
            </w:r>
          </w:p>
        </w:tc>
      </w:tr>
      <w:tr w:rsidR="00FC6B2C" w:rsidRPr="002C1632">
        <w:trPr>
          <w:cantSplit/>
        </w:trPr>
        <w:tc>
          <w:tcPr>
            <w:tcW w:w="1403" w:type="dxa"/>
            <w:vMerge w:val="restart"/>
            <w:shd w:val="clear" w:color="auto" w:fill="F2F2F2"/>
          </w:tcPr>
          <w:p w:rsidR="00FC6B2C" w:rsidRPr="002C1632" w:rsidRDefault="00FC6B2C" w:rsidP="002C1632">
            <w:pPr>
              <w:pStyle w:val="a7"/>
              <w:keepNext/>
              <w:ind w:firstLine="0"/>
              <w:jc w:val="left"/>
              <w:rPr>
                <w:sz w:val="20"/>
                <w:szCs w:val="20"/>
                <w:lang w:val="ru-RU"/>
              </w:rPr>
            </w:pPr>
            <w:r w:rsidRPr="002C1632">
              <w:rPr>
                <w:sz w:val="20"/>
                <w:szCs w:val="20"/>
                <w:lang w:val="ru-RU"/>
              </w:rPr>
              <w:t>Предприятия бытового обслуживания</w:t>
            </w:r>
          </w:p>
        </w:tc>
        <w:tc>
          <w:tcPr>
            <w:tcW w:w="2268" w:type="dxa"/>
          </w:tcPr>
          <w:p w:rsidR="00FC6B2C" w:rsidRPr="002C1632" w:rsidRDefault="00FC6B2C" w:rsidP="002C1632">
            <w:pPr>
              <w:pStyle w:val="a7"/>
              <w:keepNext/>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1984" w:type="dxa"/>
          </w:tcPr>
          <w:p w:rsidR="00FC6B2C" w:rsidRPr="002C1632" w:rsidRDefault="00FC6B2C" w:rsidP="002C1632">
            <w:pPr>
              <w:pStyle w:val="a7"/>
              <w:keepNext/>
              <w:ind w:firstLine="0"/>
              <w:jc w:val="left"/>
              <w:rPr>
                <w:sz w:val="20"/>
                <w:szCs w:val="20"/>
                <w:lang w:val="ru-RU"/>
              </w:rPr>
            </w:pPr>
            <w:r w:rsidRPr="002C1632">
              <w:rPr>
                <w:sz w:val="20"/>
                <w:szCs w:val="20"/>
                <w:lang w:val="ru-RU"/>
              </w:rPr>
              <w:t>Количество рабочих мест на 1 тыс. чел.</w:t>
            </w:r>
          </w:p>
        </w:tc>
        <w:tc>
          <w:tcPr>
            <w:tcW w:w="3686" w:type="dxa"/>
            <w:gridSpan w:val="2"/>
          </w:tcPr>
          <w:p w:rsidR="00FC6B2C" w:rsidRPr="002C1632" w:rsidRDefault="00FC6B2C" w:rsidP="002C1632">
            <w:pPr>
              <w:pStyle w:val="Default"/>
              <w:jc w:val="center"/>
              <w:rPr>
                <w:sz w:val="20"/>
                <w:szCs w:val="20"/>
              </w:rPr>
            </w:pPr>
            <w:r w:rsidRPr="002C1632">
              <w:rPr>
                <w:sz w:val="20"/>
                <w:szCs w:val="20"/>
              </w:rPr>
              <w:t>7</w:t>
            </w:r>
          </w:p>
        </w:tc>
      </w:tr>
      <w:tr w:rsidR="00FC6B2C" w:rsidRPr="002C1632">
        <w:trPr>
          <w:cantSplit/>
        </w:trPr>
        <w:tc>
          <w:tcPr>
            <w:tcW w:w="1403" w:type="dxa"/>
            <w:vMerge/>
            <w:shd w:val="clear" w:color="auto" w:fill="F2F2F2"/>
          </w:tcPr>
          <w:p w:rsidR="00FC6B2C" w:rsidRPr="002C1632" w:rsidRDefault="00FC6B2C" w:rsidP="002C1632">
            <w:pPr>
              <w:pStyle w:val="a7"/>
              <w:ind w:firstLine="0"/>
              <w:jc w:val="left"/>
              <w:rPr>
                <w:sz w:val="20"/>
                <w:szCs w:val="20"/>
                <w:lang w:val="ru-RU"/>
              </w:rPr>
            </w:pPr>
          </w:p>
        </w:tc>
        <w:tc>
          <w:tcPr>
            <w:tcW w:w="2268"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1984" w:type="dxa"/>
          </w:tcPr>
          <w:p w:rsidR="00FC6B2C" w:rsidRPr="002C1632" w:rsidRDefault="00FC6B2C" w:rsidP="002C1632">
            <w:pPr>
              <w:pStyle w:val="a7"/>
              <w:ind w:firstLine="0"/>
              <w:jc w:val="left"/>
              <w:rPr>
                <w:sz w:val="20"/>
                <w:szCs w:val="20"/>
                <w:lang w:val="ru-RU"/>
              </w:rPr>
            </w:pPr>
            <w:r w:rsidRPr="002C1632">
              <w:rPr>
                <w:sz w:val="20"/>
                <w:szCs w:val="20"/>
                <w:lang w:val="ru-RU"/>
              </w:rPr>
              <w:t>Пешеходная доступность, м</w:t>
            </w:r>
          </w:p>
        </w:tc>
        <w:tc>
          <w:tcPr>
            <w:tcW w:w="3686" w:type="dxa"/>
            <w:gridSpan w:val="2"/>
          </w:tcPr>
          <w:p w:rsidR="00FC6B2C" w:rsidRPr="002C1632" w:rsidRDefault="00FC6B2C" w:rsidP="002C1632">
            <w:pPr>
              <w:pStyle w:val="Default"/>
              <w:jc w:val="center"/>
              <w:rPr>
                <w:sz w:val="20"/>
                <w:szCs w:val="20"/>
              </w:rPr>
            </w:pPr>
            <w:r w:rsidRPr="002C1632">
              <w:rPr>
                <w:sz w:val="20"/>
                <w:szCs w:val="20"/>
              </w:rPr>
              <w:t>2000</w:t>
            </w:r>
          </w:p>
        </w:tc>
      </w:tr>
      <w:tr w:rsidR="00FC6B2C" w:rsidRPr="002C1632">
        <w:trPr>
          <w:cantSplit/>
        </w:trPr>
        <w:tc>
          <w:tcPr>
            <w:tcW w:w="9341" w:type="dxa"/>
            <w:gridSpan w:val="5"/>
            <w:shd w:val="clear" w:color="auto" w:fill="F2F2F2"/>
          </w:tcPr>
          <w:p w:rsidR="00FC6B2C" w:rsidRPr="002C1632" w:rsidRDefault="00FC6B2C" w:rsidP="00BD0930">
            <w:pPr>
              <w:pStyle w:val="Default"/>
              <w:rPr>
                <w:b/>
                <w:bCs/>
                <w:sz w:val="20"/>
                <w:szCs w:val="20"/>
              </w:rPr>
            </w:pPr>
            <w:r w:rsidRPr="002C1632">
              <w:rPr>
                <w:b/>
                <w:bCs/>
                <w:sz w:val="20"/>
                <w:szCs w:val="20"/>
              </w:rPr>
              <w:t>Примечания:</w:t>
            </w:r>
          </w:p>
          <w:p w:rsidR="00FC6B2C" w:rsidRPr="002C1632" w:rsidRDefault="00FC6B2C" w:rsidP="002C1632">
            <w:pPr>
              <w:pStyle w:val="a7"/>
              <w:ind w:firstLine="0"/>
              <w:jc w:val="left"/>
              <w:rPr>
                <w:sz w:val="20"/>
                <w:szCs w:val="20"/>
                <w:lang w:val="ru-RU"/>
              </w:rPr>
            </w:pPr>
            <w:r w:rsidRPr="002C1632">
              <w:rPr>
                <w:sz w:val="20"/>
                <w:szCs w:val="20"/>
                <w:lang w:val="ru-RU"/>
              </w:rPr>
              <w:t>1. В скобках приведены нормативы расчета предприятий общественного питания и бытового обслуживания для размещения в микрорайоне или жилом районе.</w:t>
            </w:r>
          </w:p>
          <w:p w:rsidR="00FC6B2C" w:rsidRPr="002C1632" w:rsidRDefault="00FC6B2C" w:rsidP="00BD0930">
            <w:pPr>
              <w:pStyle w:val="Default"/>
              <w:rPr>
                <w:sz w:val="20"/>
                <w:szCs w:val="20"/>
              </w:rPr>
            </w:pPr>
            <w:r w:rsidRPr="002C1632">
              <w:rPr>
                <w:sz w:val="20"/>
                <w:szCs w:val="20"/>
              </w:rPr>
              <w:t>2. Объекты торговли, общественного питания и бытового обслуживания возможно размещать во встроенно-пристроенных помещениях.</w:t>
            </w:r>
          </w:p>
        </w:tc>
      </w:tr>
    </w:tbl>
    <w:p w:rsidR="00FC6B2C" w:rsidRDefault="00FC6B2C" w:rsidP="00E61720">
      <w:pPr>
        <w:pStyle w:val="Heading2"/>
        <w:numPr>
          <w:ilvl w:val="1"/>
          <w:numId w:val="23"/>
        </w:numPr>
        <w:ind w:left="0" w:firstLine="0"/>
      </w:pPr>
      <w:bookmarkStart w:id="145" w:name="_Toc498361759"/>
      <w:bookmarkStart w:id="146" w:name="_Toc19027553"/>
      <w:bookmarkStart w:id="147" w:name="OLE_LINK969"/>
      <w:bookmarkStart w:id="148" w:name="OLE_LINK970"/>
      <w:bookmarkEnd w:id="139"/>
      <w:bookmarkEnd w:id="140"/>
      <w:bookmarkEnd w:id="141"/>
      <w:bookmarkEnd w:id="144"/>
      <w:r>
        <w:t>Объекты местного значения муниципального района</w:t>
      </w:r>
      <w:r w:rsidRPr="0057385A">
        <w:t xml:space="preserve"> </w:t>
      </w:r>
      <w:r>
        <w:t xml:space="preserve">в области </w:t>
      </w:r>
      <w:bookmarkStart w:id="149" w:name="OLE_LINK954"/>
      <w:bookmarkStart w:id="150" w:name="OLE_LINK955"/>
      <w:bookmarkStart w:id="151" w:name="OLE_LINK956"/>
      <w:r>
        <w:t>деятельности органов местного самоуправления</w:t>
      </w:r>
      <w:bookmarkEnd w:id="145"/>
      <w:bookmarkEnd w:id="146"/>
      <w:bookmarkEnd w:id="149"/>
      <w:bookmarkEnd w:id="150"/>
      <w:bookmarkEnd w:id="151"/>
    </w:p>
    <w:p w:rsidR="00FC6B2C" w:rsidRPr="00662113" w:rsidRDefault="00FC6B2C" w:rsidP="00322760">
      <w:pPr>
        <w:keepNext/>
        <w:spacing w:before="120"/>
        <w:jc w:val="right"/>
        <w:rPr>
          <w:b/>
          <w:bCs/>
          <w:i/>
          <w:iCs/>
        </w:rPr>
      </w:pPr>
      <w:bookmarkStart w:id="152" w:name="OLE_LINK1019"/>
      <w:bookmarkStart w:id="153" w:name="OLE_LINK1020"/>
      <w:bookmarkEnd w:id="133"/>
      <w:r w:rsidRPr="00662113">
        <w:rPr>
          <w:b/>
          <w:bCs/>
          <w:i/>
          <w:iCs/>
        </w:rPr>
        <w:t>Таблица</w:t>
      </w:r>
      <w:r>
        <w:rPr>
          <w:b/>
          <w:bCs/>
          <w:i/>
          <w:iCs/>
        </w:rPr>
        <w:t xml:space="preserve"> 1.8</w:t>
      </w:r>
    </w:p>
    <w:p w:rsidR="00FC6B2C" w:rsidRDefault="00FC6B2C" w:rsidP="00322760">
      <w:pPr>
        <w:keepNext/>
        <w:spacing w:after="120"/>
        <w:ind w:firstLine="0"/>
        <w:jc w:val="center"/>
        <w:rPr>
          <w:b/>
          <w:bCs/>
          <w:i/>
          <w:iCs/>
        </w:rPr>
      </w:pPr>
      <w:r w:rsidRPr="00E434BF">
        <w:rPr>
          <w:b/>
          <w:bCs/>
          <w:i/>
          <w:iCs/>
        </w:rPr>
        <w:t xml:space="preserve">Расчетные показатели, устанавливаемые для объектов </w:t>
      </w:r>
      <w:r w:rsidRPr="00B50753">
        <w:rPr>
          <w:b/>
          <w:bCs/>
          <w:i/>
          <w:iCs/>
        </w:rPr>
        <w:t xml:space="preserve">местного значения </w:t>
      </w:r>
      <w:r>
        <w:rPr>
          <w:b/>
          <w:bCs/>
          <w:i/>
          <w:iCs/>
        </w:rPr>
        <w:t xml:space="preserve">муниципального района </w:t>
      </w:r>
      <w:r w:rsidRPr="00662113">
        <w:rPr>
          <w:b/>
          <w:bCs/>
          <w:i/>
          <w:iCs/>
        </w:rPr>
        <w:t xml:space="preserve">в области </w:t>
      </w:r>
      <w:r w:rsidRPr="00BD6CB5">
        <w:rPr>
          <w:b/>
          <w:bCs/>
          <w:i/>
          <w:iCs/>
        </w:rPr>
        <w:t>деятельности органов местного самоуправления</w:t>
      </w:r>
    </w:p>
    <w:tbl>
      <w:tblPr>
        <w:tblW w:w="9396"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686"/>
        <w:gridCol w:w="4351"/>
        <w:gridCol w:w="2225"/>
        <w:gridCol w:w="1134"/>
      </w:tblGrid>
      <w:tr w:rsidR="00FC6B2C" w:rsidRPr="002C1632">
        <w:trPr>
          <w:cantSplit/>
          <w:tblHeader/>
        </w:trPr>
        <w:tc>
          <w:tcPr>
            <w:tcW w:w="1686" w:type="dxa"/>
            <w:shd w:val="clear" w:color="auto" w:fill="D9D9D9"/>
          </w:tcPr>
          <w:bookmarkEnd w:id="152"/>
          <w:bookmarkEnd w:id="153"/>
          <w:p w:rsidR="00FC6B2C" w:rsidRPr="002C1632" w:rsidRDefault="00FC6B2C" w:rsidP="002C1632">
            <w:pPr>
              <w:pStyle w:val="a7"/>
              <w:ind w:firstLine="0"/>
              <w:jc w:val="center"/>
              <w:rPr>
                <w:b/>
                <w:bCs/>
                <w:i/>
                <w:iCs/>
                <w:sz w:val="20"/>
                <w:szCs w:val="20"/>
                <w:lang w:val="ru-RU"/>
              </w:rPr>
            </w:pPr>
            <w:r w:rsidRPr="002C1632">
              <w:rPr>
                <w:b/>
                <w:bCs/>
                <w:i/>
                <w:iCs/>
                <w:sz w:val="20"/>
                <w:szCs w:val="20"/>
                <w:lang w:val="ru-RU"/>
              </w:rPr>
              <w:t>Наименование вида объекта</w:t>
            </w:r>
          </w:p>
        </w:tc>
        <w:tc>
          <w:tcPr>
            <w:tcW w:w="4351" w:type="dxa"/>
            <w:shd w:val="clear" w:color="auto" w:fill="D9D9D9"/>
          </w:tcPr>
          <w:p w:rsidR="00FC6B2C" w:rsidRPr="002C1632" w:rsidRDefault="00FC6B2C" w:rsidP="002C1632">
            <w:pPr>
              <w:pStyle w:val="a7"/>
              <w:ind w:firstLine="0"/>
              <w:jc w:val="center"/>
              <w:rPr>
                <w:b/>
                <w:bCs/>
                <w:i/>
                <w:iCs/>
                <w:sz w:val="20"/>
                <w:szCs w:val="20"/>
                <w:lang w:val="ru-RU"/>
              </w:rPr>
            </w:pPr>
            <w:r w:rsidRPr="002C1632">
              <w:rPr>
                <w:b/>
                <w:bCs/>
                <w:i/>
                <w:iCs/>
                <w:sz w:val="20"/>
                <w:szCs w:val="20"/>
                <w:lang w:val="ru-RU"/>
              </w:rPr>
              <w:t>Тип расчетного показателя</w:t>
            </w:r>
          </w:p>
        </w:tc>
        <w:tc>
          <w:tcPr>
            <w:tcW w:w="2225" w:type="dxa"/>
            <w:shd w:val="clear" w:color="auto" w:fill="D9D9D9"/>
          </w:tcPr>
          <w:p w:rsidR="00FC6B2C" w:rsidRPr="002C1632" w:rsidRDefault="00FC6B2C" w:rsidP="002C1632">
            <w:pPr>
              <w:pStyle w:val="a7"/>
              <w:ind w:firstLine="0"/>
              <w:jc w:val="center"/>
              <w:rPr>
                <w:b/>
                <w:bCs/>
                <w:i/>
                <w:iCs/>
                <w:sz w:val="20"/>
                <w:szCs w:val="20"/>
                <w:lang w:val="ru-RU"/>
              </w:rPr>
            </w:pPr>
            <w:r w:rsidRPr="002C1632">
              <w:rPr>
                <w:b/>
                <w:bCs/>
                <w:i/>
                <w:iCs/>
                <w:sz w:val="20"/>
                <w:szCs w:val="20"/>
                <w:lang w:val="ru-RU"/>
              </w:rPr>
              <w:t>Наименование расчетного показателя, единица измерения</w:t>
            </w:r>
          </w:p>
        </w:tc>
        <w:tc>
          <w:tcPr>
            <w:tcW w:w="1134" w:type="dxa"/>
            <w:shd w:val="clear" w:color="auto" w:fill="D9D9D9"/>
          </w:tcPr>
          <w:p w:rsidR="00FC6B2C" w:rsidRPr="002C1632" w:rsidRDefault="00FC6B2C" w:rsidP="002C1632">
            <w:pPr>
              <w:pStyle w:val="a7"/>
              <w:ind w:firstLine="0"/>
              <w:jc w:val="center"/>
              <w:rPr>
                <w:b/>
                <w:bCs/>
                <w:i/>
                <w:iCs/>
                <w:sz w:val="20"/>
                <w:szCs w:val="20"/>
                <w:lang w:val="ru-RU"/>
              </w:rPr>
            </w:pPr>
            <w:r w:rsidRPr="002C1632">
              <w:rPr>
                <w:b/>
                <w:bCs/>
                <w:i/>
                <w:iCs/>
                <w:sz w:val="20"/>
                <w:szCs w:val="20"/>
                <w:lang w:val="ru-RU"/>
              </w:rPr>
              <w:t>Значение расчетного показателя</w:t>
            </w:r>
          </w:p>
        </w:tc>
      </w:tr>
      <w:tr w:rsidR="00FC6B2C" w:rsidRPr="002C1632">
        <w:trPr>
          <w:cantSplit/>
        </w:trPr>
        <w:tc>
          <w:tcPr>
            <w:tcW w:w="1686" w:type="dxa"/>
            <w:vMerge w:val="restart"/>
            <w:shd w:val="clear" w:color="auto" w:fill="F2F2F2"/>
          </w:tcPr>
          <w:p w:rsidR="00FC6B2C" w:rsidRPr="002C1632" w:rsidRDefault="00FC6B2C" w:rsidP="002C1632">
            <w:pPr>
              <w:pStyle w:val="a7"/>
              <w:ind w:firstLine="0"/>
              <w:jc w:val="left"/>
              <w:rPr>
                <w:sz w:val="20"/>
                <w:szCs w:val="20"/>
                <w:lang w:val="ru-RU"/>
              </w:rPr>
            </w:pPr>
            <w:r w:rsidRPr="002C1632">
              <w:rPr>
                <w:sz w:val="20"/>
                <w:szCs w:val="20"/>
                <w:lang w:val="ru-RU"/>
              </w:rPr>
              <w:t>Административное здание органа местного самоуправления</w:t>
            </w:r>
          </w:p>
        </w:tc>
        <w:tc>
          <w:tcPr>
            <w:tcW w:w="4351" w:type="dxa"/>
            <w:vMerge w:val="restart"/>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2225" w:type="dxa"/>
          </w:tcPr>
          <w:p w:rsidR="00FC6B2C" w:rsidRPr="002C1632" w:rsidRDefault="00FC6B2C" w:rsidP="002C1632">
            <w:pPr>
              <w:pStyle w:val="a7"/>
              <w:ind w:firstLine="0"/>
              <w:jc w:val="left"/>
              <w:rPr>
                <w:sz w:val="20"/>
                <w:szCs w:val="20"/>
                <w:lang w:val="ru-RU"/>
              </w:rPr>
            </w:pPr>
            <w:r w:rsidRPr="002C1632">
              <w:rPr>
                <w:sz w:val="20"/>
                <w:szCs w:val="20"/>
                <w:lang w:val="ru-RU"/>
              </w:rPr>
              <w:t>Количество объектов на район, ед.</w:t>
            </w:r>
          </w:p>
        </w:tc>
        <w:tc>
          <w:tcPr>
            <w:tcW w:w="1134" w:type="dxa"/>
          </w:tcPr>
          <w:p w:rsidR="00FC6B2C" w:rsidRPr="002C1632" w:rsidRDefault="00FC6B2C" w:rsidP="002C1632">
            <w:pPr>
              <w:pStyle w:val="a7"/>
              <w:ind w:firstLine="0"/>
              <w:jc w:val="center"/>
              <w:rPr>
                <w:sz w:val="20"/>
                <w:szCs w:val="20"/>
                <w:lang w:val="ru-RU"/>
              </w:rPr>
            </w:pPr>
            <w:r w:rsidRPr="002C1632">
              <w:rPr>
                <w:sz w:val="20"/>
                <w:szCs w:val="20"/>
                <w:lang w:val="ru-RU"/>
              </w:rPr>
              <w:t>1</w:t>
            </w:r>
          </w:p>
        </w:tc>
      </w:tr>
      <w:tr w:rsidR="00FC6B2C" w:rsidRPr="002C1632">
        <w:trPr>
          <w:cantSplit/>
        </w:trPr>
        <w:tc>
          <w:tcPr>
            <w:tcW w:w="1686" w:type="dxa"/>
            <w:vMerge/>
            <w:shd w:val="clear" w:color="auto" w:fill="F2F2F2"/>
          </w:tcPr>
          <w:p w:rsidR="00FC6B2C" w:rsidRPr="002C1632" w:rsidRDefault="00FC6B2C" w:rsidP="002C1632">
            <w:pPr>
              <w:pStyle w:val="a7"/>
              <w:ind w:firstLine="0"/>
              <w:jc w:val="left"/>
              <w:rPr>
                <w:sz w:val="20"/>
                <w:szCs w:val="20"/>
                <w:lang w:val="ru-RU"/>
              </w:rPr>
            </w:pPr>
          </w:p>
        </w:tc>
        <w:tc>
          <w:tcPr>
            <w:tcW w:w="4351" w:type="dxa"/>
            <w:vMerge/>
          </w:tcPr>
          <w:p w:rsidR="00FC6B2C" w:rsidRPr="002C1632" w:rsidRDefault="00FC6B2C" w:rsidP="002C1632">
            <w:pPr>
              <w:pStyle w:val="a7"/>
              <w:ind w:firstLine="0"/>
              <w:jc w:val="left"/>
              <w:rPr>
                <w:sz w:val="20"/>
                <w:szCs w:val="20"/>
                <w:lang w:val="ru-RU"/>
              </w:rPr>
            </w:pPr>
          </w:p>
        </w:tc>
        <w:tc>
          <w:tcPr>
            <w:tcW w:w="2225" w:type="dxa"/>
          </w:tcPr>
          <w:p w:rsidR="00FC6B2C" w:rsidRPr="002C1632" w:rsidRDefault="00FC6B2C" w:rsidP="002C1632">
            <w:pPr>
              <w:pStyle w:val="a7"/>
              <w:ind w:firstLine="0"/>
              <w:jc w:val="left"/>
              <w:rPr>
                <w:sz w:val="20"/>
                <w:szCs w:val="20"/>
                <w:lang w:val="ru-RU"/>
              </w:rPr>
            </w:pPr>
            <w:r w:rsidRPr="002C1632">
              <w:rPr>
                <w:sz w:val="20"/>
                <w:szCs w:val="20"/>
                <w:lang w:val="ru-RU"/>
              </w:rPr>
              <w:t>Количество сотрудников на 10000 жителей</w:t>
            </w:r>
          </w:p>
        </w:tc>
        <w:tc>
          <w:tcPr>
            <w:tcW w:w="1134" w:type="dxa"/>
          </w:tcPr>
          <w:p w:rsidR="00FC6B2C" w:rsidRPr="002C1632" w:rsidRDefault="00FC6B2C" w:rsidP="002C1632">
            <w:pPr>
              <w:pStyle w:val="a7"/>
              <w:ind w:firstLine="0"/>
              <w:jc w:val="center"/>
              <w:rPr>
                <w:sz w:val="20"/>
                <w:szCs w:val="20"/>
                <w:lang w:val="ru-RU"/>
              </w:rPr>
            </w:pPr>
            <w:r w:rsidRPr="002C1632">
              <w:rPr>
                <w:sz w:val="20"/>
                <w:szCs w:val="20"/>
                <w:lang w:val="ru-RU"/>
              </w:rPr>
              <w:t>5</w:t>
            </w:r>
          </w:p>
        </w:tc>
      </w:tr>
      <w:tr w:rsidR="00FC6B2C" w:rsidRPr="002C1632">
        <w:trPr>
          <w:cantSplit/>
        </w:trPr>
        <w:tc>
          <w:tcPr>
            <w:tcW w:w="1686" w:type="dxa"/>
            <w:vMerge/>
            <w:shd w:val="clear" w:color="auto" w:fill="F2F2F2"/>
          </w:tcPr>
          <w:p w:rsidR="00FC6B2C" w:rsidRPr="002C1632" w:rsidRDefault="00FC6B2C" w:rsidP="002C1632">
            <w:pPr>
              <w:pStyle w:val="a7"/>
              <w:ind w:firstLine="0"/>
              <w:jc w:val="left"/>
              <w:rPr>
                <w:sz w:val="20"/>
                <w:szCs w:val="20"/>
                <w:lang w:val="ru-RU"/>
              </w:rPr>
            </w:pPr>
          </w:p>
        </w:tc>
        <w:tc>
          <w:tcPr>
            <w:tcW w:w="4351"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3359" w:type="dxa"/>
            <w:gridSpan w:val="2"/>
          </w:tcPr>
          <w:p w:rsidR="00FC6B2C" w:rsidRPr="002C1632" w:rsidRDefault="00FC6B2C" w:rsidP="002C1632">
            <w:pPr>
              <w:pStyle w:val="a7"/>
              <w:ind w:firstLine="0"/>
              <w:jc w:val="center"/>
              <w:rPr>
                <w:sz w:val="20"/>
                <w:szCs w:val="20"/>
                <w:lang w:val="ru-RU"/>
              </w:rPr>
            </w:pPr>
            <w:r w:rsidRPr="002C1632">
              <w:rPr>
                <w:sz w:val="20"/>
                <w:szCs w:val="20"/>
                <w:lang w:val="ru-RU"/>
              </w:rPr>
              <w:t>Не нормируется</w:t>
            </w:r>
          </w:p>
        </w:tc>
      </w:tr>
    </w:tbl>
    <w:p w:rsidR="00FC6B2C" w:rsidRDefault="00FC6B2C" w:rsidP="00E61720">
      <w:pPr>
        <w:pStyle w:val="Heading2"/>
        <w:numPr>
          <w:ilvl w:val="1"/>
          <w:numId w:val="23"/>
        </w:numPr>
        <w:ind w:left="0" w:firstLine="0"/>
      </w:pPr>
      <w:bookmarkStart w:id="154" w:name="_Toc490573747"/>
      <w:bookmarkStart w:id="155" w:name="_Toc498361760"/>
      <w:bookmarkStart w:id="156" w:name="_Toc19027554"/>
      <w:bookmarkEnd w:id="147"/>
      <w:bookmarkEnd w:id="148"/>
      <w:r>
        <w:t>Объекты</w:t>
      </w:r>
      <w:r w:rsidRPr="003B36EE">
        <w:t xml:space="preserve"> местного значения</w:t>
      </w:r>
      <w:r>
        <w:t xml:space="preserve"> муниципального района</w:t>
      </w:r>
      <w:r w:rsidRPr="003B36EE">
        <w:t xml:space="preserve"> в </w:t>
      </w:r>
      <w:r>
        <w:t>области архивного дела</w:t>
      </w:r>
      <w:bookmarkEnd w:id="154"/>
      <w:bookmarkEnd w:id="155"/>
      <w:bookmarkEnd w:id="156"/>
    </w:p>
    <w:p w:rsidR="00FC6B2C" w:rsidRPr="0037660A" w:rsidRDefault="00FC6B2C" w:rsidP="00322760">
      <w:pPr>
        <w:keepNext/>
        <w:spacing w:before="120"/>
        <w:jc w:val="right"/>
        <w:rPr>
          <w:b/>
          <w:bCs/>
          <w:i/>
          <w:iCs/>
        </w:rPr>
      </w:pPr>
      <w:r>
        <w:rPr>
          <w:b/>
          <w:bCs/>
          <w:i/>
          <w:iCs/>
        </w:rPr>
        <w:t>Таблица 1.9</w:t>
      </w:r>
    </w:p>
    <w:p w:rsidR="00FC6B2C" w:rsidRDefault="00FC6B2C" w:rsidP="00322760">
      <w:pPr>
        <w:keepNext/>
        <w:spacing w:after="120"/>
        <w:ind w:firstLine="0"/>
        <w:jc w:val="center"/>
        <w:rPr>
          <w:b/>
          <w:bCs/>
          <w:i/>
          <w:iCs/>
        </w:rPr>
      </w:pPr>
      <w:r w:rsidRPr="00E434BF">
        <w:rPr>
          <w:b/>
          <w:bCs/>
          <w:i/>
          <w:iCs/>
        </w:rPr>
        <w:t xml:space="preserve">Расчетные показатели, устанавливаемые для объектов </w:t>
      </w:r>
      <w:r w:rsidRPr="0037660A">
        <w:rPr>
          <w:b/>
          <w:bCs/>
          <w:i/>
          <w:iCs/>
        </w:rPr>
        <w:t>местного значения муниципального района</w:t>
      </w:r>
      <w:r>
        <w:rPr>
          <w:b/>
          <w:bCs/>
          <w:i/>
          <w:iCs/>
        </w:rPr>
        <w:t xml:space="preserve"> </w:t>
      </w:r>
      <w:r w:rsidRPr="0037660A">
        <w:rPr>
          <w:b/>
          <w:bCs/>
          <w:i/>
          <w:iCs/>
        </w:rPr>
        <w:t xml:space="preserve">в области </w:t>
      </w:r>
      <w:r>
        <w:rPr>
          <w:b/>
          <w:bCs/>
          <w:i/>
          <w:iCs/>
        </w:rPr>
        <w:t>организации архивного дела</w:t>
      </w:r>
    </w:p>
    <w:tbl>
      <w:tblPr>
        <w:tblW w:w="9439"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446"/>
        <w:gridCol w:w="3359"/>
        <w:gridCol w:w="2933"/>
        <w:gridCol w:w="1701"/>
      </w:tblGrid>
      <w:tr w:rsidR="00FC6B2C" w:rsidRPr="002C1632">
        <w:trPr>
          <w:cantSplit/>
          <w:tblHeader/>
        </w:trPr>
        <w:tc>
          <w:tcPr>
            <w:tcW w:w="1446" w:type="dxa"/>
            <w:shd w:val="clear" w:color="auto" w:fill="D9D9D9"/>
          </w:tcPr>
          <w:p w:rsidR="00FC6B2C" w:rsidRPr="002C1632" w:rsidRDefault="00FC6B2C" w:rsidP="002C1632">
            <w:pPr>
              <w:pStyle w:val="a7"/>
              <w:ind w:firstLine="0"/>
              <w:jc w:val="center"/>
              <w:rPr>
                <w:b/>
                <w:bCs/>
                <w:i/>
                <w:iCs/>
                <w:sz w:val="20"/>
                <w:szCs w:val="20"/>
                <w:lang w:val="ru-RU"/>
              </w:rPr>
            </w:pPr>
            <w:r w:rsidRPr="002C1632">
              <w:rPr>
                <w:b/>
                <w:bCs/>
                <w:i/>
                <w:iCs/>
                <w:sz w:val="20"/>
                <w:szCs w:val="20"/>
                <w:lang w:val="ru-RU"/>
              </w:rPr>
              <w:t>Наименование вида объекта</w:t>
            </w:r>
          </w:p>
        </w:tc>
        <w:tc>
          <w:tcPr>
            <w:tcW w:w="3359" w:type="dxa"/>
            <w:shd w:val="clear" w:color="auto" w:fill="D9D9D9"/>
          </w:tcPr>
          <w:p w:rsidR="00FC6B2C" w:rsidRPr="002C1632" w:rsidRDefault="00FC6B2C" w:rsidP="002C1632">
            <w:pPr>
              <w:pStyle w:val="a7"/>
              <w:ind w:firstLine="0"/>
              <w:jc w:val="center"/>
              <w:rPr>
                <w:b/>
                <w:bCs/>
                <w:i/>
                <w:iCs/>
                <w:sz w:val="20"/>
                <w:szCs w:val="20"/>
                <w:lang w:val="ru-RU"/>
              </w:rPr>
            </w:pPr>
            <w:r w:rsidRPr="002C1632">
              <w:rPr>
                <w:b/>
                <w:bCs/>
                <w:i/>
                <w:iCs/>
                <w:sz w:val="20"/>
                <w:szCs w:val="20"/>
                <w:lang w:val="ru-RU"/>
              </w:rPr>
              <w:t>Тип расчетного показателя</w:t>
            </w:r>
          </w:p>
        </w:tc>
        <w:tc>
          <w:tcPr>
            <w:tcW w:w="2933" w:type="dxa"/>
            <w:shd w:val="clear" w:color="auto" w:fill="D9D9D9"/>
          </w:tcPr>
          <w:p w:rsidR="00FC6B2C" w:rsidRPr="002C1632" w:rsidRDefault="00FC6B2C" w:rsidP="002C1632">
            <w:pPr>
              <w:pStyle w:val="a7"/>
              <w:ind w:firstLine="0"/>
              <w:jc w:val="center"/>
              <w:rPr>
                <w:b/>
                <w:bCs/>
                <w:i/>
                <w:iCs/>
                <w:sz w:val="20"/>
                <w:szCs w:val="20"/>
                <w:lang w:val="ru-RU"/>
              </w:rPr>
            </w:pPr>
            <w:r w:rsidRPr="002C1632">
              <w:rPr>
                <w:b/>
                <w:bCs/>
                <w:i/>
                <w:iCs/>
                <w:sz w:val="20"/>
                <w:szCs w:val="20"/>
                <w:lang w:val="ru-RU"/>
              </w:rPr>
              <w:t>Наименование расчетного показателя, единица измерения</w:t>
            </w:r>
          </w:p>
        </w:tc>
        <w:tc>
          <w:tcPr>
            <w:tcW w:w="1701" w:type="dxa"/>
            <w:shd w:val="clear" w:color="auto" w:fill="D9D9D9"/>
          </w:tcPr>
          <w:p w:rsidR="00FC6B2C" w:rsidRPr="002C1632" w:rsidRDefault="00FC6B2C" w:rsidP="002C1632">
            <w:pPr>
              <w:pStyle w:val="a7"/>
              <w:ind w:firstLine="0"/>
              <w:jc w:val="center"/>
              <w:rPr>
                <w:sz w:val="20"/>
                <w:szCs w:val="20"/>
                <w:lang w:val="ru-RU"/>
              </w:rPr>
            </w:pPr>
            <w:r w:rsidRPr="002C1632">
              <w:rPr>
                <w:b/>
                <w:bCs/>
                <w:i/>
                <w:iCs/>
                <w:sz w:val="20"/>
                <w:szCs w:val="20"/>
                <w:lang w:val="ru-RU"/>
              </w:rPr>
              <w:t>Значение расчетного показателя</w:t>
            </w:r>
          </w:p>
        </w:tc>
      </w:tr>
      <w:tr w:rsidR="00FC6B2C" w:rsidRPr="002C1632">
        <w:trPr>
          <w:cantSplit/>
          <w:trHeight w:val="44"/>
        </w:trPr>
        <w:tc>
          <w:tcPr>
            <w:tcW w:w="1446" w:type="dxa"/>
            <w:vMerge w:val="restart"/>
            <w:shd w:val="clear" w:color="auto" w:fill="F2F2F2"/>
          </w:tcPr>
          <w:p w:rsidR="00FC6B2C" w:rsidRPr="002C1632" w:rsidRDefault="00FC6B2C" w:rsidP="002C1632">
            <w:pPr>
              <w:pStyle w:val="a7"/>
              <w:ind w:firstLine="0"/>
              <w:jc w:val="left"/>
              <w:rPr>
                <w:sz w:val="20"/>
                <w:szCs w:val="20"/>
                <w:lang w:val="ru-RU"/>
              </w:rPr>
            </w:pPr>
            <w:r w:rsidRPr="002C1632">
              <w:rPr>
                <w:sz w:val="20"/>
                <w:szCs w:val="20"/>
                <w:lang w:val="ru-RU"/>
              </w:rPr>
              <w:t>Муниципальный архив</w:t>
            </w:r>
          </w:p>
        </w:tc>
        <w:tc>
          <w:tcPr>
            <w:tcW w:w="3359"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2933" w:type="dxa"/>
          </w:tcPr>
          <w:p w:rsidR="00FC6B2C" w:rsidRPr="002C1632" w:rsidRDefault="00FC6B2C" w:rsidP="002C1632">
            <w:pPr>
              <w:pStyle w:val="a7"/>
              <w:ind w:firstLine="0"/>
              <w:jc w:val="left"/>
              <w:rPr>
                <w:sz w:val="20"/>
                <w:szCs w:val="20"/>
                <w:lang w:val="ru-RU"/>
              </w:rPr>
            </w:pPr>
            <w:r w:rsidRPr="002C1632">
              <w:rPr>
                <w:sz w:val="20"/>
                <w:szCs w:val="20"/>
                <w:lang w:val="ru-RU"/>
              </w:rPr>
              <w:t>Количество объектов на район, ед.</w:t>
            </w:r>
          </w:p>
        </w:tc>
        <w:tc>
          <w:tcPr>
            <w:tcW w:w="1701" w:type="dxa"/>
          </w:tcPr>
          <w:p w:rsidR="00FC6B2C" w:rsidRPr="002C1632" w:rsidRDefault="00FC6B2C" w:rsidP="002C1632">
            <w:pPr>
              <w:pStyle w:val="Default"/>
              <w:jc w:val="center"/>
              <w:rPr>
                <w:sz w:val="20"/>
                <w:szCs w:val="20"/>
              </w:rPr>
            </w:pPr>
            <w:r w:rsidRPr="002C1632">
              <w:rPr>
                <w:sz w:val="20"/>
                <w:szCs w:val="20"/>
              </w:rPr>
              <w:t>1</w:t>
            </w:r>
          </w:p>
        </w:tc>
      </w:tr>
      <w:tr w:rsidR="00FC6B2C" w:rsidRPr="002C1632">
        <w:trPr>
          <w:cantSplit/>
          <w:trHeight w:val="690"/>
        </w:trPr>
        <w:tc>
          <w:tcPr>
            <w:tcW w:w="1446" w:type="dxa"/>
            <w:vMerge/>
            <w:shd w:val="clear" w:color="auto" w:fill="F2F2F2"/>
          </w:tcPr>
          <w:p w:rsidR="00FC6B2C" w:rsidRPr="002C1632" w:rsidRDefault="00FC6B2C" w:rsidP="002C1632">
            <w:pPr>
              <w:pStyle w:val="a7"/>
              <w:ind w:firstLine="0"/>
              <w:jc w:val="left"/>
              <w:rPr>
                <w:sz w:val="20"/>
                <w:szCs w:val="20"/>
                <w:lang w:val="ru-RU"/>
              </w:rPr>
            </w:pPr>
          </w:p>
        </w:tc>
        <w:tc>
          <w:tcPr>
            <w:tcW w:w="3359"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4634" w:type="dxa"/>
            <w:gridSpan w:val="2"/>
          </w:tcPr>
          <w:p w:rsidR="00FC6B2C" w:rsidRPr="002C1632" w:rsidRDefault="00FC6B2C" w:rsidP="002C1632">
            <w:pPr>
              <w:pStyle w:val="a7"/>
              <w:ind w:firstLine="0"/>
              <w:jc w:val="center"/>
              <w:rPr>
                <w:sz w:val="20"/>
                <w:szCs w:val="20"/>
                <w:lang w:val="ru-RU"/>
              </w:rPr>
            </w:pPr>
            <w:r w:rsidRPr="002C1632">
              <w:rPr>
                <w:sz w:val="20"/>
                <w:szCs w:val="20"/>
                <w:lang w:val="ru-RU"/>
              </w:rPr>
              <w:t>Не нормируется</w:t>
            </w:r>
          </w:p>
        </w:tc>
      </w:tr>
    </w:tbl>
    <w:p w:rsidR="00FC6B2C" w:rsidRDefault="00FC6B2C">
      <w:pPr>
        <w:spacing w:after="200" w:line="276" w:lineRule="auto"/>
        <w:ind w:firstLine="0"/>
        <w:jc w:val="left"/>
        <w:rPr>
          <w:b/>
          <w:bCs/>
          <w:caps/>
          <w:sz w:val="28"/>
          <w:szCs w:val="28"/>
        </w:rPr>
      </w:pPr>
      <w:bookmarkStart w:id="157" w:name="OLE_LINK366"/>
      <w:bookmarkStart w:id="158" w:name="OLE_LINK367"/>
      <w:bookmarkStart w:id="159" w:name="OLE_LINK368"/>
      <w:bookmarkStart w:id="160" w:name="OLE_LINK369"/>
      <w:bookmarkStart w:id="161" w:name="_Toc483046937"/>
      <w:r>
        <w:br w:type="page"/>
      </w:r>
    </w:p>
    <w:p w:rsidR="00FC6B2C" w:rsidRDefault="00FC6B2C" w:rsidP="00E61720">
      <w:pPr>
        <w:pStyle w:val="Heading1"/>
        <w:numPr>
          <w:ilvl w:val="0"/>
          <w:numId w:val="23"/>
        </w:numPr>
        <w:ind w:left="0" w:firstLine="0"/>
      </w:pPr>
      <w:bookmarkStart w:id="162" w:name="_Toc19027555"/>
      <w:r>
        <w:t>Материалы по обоснованию расчетных показателей, содержащихся в основной части</w:t>
      </w:r>
      <w:bookmarkEnd w:id="162"/>
    </w:p>
    <w:p w:rsidR="00FC6B2C" w:rsidRDefault="00FC6B2C" w:rsidP="00E61720">
      <w:pPr>
        <w:pStyle w:val="Heading2"/>
        <w:numPr>
          <w:ilvl w:val="1"/>
          <w:numId w:val="23"/>
        </w:numPr>
        <w:ind w:left="0" w:firstLine="0"/>
      </w:pPr>
      <w:bookmarkStart w:id="163" w:name="_Toc19027556"/>
      <w:r>
        <w:t>Результаты анализа территориальных особенностей Балтайск</w:t>
      </w:r>
      <w:r w:rsidRPr="0008705B">
        <w:t>ого муниципального района</w:t>
      </w:r>
      <w:r>
        <w:t>, влияющих на установление расчетных показателей</w:t>
      </w:r>
      <w:bookmarkEnd w:id="163"/>
    </w:p>
    <w:p w:rsidR="00FC6B2C" w:rsidRPr="0008705B" w:rsidRDefault="00FC6B2C" w:rsidP="0008705B">
      <w:r>
        <w:t>В соответствии с п. 5 ст. 29.4 Градостроительного кодекса РФ п</w:t>
      </w:r>
      <w:r w:rsidRPr="0008705B">
        <w:t>одготовка местных нормативов градостроительного проектирования осуществляется с учетом:</w:t>
      </w:r>
    </w:p>
    <w:p w:rsidR="00FC6B2C" w:rsidRPr="0008705B" w:rsidRDefault="00FC6B2C" w:rsidP="0008705B">
      <w:r w:rsidRPr="0008705B">
        <w:t>1) социально-демографического состава и плотности населения на территории муниципального образования;</w:t>
      </w:r>
    </w:p>
    <w:p w:rsidR="00FC6B2C" w:rsidRPr="0008705B" w:rsidRDefault="00FC6B2C" w:rsidP="0008705B">
      <w:r w:rsidRPr="0008705B">
        <w:t>2) планов и программ комплексного социально-экономического развития муниципального образования;</w:t>
      </w:r>
    </w:p>
    <w:p w:rsidR="00FC6B2C" w:rsidRDefault="00FC6B2C" w:rsidP="0008705B">
      <w:r w:rsidRPr="0008705B">
        <w:t>3) предложений органов местного самоуправления и заинтересованных лиц.</w:t>
      </w:r>
    </w:p>
    <w:p w:rsidR="00FC6B2C" w:rsidRPr="0007180C" w:rsidRDefault="00FC6B2C" w:rsidP="0008705B">
      <w:r>
        <w:t>Таким образом, у</w:t>
      </w:r>
      <w:r w:rsidRPr="0007180C">
        <w:t>становление расчетных показателей в МНГП</w:t>
      </w:r>
      <w:r>
        <w:t xml:space="preserve"> района</w:t>
      </w:r>
      <w:r w:rsidRPr="0007180C">
        <w:t xml:space="preserve"> необходимо выполнять с учетом территориальных особенностей </w:t>
      </w:r>
      <w:r>
        <w:t>Балтайского муниципального района</w:t>
      </w:r>
      <w:r w:rsidRPr="0007180C">
        <w:t xml:space="preserve">, выраженных в социально-демографических, инфраструктурных, экономических и иных аспектах. </w:t>
      </w:r>
    </w:p>
    <w:p w:rsidR="00FC6B2C" w:rsidRDefault="00FC6B2C" w:rsidP="00E61720">
      <w:pPr>
        <w:pStyle w:val="Heading3"/>
        <w:numPr>
          <w:ilvl w:val="2"/>
          <w:numId w:val="23"/>
        </w:numPr>
        <w:ind w:left="0" w:hanging="11"/>
      </w:pPr>
      <w:bookmarkStart w:id="164" w:name="_Toc293340115"/>
      <w:bookmarkStart w:id="165" w:name="_Toc479953572"/>
      <w:bookmarkStart w:id="166" w:name="_Toc19027557"/>
      <w:bookmarkEnd w:id="164"/>
      <w:r>
        <w:t xml:space="preserve">Анализ </w:t>
      </w:r>
      <w:r w:rsidRPr="0062523B">
        <w:t xml:space="preserve">социально-демографического состава и плотности населения на территории </w:t>
      </w:r>
      <w:r>
        <w:t>Балтайского муниципального района</w:t>
      </w:r>
      <w:bookmarkEnd w:id="165"/>
      <w:bookmarkEnd w:id="166"/>
    </w:p>
    <w:p w:rsidR="00FC6B2C" w:rsidRDefault="00FC6B2C" w:rsidP="000C3D13">
      <w:bookmarkStart w:id="167" w:name="OLE_LINK291"/>
      <w:bookmarkStart w:id="168" w:name="OLE_LINK292"/>
      <w:r>
        <w:t>Балтайск</w:t>
      </w:r>
      <w:r w:rsidRPr="007A3E21">
        <w:t xml:space="preserve">ий муниципальный район </w:t>
      </w:r>
      <w:r>
        <w:t xml:space="preserve">– </w:t>
      </w:r>
      <w:r w:rsidRPr="000C3D13">
        <w:t>муниципальное образование, состоящее из</w:t>
      </w:r>
      <w:r>
        <w:t xml:space="preserve"> четырех</w:t>
      </w:r>
      <w:r w:rsidRPr="000C3D13">
        <w:t xml:space="preserve"> сельских поселений, объединенных общей</w:t>
      </w:r>
      <w:r>
        <w:t xml:space="preserve"> </w:t>
      </w:r>
      <w:r w:rsidRPr="000C3D13">
        <w:t xml:space="preserve">территорией. </w:t>
      </w:r>
      <w:r w:rsidRPr="007A3E21">
        <w:t>Границы</w:t>
      </w:r>
      <w:r>
        <w:t xml:space="preserve"> Балтайского</w:t>
      </w:r>
      <w:r w:rsidRPr="007A3E21">
        <w:t xml:space="preserve"> муниципального района установлены Законом Саратовской области</w:t>
      </w:r>
      <w:r>
        <w:t xml:space="preserve"> от 23.12.2004 № 78-ЗСО «О муниципальных районах». </w:t>
      </w:r>
      <w:r w:rsidRPr="003E149E">
        <w:t xml:space="preserve">Административным центром </w:t>
      </w:r>
      <w:r>
        <w:t xml:space="preserve">Балтайского </w:t>
      </w:r>
      <w:r w:rsidRPr="003E149E">
        <w:t xml:space="preserve">муниципального района является </w:t>
      </w:r>
      <w:r>
        <w:t>село Балтай</w:t>
      </w:r>
      <w:r w:rsidRPr="003E149E">
        <w:t>.</w:t>
      </w:r>
    </w:p>
    <w:p w:rsidR="00FC6B2C" w:rsidRDefault="00FC6B2C" w:rsidP="000C3D13">
      <w:r w:rsidRPr="00830171">
        <w:t xml:space="preserve">Административно-территориальное устройство муниципального района устанавливается законом области. </w:t>
      </w:r>
      <w:r w:rsidRPr="000C3D13">
        <w:t xml:space="preserve">В составе </w:t>
      </w:r>
      <w:r w:rsidRPr="00B61C13">
        <w:t xml:space="preserve">муниципального района в соответствии с Законом Саратовской области от </w:t>
      </w:r>
      <w:r w:rsidRPr="00A94F9F">
        <w:t>27.12.</w:t>
      </w:r>
      <w:r w:rsidRPr="00B21194">
        <w:t xml:space="preserve">2004 № 84-ЗСО «О муниципальных образованиях, входящих в состав Балтайского муниципального района» </w:t>
      </w:r>
      <w:r>
        <w:t xml:space="preserve">входят </w:t>
      </w:r>
      <w:r w:rsidRPr="00B21194">
        <w:t>Балтайское, Барнуковское, Большеозерское и Царевщинское муниципальные образования, имеющих статус сельских поселений</w:t>
      </w:r>
      <w:r>
        <w:t>.</w:t>
      </w:r>
    </w:p>
    <w:p w:rsidR="00FC6B2C" w:rsidRDefault="00FC6B2C" w:rsidP="00DB2107">
      <w:r>
        <w:t>Характеристика поселений Балтайского муниципального района</w:t>
      </w:r>
      <w:r w:rsidRPr="00DB2107">
        <w:t xml:space="preserve"> Саратовской области представлена в таблице 2.1.</w:t>
      </w:r>
    </w:p>
    <w:p w:rsidR="00FC6B2C" w:rsidRPr="00556B03" w:rsidRDefault="00FC6B2C" w:rsidP="0093086C">
      <w:pPr>
        <w:jc w:val="right"/>
        <w:rPr>
          <w:b/>
          <w:bCs/>
          <w:i/>
          <w:iCs/>
        </w:rPr>
      </w:pPr>
      <w:bookmarkStart w:id="169" w:name="OLE_LINK296"/>
      <w:bookmarkStart w:id="170" w:name="OLE_LINK297"/>
      <w:bookmarkEnd w:id="167"/>
      <w:bookmarkEnd w:id="168"/>
      <w:r w:rsidRPr="00556B03">
        <w:rPr>
          <w:b/>
          <w:bCs/>
          <w:i/>
          <w:iCs/>
        </w:rPr>
        <w:t xml:space="preserve">Таблица </w:t>
      </w:r>
      <w:r>
        <w:rPr>
          <w:b/>
          <w:bCs/>
          <w:i/>
          <w:iCs/>
        </w:rPr>
        <w:t>2</w:t>
      </w:r>
      <w:r w:rsidRPr="00556B03">
        <w:rPr>
          <w:b/>
          <w:bCs/>
          <w:i/>
          <w:iCs/>
        </w:rPr>
        <w:t>.1</w:t>
      </w:r>
    </w:p>
    <w:p w:rsidR="00FC6B2C" w:rsidRDefault="00FC6B2C" w:rsidP="0093086C">
      <w:pPr>
        <w:spacing w:after="120"/>
        <w:ind w:firstLine="0"/>
        <w:jc w:val="center"/>
        <w:rPr>
          <w:b/>
          <w:bCs/>
          <w:i/>
          <w:iCs/>
          <w:lang w:eastAsia="ar-SA"/>
        </w:rPr>
      </w:pPr>
      <w:r>
        <w:rPr>
          <w:b/>
          <w:bCs/>
          <w:i/>
          <w:iCs/>
          <w:lang w:eastAsia="ar-SA"/>
        </w:rPr>
        <w:t>Характеристика поселений Балтайского муниципального района Саратовской области (по данным статистики на 01.01.2019)</w:t>
      </w:r>
    </w:p>
    <w:tbl>
      <w:tblPr>
        <w:tblW w:w="9285"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2679"/>
        <w:gridCol w:w="1559"/>
        <w:gridCol w:w="1559"/>
        <w:gridCol w:w="1275"/>
        <w:gridCol w:w="895"/>
        <w:gridCol w:w="1318"/>
      </w:tblGrid>
      <w:tr w:rsidR="00FC6B2C" w:rsidRPr="002C1632">
        <w:trPr>
          <w:cantSplit/>
          <w:trHeight w:val="243"/>
          <w:tblHeader/>
        </w:trPr>
        <w:tc>
          <w:tcPr>
            <w:tcW w:w="2679" w:type="dxa"/>
            <w:shd w:val="clear" w:color="auto" w:fill="D9D9D9"/>
          </w:tcPr>
          <w:p w:rsidR="00FC6B2C" w:rsidRPr="002C1632" w:rsidRDefault="00FC6B2C" w:rsidP="009D0D8B">
            <w:pPr>
              <w:ind w:firstLine="0"/>
              <w:jc w:val="center"/>
              <w:rPr>
                <w:b/>
                <w:bCs/>
                <w:i/>
                <w:iCs/>
                <w:lang w:eastAsia="en-US"/>
              </w:rPr>
            </w:pPr>
            <w:bookmarkStart w:id="171" w:name="_Hlk467614988"/>
            <w:bookmarkStart w:id="172" w:name="OLE_LINK64"/>
            <w:bookmarkStart w:id="173" w:name="OLE_LINK65"/>
            <w:bookmarkStart w:id="174" w:name="OLE_LINK2"/>
            <w:bookmarkStart w:id="175" w:name="OLE_LINK3"/>
            <w:bookmarkStart w:id="176" w:name="OLE_LINK109"/>
            <w:bookmarkStart w:id="177" w:name="OLE_LINK110"/>
            <w:bookmarkStart w:id="178" w:name="OLE_LINK111"/>
            <w:bookmarkStart w:id="179" w:name="OLE_LINK112"/>
            <w:bookmarkStart w:id="180" w:name="OLE_LINK113"/>
            <w:bookmarkStart w:id="181" w:name="OLE_LINK142"/>
            <w:bookmarkStart w:id="182" w:name="OLE_LINK143"/>
            <w:bookmarkStart w:id="183" w:name="OLE_LINK144"/>
            <w:bookmarkEnd w:id="169"/>
            <w:bookmarkEnd w:id="170"/>
            <w:r w:rsidRPr="002C1632">
              <w:rPr>
                <w:b/>
                <w:bCs/>
                <w:i/>
                <w:iCs/>
                <w:sz w:val="22"/>
                <w:szCs w:val="22"/>
                <w:lang w:eastAsia="en-US"/>
              </w:rPr>
              <w:t>Муниципальные образования</w:t>
            </w:r>
          </w:p>
        </w:tc>
        <w:tc>
          <w:tcPr>
            <w:tcW w:w="1559" w:type="dxa"/>
            <w:shd w:val="clear" w:color="auto" w:fill="D9D9D9"/>
          </w:tcPr>
          <w:p w:rsidR="00FC6B2C" w:rsidRPr="002C1632" w:rsidRDefault="00FC6B2C" w:rsidP="009D0D8B">
            <w:pPr>
              <w:ind w:firstLine="0"/>
              <w:jc w:val="center"/>
              <w:rPr>
                <w:b/>
                <w:bCs/>
                <w:i/>
                <w:iCs/>
                <w:lang w:eastAsia="en-US"/>
              </w:rPr>
            </w:pPr>
            <w:r w:rsidRPr="002C1632">
              <w:rPr>
                <w:b/>
                <w:bCs/>
                <w:i/>
                <w:iCs/>
                <w:sz w:val="22"/>
                <w:szCs w:val="22"/>
                <w:lang w:eastAsia="en-US"/>
              </w:rPr>
              <w:t>Административный центр</w:t>
            </w:r>
          </w:p>
        </w:tc>
        <w:tc>
          <w:tcPr>
            <w:tcW w:w="1559" w:type="dxa"/>
            <w:shd w:val="clear" w:color="auto" w:fill="D9D9D9"/>
          </w:tcPr>
          <w:p w:rsidR="00FC6B2C" w:rsidRPr="002C1632" w:rsidRDefault="00FC6B2C" w:rsidP="009D0D8B">
            <w:pPr>
              <w:ind w:firstLine="0"/>
              <w:jc w:val="center"/>
              <w:rPr>
                <w:b/>
                <w:bCs/>
                <w:i/>
                <w:iCs/>
                <w:lang w:eastAsia="en-US"/>
              </w:rPr>
            </w:pPr>
            <w:r w:rsidRPr="002C1632">
              <w:rPr>
                <w:b/>
                <w:bCs/>
                <w:i/>
                <w:iCs/>
                <w:sz w:val="22"/>
                <w:szCs w:val="22"/>
                <w:lang w:eastAsia="en-US"/>
              </w:rPr>
              <w:t>Количество населенных пунктов</w:t>
            </w:r>
          </w:p>
        </w:tc>
        <w:tc>
          <w:tcPr>
            <w:tcW w:w="1275" w:type="dxa"/>
            <w:shd w:val="clear" w:color="auto" w:fill="D9D9D9"/>
          </w:tcPr>
          <w:p w:rsidR="00FC6B2C" w:rsidRPr="002C1632" w:rsidRDefault="00FC6B2C" w:rsidP="009D0D8B">
            <w:pPr>
              <w:ind w:firstLine="0"/>
              <w:jc w:val="center"/>
              <w:rPr>
                <w:b/>
                <w:bCs/>
                <w:i/>
                <w:iCs/>
                <w:lang w:eastAsia="en-US"/>
              </w:rPr>
            </w:pPr>
            <w:r w:rsidRPr="002C1632">
              <w:rPr>
                <w:b/>
                <w:bCs/>
                <w:i/>
                <w:iCs/>
                <w:sz w:val="22"/>
                <w:szCs w:val="22"/>
                <w:lang w:eastAsia="en-US"/>
              </w:rPr>
              <w:t>Численность населения, чел.</w:t>
            </w:r>
          </w:p>
        </w:tc>
        <w:tc>
          <w:tcPr>
            <w:tcW w:w="895" w:type="dxa"/>
            <w:shd w:val="clear" w:color="auto" w:fill="D9D9D9"/>
          </w:tcPr>
          <w:p w:rsidR="00FC6B2C" w:rsidRPr="002C1632" w:rsidRDefault="00FC6B2C" w:rsidP="009D0D8B">
            <w:pPr>
              <w:ind w:firstLine="0"/>
              <w:jc w:val="center"/>
              <w:rPr>
                <w:b/>
                <w:bCs/>
                <w:i/>
                <w:iCs/>
                <w:vertAlign w:val="superscript"/>
                <w:lang w:eastAsia="en-US"/>
              </w:rPr>
            </w:pPr>
            <w:r w:rsidRPr="002C1632">
              <w:rPr>
                <w:b/>
                <w:bCs/>
                <w:i/>
                <w:iCs/>
                <w:sz w:val="22"/>
                <w:szCs w:val="22"/>
                <w:lang w:eastAsia="en-US"/>
              </w:rPr>
              <w:t>Площадь, км</w:t>
            </w:r>
            <w:r w:rsidRPr="002C1632">
              <w:rPr>
                <w:b/>
                <w:bCs/>
                <w:i/>
                <w:iCs/>
                <w:sz w:val="22"/>
                <w:szCs w:val="22"/>
                <w:vertAlign w:val="superscript"/>
                <w:lang w:eastAsia="en-US"/>
              </w:rPr>
              <w:t>2</w:t>
            </w:r>
          </w:p>
        </w:tc>
        <w:tc>
          <w:tcPr>
            <w:tcW w:w="1318" w:type="dxa"/>
            <w:shd w:val="clear" w:color="auto" w:fill="D9D9D9"/>
          </w:tcPr>
          <w:p w:rsidR="00FC6B2C" w:rsidRPr="002C1632" w:rsidRDefault="00FC6B2C" w:rsidP="009D0D8B">
            <w:pPr>
              <w:ind w:firstLine="0"/>
              <w:jc w:val="center"/>
              <w:rPr>
                <w:b/>
                <w:bCs/>
                <w:i/>
                <w:iCs/>
                <w:vertAlign w:val="superscript"/>
                <w:lang w:eastAsia="en-US"/>
              </w:rPr>
            </w:pPr>
            <w:r w:rsidRPr="002C1632">
              <w:rPr>
                <w:b/>
                <w:bCs/>
                <w:i/>
                <w:iCs/>
                <w:sz w:val="22"/>
                <w:szCs w:val="22"/>
                <w:lang w:eastAsia="en-US"/>
              </w:rPr>
              <w:t>Плотность населения, чел./км</w:t>
            </w:r>
            <w:r w:rsidRPr="002C1632">
              <w:rPr>
                <w:b/>
                <w:bCs/>
                <w:i/>
                <w:iCs/>
                <w:sz w:val="22"/>
                <w:szCs w:val="22"/>
                <w:vertAlign w:val="superscript"/>
                <w:lang w:eastAsia="en-US"/>
              </w:rPr>
              <w:t>2</w:t>
            </w:r>
          </w:p>
        </w:tc>
      </w:tr>
      <w:tr w:rsidR="00FC6B2C" w:rsidRPr="002C1632">
        <w:trPr>
          <w:cantSplit/>
          <w:trHeight w:val="230"/>
        </w:trPr>
        <w:tc>
          <w:tcPr>
            <w:tcW w:w="2679" w:type="dxa"/>
            <w:shd w:val="clear" w:color="auto" w:fill="F2F2F2"/>
          </w:tcPr>
          <w:p w:rsidR="00FC6B2C" w:rsidRPr="002C1632" w:rsidRDefault="00FC6B2C" w:rsidP="00D424EF">
            <w:pPr>
              <w:ind w:firstLine="0"/>
              <w:jc w:val="left"/>
              <w:rPr>
                <w:b/>
                <w:bCs/>
                <w:i/>
                <w:iCs/>
                <w:lang w:eastAsia="en-US"/>
              </w:rPr>
            </w:pPr>
            <w:bookmarkStart w:id="184" w:name="_Hlk466622162"/>
            <w:bookmarkEnd w:id="171"/>
            <w:r w:rsidRPr="002C1632">
              <w:rPr>
                <w:b/>
                <w:bCs/>
                <w:i/>
                <w:iCs/>
                <w:sz w:val="22"/>
                <w:szCs w:val="22"/>
                <w:lang w:eastAsia="en-US"/>
              </w:rPr>
              <w:t>Балтайское муниципальное образование</w:t>
            </w:r>
          </w:p>
        </w:tc>
        <w:tc>
          <w:tcPr>
            <w:tcW w:w="1559" w:type="dxa"/>
          </w:tcPr>
          <w:p w:rsidR="00FC6B2C" w:rsidRPr="002C1632" w:rsidRDefault="00FC6B2C" w:rsidP="00D424EF">
            <w:pPr>
              <w:ind w:firstLine="0"/>
              <w:jc w:val="center"/>
            </w:pPr>
            <w:r w:rsidRPr="002C1632">
              <w:rPr>
                <w:sz w:val="22"/>
                <w:szCs w:val="22"/>
              </w:rPr>
              <w:t>село Балтай</w:t>
            </w:r>
          </w:p>
        </w:tc>
        <w:tc>
          <w:tcPr>
            <w:tcW w:w="1559" w:type="dxa"/>
          </w:tcPr>
          <w:p w:rsidR="00FC6B2C" w:rsidRPr="002C1632" w:rsidRDefault="00FC6B2C" w:rsidP="00D424EF">
            <w:pPr>
              <w:ind w:firstLine="0"/>
              <w:jc w:val="center"/>
            </w:pPr>
            <w:r w:rsidRPr="002C1632">
              <w:rPr>
                <w:sz w:val="22"/>
                <w:szCs w:val="22"/>
              </w:rPr>
              <w:t>7</w:t>
            </w:r>
          </w:p>
        </w:tc>
        <w:tc>
          <w:tcPr>
            <w:tcW w:w="1275" w:type="dxa"/>
          </w:tcPr>
          <w:p w:rsidR="00FC6B2C" w:rsidRPr="002C1632" w:rsidRDefault="00FC6B2C" w:rsidP="00D424EF">
            <w:pPr>
              <w:ind w:firstLine="0"/>
              <w:jc w:val="center"/>
              <w:rPr>
                <w:color w:val="000000"/>
              </w:rPr>
            </w:pPr>
            <w:r w:rsidRPr="002C1632">
              <w:rPr>
                <w:color w:val="000000"/>
                <w:sz w:val="22"/>
                <w:szCs w:val="22"/>
              </w:rPr>
              <w:t>5247</w:t>
            </w:r>
          </w:p>
        </w:tc>
        <w:tc>
          <w:tcPr>
            <w:tcW w:w="895" w:type="dxa"/>
          </w:tcPr>
          <w:p w:rsidR="00FC6B2C" w:rsidRPr="002C1632" w:rsidRDefault="00FC6B2C" w:rsidP="00D424EF">
            <w:pPr>
              <w:ind w:firstLine="0"/>
              <w:jc w:val="center"/>
              <w:rPr>
                <w:color w:val="000000"/>
              </w:rPr>
            </w:pPr>
            <w:r w:rsidRPr="002C1632">
              <w:rPr>
                <w:color w:val="000000"/>
                <w:sz w:val="22"/>
                <w:szCs w:val="22"/>
              </w:rPr>
              <w:t>245,79</w:t>
            </w:r>
          </w:p>
        </w:tc>
        <w:tc>
          <w:tcPr>
            <w:tcW w:w="1318" w:type="dxa"/>
          </w:tcPr>
          <w:p w:rsidR="00FC6B2C" w:rsidRPr="002C1632" w:rsidRDefault="00FC6B2C" w:rsidP="00D424EF">
            <w:pPr>
              <w:ind w:firstLine="0"/>
              <w:jc w:val="center"/>
              <w:rPr>
                <w:color w:val="000000"/>
              </w:rPr>
            </w:pPr>
            <w:r w:rsidRPr="002C1632">
              <w:rPr>
                <w:color w:val="000000"/>
                <w:sz w:val="22"/>
                <w:szCs w:val="22"/>
              </w:rPr>
              <w:t>21,3</w:t>
            </w:r>
          </w:p>
        </w:tc>
      </w:tr>
      <w:tr w:rsidR="00FC6B2C" w:rsidRPr="002C1632">
        <w:trPr>
          <w:cantSplit/>
          <w:trHeight w:val="230"/>
        </w:trPr>
        <w:tc>
          <w:tcPr>
            <w:tcW w:w="2679" w:type="dxa"/>
            <w:shd w:val="clear" w:color="auto" w:fill="F2F2F2"/>
          </w:tcPr>
          <w:p w:rsidR="00FC6B2C" w:rsidRPr="002C1632" w:rsidRDefault="00FC6B2C" w:rsidP="00D424EF">
            <w:pPr>
              <w:ind w:firstLine="0"/>
              <w:jc w:val="left"/>
              <w:rPr>
                <w:b/>
                <w:bCs/>
                <w:i/>
                <w:iCs/>
                <w:lang w:eastAsia="en-US"/>
              </w:rPr>
            </w:pPr>
            <w:bookmarkStart w:id="185" w:name="_Hlk489893795"/>
            <w:r w:rsidRPr="002C1632">
              <w:rPr>
                <w:b/>
                <w:bCs/>
                <w:i/>
                <w:iCs/>
                <w:sz w:val="22"/>
                <w:szCs w:val="22"/>
                <w:lang w:eastAsia="en-US"/>
              </w:rPr>
              <w:t>Барнуковское муниципальное образование</w:t>
            </w:r>
          </w:p>
        </w:tc>
        <w:tc>
          <w:tcPr>
            <w:tcW w:w="1559" w:type="dxa"/>
          </w:tcPr>
          <w:p w:rsidR="00FC6B2C" w:rsidRPr="002C1632" w:rsidRDefault="00FC6B2C" w:rsidP="00D424EF">
            <w:pPr>
              <w:ind w:firstLine="0"/>
              <w:jc w:val="center"/>
            </w:pPr>
            <w:r w:rsidRPr="002C1632">
              <w:rPr>
                <w:sz w:val="22"/>
                <w:szCs w:val="22"/>
              </w:rPr>
              <w:t>село Барнуковка</w:t>
            </w:r>
          </w:p>
        </w:tc>
        <w:tc>
          <w:tcPr>
            <w:tcW w:w="1559" w:type="dxa"/>
          </w:tcPr>
          <w:p w:rsidR="00FC6B2C" w:rsidRPr="002C1632" w:rsidRDefault="00FC6B2C" w:rsidP="00D424EF">
            <w:pPr>
              <w:ind w:firstLine="0"/>
              <w:jc w:val="center"/>
            </w:pPr>
            <w:r w:rsidRPr="002C1632">
              <w:rPr>
                <w:sz w:val="22"/>
                <w:szCs w:val="22"/>
              </w:rPr>
              <w:t>8</w:t>
            </w:r>
          </w:p>
        </w:tc>
        <w:tc>
          <w:tcPr>
            <w:tcW w:w="1275" w:type="dxa"/>
          </w:tcPr>
          <w:p w:rsidR="00FC6B2C" w:rsidRPr="002C1632" w:rsidRDefault="00FC6B2C" w:rsidP="00D424EF">
            <w:pPr>
              <w:ind w:firstLine="0"/>
              <w:jc w:val="center"/>
              <w:rPr>
                <w:color w:val="000000"/>
              </w:rPr>
            </w:pPr>
            <w:r w:rsidRPr="002C1632">
              <w:rPr>
                <w:color w:val="000000"/>
                <w:sz w:val="22"/>
                <w:szCs w:val="22"/>
              </w:rPr>
              <w:t>1286</w:t>
            </w:r>
          </w:p>
        </w:tc>
        <w:tc>
          <w:tcPr>
            <w:tcW w:w="895" w:type="dxa"/>
          </w:tcPr>
          <w:p w:rsidR="00FC6B2C" w:rsidRPr="002C1632" w:rsidRDefault="00FC6B2C" w:rsidP="00D424EF">
            <w:pPr>
              <w:ind w:firstLine="0"/>
              <w:jc w:val="center"/>
              <w:rPr>
                <w:color w:val="000000"/>
              </w:rPr>
            </w:pPr>
            <w:r w:rsidRPr="002C1632">
              <w:rPr>
                <w:color w:val="000000"/>
                <w:sz w:val="22"/>
                <w:szCs w:val="22"/>
              </w:rPr>
              <w:t>415,41</w:t>
            </w:r>
          </w:p>
        </w:tc>
        <w:tc>
          <w:tcPr>
            <w:tcW w:w="1318" w:type="dxa"/>
          </w:tcPr>
          <w:p w:rsidR="00FC6B2C" w:rsidRPr="002C1632" w:rsidRDefault="00FC6B2C" w:rsidP="00D424EF">
            <w:pPr>
              <w:ind w:firstLine="0"/>
              <w:jc w:val="center"/>
              <w:rPr>
                <w:color w:val="000000"/>
              </w:rPr>
            </w:pPr>
            <w:r w:rsidRPr="002C1632">
              <w:rPr>
                <w:color w:val="000000"/>
                <w:sz w:val="22"/>
                <w:szCs w:val="22"/>
              </w:rPr>
              <w:t>3,1</w:t>
            </w:r>
          </w:p>
        </w:tc>
      </w:tr>
      <w:bookmarkEnd w:id="185"/>
      <w:tr w:rsidR="00FC6B2C" w:rsidRPr="002C1632">
        <w:trPr>
          <w:cantSplit/>
          <w:trHeight w:val="230"/>
        </w:trPr>
        <w:tc>
          <w:tcPr>
            <w:tcW w:w="2679" w:type="dxa"/>
            <w:shd w:val="clear" w:color="auto" w:fill="F2F2F2"/>
          </w:tcPr>
          <w:p w:rsidR="00FC6B2C" w:rsidRPr="002C1632" w:rsidRDefault="00FC6B2C" w:rsidP="00D424EF">
            <w:pPr>
              <w:ind w:firstLine="0"/>
              <w:jc w:val="left"/>
              <w:rPr>
                <w:b/>
                <w:bCs/>
                <w:i/>
                <w:iCs/>
                <w:lang w:eastAsia="en-US"/>
              </w:rPr>
            </w:pPr>
            <w:r w:rsidRPr="002C1632">
              <w:rPr>
                <w:b/>
                <w:bCs/>
                <w:i/>
                <w:iCs/>
                <w:sz w:val="22"/>
                <w:szCs w:val="22"/>
                <w:lang w:eastAsia="en-US"/>
              </w:rPr>
              <w:t>Большеозерское муниципальное образование</w:t>
            </w:r>
          </w:p>
        </w:tc>
        <w:tc>
          <w:tcPr>
            <w:tcW w:w="1559" w:type="dxa"/>
          </w:tcPr>
          <w:p w:rsidR="00FC6B2C" w:rsidRPr="002C1632" w:rsidRDefault="00FC6B2C" w:rsidP="00D424EF">
            <w:pPr>
              <w:ind w:firstLine="0"/>
              <w:jc w:val="center"/>
            </w:pPr>
            <w:r w:rsidRPr="002C1632">
              <w:rPr>
                <w:sz w:val="22"/>
                <w:szCs w:val="22"/>
              </w:rPr>
              <w:t>село Большие Озерки</w:t>
            </w:r>
          </w:p>
        </w:tc>
        <w:tc>
          <w:tcPr>
            <w:tcW w:w="1559" w:type="dxa"/>
          </w:tcPr>
          <w:p w:rsidR="00FC6B2C" w:rsidRPr="002C1632" w:rsidRDefault="00FC6B2C" w:rsidP="00D424EF">
            <w:pPr>
              <w:ind w:firstLine="0"/>
              <w:jc w:val="center"/>
            </w:pPr>
            <w:r w:rsidRPr="002C1632">
              <w:rPr>
                <w:sz w:val="22"/>
                <w:szCs w:val="22"/>
              </w:rPr>
              <w:t>13</w:t>
            </w:r>
          </w:p>
        </w:tc>
        <w:tc>
          <w:tcPr>
            <w:tcW w:w="1275" w:type="dxa"/>
          </w:tcPr>
          <w:p w:rsidR="00FC6B2C" w:rsidRPr="002C1632" w:rsidRDefault="00FC6B2C" w:rsidP="00D424EF">
            <w:pPr>
              <w:ind w:firstLine="0"/>
              <w:jc w:val="center"/>
              <w:rPr>
                <w:color w:val="000000"/>
              </w:rPr>
            </w:pPr>
            <w:r w:rsidRPr="002C1632">
              <w:rPr>
                <w:color w:val="000000"/>
                <w:sz w:val="22"/>
                <w:szCs w:val="22"/>
              </w:rPr>
              <w:t>1990</w:t>
            </w:r>
          </w:p>
        </w:tc>
        <w:tc>
          <w:tcPr>
            <w:tcW w:w="895" w:type="dxa"/>
          </w:tcPr>
          <w:p w:rsidR="00FC6B2C" w:rsidRPr="002C1632" w:rsidRDefault="00FC6B2C" w:rsidP="00D424EF">
            <w:pPr>
              <w:ind w:firstLine="0"/>
              <w:jc w:val="center"/>
              <w:rPr>
                <w:color w:val="000000"/>
              </w:rPr>
            </w:pPr>
            <w:r w:rsidRPr="002C1632">
              <w:rPr>
                <w:color w:val="000000"/>
                <w:sz w:val="22"/>
                <w:szCs w:val="22"/>
              </w:rPr>
              <w:t>376,89</w:t>
            </w:r>
          </w:p>
        </w:tc>
        <w:tc>
          <w:tcPr>
            <w:tcW w:w="1318" w:type="dxa"/>
          </w:tcPr>
          <w:p w:rsidR="00FC6B2C" w:rsidRPr="002C1632" w:rsidRDefault="00FC6B2C" w:rsidP="00D424EF">
            <w:pPr>
              <w:ind w:firstLine="0"/>
              <w:jc w:val="center"/>
              <w:rPr>
                <w:color w:val="000000"/>
              </w:rPr>
            </w:pPr>
            <w:r w:rsidRPr="002C1632">
              <w:rPr>
                <w:color w:val="000000"/>
                <w:sz w:val="22"/>
                <w:szCs w:val="22"/>
              </w:rPr>
              <w:t>5,3</w:t>
            </w:r>
          </w:p>
        </w:tc>
      </w:tr>
      <w:tr w:rsidR="00FC6B2C" w:rsidRPr="002C1632">
        <w:trPr>
          <w:cantSplit/>
          <w:trHeight w:val="230"/>
        </w:trPr>
        <w:tc>
          <w:tcPr>
            <w:tcW w:w="2679" w:type="dxa"/>
            <w:shd w:val="clear" w:color="auto" w:fill="F2F2F2"/>
          </w:tcPr>
          <w:p w:rsidR="00FC6B2C" w:rsidRPr="002C1632" w:rsidRDefault="00FC6B2C" w:rsidP="00D424EF">
            <w:pPr>
              <w:ind w:firstLine="0"/>
              <w:jc w:val="left"/>
              <w:rPr>
                <w:b/>
                <w:bCs/>
                <w:i/>
                <w:iCs/>
                <w:lang w:eastAsia="en-US"/>
              </w:rPr>
            </w:pPr>
            <w:r w:rsidRPr="002C1632">
              <w:rPr>
                <w:b/>
                <w:bCs/>
                <w:i/>
                <w:iCs/>
                <w:sz w:val="22"/>
                <w:szCs w:val="22"/>
                <w:lang w:eastAsia="en-US"/>
              </w:rPr>
              <w:t>Царевщинское муниципальное образование</w:t>
            </w:r>
          </w:p>
        </w:tc>
        <w:tc>
          <w:tcPr>
            <w:tcW w:w="1559" w:type="dxa"/>
          </w:tcPr>
          <w:p w:rsidR="00FC6B2C" w:rsidRPr="002C1632" w:rsidRDefault="00FC6B2C" w:rsidP="00D424EF">
            <w:pPr>
              <w:ind w:firstLine="0"/>
              <w:jc w:val="center"/>
            </w:pPr>
            <w:r w:rsidRPr="002C1632">
              <w:rPr>
                <w:sz w:val="22"/>
                <w:szCs w:val="22"/>
              </w:rPr>
              <w:t>село Царевщина</w:t>
            </w:r>
          </w:p>
        </w:tc>
        <w:tc>
          <w:tcPr>
            <w:tcW w:w="1559" w:type="dxa"/>
          </w:tcPr>
          <w:p w:rsidR="00FC6B2C" w:rsidRPr="002C1632" w:rsidRDefault="00FC6B2C" w:rsidP="00D424EF">
            <w:pPr>
              <w:ind w:firstLine="0"/>
              <w:jc w:val="center"/>
            </w:pPr>
            <w:r w:rsidRPr="002C1632">
              <w:rPr>
                <w:sz w:val="22"/>
                <w:szCs w:val="22"/>
              </w:rPr>
              <w:t>2</w:t>
            </w:r>
          </w:p>
        </w:tc>
        <w:tc>
          <w:tcPr>
            <w:tcW w:w="1275" w:type="dxa"/>
          </w:tcPr>
          <w:p w:rsidR="00FC6B2C" w:rsidRPr="002C1632" w:rsidRDefault="00FC6B2C" w:rsidP="00D424EF">
            <w:pPr>
              <w:ind w:firstLine="0"/>
              <w:jc w:val="center"/>
              <w:rPr>
                <w:color w:val="000000"/>
              </w:rPr>
            </w:pPr>
            <w:r w:rsidRPr="002C1632">
              <w:rPr>
                <w:color w:val="000000"/>
                <w:sz w:val="22"/>
                <w:szCs w:val="22"/>
              </w:rPr>
              <w:t>2364</w:t>
            </w:r>
          </w:p>
        </w:tc>
        <w:tc>
          <w:tcPr>
            <w:tcW w:w="895" w:type="dxa"/>
          </w:tcPr>
          <w:p w:rsidR="00FC6B2C" w:rsidRPr="002C1632" w:rsidRDefault="00FC6B2C" w:rsidP="00D424EF">
            <w:pPr>
              <w:ind w:firstLine="0"/>
              <w:jc w:val="center"/>
              <w:rPr>
                <w:color w:val="000000"/>
              </w:rPr>
            </w:pPr>
            <w:r w:rsidRPr="002C1632">
              <w:rPr>
                <w:color w:val="000000"/>
                <w:sz w:val="22"/>
                <w:szCs w:val="22"/>
              </w:rPr>
              <w:t>216,09</w:t>
            </w:r>
          </w:p>
        </w:tc>
        <w:tc>
          <w:tcPr>
            <w:tcW w:w="1318" w:type="dxa"/>
          </w:tcPr>
          <w:p w:rsidR="00FC6B2C" w:rsidRPr="002C1632" w:rsidRDefault="00FC6B2C" w:rsidP="00D424EF">
            <w:pPr>
              <w:ind w:firstLine="0"/>
              <w:jc w:val="center"/>
              <w:rPr>
                <w:color w:val="000000"/>
              </w:rPr>
            </w:pPr>
            <w:r w:rsidRPr="002C1632">
              <w:rPr>
                <w:color w:val="000000"/>
                <w:sz w:val="22"/>
                <w:szCs w:val="22"/>
              </w:rPr>
              <w:t>10,9</w:t>
            </w:r>
          </w:p>
        </w:tc>
      </w:tr>
      <w:tr w:rsidR="00FC6B2C" w:rsidRPr="002C1632">
        <w:trPr>
          <w:cantSplit/>
          <w:trHeight w:val="230"/>
        </w:trPr>
        <w:tc>
          <w:tcPr>
            <w:tcW w:w="2679" w:type="dxa"/>
            <w:shd w:val="clear" w:color="auto" w:fill="D9D9D9"/>
          </w:tcPr>
          <w:p w:rsidR="00FC6B2C" w:rsidRPr="002C1632" w:rsidRDefault="00FC6B2C" w:rsidP="00D424EF">
            <w:pPr>
              <w:ind w:firstLine="0"/>
              <w:jc w:val="left"/>
              <w:rPr>
                <w:b/>
                <w:bCs/>
                <w:i/>
                <w:iCs/>
                <w:lang w:eastAsia="en-US"/>
              </w:rPr>
            </w:pPr>
            <w:bookmarkStart w:id="186" w:name="_Hlk467615101"/>
            <w:r w:rsidRPr="002C1632">
              <w:rPr>
                <w:b/>
                <w:bCs/>
                <w:i/>
                <w:iCs/>
                <w:sz w:val="22"/>
                <w:szCs w:val="22"/>
                <w:lang w:eastAsia="en-US"/>
              </w:rPr>
              <w:t>Всего (Балтайский муниципальный район)</w:t>
            </w:r>
          </w:p>
        </w:tc>
        <w:tc>
          <w:tcPr>
            <w:tcW w:w="1559" w:type="dxa"/>
            <w:shd w:val="clear" w:color="auto" w:fill="D9D9D9"/>
          </w:tcPr>
          <w:p w:rsidR="00FC6B2C" w:rsidRPr="002C1632" w:rsidRDefault="00FC6B2C" w:rsidP="00D424EF">
            <w:pPr>
              <w:ind w:firstLine="0"/>
              <w:jc w:val="center"/>
              <w:rPr>
                <w:b/>
                <w:bCs/>
                <w:i/>
                <w:iCs/>
              </w:rPr>
            </w:pPr>
            <w:r w:rsidRPr="002C1632">
              <w:rPr>
                <w:b/>
                <w:bCs/>
                <w:i/>
                <w:iCs/>
                <w:sz w:val="22"/>
                <w:szCs w:val="22"/>
              </w:rPr>
              <w:t>село Балтай</w:t>
            </w:r>
          </w:p>
        </w:tc>
        <w:tc>
          <w:tcPr>
            <w:tcW w:w="1559" w:type="dxa"/>
            <w:shd w:val="clear" w:color="auto" w:fill="D9D9D9"/>
          </w:tcPr>
          <w:p w:rsidR="00FC6B2C" w:rsidRPr="002C1632" w:rsidRDefault="00FC6B2C" w:rsidP="00D424EF">
            <w:pPr>
              <w:ind w:firstLine="0"/>
              <w:jc w:val="center"/>
              <w:rPr>
                <w:b/>
                <w:bCs/>
                <w:i/>
                <w:iCs/>
                <w:color w:val="000000"/>
              </w:rPr>
            </w:pPr>
            <w:r w:rsidRPr="002C1632">
              <w:rPr>
                <w:b/>
                <w:bCs/>
                <w:i/>
                <w:iCs/>
                <w:color w:val="000000"/>
                <w:sz w:val="22"/>
                <w:szCs w:val="22"/>
              </w:rPr>
              <w:t>30</w:t>
            </w:r>
          </w:p>
        </w:tc>
        <w:tc>
          <w:tcPr>
            <w:tcW w:w="1275" w:type="dxa"/>
            <w:shd w:val="clear" w:color="auto" w:fill="D9D9D9"/>
          </w:tcPr>
          <w:p w:rsidR="00FC6B2C" w:rsidRPr="002C1632" w:rsidRDefault="00FC6B2C" w:rsidP="00D424EF">
            <w:pPr>
              <w:ind w:firstLine="0"/>
              <w:jc w:val="center"/>
              <w:rPr>
                <w:b/>
                <w:bCs/>
                <w:i/>
                <w:iCs/>
                <w:color w:val="000000"/>
              </w:rPr>
            </w:pPr>
            <w:r w:rsidRPr="002C1632">
              <w:rPr>
                <w:b/>
                <w:bCs/>
                <w:i/>
                <w:iCs/>
                <w:color w:val="000000"/>
                <w:sz w:val="22"/>
                <w:szCs w:val="22"/>
              </w:rPr>
              <w:t>10887</w:t>
            </w:r>
          </w:p>
        </w:tc>
        <w:tc>
          <w:tcPr>
            <w:tcW w:w="895" w:type="dxa"/>
            <w:shd w:val="clear" w:color="auto" w:fill="D9D9D9"/>
          </w:tcPr>
          <w:p w:rsidR="00FC6B2C" w:rsidRPr="002C1632" w:rsidRDefault="00FC6B2C" w:rsidP="00D424EF">
            <w:pPr>
              <w:ind w:firstLine="0"/>
              <w:jc w:val="center"/>
              <w:rPr>
                <w:b/>
                <w:bCs/>
                <w:i/>
                <w:iCs/>
                <w:color w:val="000000"/>
              </w:rPr>
            </w:pPr>
            <w:r w:rsidRPr="002C1632">
              <w:rPr>
                <w:b/>
                <w:bCs/>
                <w:i/>
                <w:iCs/>
                <w:color w:val="000000"/>
                <w:sz w:val="22"/>
                <w:szCs w:val="22"/>
              </w:rPr>
              <w:t>1254,18</w:t>
            </w:r>
          </w:p>
        </w:tc>
        <w:tc>
          <w:tcPr>
            <w:tcW w:w="1318" w:type="dxa"/>
            <w:shd w:val="clear" w:color="auto" w:fill="D9D9D9"/>
          </w:tcPr>
          <w:p w:rsidR="00FC6B2C" w:rsidRPr="002C1632" w:rsidRDefault="00FC6B2C" w:rsidP="00D424EF">
            <w:pPr>
              <w:ind w:firstLine="0"/>
              <w:jc w:val="center"/>
              <w:rPr>
                <w:b/>
                <w:bCs/>
                <w:i/>
                <w:iCs/>
                <w:color w:val="000000"/>
              </w:rPr>
            </w:pPr>
            <w:r w:rsidRPr="002C1632">
              <w:rPr>
                <w:b/>
                <w:bCs/>
                <w:i/>
                <w:iCs/>
                <w:color w:val="000000"/>
                <w:sz w:val="22"/>
                <w:szCs w:val="22"/>
              </w:rPr>
              <w:t>8,7</w:t>
            </w:r>
          </w:p>
        </w:tc>
      </w:tr>
    </w:tbl>
    <w:bookmarkEnd w:id="172"/>
    <w:bookmarkEnd w:id="173"/>
    <w:bookmarkEnd w:id="174"/>
    <w:bookmarkEnd w:id="175"/>
    <w:bookmarkEnd w:id="176"/>
    <w:bookmarkEnd w:id="177"/>
    <w:bookmarkEnd w:id="178"/>
    <w:bookmarkEnd w:id="179"/>
    <w:bookmarkEnd w:id="180"/>
    <w:bookmarkEnd w:id="181"/>
    <w:bookmarkEnd w:id="182"/>
    <w:bookmarkEnd w:id="183"/>
    <w:bookmarkEnd w:id="184"/>
    <w:bookmarkEnd w:id="186"/>
    <w:p w:rsidR="00FC6B2C" w:rsidRPr="00035C10" w:rsidRDefault="00FC6B2C" w:rsidP="004815FB">
      <w:pPr>
        <w:spacing w:before="120"/>
      </w:pPr>
      <w:r w:rsidRPr="00035C10">
        <w:t xml:space="preserve">Численность населения </w:t>
      </w:r>
      <w:r>
        <w:t>Балтайского муниципального района</w:t>
      </w:r>
      <w:r w:rsidRPr="00035C10">
        <w:t xml:space="preserve"> на 01.01.</w:t>
      </w:r>
      <w:r>
        <w:t>2019 года</w:t>
      </w:r>
      <w:r w:rsidRPr="00035C10">
        <w:t xml:space="preserve"> – </w:t>
      </w:r>
      <w:r>
        <w:t>10887</w:t>
      </w:r>
      <w:r w:rsidRPr="00035C10">
        <w:t xml:space="preserve"> человек</w:t>
      </w:r>
      <w:r>
        <w:t>.</w:t>
      </w:r>
      <w:r w:rsidRPr="00035C10">
        <w:t xml:space="preserve"> </w:t>
      </w:r>
    </w:p>
    <w:p w:rsidR="00FC6B2C" w:rsidRDefault="00FC6B2C" w:rsidP="0093086C">
      <w:r>
        <w:t>За последние пять лет ч</w:t>
      </w:r>
      <w:r w:rsidRPr="00867AF1">
        <w:t xml:space="preserve">исленность населения </w:t>
      </w:r>
      <w:r>
        <w:t>Балтайского муниципального района</w:t>
      </w:r>
      <w:r w:rsidRPr="00867AF1">
        <w:t xml:space="preserve"> характеризуется сокращением</w:t>
      </w:r>
      <w:r>
        <w:t xml:space="preserve"> (на 613 чел. или 5,3%)</w:t>
      </w:r>
      <w:r w:rsidRPr="00867AF1">
        <w:t xml:space="preserve"> (</w:t>
      </w:r>
      <w:r>
        <w:t>р</w:t>
      </w:r>
      <w:r w:rsidRPr="00867AF1">
        <w:t>исунок</w:t>
      </w:r>
      <w:r>
        <w:t xml:space="preserve"> 2.1</w:t>
      </w:r>
      <w:r w:rsidRPr="00867AF1">
        <w:t>).</w:t>
      </w:r>
    </w:p>
    <w:p w:rsidR="00FC6B2C" w:rsidRDefault="00FC6B2C" w:rsidP="0093086C">
      <w:pPr>
        <w:spacing w:before="120" w:after="120"/>
        <w:ind w:firstLine="0"/>
        <w:jc w:val="center"/>
      </w:pPr>
      <w:r>
        <w:rPr>
          <w:noProof/>
        </w:rPr>
        <w:pict>
          <v:shape id="Диаграмма 1" o:spid="_x0000_i1026" type="#_x0000_t75" style="width:390.6pt;height:280.8pt;visibility:visible">
            <v:imagedata r:id="rId9" o:title=""/>
            <o:lock v:ext="edit" aspectratio="f"/>
          </v:shape>
        </w:pict>
      </w:r>
    </w:p>
    <w:p w:rsidR="00FC6B2C" w:rsidRDefault="00FC6B2C" w:rsidP="0093086C">
      <w:pPr>
        <w:spacing w:after="120"/>
        <w:ind w:firstLine="0"/>
        <w:jc w:val="center"/>
        <w:rPr>
          <w:b/>
          <w:bCs/>
          <w:i/>
          <w:iCs/>
        </w:rPr>
      </w:pPr>
      <w:r w:rsidRPr="00867AF1">
        <w:rPr>
          <w:b/>
          <w:bCs/>
          <w:i/>
          <w:iCs/>
        </w:rPr>
        <w:t xml:space="preserve">Рисунок </w:t>
      </w:r>
      <w:r>
        <w:rPr>
          <w:b/>
          <w:bCs/>
          <w:i/>
          <w:iCs/>
        </w:rPr>
        <w:t>2.1</w:t>
      </w:r>
      <w:r w:rsidRPr="00867AF1">
        <w:rPr>
          <w:b/>
          <w:bCs/>
          <w:i/>
          <w:iCs/>
        </w:rPr>
        <w:t xml:space="preserve"> Динамика численности населения </w:t>
      </w:r>
      <w:r>
        <w:rPr>
          <w:b/>
          <w:bCs/>
          <w:i/>
          <w:iCs/>
        </w:rPr>
        <w:t>Балтайского муниципального района</w:t>
      </w:r>
      <w:r w:rsidRPr="00867AF1">
        <w:rPr>
          <w:b/>
          <w:bCs/>
          <w:i/>
          <w:iCs/>
        </w:rPr>
        <w:t xml:space="preserve"> </w:t>
      </w:r>
      <w:r>
        <w:rPr>
          <w:b/>
          <w:bCs/>
          <w:i/>
          <w:iCs/>
        </w:rPr>
        <w:t>Саратовской области</w:t>
      </w:r>
      <w:r w:rsidRPr="00867AF1">
        <w:rPr>
          <w:b/>
          <w:bCs/>
          <w:i/>
          <w:iCs/>
        </w:rPr>
        <w:t xml:space="preserve"> в </w:t>
      </w:r>
      <w:r>
        <w:rPr>
          <w:b/>
          <w:bCs/>
          <w:i/>
          <w:iCs/>
        </w:rPr>
        <w:t>2014-2019</w:t>
      </w:r>
      <w:r w:rsidRPr="00867AF1">
        <w:rPr>
          <w:b/>
          <w:bCs/>
          <w:i/>
          <w:iCs/>
        </w:rPr>
        <w:t xml:space="preserve"> гг.</w:t>
      </w:r>
      <w:r>
        <w:rPr>
          <w:b/>
          <w:bCs/>
          <w:i/>
          <w:iCs/>
        </w:rPr>
        <w:t xml:space="preserve"> (данные на начало года)</w:t>
      </w:r>
    </w:p>
    <w:p w:rsidR="00FC6B2C" w:rsidRPr="003008CF" w:rsidRDefault="00FC6B2C" w:rsidP="0093086C">
      <w:r w:rsidRPr="003008CF">
        <w:t xml:space="preserve">Структура численности населения по поселениям </w:t>
      </w:r>
      <w:r>
        <w:t>Балтайского муниципального района</w:t>
      </w:r>
      <w:r w:rsidRPr="003008CF">
        <w:t xml:space="preserve"> </w:t>
      </w:r>
      <w:r>
        <w:t>Саратовской области</w:t>
      </w:r>
      <w:r w:rsidRPr="003008CF">
        <w:t xml:space="preserve"> на начало </w:t>
      </w:r>
      <w:r>
        <w:t>2019</w:t>
      </w:r>
      <w:r w:rsidRPr="003008CF">
        <w:t xml:space="preserve"> г.</w:t>
      </w:r>
      <w:r>
        <w:t xml:space="preserve"> представлена на рисунке 2.2.</w:t>
      </w:r>
    </w:p>
    <w:p w:rsidR="00FC6B2C" w:rsidRDefault="00FC6B2C" w:rsidP="0093086C">
      <w:pPr>
        <w:spacing w:before="120" w:after="120"/>
        <w:ind w:firstLine="0"/>
        <w:jc w:val="center"/>
      </w:pPr>
      <w:r>
        <w:rPr>
          <w:noProof/>
        </w:rPr>
        <w:pict>
          <v:shape id="Диаграмма 5" o:spid="_x0000_i1027" type="#_x0000_t75" style="width:469.2pt;height:3in;visibility:visible">
            <v:imagedata r:id="rId10" o:title=""/>
            <o:lock v:ext="edit" aspectratio="f"/>
          </v:shape>
        </w:pict>
      </w:r>
    </w:p>
    <w:p w:rsidR="00FC6B2C" w:rsidRPr="00867AF1" w:rsidRDefault="00FC6B2C" w:rsidP="0093086C">
      <w:pPr>
        <w:spacing w:after="120"/>
        <w:ind w:firstLine="0"/>
        <w:jc w:val="center"/>
        <w:rPr>
          <w:b/>
          <w:bCs/>
          <w:i/>
          <w:iCs/>
        </w:rPr>
      </w:pPr>
      <w:r w:rsidRPr="00867AF1">
        <w:rPr>
          <w:b/>
          <w:bCs/>
          <w:i/>
          <w:iCs/>
        </w:rPr>
        <w:t xml:space="preserve">Рисунок </w:t>
      </w:r>
      <w:r>
        <w:rPr>
          <w:b/>
          <w:bCs/>
          <w:i/>
          <w:iCs/>
        </w:rPr>
        <w:t>2.2</w:t>
      </w:r>
      <w:r w:rsidRPr="00867AF1">
        <w:rPr>
          <w:b/>
          <w:bCs/>
          <w:i/>
          <w:iCs/>
        </w:rPr>
        <w:t xml:space="preserve"> </w:t>
      </w:r>
      <w:r>
        <w:rPr>
          <w:b/>
          <w:bCs/>
          <w:i/>
          <w:iCs/>
        </w:rPr>
        <w:t>Структура</w:t>
      </w:r>
      <w:r w:rsidRPr="00867AF1">
        <w:rPr>
          <w:b/>
          <w:bCs/>
          <w:i/>
          <w:iCs/>
        </w:rPr>
        <w:t xml:space="preserve"> численности населения </w:t>
      </w:r>
      <w:r>
        <w:rPr>
          <w:b/>
          <w:bCs/>
          <w:i/>
          <w:iCs/>
        </w:rPr>
        <w:t>по поселениям Балтайского муниципального района</w:t>
      </w:r>
      <w:r w:rsidRPr="00867AF1">
        <w:rPr>
          <w:b/>
          <w:bCs/>
          <w:i/>
          <w:iCs/>
        </w:rPr>
        <w:t xml:space="preserve"> </w:t>
      </w:r>
      <w:r>
        <w:rPr>
          <w:b/>
          <w:bCs/>
          <w:i/>
          <w:iCs/>
        </w:rPr>
        <w:t>Саратовской области</w:t>
      </w:r>
      <w:r w:rsidRPr="00867AF1">
        <w:rPr>
          <w:b/>
          <w:bCs/>
          <w:i/>
          <w:iCs/>
        </w:rPr>
        <w:t xml:space="preserve"> </w:t>
      </w:r>
      <w:r>
        <w:rPr>
          <w:b/>
          <w:bCs/>
          <w:i/>
          <w:iCs/>
        </w:rPr>
        <w:t>на начало 2019 г. (чел., %)</w:t>
      </w:r>
    </w:p>
    <w:p w:rsidR="00FC6B2C" w:rsidRDefault="00FC6B2C" w:rsidP="0093086C">
      <w:bookmarkStart w:id="187" w:name="OLE_LINK241"/>
      <w:bookmarkStart w:id="188" w:name="OLE_LINK242"/>
      <w:bookmarkStart w:id="189" w:name="OLE_LINK245"/>
      <w:r w:rsidRPr="00042145">
        <w:t xml:space="preserve">Половозрастная структура населения </w:t>
      </w:r>
      <w:r>
        <w:t>Балтайского муниципального района</w:t>
      </w:r>
      <w:r w:rsidRPr="00042145">
        <w:t xml:space="preserve"> </w:t>
      </w:r>
      <w:r>
        <w:t>Саратовской области</w:t>
      </w:r>
      <w:r w:rsidRPr="00042145">
        <w:t xml:space="preserve"> на начало </w:t>
      </w:r>
      <w:r>
        <w:t>2018</w:t>
      </w:r>
      <w:r w:rsidRPr="00042145">
        <w:t xml:space="preserve"> года отражена в таблице </w:t>
      </w:r>
      <w:r>
        <w:t>2</w:t>
      </w:r>
      <w:r w:rsidRPr="00042145">
        <w:t>.</w:t>
      </w:r>
      <w:r>
        <w:t>2</w:t>
      </w:r>
      <w:r w:rsidRPr="00042145">
        <w:t>.</w:t>
      </w:r>
    </w:p>
    <w:p w:rsidR="00FC6B2C" w:rsidRPr="00556B03" w:rsidRDefault="00FC6B2C" w:rsidP="0093086C">
      <w:pPr>
        <w:jc w:val="right"/>
        <w:rPr>
          <w:b/>
          <w:bCs/>
          <w:i/>
          <w:iCs/>
        </w:rPr>
      </w:pPr>
      <w:r w:rsidRPr="00556B03">
        <w:rPr>
          <w:b/>
          <w:bCs/>
          <w:i/>
          <w:iCs/>
        </w:rPr>
        <w:t xml:space="preserve">Таблица </w:t>
      </w:r>
      <w:r>
        <w:rPr>
          <w:b/>
          <w:bCs/>
          <w:i/>
          <w:iCs/>
        </w:rPr>
        <w:t>2.2</w:t>
      </w:r>
    </w:p>
    <w:p w:rsidR="00FC6B2C" w:rsidRPr="00166482" w:rsidRDefault="00FC6B2C" w:rsidP="0093086C">
      <w:pPr>
        <w:spacing w:after="120"/>
        <w:ind w:firstLine="0"/>
        <w:jc w:val="center"/>
        <w:rPr>
          <w:b/>
          <w:bCs/>
          <w:i/>
          <w:iCs/>
          <w:lang w:eastAsia="ar-SA"/>
        </w:rPr>
      </w:pPr>
      <w:r>
        <w:rPr>
          <w:b/>
          <w:bCs/>
          <w:i/>
          <w:iCs/>
          <w:lang w:eastAsia="ar-SA"/>
        </w:rPr>
        <w:t>Половозрастная структура населения Балтайского муниципального района Саратовской области (по данным статистики на 01.01.2018*)</w:t>
      </w:r>
    </w:p>
    <w:tbl>
      <w:tblPr>
        <w:tblW w:w="9341"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3671"/>
        <w:gridCol w:w="1843"/>
        <w:gridCol w:w="1842"/>
        <w:gridCol w:w="1985"/>
      </w:tblGrid>
      <w:tr w:rsidR="00FC6B2C" w:rsidRPr="002C1632">
        <w:trPr>
          <w:cantSplit/>
          <w:trHeight w:val="230"/>
          <w:tblHeader/>
        </w:trPr>
        <w:tc>
          <w:tcPr>
            <w:tcW w:w="3671" w:type="dxa"/>
            <w:shd w:val="clear" w:color="auto" w:fill="D9D9D9"/>
            <w:vAlign w:val="center"/>
          </w:tcPr>
          <w:p w:rsidR="00FC6B2C" w:rsidRPr="002C1632" w:rsidRDefault="00FC6B2C" w:rsidP="002203B3">
            <w:pPr>
              <w:ind w:firstLine="0"/>
              <w:jc w:val="left"/>
              <w:rPr>
                <w:b/>
                <w:bCs/>
                <w:i/>
                <w:iCs/>
                <w:lang w:eastAsia="en-US"/>
              </w:rPr>
            </w:pPr>
            <w:bookmarkStart w:id="190" w:name="OLE_LINK1"/>
            <w:bookmarkStart w:id="191" w:name="OLE_LINK4"/>
            <w:bookmarkStart w:id="192" w:name="OLE_LINK5"/>
            <w:bookmarkStart w:id="193" w:name="OLE_LINK176"/>
            <w:bookmarkStart w:id="194" w:name="OLE_LINK177"/>
            <w:bookmarkStart w:id="195" w:name="OLE_LINK329"/>
            <w:bookmarkStart w:id="196" w:name="OLE_LINK330"/>
            <w:r w:rsidRPr="002C1632">
              <w:rPr>
                <w:b/>
                <w:bCs/>
                <w:i/>
                <w:iCs/>
                <w:lang w:eastAsia="en-US"/>
              </w:rPr>
              <w:t>Возраст</w:t>
            </w:r>
          </w:p>
        </w:tc>
        <w:tc>
          <w:tcPr>
            <w:tcW w:w="1843" w:type="dxa"/>
            <w:shd w:val="clear" w:color="auto" w:fill="D9D9D9"/>
          </w:tcPr>
          <w:p w:rsidR="00FC6B2C" w:rsidRPr="002C1632" w:rsidRDefault="00FC6B2C" w:rsidP="002203B3">
            <w:pPr>
              <w:ind w:firstLine="0"/>
              <w:jc w:val="center"/>
              <w:rPr>
                <w:b/>
                <w:bCs/>
                <w:i/>
                <w:iCs/>
                <w:lang w:eastAsia="en-US"/>
              </w:rPr>
            </w:pPr>
            <w:r w:rsidRPr="002C1632">
              <w:rPr>
                <w:b/>
                <w:bCs/>
                <w:i/>
                <w:iCs/>
                <w:lang w:eastAsia="en-US"/>
              </w:rPr>
              <w:t>Мужчины</w:t>
            </w:r>
          </w:p>
        </w:tc>
        <w:tc>
          <w:tcPr>
            <w:tcW w:w="1842" w:type="dxa"/>
            <w:shd w:val="clear" w:color="auto" w:fill="D9D9D9"/>
          </w:tcPr>
          <w:p w:rsidR="00FC6B2C" w:rsidRPr="002C1632" w:rsidRDefault="00FC6B2C" w:rsidP="002203B3">
            <w:pPr>
              <w:ind w:firstLine="0"/>
              <w:jc w:val="center"/>
              <w:rPr>
                <w:b/>
                <w:bCs/>
                <w:i/>
                <w:iCs/>
                <w:lang w:eastAsia="en-US"/>
              </w:rPr>
            </w:pPr>
            <w:r w:rsidRPr="002C1632">
              <w:rPr>
                <w:b/>
                <w:bCs/>
                <w:i/>
                <w:iCs/>
                <w:lang w:eastAsia="en-US"/>
              </w:rPr>
              <w:t>Женщины</w:t>
            </w:r>
          </w:p>
        </w:tc>
        <w:tc>
          <w:tcPr>
            <w:tcW w:w="1985" w:type="dxa"/>
            <w:shd w:val="clear" w:color="auto" w:fill="D9D9D9"/>
          </w:tcPr>
          <w:p w:rsidR="00FC6B2C" w:rsidRPr="002C1632" w:rsidRDefault="00FC6B2C" w:rsidP="002203B3">
            <w:pPr>
              <w:ind w:firstLine="0"/>
              <w:jc w:val="center"/>
              <w:rPr>
                <w:b/>
                <w:bCs/>
                <w:i/>
                <w:iCs/>
                <w:lang w:eastAsia="en-US"/>
              </w:rPr>
            </w:pPr>
            <w:r w:rsidRPr="002C1632">
              <w:rPr>
                <w:b/>
                <w:bCs/>
                <w:i/>
                <w:iCs/>
                <w:lang w:eastAsia="en-US"/>
              </w:rPr>
              <w:t>Всего</w:t>
            </w:r>
          </w:p>
        </w:tc>
      </w:tr>
      <w:tr w:rsidR="00FC6B2C" w:rsidRPr="002C1632">
        <w:trPr>
          <w:cantSplit/>
          <w:trHeight w:val="230"/>
        </w:trPr>
        <w:tc>
          <w:tcPr>
            <w:tcW w:w="3671" w:type="dxa"/>
            <w:shd w:val="clear" w:color="auto" w:fill="F2F2F2"/>
            <w:vAlign w:val="center"/>
          </w:tcPr>
          <w:p w:rsidR="00FC6B2C" w:rsidRPr="002C1632" w:rsidRDefault="00FC6B2C" w:rsidP="002203B3">
            <w:pPr>
              <w:ind w:firstLine="0"/>
              <w:jc w:val="left"/>
              <w:rPr>
                <w:b/>
                <w:bCs/>
                <w:i/>
                <w:iCs/>
                <w:lang w:eastAsia="en-US"/>
              </w:rPr>
            </w:pPr>
            <w:r w:rsidRPr="002C1632">
              <w:rPr>
                <w:b/>
                <w:bCs/>
                <w:i/>
                <w:iCs/>
                <w:lang w:eastAsia="en-US"/>
              </w:rPr>
              <w:t>0-2</w:t>
            </w:r>
          </w:p>
        </w:tc>
        <w:tc>
          <w:tcPr>
            <w:tcW w:w="1843" w:type="dxa"/>
            <w:vAlign w:val="center"/>
          </w:tcPr>
          <w:p w:rsidR="00FC6B2C" w:rsidRPr="002C1632" w:rsidRDefault="00FC6B2C" w:rsidP="002203B3">
            <w:pPr>
              <w:ind w:firstLine="0"/>
              <w:jc w:val="center"/>
              <w:rPr>
                <w:color w:val="000000"/>
              </w:rPr>
            </w:pPr>
            <w:r w:rsidRPr="002C1632">
              <w:rPr>
                <w:color w:val="000000"/>
              </w:rPr>
              <w:t>176</w:t>
            </w:r>
          </w:p>
        </w:tc>
        <w:tc>
          <w:tcPr>
            <w:tcW w:w="1842" w:type="dxa"/>
            <w:vAlign w:val="center"/>
          </w:tcPr>
          <w:p w:rsidR="00FC6B2C" w:rsidRPr="002C1632" w:rsidRDefault="00FC6B2C" w:rsidP="002203B3">
            <w:pPr>
              <w:ind w:firstLine="0"/>
              <w:jc w:val="center"/>
              <w:rPr>
                <w:color w:val="000000"/>
              </w:rPr>
            </w:pPr>
            <w:r w:rsidRPr="002C1632">
              <w:rPr>
                <w:color w:val="000000"/>
              </w:rPr>
              <w:t>172</w:t>
            </w:r>
          </w:p>
        </w:tc>
        <w:tc>
          <w:tcPr>
            <w:tcW w:w="1985" w:type="dxa"/>
            <w:vAlign w:val="center"/>
          </w:tcPr>
          <w:p w:rsidR="00FC6B2C" w:rsidRPr="002C1632" w:rsidRDefault="00FC6B2C" w:rsidP="002203B3">
            <w:pPr>
              <w:ind w:firstLine="0"/>
              <w:jc w:val="center"/>
              <w:rPr>
                <w:color w:val="000000"/>
              </w:rPr>
            </w:pPr>
            <w:r w:rsidRPr="002C1632">
              <w:rPr>
                <w:color w:val="000000"/>
              </w:rPr>
              <w:t>348</w:t>
            </w:r>
          </w:p>
        </w:tc>
      </w:tr>
      <w:tr w:rsidR="00FC6B2C" w:rsidRPr="002C1632">
        <w:trPr>
          <w:cantSplit/>
          <w:trHeight w:val="230"/>
        </w:trPr>
        <w:tc>
          <w:tcPr>
            <w:tcW w:w="3671" w:type="dxa"/>
            <w:shd w:val="clear" w:color="auto" w:fill="F2F2F2"/>
            <w:vAlign w:val="center"/>
          </w:tcPr>
          <w:p w:rsidR="00FC6B2C" w:rsidRPr="002C1632" w:rsidRDefault="00FC6B2C" w:rsidP="002203B3">
            <w:pPr>
              <w:ind w:firstLine="0"/>
              <w:jc w:val="left"/>
              <w:rPr>
                <w:b/>
                <w:bCs/>
                <w:i/>
                <w:iCs/>
                <w:lang w:eastAsia="en-US"/>
              </w:rPr>
            </w:pPr>
            <w:r w:rsidRPr="002C1632">
              <w:rPr>
                <w:b/>
                <w:bCs/>
                <w:i/>
                <w:iCs/>
                <w:lang w:eastAsia="en-US"/>
              </w:rPr>
              <w:t>3-5</w:t>
            </w:r>
          </w:p>
        </w:tc>
        <w:tc>
          <w:tcPr>
            <w:tcW w:w="1843" w:type="dxa"/>
            <w:vAlign w:val="center"/>
          </w:tcPr>
          <w:p w:rsidR="00FC6B2C" w:rsidRPr="002C1632" w:rsidRDefault="00FC6B2C" w:rsidP="002203B3">
            <w:pPr>
              <w:ind w:firstLine="0"/>
              <w:jc w:val="center"/>
              <w:rPr>
                <w:color w:val="000000"/>
              </w:rPr>
            </w:pPr>
            <w:r w:rsidRPr="002C1632">
              <w:rPr>
                <w:color w:val="000000"/>
              </w:rPr>
              <w:t>185</w:t>
            </w:r>
          </w:p>
        </w:tc>
        <w:tc>
          <w:tcPr>
            <w:tcW w:w="1842" w:type="dxa"/>
            <w:vAlign w:val="center"/>
          </w:tcPr>
          <w:p w:rsidR="00FC6B2C" w:rsidRPr="002C1632" w:rsidRDefault="00FC6B2C" w:rsidP="002203B3">
            <w:pPr>
              <w:ind w:firstLine="0"/>
              <w:jc w:val="center"/>
              <w:rPr>
                <w:color w:val="000000"/>
              </w:rPr>
            </w:pPr>
            <w:r w:rsidRPr="002C1632">
              <w:rPr>
                <w:color w:val="000000"/>
              </w:rPr>
              <w:t>185</w:t>
            </w:r>
          </w:p>
        </w:tc>
        <w:tc>
          <w:tcPr>
            <w:tcW w:w="1985" w:type="dxa"/>
            <w:vAlign w:val="center"/>
          </w:tcPr>
          <w:p w:rsidR="00FC6B2C" w:rsidRPr="002C1632" w:rsidRDefault="00FC6B2C" w:rsidP="002203B3">
            <w:pPr>
              <w:ind w:firstLine="0"/>
              <w:jc w:val="center"/>
              <w:rPr>
                <w:color w:val="000000"/>
              </w:rPr>
            </w:pPr>
            <w:r w:rsidRPr="002C1632">
              <w:rPr>
                <w:color w:val="000000"/>
              </w:rPr>
              <w:t>370</w:t>
            </w:r>
          </w:p>
        </w:tc>
      </w:tr>
      <w:tr w:rsidR="00FC6B2C" w:rsidRPr="002C1632">
        <w:trPr>
          <w:cantSplit/>
          <w:trHeight w:val="230"/>
        </w:trPr>
        <w:tc>
          <w:tcPr>
            <w:tcW w:w="3671" w:type="dxa"/>
            <w:shd w:val="clear" w:color="auto" w:fill="F2F2F2"/>
            <w:vAlign w:val="center"/>
          </w:tcPr>
          <w:p w:rsidR="00FC6B2C" w:rsidRPr="002C1632" w:rsidRDefault="00FC6B2C" w:rsidP="002203B3">
            <w:pPr>
              <w:ind w:firstLine="0"/>
              <w:jc w:val="left"/>
              <w:rPr>
                <w:b/>
                <w:bCs/>
                <w:i/>
                <w:iCs/>
                <w:lang w:eastAsia="en-US"/>
              </w:rPr>
            </w:pPr>
            <w:r w:rsidRPr="002C1632">
              <w:rPr>
                <w:b/>
                <w:bCs/>
                <w:i/>
                <w:iCs/>
                <w:lang w:eastAsia="en-US"/>
              </w:rPr>
              <w:t>6</w:t>
            </w:r>
          </w:p>
        </w:tc>
        <w:tc>
          <w:tcPr>
            <w:tcW w:w="1843" w:type="dxa"/>
            <w:vAlign w:val="center"/>
          </w:tcPr>
          <w:p w:rsidR="00FC6B2C" w:rsidRPr="002C1632" w:rsidRDefault="00FC6B2C" w:rsidP="002203B3">
            <w:pPr>
              <w:ind w:firstLine="0"/>
              <w:jc w:val="center"/>
              <w:rPr>
                <w:color w:val="000000"/>
              </w:rPr>
            </w:pPr>
            <w:r w:rsidRPr="002C1632">
              <w:rPr>
                <w:color w:val="000000"/>
              </w:rPr>
              <w:t>47</w:t>
            </w:r>
          </w:p>
        </w:tc>
        <w:tc>
          <w:tcPr>
            <w:tcW w:w="1842" w:type="dxa"/>
            <w:vAlign w:val="center"/>
          </w:tcPr>
          <w:p w:rsidR="00FC6B2C" w:rsidRPr="002C1632" w:rsidRDefault="00FC6B2C" w:rsidP="002203B3">
            <w:pPr>
              <w:ind w:firstLine="0"/>
              <w:jc w:val="center"/>
              <w:rPr>
                <w:color w:val="000000"/>
              </w:rPr>
            </w:pPr>
            <w:r w:rsidRPr="002C1632">
              <w:rPr>
                <w:color w:val="000000"/>
              </w:rPr>
              <w:t>56</w:t>
            </w:r>
          </w:p>
        </w:tc>
        <w:tc>
          <w:tcPr>
            <w:tcW w:w="1985" w:type="dxa"/>
            <w:vAlign w:val="center"/>
          </w:tcPr>
          <w:p w:rsidR="00FC6B2C" w:rsidRPr="002C1632" w:rsidRDefault="00FC6B2C" w:rsidP="002203B3">
            <w:pPr>
              <w:ind w:firstLine="0"/>
              <w:jc w:val="center"/>
              <w:rPr>
                <w:color w:val="000000"/>
              </w:rPr>
            </w:pPr>
            <w:r w:rsidRPr="002C1632">
              <w:rPr>
                <w:color w:val="000000"/>
              </w:rPr>
              <w:t>103</w:t>
            </w:r>
          </w:p>
        </w:tc>
      </w:tr>
      <w:tr w:rsidR="00FC6B2C" w:rsidRPr="002C1632">
        <w:trPr>
          <w:cantSplit/>
          <w:trHeight w:val="230"/>
        </w:trPr>
        <w:tc>
          <w:tcPr>
            <w:tcW w:w="3671" w:type="dxa"/>
            <w:shd w:val="clear" w:color="auto" w:fill="F2F2F2"/>
            <w:vAlign w:val="center"/>
          </w:tcPr>
          <w:p w:rsidR="00FC6B2C" w:rsidRPr="002C1632" w:rsidRDefault="00FC6B2C" w:rsidP="002203B3">
            <w:pPr>
              <w:ind w:firstLine="0"/>
              <w:jc w:val="left"/>
              <w:rPr>
                <w:b/>
                <w:bCs/>
                <w:i/>
                <w:iCs/>
                <w:lang w:eastAsia="en-US"/>
              </w:rPr>
            </w:pPr>
            <w:r w:rsidRPr="002C1632">
              <w:rPr>
                <w:b/>
                <w:bCs/>
                <w:i/>
                <w:iCs/>
                <w:lang w:eastAsia="en-US"/>
              </w:rPr>
              <w:t>1-6</w:t>
            </w:r>
          </w:p>
        </w:tc>
        <w:tc>
          <w:tcPr>
            <w:tcW w:w="1843" w:type="dxa"/>
            <w:vAlign w:val="center"/>
          </w:tcPr>
          <w:p w:rsidR="00FC6B2C" w:rsidRPr="002C1632" w:rsidRDefault="00FC6B2C" w:rsidP="002203B3">
            <w:pPr>
              <w:ind w:firstLine="0"/>
              <w:jc w:val="center"/>
              <w:rPr>
                <w:color w:val="000000"/>
              </w:rPr>
            </w:pPr>
            <w:r w:rsidRPr="002C1632">
              <w:rPr>
                <w:color w:val="000000"/>
              </w:rPr>
              <w:t>360</w:t>
            </w:r>
          </w:p>
        </w:tc>
        <w:tc>
          <w:tcPr>
            <w:tcW w:w="1842" w:type="dxa"/>
            <w:vAlign w:val="center"/>
          </w:tcPr>
          <w:p w:rsidR="00FC6B2C" w:rsidRPr="002C1632" w:rsidRDefault="00FC6B2C" w:rsidP="002203B3">
            <w:pPr>
              <w:ind w:firstLine="0"/>
              <w:jc w:val="center"/>
              <w:rPr>
                <w:color w:val="000000"/>
              </w:rPr>
            </w:pPr>
            <w:r w:rsidRPr="002C1632">
              <w:rPr>
                <w:color w:val="000000"/>
              </w:rPr>
              <w:t>366</w:t>
            </w:r>
          </w:p>
        </w:tc>
        <w:tc>
          <w:tcPr>
            <w:tcW w:w="1985" w:type="dxa"/>
            <w:vAlign w:val="center"/>
          </w:tcPr>
          <w:p w:rsidR="00FC6B2C" w:rsidRPr="002C1632" w:rsidRDefault="00FC6B2C" w:rsidP="002203B3">
            <w:pPr>
              <w:ind w:firstLine="0"/>
              <w:jc w:val="center"/>
              <w:rPr>
                <w:color w:val="000000"/>
              </w:rPr>
            </w:pPr>
            <w:r w:rsidRPr="002C1632">
              <w:rPr>
                <w:color w:val="000000"/>
              </w:rPr>
              <w:t>726</w:t>
            </w:r>
          </w:p>
        </w:tc>
      </w:tr>
      <w:tr w:rsidR="00FC6B2C" w:rsidRPr="002C1632">
        <w:trPr>
          <w:cantSplit/>
          <w:trHeight w:val="230"/>
        </w:trPr>
        <w:tc>
          <w:tcPr>
            <w:tcW w:w="3671" w:type="dxa"/>
            <w:shd w:val="clear" w:color="auto" w:fill="F2F2F2"/>
            <w:vAlign w:val="center"/>
          </w:tcPr>
          <w:p w:rsidR="00FC6B2C" w:rsidRPr="002C1632" w:rsidRDefault="00FC6B2C" w:rsidP="002203B3">
            <w:pPr>
              <w:ind w:firstLine="0"/>
              <w:jc w:val="left"/>
              <w:rPr>
                <w:b/>
                <w:bCs/>
                <w:i/>
                <w:iCs/>
                <w:lang w:eastAsia="en-US"/>
              </w:rPr>
            </w:pPr>
            <w:r w:rsidRPr="002C1632">
              <w:rPr>
                <w:b/>
                <w:bCs/>
                <w:i/>
                <w:iCs/>
                <w:lang w:eastAsia="en-US"/>
              </w:rPr>
              <w:t>7</w:t>
            </w:r>
          </w:p>
        </w:tc>
        <w:tc>
          <w:tcPr>
            <w:tcW w:w="1843" w:type="dxa"/>
            <w:vAlign w:val="center"/>
          </w:tcPr>
          <w:p w:rsidR="00FC6B2C" w:rsidRPr="002C1632" w:rsidRDefault="00FC6B2C" w:rsidP="002203B3">
            <w:pPr>
              <w:ind w:firstLine="0"/>
              <w:jc w:val="center"/>
              <w:rPr>
                <w:color w:val="000000"/>
              </w:rPr>
            </w:pPr>
            <w:r w:rsidRPr="002C1632">
              <w:rPr>
                <w:color w:val="000000"/>
              </w:rPr>
              <w:t>46</w:t>
            </w:r>
          </w:p>
        </w:tc>
        <w:tc>
          <w:tcPr>
            <w:tcW w:w="1842" w:type="dxa"/>
            <w:vAlign w:val="center"/>
          </w:tcPr>
          <w:p w:rsidR="00FC6B2C" w:rsidRPr="002C1632" w:rsidRDefault="00FC6B2C" w:rsidP="002203B3">
            <w:pPr>
              <w:ind w:firstLine="0"/>
              <w:jc w:val="center"/>
              <w:rPr>
                <w:color w:val="000000"/>
              </w:rPr>
            </w:pPr>
            <w:r w:rsidRPr="002C1632">
              <w:rPr>
                <w:color w:val="000000"/>
              </w:rPr>
              <w:t>59</w:t>
            </w:r>
          </w:p>
        </w:tc>
        <w:tc>
          <w:tcPr>
            <w:tcW w:w="1985" w:type="dxa"/>
            <w:vAlign w:val="center"/>
          </w:tcPr>
          <w:p w:rsidR="00FC6B2C" w:rsidRPr="002C1632" w:rsidRDefault="00FC6B2C" w:rsidP="002203B3">
            <w:pPr>
              <w:ind w:firstLine="0"/>
              <w:jc w:val="center"/>
              <w:rPr>
                <w:color w:val="000000"/>
              </w:rPr>
            </w:pPr>
            <w:r w:rsidRPr="002C1632">
              <w:rPr>
                <w:color w:val="000000"/>
              </w:rPr>
              <w:t>105</w:t>
            </w:r>
          </w:p>
        </w:tc>
      </w:tr>
      <w:tr w:rsidR="00FC6B2C" w:rsidRPr="002C1632">
        <w:trPr>
          <w:cantSplit/>
          <w:trHeight w:val="230"/>
        </w:trPr>
        <w:tc>
          <w:tcPr>
            <w:tcW w:w="3671" w:type="dxa"/>
            <w:shd w:val="clear" w:color="auto" w:fill="F2F2F2"/>
            <w:vAlign w:val="center"/>
          </w:tcPr>
          <w:p w:rsidR="00FC6B2C" w:rsidRPr="002C1632" w:rsidRDefault="00FC6B2C" w:rsidP="002203B3">
            <w:pPr>
              <w:ind w:firstLine="0"/>
              <w:jc w:val="left"/>
              <w:rPr>
                <w:b/>
                <w:bCs/>
                <w:i/>
                <w:iCs/>
                <w:lang w:eastAsia="en-US"/>
              </w:rPr>
            </w:pPr>
            <w:r w:rsidRPr="002C1632">
              <w:rPr>
                <w:b/>
                <w:bCs/>
                <w:i/>
                <w:iCs/>
                <w:lang w:eastAsia="en-US"/>
              </w:rPr>
              <w:t>8-13</w:t>
            </w:r>
          </w:p>
        </w:tc>
        <w:tc>
          <w:tcPr>
            <w:tcW w:w="1843" w:type="dxa"/>
            <w:vAlign w:val="center"/>
          </w:tcPr>
          <w:p w:rsidR="00FC6B2C" w:rsidRPr="002C1632" w:rsidRDefault="00FC6B2C" w:rsidP="002203B3">
            <w:pPr>
              <w:ind w:firstLine="0"/>
              <w:jc w:val="center"/>
              <w:rPr>
                <w:color w:val="000000"/>
              </w:rPr>
            </w:pPr>
            <w:r w:rsidRPr="002C1632">
              <w:rPr>
                <w:color w:val="000000"/>
              </w:rPr>
              <w:t>412</w:t>
            </w:r>
          </w:p>
        </w:tc>
        <w:tc>
          <w:tcPr>
            <w:tcW w:w="1842" w:type="dxa"/>
            <w:vAlign w:val="center"/>
          </w:tcPr>
          <w:p w:rsidR="00FC6B2C" w:rsidRPr="002C1632" w:rsidRDefault="00FC6B2C" w:rsidP="002203B3">
            <w:pPr>
              <w:ind w:firstLine="0"/>
              <w:jc w:val="center"/>
              <w:rPr>
                <w:color w:val="000000"/>
              </w:rPr>
            </w:pPr>
            <w:r w:rsidRPr="002C1632">
              <w:rPr>
                <w:color w:val="000000"/>
              </w:rPr>
              <w:t>312</w:t>
            </w:r>
          </w:p>
        </w:tc>
        <w:tc>
          <w:tcPr>
            <w:tcW w:w="1985" w:type="dxa"/>
            <w:vAlign w:val="center"/>
          </w:tcPr>
          <w:p w:rsidR="00FC6B2C" w:rsidRPr="002C1632" w:rsidRDefault="00FC6B2C" w:rsidP="002203B3">
            <w:pPr>
              <w:ind w:firstLine="0"/>
              <w:jc w:val="center"/>
              <w:rPr>
                <w:color w:val="000000"/>
              </w:rPr>
            </w:pPr>
            <w:r w:rsidRPr="002C1632">
              <w:rPr>
                <w:color w:val="000000"/>
              </w:rPr>
              <w:t>724</w:t>
            </w:r>
          </w:p>
        </w:tc>
      </w:tr>
      <w:tr w:rsidR="00FC6B2C" w:rsidRPr="002C1632">
        <w:trPr>
          <w:cantSplit/>
          <w:trHeight w:val="230"/>
        </w:trPr>
        <w:tc>
          <w:tcPr>
            <w:tcW w:w="3671" w:type="dxa"/>
            <w:shd w:val="clear" w:color="auto" w:fill="F2F2F2"/>
            <w:vAlign w:val="center"/>
          </w:tcPr>
          <w:p w:rsidR="00FC6B2C" w:rsidRPr="002C1632" w:rsidRDefault="00FC6B2C" w:rsidP="002203B3">
            <w:pPr>
              <w:ind w:firstLine="0"/>
              <w:jc w:val="left"/>
              <w:rPr>
                <w:b/>
                <w:bCs/>
                <w:i/>
                <w:iCs/>
                <w:lang w:eastAsia="en-US"/>
              </w:rPr>
            </w:pPr>
            <w:r w:rsidRPr="002C1632">
              <w:rPr>
                <w:b/>
                <w:bCs/>
                <w:i/>
                <w:iCs/>
                <w:lang w:eastAsia="en-US"/>
              </w:rPr>
              <w:t>0-14</w:t>
            </w:r>
          </w:p>
        </w:tc>
        <w:tc>
          <w:tcPr>
            <w:tcW w:w="1843" w:type="dxa"/>
            <w:vAlign w:val="center"/>
          </w:tcPr>
          <w:p w:rsidR="00FC6B2C" w:rsidRPr="002C1632" w:rsidRDefault="00FC6B2C" w:rsidP="002203B3">
            <w:pPr>
              <w:ind w:firstLine="0"/>
              <w:jc w:val="center"/>
              <w:rPr>
                <w:color w:val="000000"/>
              </w:rPr>
            </w:pPr>
            <w:r w:rsidRPr="002C1632">
              <w:rPr>
                <w:color w:val="000000"/>
              </w:rPr>
              <w:t>929</w:t>
            </w:r>
          </w:p>
        </w:tc>
        <w:tc>
          <w:tcPr>
            <w:tcW w:w="1842" w:type="dxa"/>
            <w:vAlign w:val="center"/>
          </w:tcPr>
          <w:p w:rsidR="00FC6B2C" w:rsidRPr="002C1632" w:rsidRDefault="00FC6B2C" w:rsidP="002203B3">
            <w:pPr>
              <w:ind w:firstLine="0"/>
              <w:jc w:val="center"/>
              <w:rPr>
                <w:color w:val="000000"/>
              </w:rPr>
            </w:pPr>
            <w:r w:rsidRPr="002C1632">
              <w:rPr>
                <w:color w:val="000000"/>
              </w:rPr>
              <w:t>843</w:t>
            </w:r>
          </w:p>
        </w:tc>
        <w:tc>
          <w:tcPr>
            <w:tcW w:w="1985" w:type="dxa"/>
            <w:vAlign w:val="center"/>
          </w:tcPr>
          <w:p w:rsidR="00FC6B2C" w:rsidRPr="002C1632" w:rsidRDefault="00FC6B2C" w:rsidP="002203B3">
            <w:pPr>
              <w:ind w:firstLine="0"/>
              <w:jc w:val="center"/>
              <w:rPr>
                <w:color w:val="000000"/>
              </w:rPr>
            </w:pPr>
            <w:r w:rsidRPr="002C1632">
              <w:rPr>
                <w:color w:val="000000"/>
              </w:rPr>
              <w:t>1772</w:t>
            </w:r>
          </w:p>
        </w:tc>
      </w:tr>
      <w:tr w:rsidR="00FC6B2C" w:rsidRPr="002C1632">
        <w:trPr>
          <w:cantSplit/>
          <w:trHeight w:val="230"/>
        </w:trPr>
        <w:tc>
          <w:tcPr>
            <w:tcW w:w="3671" w:type="dxa"/>
            <w:shd w:val="clear" w:color="auto" w:fill="F2F2F2"/>
            <w:vAlign w:val="center"/>
          </w:tcPr>
          <w:p w:rsidR="00FC6B2C" w:rsidRPr="002C1632" w:rsidRDefault="00FC6B2C" w:rsidP="002203B3">
            <w:pPr>
              <w:ind w:firstLine="0"/>
              <w:jc w:val="left"/>
              <w:rPr>
                <w:b/>
                <w:bCs/>
                <w:i/>
                <w:iCs/>
                <w:lang w:eastAsia="en-US"/>
              </w:rPr>
            </w:pPr>
            <w:r w:rsidRPr="002C1632">
              <w:rPr>
                <w:b/>
                <w:bCs/>
                <w:i/>
                <w:iCs/>
                <w:lang w:eastAsia="en-US"/>
              </w:rPr>
              <w:t>14-15</w:t>
            </w:r>
          </w:p>
        </w:tc>
        <w:tc>
          <w:tcPr>
            <w:tcW w:w="1843" w:type="dxa"/>
            <w:vAlign w:val="center"/>
          </w:tcPr>
          <w:p w:rsidR="00FC6B2C" w:rsidRPr="002C1632" w:rsidRDefault="00FC6B2C" w:rsidP="002203B3">
            <w:pPr>
              <w:ind w:firstLine="0"/>
              <w:jc w:val="center"/>
              <w:rPr>
                <w:color w:val="000000"/>
              </w:rPr>
            </w:pPr>
            <w:r w:rsidRPr="002C1632">
              <w:rPr>
                <w:color w:val="000000"/>
              </w:rPr>
              <w:t>116</w:t>
            </w:r>
          </w:p>
        </w:tc>
        <w:tc>
          <w:tcPr>
            <w:tcW w:w="1842" w:type="dxa"/>
            <w:vAlign w:val="center"/>
          </w:tcPr>
          <w:p w:rsidR="00FC6B2C" w:rsidRPr="002C1632" w:rsidRDefault="00FC6B2C" w:rsidP="002203B3">
            <w:pPr>
              <w:ind w:firstLine="0"/>
              <w:jc w:val="center"/>
              <w:rPr>
                <w:color w:val="000000"/>
              </w:rPr>
            </w:pPr>
            <w:r w:rsidRPr="002C1632">
              <w:rPr>
                <w:color w:val="000000"/>
              </w:rPr>
              <w:t>118</w:t>
            </w:r>
          </w:p>
        </w:tc>
        <w:tc>
          <w:tcPr>
            <w:tcW w:w="1985" w:type="dxa"/>
            <w:vAlign w:val="center"/>
          </w:tcPr>
          <w:p w:rsidR="00FC6B2C" w:rsidRPr="002C1632" w:rsidRDefault="00FC6B2C" w:rsidP="002203B3">
            <w:pPr>
              <w:ind w:firstLine="0"/>
              <w:jc w:val="center"/>
              <w:rPr>
                <w:color w:val="000000"/>
              </w:rPr>
            </w:pPr>
            <w:r w:rsidRPr="002C1632">
              <w:rPr>
                <w:color w:val="000000"/>
              </w:rPr>
              <w:t>234</w:t>
            </w:r>
          </w:p>
        </w:tc>
      </w:tr>
      <w:tr w:rsidR="00FC6B2C" w:rsidRPr="002C1632">
        <w:trPr>
          <w:cantSplit/>
          <w:trHeight w:val="230"/>
        </w:trPr>
        <w:tc>
          <w:tcPr>
            <w:tcW w:w="3671" w:type="dxa"/>
            <w:shd w:val="clear" w:color="auto" w:fill="F2F2F2"/>
            <w:vAlign w:val="center"/>
          </w:tcPr>
          <w:p w:rsidR="00FC6B2C" w:rsidRPr="002C1632" w:rsidRDefault="00FC6B2C" w:rsidP="002203B3">
            <w:pPr>
              <w:ind w:firstLine="0"/>
              <w:jc w:val="left"/>
              <w:rPr>
                <w:b/>
                <w:bCs/>
                <w:i/>
                <w:iCs/>
                <w:lang w:eastAsia="en-US"/>
              </w:rPr>
            </w:pPr>
            <w:r w:rsidRPr="002C1632">
              <w:rPr>
                <w:b/>
                <w:bCs/>
                <w:i/>
                <w:iCs/>
                <w:lang w:eastAsia="en-US"/>
              </w:rPr>
              <w:t>16-17</w:t>
            </w:r>
          </w:p>
        </w:tc>
        <w:tc>
          <w:tcPr>
            <w:tcW w:w="1843" w:type="dxa"/>
            <w:vAlign w:val="center"/>
          </w:tcPr>
          <w:p w:rsidR="00FC6B2C" w:rsidRPr="002C1632" w:rsidRDefault="00FC6B2C" w:rsidP="002203B3">
            <w:pPr>
              <w:ind w:firstLine="0"/>
              <w:jc w:val="center"/>
              <w:rPr>
                <w:color w:val="000000"/>
              </w:rPr>
            </w:pPr>
            <w:r w:rsidRPr="002C1632">
              <w:rPr>
                <w:color w:val="000000"/>
              </w:rPr>
              <w:t>91</w:t>
            </w:r>
          </w:p>
        </w:tc>
        <w:tc>
          <w:tcPr>
            <w:tcW w:w="1842" w:type="dxa"/>
            <w:vAlign w:val="center"/>
          </w:tcPr>
          <w:p w:rsidR="00FC6B2C" w:rsidRPr="002C1632" w:rsidRDefault="00FC6B2C" w:rsidP="002203B3">
            <w:pPr>
              <w:ind w:firstLine="0"/>
              <w:jc w:val="center"/>
              <w:rPr>
                <w:color w:val="000000"/>
              </w:rPr>
            </w:pPr>
            <w:r w:rsidRPr="002C1632">
              <w:rPr>
                <w:color w:val="000000"/>
              </w:rPr>
              <w:t>88</w:t>
            </w:r>
          </w:p>
        </w:tc>
        <w:tc>
          <w:tcPr>
            <w:tcW w:w="1985" w:type="dxa"/>
            <w:vAlign w:val="center"/>
          </w:tcPr>
          <w:p w:rsidR="00FC6B2C" w:rsidRPr="002C1632" w:rsidRDefault="00FC6B2C" w:rsidP="002203B3">
            <w:pPr>
              <w:ind w:firstLine="0"/>
              <w:jc w:val="center"/>
              <w:rPr>
                <w:color w:val="000000"/>
              </w:rPr>
            </w:pPr>
            <w:r w:rsidRPr="002C1632">
              <w:rPr>
                <w:color w:val="000000"/>
              </w:rPr>
              <w:t>179</w:t>
            </w:r>
          </w:p>
        </w:tc>
      </w:tr>
      <w:tr w:rsidR="00FC6B2C" w:rsidRPr="002C1632">
        <w:trPr>
          <w:cantSplit/>
          <w:trHeight w:val="230"/>
        </w:trPr>
        <w:tc>
          <w:tcPr>
            <w:tcW w:w="3671" w:type="dxa"/>
            <w:shd w:val="clear" w:color="auto" w:fill="F2F2F2"/>
            <w:vAlign w:val="center"/>
          </w:tcPr>
          <w:p w:rsidR="00FC6B2C" w:rsidRPr="002C1632" w:rsidRDefault="00FC6B2C" w:rsidP="002203B3">
            <w:pPr>
              <w:ind w:firstLine="0"/>
              <w:jc w:val="left"/>
              <w:rPr>
                <w:b/>
                <w:bCs/>
                <w:i/>
                <w:iCs/>
                <w:lang w:eastAsia="en-US"/>
              </w:rPr>
            </w:pPr>
            <w:r w:rsidRPr="002C1632">
              <w:rPr>
                <w:b/>
                <w:bCs/>
                <w:i/>
                <w:iCs/>
                <w:lang w:eastAsia="en-US"/>
              </w:rPr>
              <w:t>0-17</w:t>
            </w:r>
          </w:p>
        </w:tc>
        <w:tc>
          <w:tcPr>
            <w:tcW w:w="1843" w:type="dxa"/>
            <w:vAlign w:val="center"/>
          </w:tcPr>
          <w:p w:rsidR="00FC6B2C" w:rsidRPr="002C1632" w:rsidRDefault="00FC6B2C" w:rsidP="002203B3">
            <w:pPr>
              <w:ind w:firstLine="0"/>
              <w:jc w:val="center"/>
              <w:rPr>
                <w:color w:val="000000"/>
              </w:rPr>
            </w:pPr>
            <w:r w:rsidRPr="002C1632">
              <w:rPr>
                <w:color w:val="000000"/>
              </w:rPr>
              <w:t>1073</w:t>
            </w:r>
          </w:p>
        </w:tc>
        <w:tc>
          <w:tcPr>
            <w:tcW w:w="1842" w:type="dxa"/>
            <w:vAlign w:val="center"/>
          </w:tcPr>
          <w:p w:rsidR="00FC6B2C" w:rsidRPr="002C1632" w:rsidRDefault="00FC6B2C" w:rsidP="002203B3">
            <w:pPr>
              <w:ind w:firstLine="0"/>
              <w:jc w:val="center"/>
              <w:rPr>
                <w:color w:val="000000"/>
              </w:rPr>
            </w:pPr>
            <w:r w:rsidRPr="002C1632">
              <w:rPr>
                <w:color w:val="000000"/>
              </w:rPr>
              <w:t>990</w:t>
            </w:r>
          </w:p>
        </w:tc>
        <w:tc>
          <w:tcPr>
            <w:tcW w:w="1985" w:type="dxa"/>
            <w:vAlign w:val="center"/>
          </w:tcPr>
          <w:p w:rsidR="00FC6B2C" w:rsidRPr="002C1632" w:rsidRDefault="00FC6B2C" w:rsidP="002203B3">
            <w:pPr>
              <w:ind w:firstLine="0"/>
              <w:jc w:val="center"/>
              <w:rPr>
                <w:color w:val="000000"/>
              </w:rPr>
            </w:pPr>
            <w:r w:rsidRPr="002C1632">
              <w:rPr>
                <w:color w:val="000000"/>
              </w:rPr>
              <w:t>2063</w:t>
            </w:r>
          </w:p>
        </w:tc>
      </w:tr>
      <w:tr w:rsidR="00FC6B2C" w:rsidRPr="002C1632">
        <w:trPr>
          <w:cantSplit/>
          <w:trHeight w:val="230"/>
        </w:trPr>
        <w:tc>
          <w:tcPr>
            <w:tcW w:w="3671" w:type="dxa"/>
            <w:shd w:val="clear" w:color="auto" w:fill="F2F2F2"/>
            <w:vAlign w:val="center"/>
          </w:tcPr>
          <w:p w:rsidR="00FC6B2C" w:rsidRPr="002C1632" w:rsidRDefault="00FC6B2C" w:rsidP="002203B3">
            <w:pPr>
              <w:ind w:firstLine="0"/>
              <w:jc w:val="left"/>
              <w:rPr>
                <w:b/>
                <w:bCs/>
                <w:i/>
                <w:iCs/>
                <w:lang w:eastAsia="en-US"/>
              </w:rPr>
            </w:pPr>
            <w:r w:rsidRPr="002C1632">
              <w:rPr>
                <w:b/>
                <w:bCs/>
                <w:i/>
                <w:iCs/>
                <w:lang w:eastAsia="en-US"/>
              </w:rPr>
              <w:t>18-19</w:t>
            </w:r>
          </w:p>
        </w:tc>
        <w:tc>
          <w:tcPr>
            <w:tcW w:w="1843" w:type="dxa"/>
            <w:vAlign w:val="center"/>
          </w:tcPr>
          <w:p w:rsidR="00FC6B2C" w:rsidRPr="002C1632" w:rsidRDefault="00FC6B2C" w:rsidP="002203B3">
            <w:pPr>
              <w:ind w:firstLine="0"/>
              <w:jc w:val="center"/>
              <w:rPr>
                <w:color w:val="000000"/>
              </w:rPr>
            </w:pPr>
            <w:r w:rsidRPr="002C1632">
              <w:rPr>
                <w:color w:val="000000"/>
              </w:rPr>
              <w:t>80</w:t>
            </w:r>
          </w:p>
        </w:tc>
        <w:tc>
          <w:tcPr>
            <w:tcW w:w="1842" w:type="dxa"/>
            <w:vAlign w:val="center"/>
          </w:tcPr>
          <w:p w:rsidR="00FC6B2C" w:rsidRPr="002C1632" w:rsidRDefault="00FC6B2C" w:rsidP="002203B3">
            <w:pPr>
              <w:ind w:firstLine="0"/>
              <w:jc w:val="center"/>
              <w:rPr>
                <w:color w:val="000000"/>
              </w:rPr>
            </w:pPr>
            <w:r w:rsidRPr="002C1632">
              <w:rPr>
                <w:color w:val="000000"/>
              </w:rPr>
              <w:t>80</w:t>
            </w:r>
          </w:p>
        </w:tc>
        <w:tc>
          <w:tcPr>
            <w:tcW w:w="1985" w:type="dxa"/>
            <w:vAlign w:val="center"/>
          </w:tcPr>
          <w:p w:rsidR="00FC6B2C" w:rsidRPr="002C1632" w:rsidRDefault="00FC6B2C" w:rsidP="002203B3">
            <w:pPr>
              <w:ind w:firstLine="0"/>
              <w:jc w:val="center"/>
              <w:rPr>
                <w:color w:val="000000"/>
              </w:rPr>
            </w:pPr>
            <w:r w:rsidRPr="002C1632">
              <w:rPr>
                <w:color w:val="000000"/>
              </w:rPr>
              <w:t>160</w:t>
            </w:r>
          </w:p>
        </w:tc>
      </w:tr>
      <w:tr w:rsidR="00FC6B2C" w:rsidRPr="002C1632">
        <w:trPr>
          <w:cantSplit/>
          <w:trHeight w:val="230"/>
        </w:trPr>
        <w:tc>
          <w:tcPr>
            <w:tcW w:w="3671" w:type="dxa"/>
            <w:shd w:val="clear" w:color="auto" w:fill="F2F2F2"/>
            <w:vAlign w:val="center"/>
          </w:tcPr>
          <w:p w:rsidR="00FC6B2C" w:rsidRPr="002C1632" w:rsidRDefault="00FC6B2C" w:rsidP="002203B3">
            <w:pPr>
              <w:ind w:firstLine="0"/>
              <w:jc w:val="left"/>
              <w:rPr>
                <w:b/>
                <w:bCs/>
                <w:i/>
                <w:iCs/>
                <w:lang w:eastAsia="en-US"/>
              </w:rPr>
            </w:pPr>
            <w:r w:rsidRPr="002C1632">
              <w:rPr>
                <w:b/>
                <w:bCs/>
                <w:i/>
                <w:iCs/>
                <w:lang w:eastAsia="en-US"/>
              </w:rPr>
              <w:t>20-24</w:t>
            </w:r>
          </w:p>
        </w:tc>
        <w:tc>
          <w:tcPr>
            <w:tcW w:w="1843" w:type="dxa"/>
            <w:vAlign w:val="center"/>
          </w:tcPr>
          <w:p w:rsidR="00FC6B2C" w:rsidRPr="002C1632" w:rsidRDefault="00FC6B2C" w:rsidP="002203B3">
            <w:pPr>
              <w:ind w:firstLine="0"/>
              <w:jc w:val="center"/>
              <w:rPr>
                <w:color w:val="000000"/>
              </w:rPr>
            </w:pPr>
            <w:r w:rsidRPr="002C1632">
              <w:rPr>
                <w:color w:val="000000"/>
              </w:rPr>
              <w:t>310</w:t>
            </w:r>
          </w:p>
        </w:tc>
        <w:tc>
          <w:tcPr>
            <w:tcW w:w="1842" w:type="dxa"/>
            <w:vAlign w:val="center"/>
          </w:tcPr>
          <w:p w:rsidR="00FC6B2C" w:rsidRPr="002C1632" w:rsidRDefault="00FC6B2C" w:rsidP="002203B3">
            <w:pPr>
              <w:ind w:firstLine="0"/>
              <w:jc w:val="center"/>
              <w:rPr>
                <w:color w:val="000000"/>
              </w:rPr>
            </w:pPr>
            <w:r w:rsidRPr="002C1632">
              <w:rPr>
                <w:color w:val="000000"/>
              </w:rPr>
              <w:t>276</w:t>
            </w:r>
          </w:p>
        </w:tc>
        <w:tc>
          <w:tcPr>
            <w:tcW w:w="1985" w:type="dxa"/>
            <w:vAlign w:val="center"/>
          </w:tcPr>
          <w:p w:rsidR="00FC6B2C" w:rsidRPr="002C1632" w:rsidRDefault="00FC6B2C" w:rsidP="002203B3">
            <w:pPr>
              <w:ind w:firstLine="0"/>
              <w:jc w:val="center"/>
              <w:rPr>
                <w:color w:val="000000"/>
              </w:rPr>
            </w:pPr>
            <w:r w:rsidRPr="002C1632">
              <w:rPr>
                <w:color w:val="000000"/>
              </w:rPr>
              <w:t>586</w:t>
            </w:r>
          </w:p>
        </w:tc>
      </w:tr>
      <w:tr w:rsidR="00FC6B2C" w:rsidRPr="002C1632">
        <w:trPr>
          <w:cantSplit/>
          <w:trHeight w:val="230"/>
        </w:trPr>
        <w:tc>
          <w:tcPr>
            <w:tcW w:w="3671" w:type="dxa"/>
            <w:shd w:val="clear" w:color="auto" w:fill="F2F2F2"/>
            <w:vAlign w:val="center"/>
          </w:tcPr>
          <w:p w:rsidR="00FC6B2C" w:rsidRPr="002C1632" w:rsidRDefault="00FC6B2C" w:rsidP="002203B3">
            <w:pPr>
              <w:ind w:firstLine="0"/>
              <w:jc w:val="left"/>
              <w:rPr>
                <w:b/>
                <w:bCs/>
                <w:i/>
                <w:iCs/>
                <w:lang w:eastAsia="en-US"/>
              </w:rPr>
            </w:pPr>
            <w:r w:rsidRPr="002C1632">
              <w:rPr>
                <w:b/>
                <w:bCs/>
                <w:i/>
                <w:iCs/>
                <w:lang w:eastAsia="en-US"/>
              </w:rPr>
              <w:t>16-29</w:t>
            </w:r>
          </w:p>
        </w:tc>
        <w:tc>
          <w:tcPr>
            <w:tcW w:w="1843" w:type="dxa"/>
            <w:vAlign w:val="center"/>
          </w:tcPr>
          <w:p w:rsidR="00FC6B2C" w:rsidRPr="002C1632" w:rsidRDefault="00FC6B2C" w:rsidP="002203B3">
            <w:pPr>
              <w:ind w:firstLine="0"/>
              <w:jc w:val="center"/>
              <w:rPr>
                <w:color w:val="000000"/>
              </w:rPr>
            </w:pPr>
            <w:r w:rsidRPr="002C1632">
              <w:rPr>
                <w:color w:val="000000"/>
              </w:rPr>
              <w:t>839</w:t>
            </w:r>
          </w:p>
        </w:tc>
        <w:tc>
          <w:tcPr>
            <w:tcW w:w="1842" w:type="dxa"/>
            <w:vAlign w:val="center"/>
          </w:tcPr>
          <w:p w:rsidR="00FC6B2C" w:rsidRPr="002C1632" w:rsidRDefault="00FC6B2C" w:rsidP="002203B3">
            <w:pPr>
              <w:ind w:firstLine="0"/>
              <w:jc w:val="center"/>
              <w:rPr>
                <w:color w:val="000000"/>
              </w:rPr>
            </w:pPr>
            <w:r w:rsidRPr="002C1632">
              <w:rPr>
                <w:color w:val="000000"/>
              </w:rPr>
              <w:t>788</w:t>
            </w:r>
          </w:p>
        </w:tc>
        <w:tc>
          <w:tcPr>
            <w:tcW w:w="1985" w:type="dxa"/>
            <w:vAlign w:val="center"/>
          </w:tcPr>
          <w:p w:rsidR="00FC6B2C" w:rsidRPr="002C1632" w:rsidRDefault="00FC6B2C" w:rsidP="002203B3">
            <w:pPr>
              <w:ind w:firstLine="0"/>
              <w:jc w:val="center"/>
              <w:rPr>
                <w:color w:val="000000"/>
              </w:rPr>
            </w:pPr>
            <w:r w:rsidRPr="002C1632">
              <w:rPr>
                <w:color w:val="000000"/>
              </w:rPr>
              <w:t>1627</w:t>
            </w:r>
          </w:p>
        </w:tc>
      </w:tr>
      <w:tr w:rsidR="00FC6B2C" w:rsidRPr="002C1632">
        <w:trPr>
          <w:cantSplit/>
          <w:trHeight w:val="230"/>
        </w:trPr>
        <w:tc>
          <w:tcPr>
            <w:tcW w:w="3671" w:type="dxa"/>
            <w:shd w:val="clear" w:color="auto" w:fill="F2F2F2"/>
            <w:vAlign w:val="center"/>
          </w:tcPr>
          <w:p w:rsidR="00FC6B2C" w:rsidRPr="002C1632" w:rsidRDefault="00FC6B2C" w:rsidP="002203B3">
            <w:pPr>
              <w:ind w:firstLine="0"/>
              <w:jc w:val="left"/>
              <w:rPr>
                <w:b/>
                <w:bCs/>
                <w:i/>
                <w:iCs/>
                <w:lang w:eastAsia="en-US"/>
              </w:rPr>
            </w:pPr>
            <w:r w:rsidRPr="002C1632">
              <w:rPr>
                <w:b/>
                <w:bCs/>
                <w:i/>
                <w:iCs/>
                <w:lang w:eastAsia="en-US"/>
              </w:rPr>
              <w:t>25-29</w:t>
            </w:r>
          </w:p>
        </w:tc>
        <w:tc>
          <w:tcPr>
            <w:tcW w:w="1843" w:type="dxa"/>
            <w:vAlign w:val="center"/>
          </w:tcPr>
          <w:p w:rsidR="00FC6B2C" w:rsidRPr="002C1632" w:rsidRDefault="00FC6B2C" w:rsidP="002203B3">
            <w:pPr>
              <w:ind w:firstLine="0"/>
              <w:jc w:val="center"/>
              <w:rPr>
                <w:color w:val="000000"/>
              </w:rPr>
            </w:pPr>
            <w:r w:rsidRPr="002C1632">
              <w:rPr>
                <w:color w:val="000000"/>
              </w:rPr>
              <w:t>358</w:t>
            </w:r>
          </w:p>
        </w:tc>
        <w:tc>
          <w:tcPr>
            <w:tcW w:w="1842" w:type="dxa"/>
            <w:vAlign w:val="center"/>
          </w:tcPr>
          <w:p w:rsidR="00FC6B2C" w:rsidRPr="002C1632" w:rsidRDefault="00FC6B2C" w:rsidP="002203B3">
            <w:pPr>
              <w:ind w:firstLine="0"/>
              <w:jc w:val="center"/>
              <w:rPr>
                <w:color w:val="000000"/>
              </w:rPr>
            </w:pPr>
            <w:r w:rsidRPr="002C1632">
              <w:rPr>
                <w:color w:val="000000"/>
              </w:rPr>
              <w:t>344</w:t>
            </w:r>
          </w:p>
        </w:tc>
        <w:tc>
          <w:tcPr>
            <w:tcW w:w="1985" w:type="dxa"/>
            <w:vAlign w:val="center"/>
          </w:tcPr>
          <w:p w:rsidR="00FC6B2C" w:rsidRPr="002C1632" w:rsidRDefault="00FC6B2C" w:rsidP="002203B3">
            <w:pPr>
              <w:ind w:firstLine="0"/>
              <w:jc w:val="center"/>
              <w:rPr>
                <w:color w:val="000000"/>
              </w:rPr>
            </w:pPr>
            <w:r w:rsidRPr="002C1632">
              <w:rPr>
                <w:color w:val="000000"/>
              </w:rPr>
              <w:t>702</w:t>
            </w:r>
          </w:p>
        </w:tc>
      </w:tr>
      <w:tr w:rsidR="00FC6B2C" w:rsidRPr="002C1632">
        <w:trPr>
          <w:cantSplit/>
          <w:trHeight w:val="230"/>
        </w:trPr>
        <w:tc>
          <w:tcPr>
            <w:tcW w:w="3671" w:type="dxa"/>
            <w:shd w:val="clear" w:color="auto" w:fill="F2F2F2"/>
            <w:vAlign w:val="center"/>
          </w:tcPr>
          <w:p w:rsidR="00FC6B2C" w:rsidRPr="002C1632" w:rsidRDefault="00FC6B2C" w:rsidP="002203B3">
            <w:pPr>
              <w:ind w:firstLine="0"/>
              <w:jc w:val="left"/>
              <w:rPr>
                <w:b/>
                <w:bCs/>
                <w:i/>
                <w:iCs/>
                <w:lang w:eastAsia="en-US"/>
              </w:rPr>
            </w:pPr>
            <w:r w:rsidRPr="002C1632">
              <w:rPr>
                <w:b/>
                <w:bCs/>
                <w:i/>
                <w:iCs/>
                <w:lang w:eastAsia="en-US"/>
              </w:rPr>
              <w:t>30-34</w:t>
            </w:r>
          </w:p>
        </w:tc>
        <w:tc>
          <w:tcPr>
            <w:tcW w:w="1843" w:type="dxa"/>
            <w:vAlign w:val="center"/>
          </w:tcPr>
          <w:p w:rsidR="00FC6B2C" w:rsidRPr="002C1632" w:rsidRDefault="00FC6B2C" w:rsidP="002203B3">
            <w:pPr>
              <w:ind w:firstLine="0"/>
              <w:jc w:val="center"/>
              <w:rPr>
                <w:color w:val="000000"/>
              </w:rPr>
            </w:pPr>
            <w:r w:rsidRPr="002C1632">
              <w:rPr>
                <w:color w:val="000000"/>
              </w:rPr>
              <w:t>411</w:t>
            </w:r>
          </w:p>
        </w:tc>
        <w:tc>
          <w:tcPr>
            <w:tcW w:w="1842" w:type="dxa"/>
            <w:vAlign w:val="center"/>
          </w:tcPr>
          <w:p w:rsidR="00FC6B2C" w:rsidRPr="002C1632" w:rsidRDefault="00FC6B2C" w:rsidP="002203B3">
            <w:pPr>
              <w:ind w:firstLine="0"/>
              <w:jc w:val="center"/>
              <w:rPr>
                <w:color w:val="000000"/>
              </w:rPr>
            </w:pPr>
            <w:r w:rsidRPr="002C1632">
              <w:rPr>
                <w:color w:val="000000"/>
              </w:rPr>
              <w:t>370</w:t>
            </w:r>
          </w:p>
        </w:tc>
        <w:tc>
          <w:tcPr>
            <w:tcW w:w="1985" w:type="dxa"/>
            <w:vAlign w:val="center"/>
          </w:tcPr>
          <w:p w:rsidR="00FC6B2C" w:rsidRPr="002C1632" w:rsidRDefault="00FC6B2C" w:rsidP="002203B3">
            <w:pPr>
              <w:ind w:firstLine="0"/>
              <w:jc w:val="center"/>
              <w:rPr>
                <w:color w:val="000000"/>
              </w:rPr>
            </w:pPr>
            <w:r w:rsidRPr="002C1632">
              <w:rPr>
                <w:color w:val="000000"/>
              </w:rPr>
              <w:t>781</w:t>
            </w:r>
          </w:p>
        </w:tc>
      </w:tr>
      <w:tr w:rsidR="00FC6B2C" w:rsidRPr="002C1632">
        <w:trPr>
          <w:cantSplit/>
          <w:trHeight w:val="230"/>
        </w:trPr>
        <w:tc>
          <w:tcPr>
            <w:tcW w:w="3671" w:type="dxa"/>
            <w:shd w:val="clear" w:color="auto" w:fill="F2F2F2"/>
            <w:vAlign w:val="center"/>
          </w:tcPr>
          <w:p w:rsidR="00FC6B2C" w:rsidRPr="002C1632" w:rsidRDefault="00FC6B2C" w:rsidP="002203B3">
            <w:pPr>
              <w:ind w:firstLine="0"/>
              <w:jc w:val="left"/>
              <w:rPr>
                <w:b/>
                <w:bCs/>
                <w:i/>
                <w:iCs/>
                <w:lang w:eastAsia="en-US"/>
              </w:rPr>
            </w:pPr>
            <w:r w:rsidRPr="002C1632">
              <w:rPr>
                <w:b/>
                <w:bCs/>
                <w:i/>
                <w:iCs/>
                <w:lang w:eastAsia="en-US"/>
              </w:rPr>
              <w:t>35-39</w:t>
            </w:r>
          </w:p>
        </w:tc>
        <w:tc>
          <w:tcPr>
            <w:tcW w:w="1843" w:type="dxa"/>
            <w:vAlign w:val="center"/>
          </w:tcPr>
          <w:p w:rsidR="00FC6B2C" w:rsidRPr="002C1632" w:rsidRDefault="00FC6B2C" w:rsidP="002203B3">
            <w:pPr>
              <w:ind w:firstLine="0"/>
              <w:jc w:val="center"/>
              <w:rPr>
                <w:color w:val="000000"/>
              </w:rPr>
            </w:pPr>
            <w:r w:rsidRPr="002C1632">
              <w:rPr>
                <w:color w:val="000000"/>
              </w:rPr>
              <w:t>393</w:t>
            </w:r>
          </w:p>
        </w:tc>
        <w:tc>
          <w:tcPr>
            <w:tcW w:w="1842" w:type="dxa"/>
            <w:vAlign w:val="center"/>
          </w:tcPr>
          <w:p w:rsidR="00FC6B2C" w:rsidRPr="002C1632" w:rsidRDefault="00FC6B2C" w:rsidP="002203B3">
            <w:pPr>
              <w:ind w:firstLine="0"/>
              <w:jc w:val="center"/>
              <w:rPr>
                <w:color w:val="000000"/>
              </w:rPr>
            </w:pPr>
            <w:r w:rsidRPr="002C1632">
              <w:rPr>
                <w:color w:val="000000"/>
              </w:rPr>
              <w:t>378</w:t>
            </w:r>
          </w:p>
        </w:tc>
        <w:tc>
          <w:tcPr>
            <w:tcW w:w="1985" w:type="dxa"/>
            <w:vAlign w:val="center"/>
          </w:tcPr>
          <w:p w:rsidR="00FC6B2C" w:rsidRPr="002C1632" w:rsidRDefault="00FC6B2C" w:rsidP="002203B3">
            <w:pPr>
              <w:ind w:firstLine="0"/>
              <w:jc w:val="center"/>
              <w:rPr>
                <w:color w:val="000000"/>
              </w:rPr>
            </w:pPr>
            <w:r w:rsidRPr="002C1632">
              <w:rPr>
                <w:color w:val="000000"/>
              </w:rPr>
              <w:t>771</w:t>
            </w:r>
          </w:p>
        </w:tc>
      </w:tr>
      <w:tr w:rsidR="00FC6B2C" w:rsidRPr="002C1632">
        <w:trPr>
          <w:cantSplit/>
          <w:trHeight w:val="230"/>
        </w:trPr>
        <w:tc>
          <w:tcPr>
            <w:tcW w:w="3671" w:type="dxa"/>
            <w:shd w:val="clear" w:color="auto" w:fill="F2F2F2"/>
            <w:vAlign w:val="center"/>
          </w:tcPr>
          <w:p w:rsidR="00FC6B2C" w:rsidRPr="002C1632" w:rsidRDefault="00FC6B2C" w:rsidP="002203B3">
            <w:pPr>
              <w:ind w:firstLine="0"/>
              <w:jc w:val="left"/>
              <w:rPr>
                <w:b/>
                <w:bCs/>
                <w:i/>
                <w:iCs/>
                <w:lang w:eastAsia="en-US"/>
              </w:rPr>
            </w:pPr>
            <w:r w:rsidRPr="002C1632">
              <w:rPr>
                <w:b/>
                <w:bCs/>
                <w:i/>
                <w:iCs/>
                <w:lang w:eastAsia="en-US"/>
              </w:rPr>
              <w:t>40-44</w:t>
            </w:r>
          </w:p>
        </w:tc>
        <w:tc>
          <w:tcPr>
            <w:tcW w:w="1843" w:type="dxa"/>
            <w:vAlign w:val="center"/>
          </w:tcPr>
          <w:p w:rsidR="00FC6B2C" w:rsidRPr="002C1632" w:rsidRDefault="00FC6B2C" w:rsidP="002203B3">
            <w:pPr>
              <w:ind w:firstLine="0"/>
              <w:jc w:val="center"/>
              <w:rPr>
                <w:color w:val="000000"/>
              </w:rPr>
            </w:pPr>
            <w:r w:rsidRPr="002C1632">
              <w:rPr>
                <w:color w:val="000000"/>
              </w:rPr>
              <w:t>348</w:t>
            </w:r>
          </w:p>
        </w:tc>
        <w:tc>
          <w:tcPr>
            <w:tcW w:w="1842" w:type="dxa"/>
            <w:vAlign w:val="center"/>
          </w:tcPr>
          <w:p w:rsidR="00FC6B2C" w:rsidRPr="002C1632" w:rsidRDefault="00FC6B2C" w:rsidP="002203B3">
            <w:pPr>
              <w:ind w:firstLine="0"/>
              <w:jc w:val="center"/>
              <w:rPr>
                <w:color w:val="000000"/>
              </w:rPr>
            </w:pPr>
            <w:r w:rsidRPr="002C1632">
              <w:rPr>
                <w:color w:val="000000"/>
              </w:rPr>
              <w:t>344</w:t>
            </w:r>
          </w:p>
        </w:tc>
        <w:tc>
          <w:tcPr>
            <w:tcW w:w="1985" w:type="dxa"/>
            <w:vAlign w:val="center"/>
          </w:tcPr>
          <w:p w:rsidR="00FC6B2C" w:rsidRPr="002C1632" w:rsidRDefault="00FC6B2C" w:rsidP="002203B3">
            <w:pPr>
              <w:ind w:firstLine="0"/>
              <w:jc w:val="center"/>
              <w:rPr>
                <w:color w:val="000000"/>
              </w:rPr>
            </w:pPr>
            <w:r w:rsidRPr="002C1632">
              <w:rPr>
                <w:color w:val="000000"/>
              </w:rPr>
              <w:t>692</w:t>
            </w:r>
          </w:p>
        </w:tc>
      </w:tr>
      <w:tr w:rsidR="00FC6B2C" w:rsidRPr="002C1632">
        <w:trPr>
          <w:cantSplit/>
          <w:trHeight w:val="230"/>
        </w:trPr>
        <w:tc>
          <w:tcPr>
            <w:tcW w:w="3671" w:type="dxa"/>
            <w:shd w:val="clear" w:color="auto" w:fill="F2F2F2"/>
            <w:vAlign w:val="center"/>
          </w:tcPr>
          <w:p w:rsidR="00FC6B2C" w:rsidRPr="002C1632" w:rsidRDefault="00FC6B2C" w:rsidP="002203B3">
            <w:pPr>
              <w:ind w:firstLine="0"/>
              <w:jc w:val="left"/>
              <w:rPr>
                <w:b/>
                <w:bCs/>
                <w:i/>
                <w:iCs/>
                <w:lang w:eastAsia="en-US"/>
              </w:rPr>
            </w:pPr>
            <w:r w:rsidRPr="002C1632">
              <w:rPr>
                <w:b/>
                <w:bCs/>
                <w:i/>
                <w:iCs/>
                <w:lang w:eastAsia="en-US"/>
              </w:rPr>
              <w:t>15-49</w:t>
            </w:r>
          </w:p>
        </w:tc>
        <w:tc>
          <w:tcPr>
            <w:tcW w:w="1843" w:type="dxa"/>
            <w:vAlign w:val="center"/>
          </w:tcPr>
          <w:p w:rsidR="00FC6B2C" w:rsidRPr="002C1632" w:rsidRDefault="00FC6B2C" w:rsidP="002203B3">
            <w:pPr>
              <w:ind w:firstLine="0"/>
              <w:jc w:val="center"/>
              <w:rPr>
                <w:color w:val="000000"/>
              </w:rPr>
            </w:pPr>
            <w:r w:rsidRPr="002C1632">
              <w:rPr>
                <w:color w:val="000000"/>
              </w:rPr>
              <w:t>2388</w:t>
            </w:r>
          </w:p>
        </w:tc>
        <w:tc>
          <w:tcPr>
            <w:tcW w:w="1842" w:type="dxa"/>
            <w:vAlign w:val="center"/>
          </w:tcPr>
          <w:p w:rsidR="00FC6B2C" w:rsidRPr="002C1632" w:rsidRDefault="00FC6B2C" w:rsidP="002203B3">
            <w:pPr>
              <w:ind w:firstLine="0"/>
              <w:jc w:val="center"/>
              <w:rPr>
                <w:color w:val="000000"/>
              </w:rPr>
            </w:pPr>
            <w:r w:rsidRPr="002C1632">
              <w:rPr>
                <w:color w:val="000000"/>
              </w:rPr>
              <w:t>2329</w:t>
            </w:r>
          </w:p>
        </w:tc>
        <w:tc>
          <w:tcPr>
            <w:tcW w:w="1985" w:type="dxa"/>
            <w:vAlign w:val="center"/>
          </w:tcPr>
          <w:p w:rsidR="00FC6B2C" w:rsidRPr="002C1632" w:rsidRDefault="00FC6B2C" w:rsidP="002203B3">
            <w:pPr>
              <w:ind w:firstLine="0"/>
              <w:jc w:val="center"/>
              <w:rPr>
                <w:color w:val="000000"/>
              </w:rPr>
            </w:pPr>
            <w:r w:rsidRPr="002C1632">
              <w:rPr>
                <w:color w:val="000000"/>
              </w:rPr>
              <w:t>4717</w:t>
            </w:r>
          </w:p>
        </w:tc>
      </w:tr>
      <w:tr w:rsidR="00FC6B2C" w:rsidRPr="002C1632">
        <w:trPr>
          <w:cantSplit/>
          <w:trHeight w:val="230"/>
        </w:trPr>
        <w:tc>
          <w:tcPr>
            <w:tcW w:w="3671" w:type="dxa"/>
            <w:shd w:val="clear" w:color="auto" w:fill="F2F2F2"/>
            <w:vAlign w:val="center"/>
          </w:tcPr>
          <w:p w:rsidR="00FC6B2C" w:rsidRPr="002C1632" w:rsidRDefault="00FC6B2C" w:rsidP="002203B3">
            <w:pPr>
              <w:ind w:firstLine="0"/>
              <w:jc w:val="left"/>
              <w:rPr>
                <w:b/>
                <w:bCs/>
                <w:i/>
                <w:iCs/>
                <w:lang w:eastAsia="en-US"/>
              </w:rPr>
            </w:pPr>
            <w:r w:rsidRPr="002C1632">
              <w:rPr>
                <w:b/>
                <w:bCs/>
                <w:i/>
                <w:iCs/>
                <w:lang w:eastAsia="en-US"/>
              </w:rPr>
              <w:t>45-49</w:t>
            </w:r>
          </w:p>
        </w:tc>
        <w:tc>
          <w:tcPr>
            <w:tcW w:w="1843" w:type="dxa"/>
            <w:vAlign w:val="center"/>
          </w:tcPr>
          <w:p w:rsidR="00FC6B2C" w:rsidRPr="002C1632" w:rsidRDefault="00FC6B2C" w:rsidP="002203B3">
            <w:pPr>
              <w:ind w:firstLine="0"/>
              <w:jc w:val="center"/>
              <w:rPr>
                <w:color w:val="000000"/>
              </w:rPr>
            </w:pPr>
            <w:r w:rsidRPr="002C1632">
              <w:rPr>
                <w:color w:val="000000"/>
              </w:rPr>
              <w:t>344</w:t>
            </w:r>
          </w:p>
        </w:tc>
        <w:tc>
          <w:tcPr>
            <w:tcW w:w="1842" w:type="dxa"/>
            <w:vAlign w:val="center"/>
          </w:tcPr>
          <w:p w:rsidR="00FC6B2C" w:rsidRPr="002C1632" w:rsidRDefault="00FC6B2C" w:rsidP="002203B3">
            <w:pPr>
              <w:ind w:firstLine="0"/>
              <w:jc w:val="center"/>
              <w:rPr>
                <w:color w:val="000000"/>
              </w:rPr>
            </w:pPr>
            <w:r w:rsidRPr="002C1632">
              <w:rPr>
                <w:color w:val="000000"/>
              </w:rPr>
              <w:t>390</w:t>
            </w:r>
          </w:p>
        </w:tc>
        <w:tc>
          <w:tcPr>
            <w:tcW w:w="1985" w:type="dxa"/>
            <w:vAlign w:val="center"/>
          </w:tcPr>
          <w:p w:rsidR="00FC6B2C" w:rsidRPr="002C1632" w:rsidRDefault="00FC6B2C" w:rsidP="002203B3">
            <w:pPr>
              <w:ind w:firstLine="0"/>
              <w:jc w:val="center"/>
              <w:rPr>
                <w:color w:val="000000"/>
              </w:rPr>
            </w:pPr>
            <w:r w:rsidRPr="002C1632">
              <w:rPr>
                <w:color w:val="000000"/>
              </w:rPr>
              <w:t>734</w:t>
            </w:r>
          </w:p>
        </w:tc>
      </w:tr>
      <w:tr w:rsidR="00FC6B2C" w:rsidRPr="002C1632">
        <w:trPr>
          <w:cantSplit/>
          <w:trHeight w:val="230"/>
        </w:trPr>
        <w:tc>
          <w:tcPr>
            <w:tcW w:w="3671" w:type="dxa"/>
            <w:shd w:val="clear" w:color="auto" w:fill="F2F2F2"/>
            <w:vAlign w:val="center"/>
          </w:tcPr>
          <w:p w:rsidR="00FC6B2C" w:rsidRPr="002C1632" w:rsidRDefault="00FC6B2C" w:rsidP="002203B3">
            <w:pPr>
              <w:ind w:firstLine="0"/>
              <w:jc w:val="left"/>
              <w:rPr>
                <w:b/>
                <w:bCs/>
                <w:i/>
                <w:iCs/>
                <w:lang w:eastAsia="en-US"/>
              </w:rPr>
            </w:pPr>
            <w:r w:rsidRPr="002C1632">
              <w:rPr>
                <w:b/>
                <w:bCs/>
                <w:i/>
                <w:iCs/>
                <w:lang w:eastAsia="en-US"/>
              </w:rPr>
              <w:t>50-54</w:t>
            </w:r>
          </w:p>
        </w:tc>
        <w:tc>
          <w:tcPr>
            <w:tcW w:w="1843" w:type="dxa"/>
            <w:vAlign w:val="center"/>
          </w:tcPr>
          <w:p w:rsidR="00FC6B2C" w:rsidRPr="002C1632" w:rsidRDefault="00FC6B2C" w:rsidP="002203B3">
            <w:pPr>
              <w:ind w:firstLine="0"/>
              <w:jc w:val="center"/>
              <w:rPr>
                <w:color w:val="000000"/>
              </w:rPr>
            </w:pPr>
            <w:r w:rsidRPr="002C1632">
              <w:rPr>
                <w:color w:val="000000"/>
              </w:rPr>
              <w:t>421</w:t>
            </w:r>
          </w:p>
        </w:tc>
        <w:tc>
          <w:tcPr>
            <w:tcW w:w="1842" w:type="dxa"/>
            <w:vAlign w:val="center"/>
          </w:tcPr>
          <w:p w:rsidR="00FC6B2C" w:rsidRPr="002C1632" w:rsidRDefault="00FC6B2C" w:rsidP="002203B3">
            <w:pPr>
              <w:ind w:firstLine="0"/>
              <w:jc w:val="center"/>
              <w:rPr>
                <w:color w:val="000000"/>
              </w:rPr>
            </w:pPr>
            <w:r w:rsidRPr="002C1632">
              <w:rPr>
                <w:color w:val="000000"/>
              </w:rPr>
              <w:t>467</w:t>
            </w:r>
          </w:p>
        </w:tc>
        <w:tc>
          <w:tcPr>
            <w:tcW w:w="1985" w:type="dxa"/>
            <w:vAlign w:val="center"/>
          </w:tcPr>
          <w:p w:rsidR="00FC6B2C" w:rsidRPr="002C1632" w:rsidRDefault="00FC6B2C" w:rsidP="002203B3">
            <w:pPr>
              <w:ind w:firstLine="0"/>
              <w:jc w:val="center"/>
              <w:rPr>
                <w:color w:val="000000"/>
              </w:rPr>
            </w:pPr>
            <w:r w:rsidRPr="002C1632">
              <w:rPr>
                <w:color w:val="000000"/>
              </w:rPr>
              <w:t>888</w:t>
            </w:r>
          </w:p>
        </w:tc>
      </w:tr>
      <w:tr w:rsidR="00FC6B2C" w:rsidRPr="002C1632">
        <w:trPr>
          <w:cantSplit/>
          <w:trHeight w:val="230"/>
        </w:trPr>
        <w:tc>
          <w:tcPr>
            <w:tcW w:w="3671" w:type="dxa"/>
            <w:shd w:val="clear" w:color="auto" w:fill="F2F2F2"/>
            <w:vAlign w:val="center"/>
          </w:tcPr>
          <w:p w:rsidR="00FC6B2C" w:rsidRPr="002C1632" w:rsidRDefault="00FC6B2C" w:rsidP="002203B3">
            <w:pPr>
              <w:ind w:firstLine="0"/>
              <w:jc w:val="left"/>
              <w:rPr>
                <w:b/>
                <w:bCs/>
                <w:i/>
                <w:iCs/>
                <w:lang w:eastAsia="en-US"/>
              </w:rPr>
            </w:pPr>
            <w:r w:rsidRPr="002C1632">
              <w:rPr>
                <w:b/>
                <w:bCs/>
                <w:i/>
                <w:iCs/>
                <w:lang w:eastAsia="en-US"/>
              </w:rPr>
              <w:t>55-59</w:t>
            </w:r>
          </w:p>
        </w:tc>
        <w:tc>
          <w:tcPr>
            <w:tcW w:w="1843" w:type="dxa"/>
            <w:vAlign w:val="center"/>
          </w:tcPr>
          <w:p w:rsidR="00FC6B2C" w:rsidRPr="002C1632" w:rsidRDefault="00FC6B2C" w:rsidP="002203B3">
            <w:pPr>
              <w:ind w:firstLine="0"/>
              <w:jc w:val="center"/>
              <w:rPr>
                <w:color w:val="000000"/>
              </w:rPr>
            </w:pPr>
            <w:r w:rsidRPr="002C1632">
              <w:rPr>
                <w:color w:val="000000"/>
              </w:rPr>
              <w:t>412</w:t>
            </w:r>
          </w:p>
        </w:tc>
        <w:tc>
          <w:tcPr>
            <w:tcW w:w="1842" w:type="dxa"/>
            <w:vAlign w:val="center"/>
          </w:tcPr>
          <w:p w:rsidR="00FC6B2C" w:rsidRPr="002C1632" w:rsidRDefault="00FC6B2C" w:rsidP="002203B3">
            <w:pPr>
              <w:ind w:firstLine="0"/>
              <w:jc w:val="center"/>
              <w:rPr>
                <w:color w:val="000000"/>
              </w:rPr>
            </w:pPr>
            <w:r w:rsidRPr="002C1632">
              <w:rPr>
                <w:color w:val="000000"/>
              </w:rPr>
              <w:t>506</w:t>
            </w:r>
          </w:p>
        </w:tc>
        <w:tc>
          <w:tcPr>
            <w:tcW w:w="1985" w:type="dxa"/>
            <w:vAlign w:val="center"/>
          </w:tcPr>
          <w:p w:rsidR="00FC6B2C" w:rsidRPr="002C1632" w:rsidRDefault="00FC6B2C" w:rsidP="002203B3">
            <w:pPr>
              <w:ind w:firstLine="0"/>
              <w:jc w:val="center"/>
              <w:rPr>
                <w:color w:val="000000"/>
              </w:rPr>
            </w:pPr>
            <w:r w:rsidRPr="002C1632">
              <w:rPr>
                <w:color w:val="000000"/>
              </w:rPr>
              <w:t>918</w:t>
            </w:r>
          </w:p>
        </w:tc>
      </w:tr>
      <w:tr w:rsidR="00FC6B2C" w:rsidRPr="002C1632">
        <w:trPr>
          <w:cantSplit/>
          <w:trHeight w:val="230"/>
        </w:trPr>
        <w:tc>
          <w:tcPr>
            <w:tcW w:w="3671" w:type="dxa"/>
            <w:shd w:val="clear" w:color="auto" w:fill="F2F2F2"/>
            <w:vAlign w:val="center"/>
          </w:tcPr>
          <w:p w:rsidR="00FC6B2C" w:rsidRPr="002C1632" w:rsidRDefault="00FC6B2C" w:rsidP="002203B3">
            <w:pPr>
              <w:ind w:firstLine="0"/>
              <w:jc w:val="left"/>
              <w:rPr>
                <w:b/>
                <w:bCs/>
                <w:i/>
                <w:iCs/>
                <w:lang w:eastAsia="en-US"/>
              </w:rPr>
            </w:pPr>
            <w:r w:rsidRPr="002C1632">
              <w:rPr>
                <w:b/>
                <w:bCs/>
                <w:i/>
                <w:iCs/>
                <w:lang w:eastAsia="en-US"/>
              </w:rPr>
              <w:t>60-64</w:t>
            </w:r>
          </w:p>
        </w:tc>
        <w:tc>
          <w:tcPr>
            <w:tcW w:w="1843" w:type="dxa"/>
            <w:vAlign w:val="center"/>
          </w:tcPr>
          <w:p w:rsidR="00FC6B2C" w:rsidRPr="002C1632" w:rsidRDefault="00FC6B2C" w:rsidP="002203B3">
            <w:pPr>
              <w:ind w:firstLine="0"/>
              <w:jc w:val="center"/>
              <w:rPr>
                <w:color w:val="000000"/>
              </w:rPr>
            </w:pPr>
            <w:r w:rsidRPr="002C1632">
              <w:rPr>
                <w:color w:val="000000"/>
              </w:rPr>
              <w:t>353</w:t>
            </w:r>
          </w:p>
        </w:tc>
        <w:tc>
          <w:tcPr>
            <w:tcW w:w="1842" w:type="dxa"/>
            <w:vAlign w:val="center"/>
          </w:tcPr>
          <w:p w:rsidR="00FC6B2C" w:rsidRPr="002C1632" w:rsidRDefault="00FC6B2C" w:rsidP="002203B3">
            <w:pPr>
              <w:ind w:firstLine="0"/>
              <w:jc w:val="center"/>
              <w:rPr>
                <w:color w:val="000000"/>
              </w:rPr>
            </w:pPr>
            <w:r w:rsidRPr="002C1632">
              <w:rPr>
                <w:color w:val="000000"/>
              </w:rPr>
              <w:t>477</w:t>
            </w:r>
          </w:p>
        </w:tc>
        <w:tc>
          <w:tcPr>
            <w:tcW w:w="1985" w:type="dxa"/>
            <w:vAlign w:val="center"/>
          </w:tcPr>
          <w:p w:rsidR="00FC6B2C" w:rsidRPr="002C1632" w:rsidRDefault="00FC6B2C" w:rsidP="002203B3">
            <w:pPr>
              <w:ind w:firstLine="0"/>
              <w:jc w:val="center"/>
              <w:rPr>
                <w:color w:val="000000"/>
              </w:rPr>
            </w:pPr>
            <w:r w:rsidRPr="002C1632">
              <w:rPr>
                <w:color w:val="000000"/>
              </w:rPr>
              <w:t>830</w:t>
            </w:r>
          </w:p>
        </w:tc>
      </w:tr>
      <w:tr w:rsidR="00FC6B2C" w:rsidRPr="002C1632">
        <w:trPr>
          <w:cantSplit/>
          <w:trHeight w:val="230"/>
        </w:trPr>
        <w:tc>
          <w:tcPr>
            <w:tcW w:w="3671" w:type="dxa"/>
            <w:shd w:val="clear" w:color="auto" w:fill="F2F2F2"/>
            <w:vAlign w:val="center"/>
          </w:tcPr>
          <w:p w:rsidR="00FC6B2C" w:rsidRPr="002C1632" w:rsidRDefault="00FC6B2C" w:rsidP="002203B3">
            <w:pPr>
              <w:ind w:firstLine="0"/>
              <w:jc w:val="left"/>
              <w:rPr>
                <w:b/>
                <w:bCs/>
                <w:i/>
                <w:iCs/>
                <w:lang w:eastAsia="en-US"/>
              </w:rPr>
            </w:pPr>
            <w:r w:rsidRPr="002C1632">
              <w:rPr>
                <w:b/>
                <w:bCs/>
                <w:i/>
                <w:iCs/>
                <w:lang w:eastAsia="en-US"/>
              </w:rPr>
              <w:t>65-69</w:t>
            </w:r>
          </w:p>
        </w:tc>
        <w:tc>
          <w:tcPr>
            <w:tcW w:w="1843" w:type="dxa"/>
            <w:vAlign w:val="center"/>
          </w:tcPr>
          <w:p w:rsidR="00FC6B2C" w:rsidRPr="002C1632" w:rsidRDefault="00FC6B2C" w:rsidP="002203B3">
            <w:pPr>
              <w:ind w:firstLine="0"/>
              <w:jc w:val="center"/>
              <w:rPr>
                <w:color w:val="000000"/>
              </w:rPr>
            </w:pPr>
            <w:r w:rsidRPr="002C1632">
              <w:rPr>
                <w:color w:val="000000"/>
              </w:rPr>
              <w:t>257</w:t>
            </w:r>
          </w:p>
        </w:tc>
        <w:tc>
          <w:tcPr>
            <w:tcW w:w="1842" w:type="dxa"/>
            <w:vAlign w:val="center"/>
          </w:tcPr>
          <w:p w:rsidR="00FC6B2C" w:rsidRPr="002C1632" w:rsidRDefault="00FC6B2C" w:rsidP="002203B3">
            <w:pPr>
              <w:ind w:firstLine="0"/>
              <w:jc w:val="center"/>
              <w:rPr>
                <w:color w:val="000000"/>
              </w:rPr>
            </w:pPr>
            <w:r w:rsidRPr="002C1632">
              <w:rPr>
                <w:color w:val="000000"/>
              </w:rPr>
              <w:t>372</w:t>
            </w:r>
          </w:p>
        </w:tc>
        <w:tc>
          <w:tcPr>
            <w:tcW w:w="1985" w:type="dxa"/>
            <w:vAlign w:val="center"/>
          </w:tcPr>
          <w:p w:rsidR="00FC6B2C" w:rsidRPr="002C1632" w:rsidRDefault="00FC6B2C" w:rsidP="002203B3">
            <w:pPr>
              <w:ind w:firstLine="0"/>
              <w:jc w:val="center"/>
              <w:rPr>
                <w:color w:val="000000"/>
              </w:rPr>
            </w:pPr>
            <w:r w:rsidRPr="002C1632">
              <w:rPr>
                <w:color w:val="000000"/>
              </w:rPr>
              <w:t>629</w:t>
            </w:r>
          </w:p>
        </w:tc>
      </w:tr>
      <w:tr w:rsidR="00FC6B2C" w:rsidRPr="002C1632">
        <w:trPr>
          <w:cantSplit/>
          <w:trHeight w:val="230"/>
        </w:trPr>
        <w:tc>
          <w:tcPr>
            <w:tcW w:w="3671" w:type="dxa"/>
            <w:shd w:val="clear" w:color="auto" w:fill="F2F2F2"/>
            <w:vAlign w:val="center"/>
          </w:tcPr>
          <w:p w:rsidR="00FC6B2C" w:rsidRPr="002C1632" w:rsidRDefault="00FC6B2C" w:rsidP="002203B3">
            <w:pPr>
              <w:ind w:firstLine="0"/>
              <w:jc w:val="left"/>
              <w:rPr>
                <w:b/>
                <w:bCs/>
                <w:i/>
                <w:iCs/>
                <w:lang w:eastAsia="en-US"/>
              </w:rPr>
            </w:pPr>
            <w:r w:rsidRPr="002C1632">
              <w:rPr>
                <w:b/>
                <w:bCs/>
                <w:i/>
                <w:iCs/>
                <w:lang w:eastAsia="en-US"/>
              </w:rPr>
              <w:t>70 и старше</w:t>
            </w:r>
          </w:p>
        </w:tc>
        <w:tc>
          <w:tcPr>
            <w:tcW w:w="1843" w:type="dxa"/>
            <w:vAlign w:val="center"/>
          </w:tcPr>
          <w:p w:rsidR="00FC6B2C" w:rsidRPr="002C1632" w:rsidRDefault="00FC6B2C" w:rsidP="002203B3">
            <w:pPr>
              <w:ind w:firstLine="0"/>
              <w:jc w:val="center"/>
              <w:rPr>
                <w:color w:val="000000"/>
              </w:rPr>
            </w:pPr>
            <w:r w:rsidRPr="002C1632">
              <w:rPr>
                <w:color w:val="000000"/>
              </w:rPr>
              <w:t>402</w:t>
            </w:r>
          </w:p>
        </w:tc>
        <w:tc>
          <w:tcPr>
            <w:tcW w:w="1842" w:type="dxa"/>
            <w:vAlign w:val="center"/>
          </w:tcPr>
          <w:p w:rsidR="00FC6B2C" w:rsidRPr="002C1632" w:rsidRDefault="00FC6B2C" w:rsidP="002203B3">
            <w:pPr>
              <w:ind w:firstLine="0"/>
              <w:jc w:val="center"/>
              <w:rPr>
                <w:color w:val="000000"/>
              </w:rPr>
            </w:pPr>
            <w:r w:rsidRPr="002C1632">
              <w:rPr>
                <w:color w:val="000000"/>
              </w:rPr>
              <w:t>1007</w:t>
            </w:r>
          </w:p>
        </w:tc>
        <w:tc>
          <w:tcPr>
            <w:tcW w:w="1985" w:type="dxa"/>
            <w:vAlign w:val="center"/>
          </w:tcPr>
          <w:p w:rsidR="00FC6B2C" w:rsidRPr="002C1632" w:rsidRDefault="00FC6B2C" w:rsidP="002203B3">
            <w:pPr>
              <w:ind w:firstLine="0"/>
              <w:jc w:val="center"/>
              <w:rPr>
                <w:color w:val="000000"/>
              </w:rPr>
            </w:pPr>
            <w:r w:rsidRPr="002C1632">
              <w:rPr>
                <w:color w:val="000000"/>
              </w:rPr>
              <w:t>1409</w:t>
            </w:r>
          </w:p>
        </w:tc>
      </w:tr>
      <w:tr w:rsidR="00FC6B2C" w:rsidRPr="002C1632">
        <w:trPr>
          <w:cantSplit/>
          <w:trHeight w:val="230"/>
        </w:trPr>
        <w:tc>
          <w:tcPr>
            <w:tcW w:w="3671" w:type="dxa"/>
            <w:shd w:val="clear" w:color="auto" w:fill="F2F2F2"/>
            <w:vAlign w:val="bottom"/>
          </w:tcPr>
          <w:p w:rsidR="00FC6B2C" w:rsidRPr="002C1632" w:rsidRDefault="00FC6B2C" w:rsidP="002203B3">
            <w:pPr>
              <w:ind w:firstLine="0"/>
              <w:jc w:val="left"/>
              <w:rPr>
                <w:b/>
                <w:bCs/>
                <w:i/>
                <w:iCs/>
                <w:lang w:eastAsia="en-US"/>
              </w:rPr>
            </w:pPr>
            <w:r w:rsidRPr="002C1632">
              <w:rPr>
                <w:b/>
                <w:bCs/>
                <w:i/>
                <w:iCs/>
                <w:lang w:eastAsia="en-US"/>
              </w:rPr>
              <w:t>моложе трудоспособного возраста</w:t>
            </w:r>
          </w:p>
        </w:tc>
        <w:tc>
          <w:tcPr>
            <w:tcW w:w="1843" w:type="dxa"/>
            <w:vAlign w:val="center"/>
          </w:tcPr>
          <w:p w:rsidR="00FC6B2C" w:rsidRPr="002C1632" w:rsidRDefault="00FC6B2C" w:rsidP="002203B3">
            <w:pPr>
              <w:ind w:firstLine="0"/>
              <w:jc w:val="center"/>
              <w:rPr>
                <w:color w:val="000000"/>
              </w:rPr>
            </w:pPr>
            <w:r w:rsidRPr="002C1632">
              <w:rPr>
                <w:color w:val="000000"/>
              </w:rPr>
              <w:t>982</w:t>
            </w:r>
          </w:p>
        </w:tc>
        <w:tc>
          <w:tcPr>
            <w:tcW w:w="1842" w:type="dxa"/>
            <w:vAlign w:val="center"/>
          </w:tcPr>
          <w:p w:rsidR="00FC6B2C" w:rsidRPr="002C1632" w:rsidRDefault="00FC6B2C" w:rsidP="002203B3">
            <w:pPr>
              <w:ind w:firstLine="0"/>
              <w:jc w:val="center"/>
              <w:rPr>
                <w:color w:val="000000"/>
              </w:rPr>
            </w:pPr>
            <w:r w:rsidRPr="002C1632">
              <w:rPr>
                <w:color w:val="000000"/>
              </w:rPr>
              <w:t>902</w:t>
            </w:r>
          </w:p>
        </w:tc>
        <w:tc>
          <w:tcPr>
            <w:tcW w:w="1985" w:type="dxa"/>
            <w:vAlign w:val="center"/>
          </w:tcPr>
          <w:p w:rsidR="00FC6B2C" w:rsidRPr="002C1632" w:rsidRDefault="00FC6B2C" w:rsidP="002203B3">
            <w:pPr>
              <w:ind w:firstLine="0"/>
              <w:jc w:val="center"/>
              <w:rPr>
                <w:color w:val="000000"/>
              </w:rPr>
            </w:pPr>
            <w:r w:rsidRPr="002C1632">
              <w:rPr>
                <w:color w:val="000000"/>
              </w:rPr>
              <w:t>1884</w:t>
            </w:r>
          </w:p>
        </w:tc>
      </w:tr>
      <w:tr w:rsidR="00FC6B2C" w:rsidRPr="002C1632">
        <w:trPr>
          <w:cantSplit/>
          <w:trHeight w:val="230"/>
        </w:trPr>
        <w:tc>
          <w:tcPr>
            <w:tcW w:w="3671" w:type="dxa"/>
            <w:shd w:val="clear" w:color="auto" w:fill="F2F2F2"/>
            <w:vAlign w:val="bottom"/>
          </w:tcPr>
          <w:p w:rsidR="00FC6B2C" w:rsidRPr="002C1632" w:rsidRDefault="00FC6B2C" w:rsidP="002203B3">
            <w:pPr>
              <w:ind w:firstLine="0"/>
              <w:jc w:val="left"/>
              <w:rPr>
                <w:b/>
                <w:bCs/>
                <w:i/>
                <w:iCs/>
                <w:lang w:eastAsia="en-US"/>
              </w:rPr>
            </w:pPr>
            <w:r w:rsidRPr="002C1632">
              <w:rPr>
                <w:b/>
                <w:bCs/>
                <w:i/>
                <w:iCs/>
                <w:lang w:eastAsia="en-US"/>
              </w:rPr>
              <w:t>трудоспособный возраст</w:t>
            </w:r>
          </w:p>
        </w:tc>
        <w:tc>
          <w:tcPr>
            <w:tcW w:w="1843" w:type="dxa"/>
            <w:vAlign w:val="center"/>
          </w:tcPr>
          <w:p w:rsidR="00FC6B2C" w:rsidRPr="002C1632" w:rsidRDefault="00FC6B2C" w:rsidP="002203B3">
            <w:pPr>
              <w:ind w:firstLine="0"/>
              <w:jc w:val="center"/>
              <w:rPr>
                <w:color w:val="000000"/>
              </w:rPr>
            </w:pPr>
            <w:r w:rsidRPr="002C1632">
              <w:rPr>
                <w:color w:val="000000"/>
              </w:rPr>
              <w:t>3168</w:t>
            </w:r>
          </w:p>
        </w:tc>
        <w:tc>
          <w:tcPr>
            <w:tcW w:w="1842" w:type="dxa"/>
            <w:vAlign w:val="center"/>
          </w:tcPr>
          <w:p w:rsidR="00FC6B2C" w:rsidRPr="002C1632" w:rsidRDefault="00FC6B2C" w:rsidP="002203B3">
            <w:pPr>
              <w:ind w:firstLine="0"/>
              <w:jc w:val="center"/>
              <w:rPr>
                <w:color w:val="000000"/>
              </w:rPr>
            </w:pPr>
            <w:r w:rsidRPr="002C1632">
              <w:rPr>
                <w:color w:val="000000"/>
              </w:rPr>
              <w:t>2737</w:t>
            </w:r>
          </w:p>
        </w:tc>
        <w:tc>
          <w:tcPr>
            <w:tcW w:w="1985" w:type="dxa"/>
            <w:vAlign w:val="center"/>
          </w:tcPr>
          <w:p w:rsidR="00FC6B2C" w:rsidRPr="002C1632" w:rsidRDefault="00FC6B2C" w:rsidP="002203B3">
            <w:pPr>
              <w:ind w:firstLine="0"/>
              <w:jc w:val="center"/>
              <w:rPr>
                <w:color w:val="000000"/>
              </w:rPr>
            </w:pPr>
            <w:r w:rsidRPr="002C1632">
              <w:rPr>
                <w:color w:val="000000"/>
              </w:rPr>
              <w:t>5905</w:t>
            </w:r>
          </w:p>
        </w:tc>
      </w:tr>
      <w:tr w:rsidR="00FC6B2C" w:rsidRPr="002C1632">
        <w:trPr>
          <w:cantSplit/>
          <w:trHeight w:val="230"/>
        </w:trPr>
        <w:tc>
          <w:tcPr>
            <w:tcW w:w="3671" w:type="dxa"/>
            <w:shd w:val="clear" w:color="auto" w:fill="F2F2F2"/>
            <w:vAlign w:val="bottom"/>
          </w:tcPr>
          <w:p w:rsidR="00FC6B2C" w:rsidRPr="002C1632" w:rsidRDefault="00FC6B2C" w:rsidP="002203B3">
            <w:pPr>
              <w:ind w:firstLine="0"/>
              <w:jc w:val="left"/>
              <w:rPr>
                <w:b/>
                <w:bCs/>
                <w:i/>
                <w:iCs/>
                <w:lang w:eastAsia="en-US"/>
              </w:rPr>
            </w:pPr>
            <w:r w:rsidRPr="002C1632">
              <w:rPr>
                <w:b/>
                <w:bCs/>
                <w:i/>
                <w:iCs/>
                <w:lang w:eastAsia="en-US"/>
              </w:rPr>
              <w:t>старше трудоспособного возраста</w:t>
            </w:r>
          </w:p>
        </w:tc>
        <w:tc>
          <w:tcPr>
            <w:tcW w:w="1843" w:type="dxa"/>
            <w:vAlign w:val="center"/>
          </w:tcPr>
          <w:p w:rsidR="00FC6B2C" w:rsidRPr="002C1632" w:rsidRDefault="00FC6B2C" w:rsidP="002203B3">
            <w:pPr>
              <w:ind w:firstLine="0"/>
              <w:jc w:val="center"/>
              <w:rPr>
                <w:color w:val="000000"/>
              </w:rPr>
            </w:pPr>
            <w:r w:rsidRPr="002C1632">
              <w:rPr>
                <w:color w:val="000000"/>
              </w:rPr>
              <w:t>1012</w:t>
            </w:r>
          </w:p>
        </w:tc>
        <w:tc>
          <w:tcPr>
            <w:tcW w:w="1842" w:type="dxa"/>
            <w:vAlign w:val="center"/>
          </w:tcPr>
          <w:p w:rsidR="00FC6B2C" w:rsidRPr="002C1632" w:rsidRDefault="00FC6B2C" w:rsidP="002203B3">
            <w:pPr>
              <w:ind w:firstLine="0"/>
              <w:jc w:val="center"/>
              <w:rPr>
                <w:color w:val="000000"/>
              </w:rPr>
            </w:pPr>
            <w:r w:rsidRPr="002C1632">
              <w:rPr>
                <w:color w:val="000000"/>
              </w:rPr>
              <w:t>2362</w:t>
            </w:r>
          </w:p>
        </w:tc>
        <w:tc>
          <w:tcPr>
            <w:tcW w:w="1985" w:type="dxa"/>
            <w:vAlign w:val="center"/>
          </w:tcPr>
          <w:p w:rsidR="00FC6B2C" w:rsidRPr="002C1632" w:rsidRDefault="00FC6B2C" w:rsidP="002203B3">
            <w:pPr>
              <w:ind w:firstLine="0"/>
              <w:jc w:val="center"/>
              <w:rPr>
                <w:color w:val="000000"/>
              </w:rPr>
            </w:pPr>
            <w:r w:rsidRPr="002C1632">
              <w:rPr>
                <w:color w:val="000000"/>
              </w:rPr>
              <w:t>3374</w:t>
            </w:r>
          </w:p>
        </w:tc>
      </w:tr>
      <w:tr w:rsidR="00FC6B2C" w:rsidRPr="002C1632">
        <w:trPr>
          <w:cantSplit/>
          <w:trHeight w:val="230"/>
        </w:trPr>
        <w:tc>
          <w:tcPr>
            <w:tcW w:w="3671" w:type="dxa"/>
            <w:shd w:val="clear" w:color="auto" w:fill="D9D9D9"/>
            <w:vAlign w:val="bottom"/>
          </w:tcPr>
          <w:p w:rsidR="00FC6B2C" w:rsidRPr="002C1632" w:rsidRDefault="00FC6B2C" w:rsidP="002203B3">
            <w:pPr>
              <w:ind w:firstLine="0"/>
              <w:jc w:val="left"/>
              <w:rPr>
                <w:b/>
                <w:bCs/>
                <w:i/>
                <w:iCs/>
                <w:lang w:eastAsia="en-US"/>
              </w:rPr>
            </w:pPr>
            <w:r w:rsidRPr="002C1632">
              <w:rPr>
                <w:b/>
                <w:bCs/>
                <w:i/>
                <w:iCs/>
                <w:lang w:eastAsia="en-US"/>
              </w:rPr>
              <w:t>Всего</w:t>
            </w:r>
          </w:p>
        </w:tc>
        <w:tc>
          <w:tcPr>
            <w:tcW w:w="1843" w:type="dxa"/>
            <w:shd w:val="clear" w:color="auto" w:fill="D9D9D9"/>
            <w:vAlign w:val="center"/>
          </w:tcPr>
          <w:p w:rsidR="00FC6B2C" w:rsidRPr="002C1632" w:rsidRDefault="00FC6B2C" w:rsidP="002203B3">
            <w:pPr>
              <w:ind w:firstLine="0"/>
              <w:jc w:val="center"/>
              <w:rPr>
                <w:b/>
                <w:bCs/>
                <w:i/>
                <w:iCs/>
                <w:color w:val="000000"/>
              </w:rPr>
            </w:pPr>
            <w:r w:rsidRPr="002C1632">
              <w:rPr>
                <w:b/>
                <w:bCs/>
                <w:i/>
                <w:iCs/>
                <w:color w:val="000000"/>
              </w:rPr>
              <w:t>5162</w:t>
            </w:r>
          </w:p>
        </w:tc>
        <w:tc>
          <w:tcPr>
            <w:tcW w:w="1842" w:type="dxa"/>
            <w:shd w:val="clear" w:color="auto" w:fill="D9D9D9"/>
            <w:vAlign w:val="center"/>
          </w:tcPr>
          <w:p w:rsidR="00FC6B2C" w:rsidRPr="002C1632" w:rsidRDefault="00FC6B2C" w:rsidP="002203B3">
            <w:pPr>
              <w:ind w:firstLine="0"/>
              <w:jc w:val="center"/>
              <w:rPr>
                <w:b/>
                <w:bCs/>
                <w:i/>
                <w:iCs/>
                <w:color w:val="000000"/>
              </w:rPr>
            </w:pPr>
            <w:r w:rsidRPr="002C1632">
              <w:rPr>
                <w:b/>
                <w:bCs/>
                <w:i/>
                <w:iCs/>
                <w:color w:val="000000"/>
              </w:rPr>
              <w:t>6001</w:t>
            </w:r>
          </w:p>
        </w:tc>
        <w:tc>
          <w:tcPr>
            <w:tcW w:w="1985" w:type="dxa"/>
            <w:shd w:val="clear" w:color="auto" w:fill="D9D9D9"/>
            <w:vAlign w:val="center"/>
          </w:tcPr>
          <w:p w:rsidR="00FC6B2C" w:rsidRPr="002C1632" w:rsidRDefault="00FC6B2C" w:rsidP="002203B3">
            <w:pPr>
              <w:ind w:firstLine="0"/>
              <w:jc w:val="center"/>
              <w:rPr>
                <w:b/>
                <w:bCs/>
                <w:i/>
                <w:iCs/>
                <w:color w:val="000000"/>
              </w:rPr>
            </w:pPr>
            <w:r w:rsidRPr="002C1632">
              <w:rPr>
                <w:b/>
                <w:bCs/>
                <w:i/>
                <w:iCs/>
                <w:color w:val="000000"/>
              </w:rPr>
              <w:t>11163</w:t>
            </w:r>
          </w:p>
        </w:tc>
      </w:tr>
    </w:tbl>
    <w:bookmarkEnd w:id="190"/>
    <w:bookmarkEnd w:id="191"/>
    <w:bookmarkEnd w:id="192"/>
    <w:bookmarkEnd w:id="193"/>
    <w:bookmarkEnd w:id="194"/>
    <w:bookmarkEnd w:id="195"/>
    <w:bookmarkEnd w:id="196"/>
    <w:p w:rsidR="00FC6B2C" w:rsidRPr="007A1CD8" w:rsidRDefault="00FC6B2C" w:rsidP="0093086C">
      <w:pPr>
        <w:spacing w:before="120"/>
        <w:rPr>
          <w:vertAlign w:val="superscript"/>
        </w:rPr>
      </w:pPr>
      <w:r w:rsidRPr="007A1CD8">
        <w:rPr>
          <w:vertAlign w:val="superscript"/>
        </w:rPr>
        <w:t xml:space="preserve">*Данные на начало 2019 года отсутствуют. </w:t>
      </w:r>
    </w:p>
    <w:p w:rsidR="00FC6B2C" w:rsidRDefault="00FC6B2C" w:rsidP="0093086C">
      <w:bookmarkStart w:id="197" w:name="OLE_LINK257"/>
      <w:bookmarkStart w:id="198" w:name="OLE_LINK258"/>
      <w:bookmarkEnd w:id="187"/>
      <w:bookmarkEnd w:id="188"/>
      <w:bookmarkEnd w:id="189"/>
      <w:r w:rsidRPr="00632008">
        <w:t xml:space="preserve">Половозрастная структура населения </w:t>
      </w:r>
      <w:r>
        <w:t>Балтайского муниципального района</w:t>
      </w:r>
      <w:r w:rsidRPr="00632008">
        <w:t xml:space="preserve"> характеризуется превышением в общей численности населения </w:t>
      </w:r>
      <w:r>
        <w:t>Балтайского муниципального района</w:t>
      </w:r>
      <w:r w:rsidRPr="00632008">
        <w:t xml:space="preserve"> доли женского населения над мужским (</w:t>
      </w:r>
      <w:r>
        <w:t>54</w:t>
      </w:r>
      <w:r w:rsidRPr="00632008">
        <w:t xml:space="preserve">% и </w:t>
      </w:r>
      <w:r>
        <w:t>46</w:t>
      </w:r>
      <w:r w:rsidRPr="00632008">
        <w:t>% соответственно)</w:t>
      </w:r>
      <w:r>
        <w:t xml:space="preserve">. Доля населения </w:t>
      </w:r>
      <w:r w:rsidRPr="00632008">
        <w:t xml:space="preserve">старше трудоспособного возраста </w:t>
      </w:r>
      <w:r>
        <w:t>превышает</w:t>
      </w:r>
      <w:r w:rsidRPr="00632008">
        <w:t xml:space="preserve"> дол</w:t>
      </w:r>
      <w:r>
        <w:t>ю</w:t>
      </w:r>
      <w:r w:rsidRPr="00632008">
        <w:t xml:space="preserve"> населения моложе трудоспособного возраста</w:t>
      </w:r>
      <w:r>
        <w:t xml:space="preserve"> </w:t>
      </w:r>
      <w:r w:rsidRPr="00632008">
        <w:t>(</w:t>
      </w:r>
      <w:r>
        <w:t>30</w:t>
      </w:r>
      <w:r w:rsidRPr="00632008">
        <w:t xml:space="preserve">% и </w:t>
      </w:r>
      <w:r>
        <w:t>17</w:t>
      </w:r>
      <w:r w:rsidRPr="00632008">
        <w:t>% соответствен</w:t>
      </w:r>
      <w:r>
        <w:t>но), что свидетельствует о регрессивном типе структуры населения.</w:t>
      </w:r>
    </w:p>
    <w:p w:rsidR="00FC6B2C" w:rsidRPr="00E81335" w:rsidRDefault="00FC6B2C" w:rsidP="00E61720">
      <w:pPr>
        <w:pStyle w:val="Heading3"/>
        <w:numPr>
          <w:ilvl w:val="2"/>
          <w:numId w:val="23"/>
        </w:numPr>
        <w:ind w:left="0" w:hanging="11"/>
      </w:pPr>
      <w:bookmarkStart w:id="199" w:name="_Toc479953576"/>
      <w:bookmarkStart w:id="200" w:name="_Toc19027558"/>
      <w:bookmarkEnd w:id="197"/>
      <w:bookmarkEnd w:id="198"/>
      <w:r w:rsidRPr="00E81335">
        <w:t>Дифференциация проектируемой территории для целей разработки местных нормативов градостроительного проектирования</w:t>
      </w:r>
      <w:bookmarkEnd w:id="199"/>
      <w:bookmarkEnd w:id="200"/>
      <w:r w:rsidRPr="00E81335">
        <w:t xml:space="preserve"> </w:t>
      </w:r>
    </w:p>
    <w:p w:rsidR="00FC6B2C" w:rsidRPr="0007180C" w:rsidRDefault="00FC6B2C" w:rsidP="005C2CFD">
      <w:bookmarkStart w:id="201" w:name="OLE_LINK11"/>
      <w:bookmarkStart w:id="202" w:name="OLE_LINK12"/>
      <w:r w:rsidRPr="0007180C">
        <w:t>Установление расчетных показателей в МНГП</w:t>
      </w:r>
      <w:r>
        <w:t xml:space="preserve"> района</w:t>
      </w:r>
      <w:r w:rsidRPr="0007180C">
        <w:t xml:space="preserve"> необходимо выполнять с учетом территориальных особенностей </w:t>
      </w:r>
      <w:r>
        <w:t>Балтайского муниципального района</w:t>
      </w:r>
      <w:r w:rsidRPr="0007180C">
        <w:t xml:space="preserve">, выраженных в природно-климатических, социально-демографических, национальных, инфраструктурных, экономических и иных аспектах. </w:t>
      </w:r>
    </w:p>
    <w:p w:rsidR="00FC6B2C" w:rsidRPr="0007180C" w:rsidRDefault="00FC6B2C" w:rsidP="00952F0E">
      <w:r w:rsidRPr="0007180C">
        <w:t xml:space="preserve">В качестве факторов дифференциации </w:t>
      </w:r>
      <w:r>
        <w:t>проектируемой территории</w:t>
      </w:r>
      <w:r w:rsidRPr="0007180C">
        <w:t xml:space="preserve"> </w:t>
      </w:r>
      <w:r>
        <w:t>Балтайского муниципального района</w:t>
      </w:r>
      <w:r w:rsidRPr="0007180C">
        <w:t xml:space="preserve"> для установления значений расчетных показателей в МНГП определен</w:t>
      </w:r>
      <w:r>
        <w:t xml:space="preserve">а </w:t>
      </w:r>
      <w:r w:rsidRPr="0007180C">
        <w:t>численность населения</w:t>
      </w:r>
      <w:r>
        <w:t>.</w:t>
      </w:r>
      <w:r w:rsidRPr="0007180C">
        <w:t xml:space="preserve"> </w:t>
      </w:r>
    </w:p>
    <w:p w:rsidR="00FC6B2C" w:rsidRPr="0070439C" w:rsidRDefault="00FC6B2C" w:rsidP="005C2CFD">
      <w:pPr>
        <w:spacing w:before="120"/>
        <w:rPr>
          <w:i/>
          <w:iCs/>
        </w:rPr>
      </w:pPr>
      <w:r w:rsidRPr="0070439C">
        <w:rPr>
          <w:i/>
          <w:iCs/>
        </w:rPr>
        <w:t xml:space="preserve">Дифференциация </w:t>
      </w:r>
      <w:r>
        <w:rPr>
          <w:i/>
          <w:iCs/>
        </w:rPr>
        <w:t>населённых пунктов</w:t>
      </w:r>
      <w:r w:rsidRPr="0070439C">
        <w:rPr>
          <w:i/>
          <w:iCs/>
        </w:rPr>
        <w:t xml:space="preserve"> по численности населения</w:t>
      </w:r>
      <w:r>
        <w:rPr>
          <w:i/>
          <w:iCs/>
        </w:rPr>
        <w:t>.</w:t>
      </w:r>
    </w:p>
    <w:p w:rsidR="00FC6B2C" w:rsidRDefault="00FC6B2C" w:rsidP="005C2CFD">
      <w:r w:rsidRPr="0070439C">
        <w:t xml:space="preserve">Расчетные показатели минимально допустимого уровня обеспеченности объектами социально-бытового и культурного обслуживания и объектами озеленения общего пользования необходимо применять в зависимости от численности населения административно-территориальной единицы. </w:t>
      </w:r>
    </w:p>
    <w:p w:rsidR="00FC6B2C" w:rsidRDefault="00FC6B2C" w:rsidP="005C2CFD">
      <w:r>
        <w:t>Все населённые пункты поселений</w:t>
      </w:r>
      <w:r w:rsidRPr="0070439C">
        <w:t xml:space="preserve"> </w:t>
      </w:r>
      <w:r>
        <w:t>Балтайского муниципального района являются сельскими. В</w:t>
      </w:r>
      <w:r w:rsidRPr="0070439C">
        <w:t xml:space="preserve"> зависимости от численности населения</w:t>
      </w:r>
      <w:r>
        <w:t xml:space="preserve"> </w:t>
      </w:r>
      <w:r w:rsidRPr="0070439C">
        <w:t xml:space="preserve">населенного пункта </w:t>
      </w:r>
      <w:r w:rsidRPr="00903F22">
        <w:t>согласно таблице 1 п. 4.4 СП 42.13330.2011 «</w:t>
      </w:r>
      <w:r>
        <w:t>Градостроительство. Планировка</w:t>
      </w:r>
      <w:r w:rsidRPr="00903F22">
        <w:t xml:space="preserve"> и застройка городских и сельских поселений. Актуализированная редакция СНиП 2.07.01-89*»</w:t>
      </w:r>
      <w:r>
        <w:t xml:space="preserve"> населённые пункты поселений</w:t>
      </w:r>
      <w:r w:rsidRPr="0070439C">
        <w:t xml:space="preserve"> </w:t>
      </w:r>
      <w:r>
        <w:t>Балтайского муниципального района</w:t>
      </w:r>
      <w:r w:rsidRPr="0070439C">
        <w:t xml:space="preserve"> подразделяются на группы, представленные ниже (</w:t>
      </w:r>
      <w:r>
        <w:t>т</w:t>
      </w:r>
      <w:r w:rsidRPr="0070439C">
        <w:t xml:space="preserve">аблица </w:t>
      </w:r>
      <w:r>
        <w:t>2.3</w:t>
      </w:r>
      <w:r w:rsidRPr="0070439C">
        <w:t>).</w:t>
      </w:r>
    </w:p>
    <w:p w:rsidR="00FC6B2C" w:rsidRPr="0077453F" w:rsidRDefault="00FC6B2C" w:rsidP="007655D7">
      <w:pPr>
        <w:keepNext/>
        <w:spacing w:before="120"/>
        <w:jc w:val="right"/>
        <w:rPr>
          <w:b/>
          <w:bCs/>
          <w:i/>
          <w:iCs/>
        </w:rPr>
      </w:pPr>
      <w:r w:rsidRPr="0077453F">
        <w:rPr>
          <w:b/>
          <w:bCs/>
          <w:i/>
          <w:iCs/>
        </w:rPr>
        <w:t xml:space="preserve">Таблица </w:t>
      </w:r>
      <w:r>
        <w:rPr>
          <w:b/>
          <w:bCs/>
          <w:i/>
          <w:iCs/>
        </w:rPr>
        <w:t>2</w:t>
      </w:r>
      <w:r w:rsidRPr="0077453F">
        <w:rPr>
          <w:b/>
          <w:bCs/>
          <w:i/>
          <w:iCs/>
        </w:rPr>
        <w:t>.</w:t>
      </w:r>
      <w:r>
        <w:rPr>
          <w:b/>
          <w:bCs/>
          <w:i/>
          <w:iCs/>
        </w:rPr>
        <w:t>3</w:t>
      </w:r>
    </w:p>
    <w:p w:rsidR="00FC6B2C" w:rsidRPr="0077453F" w:rsidRDefault="00FC6B2C" w:rsidP="007655D7">
      <w:pPr>
        <w:keepNext/>
        <w:spacing w:after="120"/>
        <w:ind w:firstLine="0"/>
        <w:jc w:val="center"/>
        <w:rPr>
          <w:b/>
          <w:bCs/>
          <w:i/>
          <w:iCs/>
          <w:lang w:eastAsia="ar-SA"/>
        </w:rPr>
      </w:pPr>
      <w:r w:rsidRPr="0077453F">
        <w:rPr>
          <w:b/>
          <w:bCs/>
          <w:i/>
          <w:iCs/>
          <w:lang w:eastAsia="ar-SA"/>
        </w:rPr>
        <w:t xml:space="preserve">Дифференциация </w:t>
      </w:r>
      <w:r>
        <w:rPr>
          <w:b/>
          <w:bCs/>
          <w:i/>
          <w:iCs/>
          <w:lang w:eastAsia="ar-SA"/>
        </w:rPr>
        <w:t>сельских населенных пунктов</w:t>
      </w:r>
      <w:r w:rsidRPr="0077453F">
        <w:rPr>
          <w:b/>
          <w:bCs/>
          <w:i/>
          <w:iCs/>
          <w:lang w:eastAsia="ar-SA"/>
        </w:rPr>
        <w:t xml:space="preserve"> по численности населения</w:t>
      </w:r>
    </w:p>
    <w:tbl>
      <w:tblPr>
        <w:tblW w:w="9341"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238"/>
        <w:gridCol w:w="5103"/>
      </w:tblGrid>
      <w:tr w:rsidR="00FC6B2C" w:rsidRPr="002C1632">
        <w:trPr>
          <w:trHeight w:val="319"/>
        </w:trPr>
        <w:tc>
          <w:tcPr>
            <w:tcW w:w="4238" w:type="dxa"/>
            <w:shd w:val="clear" w:color="auto" w:fill="D9D9D9"/>
          </w:tcPr>
          <w:p w:rsidR="00FC6B2C" w:rsidRPr="002C1632" w:rsidRDefault="00FC6B2C" w:rsidP="00952F0E">
            <w:pPr>
              <w:pStyle w:val="Default"/>
              <w:keepNext/>
              <w:jc w:val="center"/>
              <w:rPr>
                <w:i/>
                <w:iCs/>
              </w:rPr>
            </w:pPr>
            <w:r w:rsidRPr="002C1632">
              <w:rPr>
                <w:b/>
                <w:bCs/>
                <w:i/>
                <w:iCs/>
              </w:rPr>
              <w:t>Группы населенных пунктов</w:t>
            </w:r>
          </w:p>
        </w:tc>
        <w:tc>
          <w:tcPr>
            <w:tcW w:w="5103" w:type="dxa"/>
            <w:shd w:val="clear" w:color="auto" w:fill="D9D9D9"/>
          </w:tcPr>
          <w:p w:rsidR="00FC6B2C" w:rsidRPr="002C1632" w:rsidRDefault="00FC6B2C" w:rsidP="00952F0E">
            <w:pPr>
              <w:pStyle w:val="Default"/>
              <w:keepNext/>
              <w:jc w:val="center"/>
              <w:rPr>
                <w:b/>
                <w:bCs/>
                <w:i/>
                <w:iCs/>
              </w:rPr>
            </w:pPr>
            <w:r w:rsidRPr="002C1632">
              <w:rPr>
                <w:b/>
                <w:bCs/>
                <w:i/>
                <w:iCs/>
              </w:rPr>
              <w:t>Численность населения, тыс. человек</w:t>
            </w:r>
          </w:p>
        </w:tc>
      </w:tr>
      <w:tr w:rsidR="00FC6B2C" w:rsidRPr="002C1632">
        <w:trPr>
          <w:trHeight w:val="319"/>
        </w:trPr>
        <w:tc>
          <w:tcPr>
            <w:tcW w:w="4238" w:type="dxa"/>
            <w:shd w:val="clear" w:color="auto" w:fill="F2F2F2"/>
          </w:tcPr>
          <w:p w:rsidR="00FC6B2C" w:rsidRPr="002C1632" w:rsidRDefault="00FC6B2C" w:rsidP="00952F0E">
            <w:pPr>
              <w:pStyle w:val="Default"/>
            </w:pPr>
            <w:r w:rsidRPr="002C1632">
              <w:t>Крупные</w:t>
            </w:r>
          </w:p>
        </w:tc>
        <w:tc>
          <w:tcPr>
            <w:tcW w:w="5103" w:type="dxa"/>
          </w:tcPr>
          <w:p w:rsidR="00FC6B2C" w:rsidRPr="002C1632" w:rsidRDefault="00FC6B2C" w:rsidP="00952F0E">
            <w:pPr>
              <w:pStyle w:val="Default"/>
              <w:jc w:val="center"/>
            </w:pPr>
            <w:r w:rsidRPr="002C1632">
              <w:t>от 3 (село Балтай)</w:t>
            </w:r>
          </w:p>
        </w:tc>
      </w:tr>
      <w:tr w:rsidR="00FC6B2C" w:rsidRPr="002C1632">
        <w:trPr>
          <w:trHeight w:val="319"/>
        </w:trPr>
        <w:tc>
          <w:tcPr>
            <w:tcW w:w="4238" w:type="dxa"/>
            <w:shd w:val="clear" w:color="auto" w:fill="F2F2F2"/>
          </w:tcPr>
          <w:p w:rsidR="00FC6B2C" w:rsidRPr="002C1632" w:rsidRDefault="00FC6B2C" w:rsidP="00952F0E">
            <w:pPr>
              <w:pStyle w:val="Default"/>
            </w:pPr>
            <w:r w:rsidRPr="002C1632">
              <w:t>Большие</w:t>
            </w:r>
          </w:p>
        </w:tc>
        <w:tc>
          <w:tcPr>
            <w:tcW w:w="5103" w:type="dxa"/>
          </w:tcPr>
          <w:p w:rsidR="00FC6B2C" w:rsidRPr="002C1632" w:rsidRDefault="00FC6B2C" w:rsidP="00952F0E">
            <w:pPr>
              <w:pStyle w:val="Default"/>
              <w:jc w:val="center"/>
            </w:pPr>
            <w:r w:rsidRPr="002C1632">
              <w:t>от 1 до 3</w:t>
            </w:r>
          </w:p>
        </w:tc>
      </w:tr>
      <w:tr w:rsidR="00FC6B2C" w:rsidRPr="002C1632">
        <w:trPr>
          <w:trHeight w:val="319"/>
        </w:trPr>
        <w:tc>
          <w:tcPr>
            <w:tcW w:w="4238" w:type="dxa"/>
            <w:shd w:val="clear" w:color="auto" w:fill="F2F2F2"/>
          </w:tcPr>
          <w:p w:rsidR="00FC6B2C" w:rsidRPr="002C1632" w:rsidRDefault="00FC6B2C" w:rsidP="00952F0E">
            <w:pPr>
              <w:pStyle w:val="Default"/>
            </w:pPr>
            <w:r w:rsidRPr="002C1632">
              <w:t>Средние</w:t>
            </w:r>
          </w:p>
        </w:tc>
        <w:tc>
          <w:tcPr>
            <w:tcW w:w="5103" w:type="dxa"/>
          </w:tcPr>
          <w:p w:rsidR="00FC6B2C" w:rsidRPr="002C1632" w:rsidRDefault="00FC6B2C" w:rsidP="00952F0E">
            <w:pPr>
              <w:pStyle w:val="Default"/>
              <w:jc w:val="center"/>
            </w:pPr>
            <w:r w:rsidRPr="002C1632">
              <w:t>от 0,2 до 1</w:t>
            </w:r>
          </w:p>
        </w:tc>
      </w:tr>
      <w:tr w:rsidR="00FC6B2C" w:rsidRPr="002C1632">
        <w:trPr>
          <w:trHeight w:val="319"/>
        </w:trPr>
        <w:tc>
          <w:tcPr>
            <w:tcW w:w="4238" w:type="dxa"/>
            <w:shd w:val="clear" w:color="auto" w:fill="F2F2F2"/>
          </w:tcPr>
          <w:p w:rsidR="00FC6B2C" w:rsidRPr="002C1632" w:rsidRDefault="00FC6B2C" w:rsidP="00952F0E">
            <w:pPr>
              <w:pStyle w:val="Default"/>
            </w:pPr>
            <w:r w:rsidRPr="002C1632">
              <w:t>Малые</w:t>
            </w:r>
          </w:p>
        </w:tc>
        <w:tc>
          <w:tcPr>
            <w:tcW w:w="5103" w:type="dxa"/>
          </w:tcPr>
          <w:p w:rsidR="00FC6B2C" w:rsidRPr="002C1632" w:rsidRDefault="00FC6B2C" w:rsidP="00952F0E">
            <w:pPr>
              <w:pStyle w:val="Default"/>
              <w:jc w:val="center"/>
            </w:pPr>
            <w:r w:rsidRPr="002C1632">
              <w:t>до 0,2</w:t>
            </w:r>
          </w:p>
        </w:tc>
      </w:tr>
    </w:tbl>
    <w:p w:rsidR="00FC6B2C" w:rsidRPr="00722162" w:rsidRDefault="00FC6B2C" w:rsidP="005C2CFD">
      <w:pPr>
        <w:spacing w:before="120"/>
      </w:pPr>
      <w:bookmarkStart w:id="203" w:name="OLE_LINK218"/>
      <w:bookmarkStart w:id="204" w:name="OLE_LINK226"/>
      <w:r>
        <w:t>Село Балтай</w:t>
      </w:r>
      <w:r w:rsidRPr="00722162">
        <w:t xml:space="preserve"> </w:t>
      </w:r>
      <w:bookmarkEnd w:id="203"/>
      <w:bookmarkEnd w:id="204"/>
      <w:r w:rsidRPr="0006279A">
        <w:t>согласно таблице 1 п. 4.4 СП 42.13330.2011 «</w:t>
      </w:r>
      <w:r>
        <w:t>Градостроительство. Планировка</w:t>
      </w:r>
      <w:r w:rsidRPr="0006279A">
        <w:t xml:space="preserve"> и застройка городских и сельских поселений. Актуализированная редакция СНиП 2.07.01-89*»</w:t>
      </w:r>
      <w:r>
        <w:t xml:space="preserve"> относится к </w:t>
      </w:r>
      <w:r>
        <w:rPr>
          <w:b/>
          <w:bCs/>
        </w:rPr>
        <w:t>крупным</w:t>
      </w:r>
      <w:r>
        <w:t xml:space="preserve"> сельским населенным пунктам.</w:t>
      </w:r>
    </w:p>
    <w:p w:rsidR="00FC6B2C" w:rsidRPr="00722162" w:rsidRDefault="00FC6B2C" w:rsidP="00E61720">
      <w:pPr>
        <w:pStyle w:val="Heading3"/>
        <w:numPr>
          <w:ilvl w:val="2"/>
          <w:numId w:val="23"/>
        </w:numPr>
        <w:ind w:left="0" w:hanging="11"/>
      </w:pPr>
      <w:bookmarkStart w:id="205" w:name="_Toc490569814"/>
      <w:bookmarkStart w:id="206" w:name="_Toc498871944"/>
      <w:bookmarkStart w:id="207" w:name="_Toc19027559"/>
      <w:r w:rsidRPr="00722162">
        <w:t>Виды объектов местного значения муниципального района, для которых разрабатываются местные нормативы градостроительного проектирования</w:t>
      </w:r>
      <w:bookmarkEnd w:id="205"/>
      <w:bookmarkEnd w:id="206"/>
      <w:bookmarkEnd w:id="207"/>
    </w:p>
    <w:p w:rsidR="00FC6B2C" w:rsidRPr="00722162" w:rsidRDefault="00FC6B2C" w:rsidP="00854EF8">
      <w:pPr>
        <w:pStyle w:val="a7"/>
        <w:rPr>
          <w:lang w:val="ru-RU"/>
        </w:rPr>
      </w:pPr>
      <w:r w:rsidRPr="00722162">
        <w:rPr>
          <w:lang w:val="ru-RU"/>
        </w:rPr>
        <w:t>В соответствии с ч. 3 ст. 29.2 Градостроительного кодекса РФ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РФ,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FC6B2C" w:rsidRPr="00722162" w:rsidRDefault="00FC6B2C" w:rsidP="00854EF8">
      <w:pPr>
        <w:pStyle w:val="a7"/>
        <w:rPr>
          <w:lang w:val="ru-RU"/>
        </w:rPr>
      </w:pPr>
      <w:r w:rsidRPr="00722162">
        <w:rPr>
          <w:lang w:val="ru-RU"/>
        </w:rPr>
        <w:t xml:space="preserve">Перечень объектов местного значения </w:t>
      </w:r>
      <w:r>
        <w:rPr>
          <w:lang w:val="ru-RU"/>
        </w:rPr>
        <w:t>Балтайского муниципального района</w:t>
      </w:r>
      <w:r w:rsidRPr="00722162">
        <w:rPr>
          <w:lang w:val="ru-RU"/>
        </w:rPr>
        <w:t xml:space="preserve"> для целей настоящих МНГП подготовлен на основании статьи 19 Градостроительного кодекса Российской Федерации, ст. 15 Федерального закона от 06.10.2003 № 131-ФЗ «Об общих принципах организации местного самоуправления в Российской Федерации», Устава </w:t>
      </w:r>
      <w:r>
        <w:rPr>
          <w:lang w:val="ru-RU"/>
        </w:rPr>
        <w:t>Балтайского муниципального района</w:t>
      </w:r>
      <w:r w:rsidRPr="00722162">
        <w:rPr>
          <w:lang w:val="ru-RU"/>
        </w:rPr>
        <w:t>.</w:t>
      </w:r>
    </w:p>
    <w:p w:rsidR="00FC6B2C" w:rsidRPr="00722162" w:rsidRDefault="00FC6B2C" w:rsidP="00854EF8">
      <w:pPr>
        <w:pStyle w:val="a7"/>
        <w:rPr>
          <w:lang w:val="ru-RU"/>
        </w:rPr>
      </w:pPr>
      <w:r w:rsidRPr="00722162">
        <w:rPr>
          <w:lang w:val="ru-RU"/>
        </w:rPr>
        <w:t>В число объектов местного значения муниципального района, отнесенных к таковым градостроительным законодательством Российской Федерации, входят объекты, относящиеся к областям:</w:t>
      </w:r>
    </w:p>
    <w:p w:rsidR="00FC6B2C" w:rsidRPr="00722162" w:rsidRDefault="00FC6B2C" w:rsidP="00854EF8">
      <w:pPr>
        <w:pStyle w:val="a7"/>
        <w:rPr>
          <w:lang w:val="ru-RU"/>
        </w:rPr>
      </w:pPr>
      <w:r w:rsidRPr="00722162">
        <w:rPr>
          <w:lang w:val="ru-RU"/>
        </w:rPr>
        <w:t>а) электро- и газоснабжение поселений;</w:t>
      </w:r>
    </w:p>
    <w:p w:rsidR="00FC6B2C" w:rsidRPr="00722162" w:rsidRDefault="00FC6B2C" w:rsidP="00854EF8">
      <w:pPr>
        <w:pStyle w:val="a7"/>
        <w:rPr>
          <w:lang w:val="ru-RU"/>
        </w:rPr>
      </w:pPr>
      <w:bookmarkStart w:id="208" w:name="dst101627"/>
      <w:bookmarkEnd w:id="208"/>
      <w:r w:rsidRPr="00722162">
        <w:rPr>
          <w:lang w:val="ru-RU"/>
        </w:rPr>
        <w:t>б) автомобильные дороги местного значения вне границ населенных пунктов в границах муниципального района;</w:t>
      </w:r>
    </w:p>
    <w:p w:rsidR="00FC6B2C" w:rsidRPr="00722162" w:rsidRDefault="00FC6B2C" w:rsidP="00854EF8">
      <w:pPr>
        <w:pStyle w:val="a7"/>
        <w:rPr>
          <w:lang w:val="ru-RU"/>
        </w:rPr>
      </w:pPr>
      <w:bookmarkStart w:id="209" w:name="dst101628"/>
      <w:bookmarkEnd w:id="209"/>
      <w:r w:rsidRPr="00722162">
        <w:rPr>
          <w:lang w:val="ru-RU"/>
        </w:rPr>
        <w:t>в) образование;</w:t>
      </w:r>
    </w:p>
    <w:p w:rsidR="00FC6B2C" w:rsidRPr="00722162" w:rsidRDefault="00FC6B2C" w:rsidP="00854EF8">
      <w:pPr>
        <w:pStyle w:val="a7"/>
        <w:rPr>
          <w:lang w:val="ru-RU"/>
        </w:rPr>
      </w:pPr>
      <w:bookmarkStart w:id="210" w:name="dst101629"/>
      <w:bookmarkEnd w:id="210"/>
      <w:r w:rsidRPr="00722162">
        <w:rPr>
          <w:lang w:val="ru-RU"/>
        </w:rPr>
        <w:t>г) здравоохранение;</w:t>
      </w:r>
    </w:p>
    <w:p w:rsidR="00FC6B2C" w:rsidRPr="00722162" w:rsidRDefault="00FC6B2C" w:rsidP="00854EF8">
      <w:pPr>
        <w:pStyle w:val="a7"/>
        <w:rPr>
          <w:lang w:val="ru-RU"/>
        </w:rPr>
      </w:pPr>
      <w:bookmarkStart w:id="211" w:name="dst101630"/>
      <w:bookmarkEnd w:id="211"/>
      <w:r w:rsidRPr="00722162">
        <w:rPr>
          <w:lang w:val="ru-RU"/>
        </w:rPr>
        <w:t>д) физическая культура и массовый спорт;</w:t>
      </w:r>
    </w:p>
    <w:p w:rsidR="00FC6B2C" w:rsidRPr="00722162" w:rsidRDefault="00FC6B2C" w:rsidP="00854EF8">
      <w:pPr>
        <w:pStyle w:val="a7"/>
        <w:rPr>
          <w:lang w:val="ru-RU"/>
        </w:rPr>
      </w:pPr>
      <w:bookmarkStart w:id="212" w:name="dst1270"/>
      <w:bookmarkEnd w:id="212"/>
      <w:r w:rsidRPr="00722162">
        <w:rPr>
          <w:lang w:val="ru-RU"/>
        </w:rPr>
        <w:t>е) обработка, утилизация, обезвреживание, размещение твердых коммунальных отходов;</w:t>
      </w:r>
    </w:p>
    <w:p w:rsidR="00FC6B2C" w:rsidRPr="00722162" w:rsidRDefault="00FC6B2C" w:rsidP="00854EF8">
      <w:pPr>
        <w:pStyle w:val="a7"/>
        <w:rPr>
          <w:lang w:val="ru-RU"/>
        </w:rPr>
      </w:pPr>
      <w:bookmarkStart w:id="213" w:name="dst101632"/>
      <w:bookmarkEnd w:id="213"/>
      <w:r w:rsidRPr="00722162">
        <w:rPr>
          <w:lang w:val="ru-RU"/>
        </w:rPr>
        <w:t>ж) иные области в связи с решением вопросов местного значения муниципального района.</w:t>
      </w:r>
    </w:p>
    <w:p w:rsidR="00FC6B2C" w:rsidRDefault="00FC6B2C" w:rsidP="00854EF8">
      <w:pPr>
        <w:pStyle w:val="a7"/>
        <w:rPr>
          <w:lang w:val="ru-RU"/>
        </w:rPr>
      </w:pPr>
      <w:r w:rsidRPr="00722162">
        <w:rPr>
          <w:lang w:val="ru-RU"/>
        </w:rPr>
        <w:t xml:space="preserve">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w:t>
      </w:r>
      <w:r>
        <w:rPr>
          <w:lang w:val="ru-RU"/>
        </w:rPr>
        <w:t>Балтайского муниципального района</w:t>
      </w:r>
      <w:r w:rsidRPr="00722162">
        <w:rPr>
          <w:lang w:val="ru-RU"/>
        </w:rPr>
        <w:t>, принят перечень видов объектов местного значения муниципального района, подлежащих отображению на схеме территориального планирования муниципального района, согласно ст. 19 Градостроительного кодекса Российской Федерации</w:t>
      </w:r>
      <w:r>
        <w:rPr>
          <w:lang w:val="ru-RU"/>
        </w:rPr>
        <w:t>.</w:t>
      </w:r>
    </w:p>
    <w:p w:rsidR="00FC6B2C" w:rsidRDefault="00FC6B2C" w:rsidP="00A50287">
      <w:pPr>
        <w:pStyle w:val="a7"/>
        <w:rPr>
          <w:lang w:val="ru-RU"/>
        </w:rPr>
      </w:pPr>
      <w:r>
        <w:rPr>
          <w:lang w:val="ru-RU"/>
        </w:rPr>
        <w:t xml:space="preserve">Иные области </w:t>
      </w:r>
      <w:r w:rsidRPr="00F34F55">
        <w:rPr>
          <w:lang w:val="ru-RU"/>
        </w:rPr>
        <w:t xml:space="preserve">в связи с решением вопросов местного значения </w:t>
      </w:r>
      <w:r>
        <w:rPr>
          <w:lang w:val="ru-RU"/>
        </w:rPr>
        <w:t xml:space="preserve">муниципального района определялись в соответствии с Уставом Балтайского муниципального района и Уставами муниципальных образований, входящих в состав Балтайского муниципального района Саратовской области. </w:t>
      </w:r>
    </w:p>
    <w:p w:rsidR="00FC6B2C" w:rsidRDefault="00FC6B2C" w:rsidP="00A50287">
      <w:pPr>
        <w:pStyle w:val="a7"/>
        <w:rPr>
          <w:lang w:val="ru-RU"/>
        </w:rPr>
      </w:pPr>
      <w:r>
        <w:rPr>
          <w:lang w:val="ru-RU"/>
        </w:rPr>
        <w:t>К объектам местного значения муниципального района отнесены:</w:t>
      </w:r>
    </w:p>
    <w:p w:rsidR="00FC6B2C" w:rsidRPr="00F34F55" w:rsidRDefault="00FC6B2C" w:rsidP="00A50287">
      <w:pPr>
        <w:pStyle w:val="a7"/>
        <w:rPr>
          <w:lang w:val="ru-RU"/>
        </w:rPr>
      </w:pPr>
      <w:bookmarkStart w:id="214" w:name="OLE_LINK34"/>
      <w:bookmarkStart w:id="215" w:name="OLE_LINK35"/>
      <w:r w:rsidRPr="00F34F55">
        <w:rPr>
          <w:lang w:val="ru-RU"/>
        </w:rPr>
        <w:t>1) объекты</w:t>
      </w:r>
      <w:r>
        <w:rPr>
          <w:lang w:val="ru-RU"/>
        </w:rPr>
        <w:t xml:space="preserve"> электро-, газо- и</w:t>
      </w:r>
      <w:r w:rsidRPr="00F34F55">
        <w:rPr>
          <w:lang w:val="ru-RU"/>
        </w:rPr>
        <w:t xml:space="preserve"> тепло</w:t>
      </w:r>
      <w:r>
        <w:rPr>
          <w:lang w:val="ru-RU"/>
        </w:rPr>
        <w:t xml:space="preserve">снабжения населения </w:t>
      </w:r>
      <w:r w:rsidRPr="00F34F55">
        <w:rPr>
          <w:lang w:val="ru-RU"/>
        </w:rPr>
        <w:t>поселени</w:t>
      </w:r>
      <w:r>
        <w:rPr>
          <w:lang w:val="ru-RU"/>
        </w:rPr>
        <w:t>й</w:t>
      </w:r>
      <w:r w:rsidRPr="00F34F55">
        <w:rPr>
          <w:lang w:val="ru-RU"/>
        </w:rPr>
        <w:t>;</w:t>
      </w:r>
    </w:p>
    <w:bookmarkEnd w:id="214"/>
    <w:bookmarkEnd w:id="215"/>
    <w:p w:rsidR="00FC6B2C" w:rsidRDefault="00FC6B2C" w:rsidP="00A50287">
      <w:pPr>
        <w:pStyle w:val="a7"/>
        <w:rPr>
          <w:lang w:val="ru-RU"/>
        </w:rPr>
      </w:pPr>
      <w:r w:rsidRPr="00F34F55">
        <w:rPr>
          <w:lang w:val="ru-RU"/>
        </w:rPr>
        <w:t xml:space="preserve">2) </w:t>
      </w:r>
      <w:r>
        <w:rPr>
          <w:lang w:val="ru-RU"/>
        </w:rPr>
        <w:t xml:space="preserve">объекты </w:t>
      </w:r>
      <w:r w:rsidRPr="00854EF8">
        <w:rPr>
          <w:lang w:val="ru-RU"/>
        </w:rPr>
        <w:t xml:space="preserve">транспортного обслуживания населения </w:t>
      </w:r>
      <w:r>
        <w:rPr>
          <w:lang w:val="ru-RU"/>
        </w:rPr>
        <w:t>поселений</w:t>
      </w:r>
      <w:r w:rsidRPr="00F34F55">
        <w:rPr>
          <w:lang w:val="ru-RU"/>
        </w:rPr>
        <w:t>;</w:t>
      </w:r>
    </w:p>
    <w:p w:rsidR="00FC6B2C" w:rsidRDefault="00FC6B2C" w:rsidP="00A50287">
      <w:pPr>
        <w:pStyle w:val="a7"/>
        <w:rPr>
          <w:lang w:val="ru-RU"/>
        </w:rPr>
      </w:pPr>
      <w:r>
        <w:rPr>
          <w:lang w:val="ru-RU"/>
        </w:rPr>
        <w:t xml:space="preserve">3) </w:t>
      </w:r>
      <w:r w:rsidRPr="00D173A3">
        <w:rPr>
          <w:lang w:val="ru-RU"/>
        </w:rPr>
        <w:t>автомобильны</w:t>
      </w:r>
      <w:r>
        <w:rPr>
          <w:lang w:val="ru-RU"/>
        </w:rPr>
        <w:t>е</w:t>
      </w:r>
      <w:r w:rsidRPr="00D173A3">
        <w:rPr>
          <w:lang w:val="ru-RU"/>
        </w:rPr>
        <w:t xml:space="preserve"> дорог</w:t>
      </w:r>
      <w:r>
        <w:rPr>
          <w:lang w:val="ru-RU"/>
        </w:rPr>
        <w:t>и</w:t>
      </w:r>
      <w:r w:rsidRPr="00D173A3">
        <w:rPr>
          <w:lang w:val="ru-RU"/>
        </w:rPr>
        <w:t xml:space="preserve"> местного значения в границах населенных пунктов поселений</w:t>
      </w:r>
      <w:r>
        <w:rPr>
          <w:lang w:val="ru-RU"/>
        </w:rPr>
        <w:t>, парковки (парковочные места);</w:t>
      </w:r>
    </w:p>
    <w:p w:rsidR="00FC6B2C" w:rsidRDefault="00FC6B2C" w:rsidP="00A50287">
      <w:pPr>
        <w:pStyle w:val="a7"/>
        <w:rPr>
          <w:lang w:val="ru-RU"/>
        </w:rPr>
      </w:pPr>
      <w:r>
        <w:rPr>
          <w:lang w:val="ru-RU"/>
        </w:rPr>
        <w:t>4</w:t>
      </w:r>
      <w:r w:rsidRPr="00F34F55">
        <w:rPr>
          <w:lang w:val="ru-RU"/>
        </w:rPr>
        <w:t>) объекты муниципальных учреждений культуры</w:t>
      </w:r>
      <w:r>
        <w:rPr>
          <w:lang w:val="ru-RU"/>
        </w:rPr>
        <w:t>: библиотеки поселений.</w:t>
      </w:r>
    </w:p>
    <w:p w:rsidR="00FC6B2C" w:rsidRPr="00F34F55" w:rsidRDefault="00FC6B2C" w:rsidP="00854EF8">
      <w:pPr>
        <w:pStyle w:val="a7"/>
        <w:rPr>
          <w:lang w:val="ru-RU"/>
        </w:rPr>
      </w:pPr>
      <w:bookmarkStart w:id="216" w:name="OLE_LINK128"/>
      <w:bookmarkStart w:id="217" w:name="OLE_LINK129"/>
      <w:r>
        <w:rPr>
          <w:lang w:val="ru-RU"/>
        </w:rPr>
        <w:t>Объекты здравоохранения не являются объектами местного значения муниципального района, относятся к объектам регионального значения. Расчетные показатели для данных объектов устанавливаются в региональных нормативах градостроительного проектирования Саратовской области.</w:t>
      </w:r>
    </w:p>
    <w:p w:rsidR="00FC6B2C" w:rsidRDefault="00FC6B2C" w:rsidP="00E61720">
      <w:pPr>
        <w:pStyle w:val="Heading2"/>
        <w:keepLines/>
        <w:numPr>
          <w:ilvl w:val="1"/>
          <w:numId w:val="23"/>
        </w:numPr>
        <w:ind w:left="0" w:firstLine="0"/>
      </w:pPr>
      <w:bookmarkStart w:id="218" w:name="_Toc498361766"/>
      <w:bookmarkStart w:id="219" w:name="_Toc19027560"/>
      <w:bookmarkEnd w:id="201"/>
      <w:bookmarkEnd w:id="202"/>
      <w:bookmarkEnd w:id="216"/>
      <w:bookmarkEnd w:id="217"/>
      <w:r>
        <w:t xml:space="preserve">Объекты местного значения </w:t>
      </w:r>
      <w:bookmarkStart w:id="220" w:name="OLE_LINK314"/>
      <w:bookmarkStart w:id="221" w:name="OLE_LINK315"/>
      <w:bookmarkStart w:id="222" w:name="OLE_LINK316"/>
      <w:r>
        <w:t>муниципального района</w:t>
      </w:r>
      <w:r w:rsidRPr="0057385A">
        <w:t xml:space="preserve"> </w:t>
      </w:r>
      <w:r>
        <w:t xml:space="preserve">в области </w:t>
      </w:r>
      <w:bookmarkEnd w:id="218"/>
      <w:bookmarkEnd w:id="220"/>
      <w:bookmarkEnd w:id="221"/>
      <w:bookmarkEnd w:id="222"/>
      <w:r w:rsidRPr="00BA5183">
        <w:t>электро-, газо- и теплоснабжения поселений</w:t>
      </w:r>
      <w:bookmarkEnd w:id="219"/>
    </w:p>
    <w:p w:rsidR="00FC6B2C" w:rsidRPr="00673852" w:rsidRDefault="00FC6B2C" w:rsidP="00752037">
      <w:pPr>
        <w:keepNext/>
        <w:spacing w:before="120"/>
        <w:jc w:val="right"/>
        <w:rPr>
          <w:b/>
          <w:bCs/>
          <w:i/>
          <w:iCs/>
        </w:rPr>
      </w:pPr>
      <w:r w:rsidRPr="00673852">
        <w:rPr>
          <w:b/>
          <w:bCs/>
          <w:i/>
          <w:iCs/>
        </w:rPr>
        <w:t>Таблица</w:t>
      </w:r>
      <w:r>
        <w:rPr>
          <w:b/>
          <w:bCs/>
          <w:i/>
          <w:iCs/>
        </w:rPr>
        <w:t xml:space="preserve"> 2.4</w:t>
      </w:r>
    </w:p>
    <w:p w:rsidR="00FC6B2C" w:rsidRDefault="00FC6B2C" w:rsidP="00752037">
      <w:pPr>
        <w:keepNext/>
        <w:keepLines/>
        <w:suppressAutoHyphens/>
        <w:spacing w:after="120"/>
        <w:ind w:firstLine="0"/>
        <w:jc w:val="center"/>
        <w:rPr>
          <w:b/>
          <w:bCs/>
          <w:i/>
          <w:iCs/>
        </w:rPr>
      </w:pPr>
      <w:r w:rsidRPr="001B1BE7">
        <w:rPr>
          <w:b/>
          <w:bCs/>
          <w:i/>
          <w:iCs/>
        </w:rPr>
        <w:t xml:space="preserve">Обоснование расчетных показателей, устанавливаемых для объектов </w:t>
      </w:r>
      <w:r>
        <w:rPr>
          <w:b/>
          <w:bCs/>
          <w:i/>
          <w:iCs/>
        </w:rPr>
        <w:t>местного</w:t>
      </w:r>
      <w:r w:rsidRPr="00805900">
        <w:rPr>
          <w:b/>
          <w:bCs/>
          <w:i/>
          <w:iCs/>
        </w:rPr>
        <w:t xml:space="preserve"> значения </w:t>
      </w:r>
      <w:r>
        <w:rPr>
          <w:b/>
          <w:bCs/>
          <w:i/>
          <w:iCs/>
        </w:rPr>
        <w:t>муниципального района</w:t>
      </w:r>
      <w:r w:rsidRPr="0027616C">
        <w:rPr>
          <w:b/>
          <w:bCs/>
          <w:i/>
          <w:iCs/>
        </w:rPr>
        <w:t xml:space="preserve"> в области </w:t>
      </w:r>
      <w:r w:rsidRPr="00BD4D75">
        <w:rPr>
          <w:b/>
          <w:bCs/>
          <w:i/>
          <w:iCs/>
        </w:rPr>
        <w:t>электро-</w:t>
      </w:r>
      <w:r>
        <w:rPr>
          <w:b/>
          <w:bCs/>
          <w:i/>
          <w:iCs/>
        </w:rPr>
        <w:t>,</w:t>
      </w:r>
      <w:r w:rsidRPr="00BD4D75">
        <w:rPr>
          <w:b/>
          <w:bCs/>
          <w:i/>
          <w:iCs/>
        </w:rPr>
        <w:t xml:space="preserve"> </w:t>
      </w:r>
      <w:r w:rsidRPr="00BA5183">
        <w:rPr>
          <w:b/>
          <w:bCs/>
          <w:i/>
          <w:iCs/>
        </w:rPr>
        <w:t>газо- и теплоснабжения</w:t>
      </w:r>
      <w:r w:rsidRPr="00BD4D75">
        <w:rPr>
          <w:b/>
          <w:bCs/>
          <w:i/>
          <w:iCs/>
        </w:rPr>
        <w:t xml:space="preserve"> поселений</w:t>
      </w:r>
    </w:p>
    <w:tbl>
      <w:tblPr>
        <w:tblW w:w="9341"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403"/>
        <w:gridCol w:w="2693"/>
        <w:gridCol w:w="5245"/>
      </w:tblGrid>
      <w:tr w:rsidR="00FC6B2C" w:rsidRPr="002C1632">
        <w:trPr>
          <w:cantSplit/>
          <w:trHeight w:val="690"/>
          <w:tblHeader/>
        </w:trPr>
        <w:tc>
          <w:tcPr>
            <w:tcW w:w="1403" w:type="dxa"/>
            <w:shd w:val="clear" w:color="auto" w:fill="D9D9D9"/>
          </w:tcPr>
          <w:p w:rsidR="00FC6B2C" w:rsidRPr="002C1632" w:rsidRDefault="00FC6B2C" w:rsidP="002C1632">
            <w:pPr>
              <w:pStyle w:val="a7"/>
              <w:keepNext/>
              <w:ind w:firstLine="0"/>
              <w:jc w:val="center"/>
              <w:rPr>
                <w:b/>
                <w:bCs/>
                <w:i/>
                <w:iCs/>
                <w:sz w:val="20"/>
                <w:szCs w:val="20"/>
                <w:lang w:val="ru-RU"/>
              </w:rPr>
            </w:pPr>
            <w:r w:rsidRPr="002C1632">
              <w:rPr>
                <w:b/>
                <w:bCs/>
                <w:i/>
                <w:iCs/>
                <w:sz w:val="20"/>
                <w:szCs w:val="20"/>
                <w:lang w:val="ru-RU"/>
              </w:rPr>
              <w:t>Наименование вида объекта</w:t>
            </w:r>
          </w:p>
        </w:tc>
        <w:tc>
          <w:tcPr>
            <w:tcW w:w="2693" w:type="dxa"/>
            <w:shd w:val="clear" w:color="auto" w:fill="D9D9D9"/>
          </w:tcPr>
          <w:p w:rsidR="00FC6B2C" w:rsidRPr="002C1632" w:rsidRDefault="00FC6B2C" w:rsidP="002C1632">
            <w:pPr>
              <w:pStyle w:val="a7"/>
              <w:keepNext/>
              <w:ind w:firstLine="0"/>
              <w:jc w:val="center"/>
              <w:rPr>
                <w:b/>
                <w:bCs/>
                <w:i/>
                <w:iCs/>
                <w:sz w:val="20"/>
                <w:szCs w:val="20"/>
                <w:lang w:val="ru-RU"/>
              </w:rPr>
            </w:pPr>
            <w:r w:rsidRPr="002C1632">
              <w:rPr>
                <w:b/>
                <w:bCs/>
                <w:i/>
                <w:iCs/>
                <w:sz w:val="20"/>
                <w:szCs w:val="20"/>
                <w:lang w:val="ru-RU"/>
              </w:rPr>
              <w:t>Тип расчетного показателя</w:t>
            </w:r>
          </w:p>
        </w:tc>
        <w:tc>
          <w:tcPr>
            <w:tcW w:w="5245" w:type="dxa"/>
            <w:shd w:val="clear" w:color="auto" w:fill="D9D9D9"/>
          </w:tcPr>
          <w:p w:rsidR="00FC6B2C" w:rsidRPr="002C1632" w:rsidRDefault="00FC6B2C" w:rsidP="002C1632">
            <w:pPr>
              <w:pStyle w:val="a7"/>
              <w:keepNext/>
              <w:ind w:firstLine="0"/>
              <w:jc w:val="center"/>
              <w:rPr>
                <w:b/>
                <w:bCs/>
                <w:i/>
                <w:iCs/>
                <w:sz w:val="20"/>
                <w:szCs w:val="20"/>
                <w:lang w:val="ru-RU"/>
              </w:rPr>
            </w:pPr>
            <w:r w:rsidRPr="002C1632">
              <w:rPr>
                <w:b/>
                <w:bCs/>
                <w:i/>
                <w:iCs/>
                <w:sz w:val="20"/>
                <w:szCs w:val="20"/>
                <w:lang w:val="ru-RU"/>
              </w:rPr>
              <w:t>Обоснование расчетного показателя</w:t>
            </w:r>
          </w:p>
        </w:tc>
      </w:tr>
      <w:tr w:rsidR="00FC6B2C" w:rsidRPr="002C1632">
        <w:trPr>
          <w:cantSplit/>
        </w:trPr>
        <w:tc>
          <w:tcPr>
            <w:tcW w:w="1403" w:type="dxa"/>
            <w:vMerge w:val="restart"/>
            <w:shd w:val="clear" w:color="auto" w:fill="F2F2F2"/>
          </w:tcPr>
          <w:p w:rsidR="00FC6B2C" w:rsidRPr="002C1632" w:rsidRDefault="00FC6B2C" w:rsidP="002C1632">
            <w:pPr>
              <w:pStyle w:val="a7"/>
              <w:ind w:firstLine="0"/>
              <w:rPr>
                <w:sz w:val="20"/>
                <w:szCs w:val="20"/>
                <w:lang w:val="ru-RU"/>
              </w:rPr>
            </w:pPr>
            <w:r w:rsidRPr="002C1632">
              <w:rPr>
                <w:sz w:val="20"/>
                <w:szCs w:val="20"/>
                <w:lang w:val="ru-RU"/>
              </w:rPr>
              <w:t>Объекты электроснабжения поселений</w:t>
            </w:r>
          </w:p>
        </w:tc>
        <w:tc>
          <w:tcPr>
            <w:tcW w:w="2693"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5245" w:type="dxa"/>
          </w:tcPr>
          <w:p w:rsidR="00FC6B2C" w:rsidRPr="002C1632" w:rsidRDefault="00FC6B2C" w:rsidP="002C1632">
            <w:pPr>
              <w:pStyle w:val="a7"/>
              <w:ind w:firstLine="0"/>
              <w:jc w:val="left"/>
              <w:rPr>
                <w:sz w:val="20"/>
                <w:szCs w:val="20"/>
                <w:lang w:val="ru-RU"/>
              </w:rPr>
            </w:pPr>
            <w:r w:rsidRPr="002C1632">
              <w:rPr>
                <w:sz w:val="20"/>
                <w:szCs w:val="20"/>
                <w:lang w:val="ru-RU"/>
              </w:rPr>
              <w:t>Объем электропотребления принят 2400 кВт ч/год на 1 чел., использование максимума электрической нагрузки принято 6380 ч/год согласно таблице 1.2.1(1) РНГП Саратовской области</w:t>
            </w:r>
          </w:p>
        </w:tc>
      </w:tr>
      <w:tr w:rsidR="00FC6B2C" w:rsidRPr="002C1632">
        <w:trPr>
          <w:cantSplit/>
        </w:trPr>
        <w:tc>
          <w:tcPr>
            <w:tcW w:w="1403" w:type="dxa"/>
            <w:vMerge/>
            <w:shd w:val="clear" w:color="auto" w:fill="F2F2F2"/>
          </w:tcPr>
          <w:p w:rsidR="00FC6B2C" w:rsidRPr="002C1632" w:rsidRDefault="00FC6B2C" w:rsidP="002C1632">
            <w:pPr>
              <w:pStyle w:val="a7"/>
              <w:ind w:firstLine="0"/>
              <w:jc w:val="left"/>
              <w:rPr>
                <w:sz w:val="20"/>
                <w:szCs w:val="20"/>
                <w:lang w:val="ru-RU"/>
              </w:rPr>
            </w:pPr>
          </w:p>
        </w:tc>
        <w:tc>
          <w:tcPr>
            <w:tcW w:w="2693"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5245" w:type="dxa"/>
          </w:tcPr>
          <w:p w:rsidR="00FC6B2C" w:rsidRPr="002C1632" w:rsidRDefault="00FC6B2C" w:rsidP="002C1632">
            <w:pPr>
              <w:pStyle w:val="a7"/>
              <w:ind w:firstLine="0"/>
              <w:jc w:val="center"/>
              <w:rPr>
                <w:sz w:val="20"/>
                <w:szCs w:val="20"/>
                <w:lang w:val="ru-RU"/>
              </w:rPr>
            </w:pPr>
            <w:r w:rsidRPr="002C1632">
              <w:rPr>
                <w:sz w:val="20"/>
                <w:szCs w:val="20"/>
                <w:lang w:val="ru-RU"/>
              </w:rPr>
              <w:t>Не нормируется</w:t>
            </w:r>
          </w:p>
        </w:tc>
      </w:tr>
      <w:tr w:rsidR="00FC6B2C" w:rsidRPr="002C1632">
        <w:trPr>
          <w:cantSplit/>
        </w:trPr>
        <w:tc>
          <w:tcPr>
            <w:tcW w:w="1403" w:type="dxa"/>
            <w:vMerge w:val="restart"/>
            <w:shd w:val="clear" w:color="auto" w:fill="F2F2F2"/>
          </w:tcPr>
          <w:p w:rsidR="00FC6B2C" w:rsidRPr="002C1632" w:rsidRDefault="00FC6B2C" w:rsidP="002C1632">
            <w:pPr>
              <w:pStyle w:val="a7"/>
              <w:ind w:firstLine="0"/>
              <w:jc w:val="left"/>
              <w:rPr>
                <w:sz w:val="20"/>
                <w:szCs w:val="20"/>
                <w:lang w:val="ru-RU"/>
              </w:rPr>
            </w:pPr>
            <w:r w:rsidRPr="002C1632">
              <w:rPr>
                <w:sz w:val="20"/>
                <w:szCs w:val="20"/>
                <w:lang w:val="ru-RU"/>
              </w:rPr>
              <w:t>Объекты газо- и теплоснабжения поселений</w:t>
            </w:r>
          </w:p>
        </w:tc>
        <w:tc>
          <w:tcPr>
            <w:tcW w:w="2693"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5245" w:type="dxa"/>
          </w:tcPr>
          <w:p w:rsidR="00FC6B2C" w:rsidRPr="002C1632" w:rsidRDefault="00FC6B2C" w:rsidP="002C1632">
            <w:pPr>
              <w:pStyle w:val="a7"/>
              <w:ind w:firstLine="0"/>
              <w:rPr>
                <w:sz w:val="20"/>
                <w:szCs w:val="20"/>
                <w:lang w:val="ru-RU"/>
              </w:rPr>
            </w:pPr>
            <w:r w:rsidRPr="002C1632">
              <w:rPr>
                <w:sz w:val="20"/>
                <w:szCs w:val="20"/>
                <w:lang w:val="ru-RU"/>
              </w:rPr>
              <w:t>Объем потребления природного газа принят согласно таблице 1.2.1(2) РНГП Саратовской области:</w:t>
            </w:r>
          </w:p>
          <w:p w:rsidR="00FC6B2C" w:rsidRPr="002C1632" w:rsidRDefault="00FC6B2C" w:rsidP="00E61720">
            <w:pPr>
              <w:pStyle w:val="a7"/>
              <w:numPr>
                <w:ilvl w:val="0"/>
                <w:numId w:val="26"/>
              </w:numPr>
              <w:ind w:left="397"/>
              <w:jc w:val="left"/>
              <w:rPr>
                <w:sz w:val="20"/>
                <w:szCs w:val="20"/>
                <w:lang w:val="ru-RU"/>
              </w:rPr>
            </w:pPr>
            <w:r w:rsidRPr="002C1632">
              <w:rPr>
                <w:sz w:val="20"/>
                <w:szCs w:val="20"/>
                <w:lang w:val="ru-RU"/>
              </w:rPr>
              <w:t>при наличии централизованного горячего водоснабжения 11,5 м</w:t>
            </w:r>
            <w:r w:rsidRPr="002C1632">
              <w:rPr>
                <w:sz w:val="20"/>
                <w:szCs w:val="20"/>
                <w:vertAlign w:val="superscript"/>
                <w:lang w:val="ru-RU"/>
              </w:rPr>
              <w:t>3</w:t>
            </w:r>
            <w:r w:rsidRPr="002C1632">
              <w:rPr>
                <w:sz w:val="20"/>
                <w:szCs w:val="20"/>
                <w:lang w:val="ru-RU"/>
              </w:rPr>
              <w:t>/мес. на 1 чел.;</w:t>
            </w:r>
          </w:p>
          <w:p w:rsidR="00FC6B2C" w:rsidRPr="002C1632" w:rsidRDefault="00FC6B2C" w:rsidP="00E61720">
            <w:pPr>
              <w:pStyle w:val="a7"/>
              <w:numPr>
                <w:ilvl w:val="0"/>
                <w:numId w:val="26"/>
              </w:numPr>
              <w:ind w:left="397"/>
              <w:jc w:val="left"/>
              <w:rPr>
                <w:sz w:val="20"/>
                <w:szCs w:val="20"/>
                <w:lang w:val="ru-RU"/>
              </w:rPr>
            </w:pPr>
            <w:r w:rsidRPr="002C1632">
              <w:rPr>
                <w:sz w:val="20"/>
                <w:szCs w:val="20"/>
                <w:lang w:val="ru-RU"/>
              </w:rPr>
              <w:t>при горячем водоснабжении от газовых водонагревателей 30 м</w:t>
            </w:r>
            <w:r w:rsidRPr="002C1632">
              <w:rPr>
                <w:sz w:val="20"/>
                <w:szCs w:val="20"/>
                <w:vertAlign w:val="superscript"/>
                <w:lang w:val="ru-RU"/>
              </w:rPr>
              <w:t>3</w:t>
            </w:r>
            <w:r w:rsidRPr="002C1632">
              <w:rPr>
                <w:sz w:val="20"/>
                <w:szCs w:val="20"/>
                <w:lang w:val="ru-RU"/>
              </w:rPr>
              <w:t>/мес. на 1 чел.;</w:t>
            </w:r>
          </w:p>
          <w:p w:rsidR="00FC6B2C" w:rsidRPr="002C1632" w:rsidRDefault="00FC6B2C" w:rsidP="00E61720">
            <w:pPr>
              <w:pStyle w:val="a7"/>
              <w:numPr>
                <w:ilvl w:val="0"/>
                <w:numId w:val="26"/>
              </w:numPr>
              <w:ind w:left="397"/>
              <w:jc w:val="left"/>
              <w:rPr>
                <w:sz w:val="20"/>
                <w:szCs w:val="20"/>
                <w:lang w:val="ru-RU"/>
              </w:rPr>
            </w:pPr>
            <w:r w:rsidRPr="002C1632">
              <w:rPr>
                <w:sz w:val="20"/>
                <w:szCs w:val="20"/>
                <w:lang w:val="ru-RU"/>
              </w:rPr>
              <w:t>при отсутствии всяких видов горячего водоснабжения 17,5 м</w:t>
            </w:r>
            <w:r w:rsidRPr="002C1632">
              <w:rPr>
                <w:sz w:val="20"/>
                <w:szCs w:val="20"/>
                <w:vertAlign w:val="superscript"/>
                <w:lang w:val="ru-RU"/>
              </w:rPr>
              <w:t>3</w:t>
            </w:r>
            <w:r w:rsidRPr="002C1632">
              <w:rPr>
                <w:sz w:val="20"/>
                <w:szCs w:val="20"/>
                <w:lang w:val="ru-RU"/>
              </w:rPr>
              <w:t>/мес. на 1 чел.</w:t>
            </w:r>
          </w:p>
        </w:tc>
      </w:tr>
      <w:tr w:rsidR="00FC6B2C" w:rsidRPr="002C1632">
        <w:trPr>
          <w:cantSplit/>
        </w:trPr>
        <w:tc>
          <w:tcPr>
            <w:tcW w:w="1403" w:type="dxa"/>
            <w:vMerge/>
            <w:shd w:val="clear" w:color="auto" w:fill="F2F2F2"/>
          </w:tcPr>
          <w:p w:rsidR="00FC6B2C" w:rsidRPr="002C1632" w:rsidRDefault="00FC6B2C" w:rsidP="002C1632">
            <w:pPr>
              <w:pStyle w:val="a7"/>
              <w:ind w:firstLine="0"/>
              <w:jc w:val="left"/>
              <w:rPr>
                <w:sz w:val="20"/>
                <w:szCs w:val="20"/>
                <w:lang w:val="ru-RU"/>
              </w:rPr>
            </w:pPr>
          </w:p>
        </w:tc>
        <w:tc>
          <w:tcPr>
            <w:tcW w:w="2693"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5245" w:type="dxa"/>
          </w:tcPr>
          <w:p w:rsidR="00FC6B2C" w:rsidRPr="002C1632" w:rsidRDefault="00FC6B2C" w:rsidP="002C1632">
            <w:pPr>
              <w:pStyle w:val="a7"/>
              <w:ind w:firstLine="0"/>
              <w:jc w:val="center"/>
              <w:rPr>
                <w:sz w:val="20"/>
                <w:szCs w:val="20"/>
                <w:lang w:val="ru-RU"/>
              </w:rPr>
            </w:pPr>
            <w:r w:rsidRPr="002C1632">
              <w:rPr>
                <w:sz w:val="20"/>
                <w:szCs w:val="20"/>
                <w:lang w:val="ru-RU"/>
              </w:rPr>
              <w:t>Не нормируется</w:t>
            </w:r>
          </w:p>
        </w:tc>
      </w:tr>
    </w:tbl>
    <w:p w:rsidR="00FC6B2C" w:rsidRDefault="00FC6B2C" w:rsidP="00E61720">
      <w:pPr>
        <w:pStyle w:val="Heading2"/>
        <w:numPr>
          <w:ilvl w:val="1"/>
          <w:numId w:val="23"/>
        </w:numPr>
        <w:ind w:left="0" w:firstLine="0"/>
      </w:pPr>
      <w:bookmarkStart w:id="223" w:name="_Toc498361767"/>
      <w:bookmarkStart w:id="224" w:name="_Toc19027561"/>
      <w:r>
        <w:t>Объекты местного значения муниципального района</w:t>
      </w:r>
      <w:r w:rsidRPr="0057385A">
        <w:t xml:space="preserve"> </w:t>
      </w:r>
      <w:r>
        <w:t>в области автомобильных дорог местного значения</w:t>
      </w:r>
      <w:r w:rsidRPr="00BD282F">
        <w:t xml:space="preserve"> </w:t>
      </w:r>
      <w:r>
        <w:t>и транспорта</w:t>
      </w:r>
      <w:bookmarkEnd w:id="223"/>
      <w:bookmarkEnd w:id="224"/>
    </w:p>
    <w:p w:rsidR="00FC6B2C" w:rsidRPr="00673852" w:rsidRDefault="00FC6B2C" w:rsidP="00752037">
      <w:pPr>
        <w:keepNext/>
        <w:spacing w:before="120"/>
        <w:jc w:val="right"/>
        <w:rPr>
          <w:b/>
          <w:bCs/>
          <w:i/>
          <w:iCs/>
        </w:rPr>
      </w:pPr>
      <w:r w:rsidRPr="00673852">
        <w:rPr>
          <w:b/>
          <w:bCs/>
          <w:i/>
          <w:iCs/>
        </w:rPr>
        <w:t>Таблица</w:t>
      </w:r>
      <w:r>
        <w:rPr>
          <w:b/>
          <w:bCs/>
          <w:i/>
          <w:iCs/>
        </w:rPr>
        <w:t xml:space="preserve"> 2.5</w:t>
      </w:r>
    </w:p>
    <w:p w:rsidR="00FC6B2C" w:rsidRDefault="00FC6B2C" w:rsidP="00752037">
      <w:pPr>
        <w:keepNext/>
        <w:suppressAutoHyphens/>
        <w:spacing w:after="120"/>
        <w:ind w:firstLine="0"/>
        <w:jc w:val="center"/>
        <w:rPr>
          <w:b/>
          <w:bCs/>
          <w:i/>
          <w:iCs/>
        </w:rPr>
      </w:pPr>
      <w:bookmarkStart w:id="225" w:name="OLE_LINK971"/>
      <w:bookmarkStart w:id="226" w:name="OLE_LINK972"/>
      <w:bookmarkStart w:id="227" w:name="OLE_LINK973"/>
      <w:bookmarkStart w:id="228" w:name="OLE_LINK974"/>
      <w:bookmarkStart w:id="229" w:name="OLE_LINK975"/>
      <w:bookmarkStart w:id="230" w:name="OLE_LINK976"/>
      <w:bookmarkStart w:id="231" w:name="OLE_LINK977"/>
      <w:r w:rsidRPr="001B1BE7">
        <w:rPr>
          <w:b/>
          <w:bCs/>
          <w:i/>
          <w:iCs/>
        </w:rPr>
        <w:t xml:space="preserve">Обоснование расчетных показателей, устанавливаемых для объектов </w:t>
      </w:r>
      <w:bookmarkEnd w:id="225"/>
      <w:bookmarkEnd w:id="226"/>
      <w:bookmarkEnd w:id="227"/>
      <w:bookmarkEnd w:id="228"/>
      <w:bookmarkEnd w:id="229"/>
      <w:bookmarkEnd w:id="230"/>
      <w:bookmarkEnd w:id="231"/>
      <w:r>
        <w:rPr>
          <w:b/>
          <w:bCs/>
          <w:i/>
          <w:iCs/>
        </w:rPr>
        <w:t>местного</w:t>
      </w:r>
      <w:r w:rsidRPr="00805900">
        <w:rPr>
          <w:b/>
          <w:bCs/>
          <w:i/>
          <w:iCs/>
        </w:rPr>
        <w:t xml:space="preserve"> значения </w:t>
      </w:r>
      <w:r>
        <w:rPr>
          <w:b/>
          <w:bCs/>
          <w:i/>
          <w:iCs/>
        </w:rPr>
        <w:t>муниципального района</w:t>
      </w:r>
      <w:r w:rsidRPr="00752A28">
        <w:rPr>
          <w:b/>
          <w:bCs/>
          <w:i/>
          <w:iCs/>
        </w:rPr>
        <w:t xml:space="preserve"> </w:t>
      </w:r>
      <w:r w:rsidRPr="003C4854">
        <w:rPr>
          <w:b/>
          <w:bCs/>
          <w:i/>
          <w:iCs/>
        </w:rPr>
        <w:t>в области автомобильных дорог местного значения</w:t>
      </w:r>
      <w:r w:rsidRPr="00BD282F">
        <w:rPr>
          <w:b/>
          <w:bCs/>
          <w:i/>
          <w:iCs/>
        </w:rPr>
        <w:t xml:space="preserve"> </w:t>
      </w:r>
      <w:r w:rsidRPr="003C4854">
        <w:rPr>
          <w:b/>
          <w:bCs/>
          <w:i/>
          <w:iCs/>
        </w:rPr>
        <w:t xml:space="preserve">и </w:t>
      </w:r>
      <w:r>
        <w:rPr>
          <w:b/>
          <w:bCs/>
          <w:i/>
          <w:iCs/>
        </w:rPr>
        <w:t>транспорта</w:t>
      </w:r>
    </w:p>
    <w:tbl>
      <w:tblPr>
        <w:tblW w:w="9341"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545"/>
        <w:gridCol w:w="2126"/>
        <w:gridCol w:w="5670"/>
      </w:tblGrid>
      <w:tr w:rsidR="00FC6B2C" w:rsidRPr="002C1632">
        <w:trPr>
          <w:cantSplit/>
          <w:tblHeader/>
        </w:trPr>
        <w:tc>
          <w:tcPr>
            <w:tcW w:w="1545" w:type="dxa"/>
            <w:shd w:val="clear" w:color="auto" w:fill="D9D9D9"/>
          </w:tcPr>
          <w:p w:rsidR="00FC6B2C" w:rsidRPr="002C1632" w:rsidRDefault="00FC6B2C" w:rsidP="002C1632">
            <w:pPr>
              <w:pStyle w:val="a7"/>
              <w:keepNext/>
              <w:ind w:firstLine="0"/>
              <w:jc w:val="center"/>
              <w:rPr>
                <w:b/>
                <w:bCs/>
                <w:i/>
                <w:iCs/>
                <w:sz w:val="20"/>
                <w:szCs w:val="20"/>
                <w:lang w:val="ru-RU"/>
              </w:rPr>
            </w:pPr>
            <w:bookmarkStart w:id="232" w:name="OLE_LINK277"/>
            <w:bookmarkStart w:id="233" w:name="OLE_LINK278"/>
            <w:bookmarkStart w:id="234" w:name="OLE_LINK279"/>
            <w:r w:rsidRPr="002C1632">
              <w:rPr>
                <w:b/>
                <w:bCs/>
                <w:i/>
                <w:iCs/>
                <w:sz w:val="20"/>
                <w:szCs w:val="20"/>
                <w:lang w:val="ru-RU"/>
              </w:rPr>
              <w:t>Наименование вида объекта</w:t>
            </w:r>
          </w:p>
        </w:tc>
        <w:tc>
          <w:tcPr>
            <w:tcW w:w="2126" w:type="dxa"/>
            <w:shd w:val="clear" w:color="auto" w:fill="D9D9D9"/>
          </w:tcPr>
          <w:p w:rsidR="00FC6B2C" w:rsidRPr="002C1632" w:rsidRDefault="00FC6B2C" w:rsidP="002C1632">
            <w:pPr>
              <w:pStyle w:val="a7"/>
              <w:keepNext/>
              <w:ind w:firstLine="0"/>
              <w:jc w:val="center"/>
              <w:rPr>
                <w:b/>
                <w:bCs/>
                <w:i/>
                <w:iCs/>
                <w:sz w:val="20"/>
                <w:szCs w:val="20"/>
                <w:lang w:val="ru-RU"/>
              </w:rPr>
            </w:pPr>
            <w:r w:rsidRPr="002C1632">
              <w:rPr>
                <w:b/>
                <w:bCs/>
                <w:i/>
                <w:iCs/>
                <w:sz w:val="20"/>
                <w:szCs w:val="20"/>
                <w:lang w:val="ru-RU"/>
              </w:rPr>
              <w:t>Тип расчетного показателя</w:t>
            </w:r>
          </w:p>
        </w:tc>
        <w:tc>
          <w:tcPr>
            <w:tcW w:w="5670" w:type="dxa"/>
            <w:shd w:val="clear" w:color="auto" w:fill="D9D9D9"/>
          </w:tcPr>
          <w:p w:rsidR="00FC6B2C" w:rsidRPr="002C1632" w:rsidRDefault="00FC6B2C" w:rsidP="002C1632">
            <w:pPr>
              <w:pStyle w:val="a7"/>
              <w:keepNext/>
              <w:ind w:firstLine="0"/>
              <w:jc w:val="center"/>
              <w:rPr>
                <w:b/>
                <w:bCs/>
                <w:i/>
                <w:iCs/>
                <w:sz w:val="20"/>
                <w:szCs w:val="20"/>
                <w:lang w:val="ru-RU"/>
              </w:rPr>
            </w:pPr>
            <w:r w:rsidRPr="002C1632">
              <w:rPr>
                <w:b/>
                <w:bCs/>
                <w:i/>
                <w:iCs/>
                <w:sz w:val="20"/>
                <w:szCs w:val="20"/>
                <w:lang w:val="ru-RU"/>
              </w:rPr>
              <w:t>Обоснование расчетного показателя</w:t>
            </w:r>
          </w:p>
        </w:tc>
      </w:tr>
      <w:tr w:rsidR="00FC6B2C" w:rsidRPr="002C1632">
        <w:trPr>
          <w:cantSplit/>
        </w:trPr>
        <w:tc>
          <w:tcPr>
            <w:tcW w:w="1545" w:type="dxa"/>
            <w:vMerge w:val="restart"/>
            <w:shd w:val="clear" w:color="auto" w:fill="F2F2F2"/>
          </w:tcPr>
          <w:p w:rsidR="00FC6B2C" w:rsidRPr="002C1632" w:rsidRDefault="00FC6B2C" w:rsidP="002C1632">
            <w:pPr>
              <w:pStyle w:val="a7"/>
              <w:ind w:firstLine="0"/>
              <w:jc w:val="left"/>
              <w:rPr>
                <w:sz w:val="20"/>
                <w:szCs w:val="20"/>
                <w:lang w:val="ru-RU"/>
              </w:rPr>
            </w:pPr>
            <w:r w:rsidRPr="002C1632">
              <w:rPr>
                <w:sz w:val="20"/>
                <w:szCs w:val="20"/>
                <w:lang w:val="ru-RU"/>
              </w:rPr>
              <w:t>Автомобильные дороги местного значения вне границ населенных пунктов в границах муниципального района</w:t>
            </w:r>
          </w:p>
        </w:tc>
        <w:tc>
          <w:tcPr>
            <w:tcW w:w="2126"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5670" w:type="dxa"/>
          </w:tcPr>
          <w:p w:rsidR="00FC6B2C" w:rsidRPr="002C1632" w:rsidRDefault="00FC6B2C" w:rsidP="002C1632">
            <w:pPr>
              <w:pStyle w:val="a7"/>
              <w:ind w:firstLine="0"/>
              <w:jc w:val="left"/>
              <w:rPr>
                <w:sz w:val="20"/>
                <w:szCs w:val="20"/>
                <w:lang w:val="ru-RU"/>
              </w:rPr>
            </w:pPr>
            <w:r w:rsidRPr="002C1632">
              <w:rPr>
                <w:sz w:val="20"/>
                <w:szCs w:val="20"/>
                <w:lang w:val="ru-RU"/>
              </w:rPr>
              <w:t>Плотность автомобильных дорог местного значения принята в размере 0,13 км/км</w:t>
            </w:r>
            <w:r w:rsidRPr="002C1632">
              <w:rPr>
                <w:sz w:val="20"/>
                <w:szCs w:val="20"/>
                <w:vertAlign w:val="superscript"/>
                <w:lang w:val="ru-RU"/>
              </w:rPr>
              <w:t>2</w:t>
            </w:r>
            <w:r w:rsidRPr="002C1632">
              <w:rPr>
                <w:sz w:val="20"/>
                <w:szCs w:val="20"/>
                <w:lang w:val="ru-RU"/>
              </w:rPr>
              <w:t xml:space="preserve"> с учетом текущей обеспеченности.</w:t>
            </w:r>
          </w:p>
          <w:p w:rsidR="00FC6B2C" w:rsidRPr="002C1632" w:rsidRDefault="00FC6B2C" w:rsidP="002C1632">
            <w:pPr>
              <w:pStyle w:val="a7"/>
              <w:ind w:firstLine="0"/>
              <w:jc w:val="left"/>
              <w:rPr>
                <w:i/>
                <w:iCs/>
                <w:sz w:val="20"/>
                <w:szCs w:val="20"/>
                <w:lang w:val="ru-RU"/>
              </w:rPr>
            </w:pPr>
            <w:r w:rsidRPr="002C1632">
              <w:rPr>
                <w:i/>
                <w:iCs/>
                <w:sz w:val="20"/>
                <w:szCs w:val="20"/>
                <w:lang w:val="ru-RU"/>
              </w:rPr>
              <w:t>Расчет: Протяженность автомобильных дорог местного значения на конец 2018 года 167,5 км (по данным Росстата). Площадь Балтайского муниципального района 1254,18 км</w:t>
            </w:r>
            <w:r w:rsidRPr="002C1632">
              <w:rPr>
                <w:i/>
                <w:iCs/>
                <w:sz w:val="20"/>
                <w:szCs w:val="20"/>
                <w:vertAlign w:val="superscript"/>
                <w:lang w:val="ru-RU"/>
              </w:rPr>
              <w:t>2</w:t>
            </w:r>
            <w:r w:rsidRPr="002C1632">
              <w:rPr>
                <w:i/>
                <w:iCs/>
                <w:sz w:val="20"/>
                <w:szCs w:val="20"/>
                <w:lang w:val="ru-RU"/>
              </w:rPr>
              <w:t>.</w:t>
            </w:r>
          </w:p>
          <w:p w:rsidR="00FC6B2C" w:rsidRPr="002C1632" w:rsidRDefault="00FC6B2C" w:rsidP="002C1632">
            <w:pPr>
              <w:pStyle w:val="a7"/>
              <w:ind w:firstLine="0"/>
              <w:jc w:val="left"/>
              <w:rPr>
                <w:sz w:val="20"/>
                <w:szCs w:val="20"/>
                <w:lang w:val="ru-RU"/>
              </w:rPr>
            </w:pPr>
            <w:r w:rsidRPr="002C1632">
              <w:rPr>
                <w:i/>
                <w:iCs/>
                <w:sz w:val="20"/>
                <w:szCs w:val="20"/>
                <w:lang w:val="ru-RU"/>
              </w:rPr>
              <w:t>167,5/1254,18=0,13 км/км</w:t>
            </w:r>
            <w:r w:rsidRPr="002C1632">
              <w:rPr>
                <w:i/>
                <w:iCs/>
                <w:sz w:val="20"/>
                <w:szCs w:val="20"/>
                <w:vertAlign w:val="superscript"/>
                <w:lang w:val="ru-RU"/>
              </w:rPr>
              <w:t>2</w:t>
            </w:r>
            <w:r w:rsidRPr="002C1632">
              <w:rPr>
                <w:i/>
                <w:iCs/>
                <w:sz w:val="20"/>
                <w:szCs w:val="20"/>
                <w:lang w:val="ru-RU"/>
              </w:rPr>
              <w:t>.</w:t>
            </w:r>
          </w:p>
        </w:tc>
      </w:tr>
      <w:tr w:rsidR="00FC6B2C" w:rsidRPr="002C1632">
        <w:trPr>
          <w:cantSplit/>
        </w:trPr>
        <w:tc>
          <w:tcPr>
            <w:tcW w:w="1545" w:type="dxa"/>
            <w:vMerge/>
            <w:shd w:val="clear" w:color="auto" w:fill="F2F2F2"/>
          </w:tcPr>
          <w:p w:rsidR="00FC6B2C" w:rsidRPr="002C1632" w:rsidRDefault="00FC6B2C" w:rsidP="002C1632">
            <w:pPr>
              <w:pStyle w:val="a7"/>
              <w:ind w:firstLine="0"/>
              <w:jc w:val="left"/>
              <w:rPr>
                <w:sz w:val="20"/>
                <w:szCs w:val="20"/>
                <w:lang w:val="ru-RU"/>
              </w:rPr>
            </w:pPr>
          </w:p>
        </w:tc>
        <w:tc>
          <w:tcPr>
            <w:tcW w:w="2126"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5670" w:type="dxa"/>
          </w:tcPr>
          <w:p w:rsidR="00FC6B2C" w:rsidRPr="002C1632" w:rsidRDefault="00FC6B2C" w:rsidP="002C1632">
            <w:pPr>
              <w:pStyle w:val="a7"/>
              <w:ind w:firstLine="0"/>
              <w:jc w:val="center"/>
              <w:rPr>
                <w:sz w:val="20"/>
                <w:szCs w:val="20"/>
                <w:lang w:val="ru-RU"/>
              </w:rPr>
            </w:pPr>
            <w:r w:rsidRPr="002C1632">
              <w:rPr>
                <w:sz w:val="20"/>
                <w:szCs w:val="20"/>
                <w:lang w:val="ru-RU"/>
              </w:rPr>
              <w:t>Не нормируется</w:t>
            </w:r>
          </w:p>
        </w:tc>
      </w:tr>
      <w:tr w:rsidR="00FC6B2C" w:rsidRPr="002C1632">
        <w:trPr>
          <w:cantSplit/>
        </w:trPr>
        <w:tc>
          <w:tcPr>
            <w:tcW w:w="1545" w:type="dxa"/>
            <w:vMerge w:val="restart"/>
            <w:shd w:val="clear" w:color="auto" w:fill="F2F2F2"/>
          </w:tcPr>
          <w:p w:rsidR="00FC6B2C" w:rsidRPr="002C1632" w:rsidRDefault="00FC6B2C" w:rsidP="002C1632">
            <w:pPr>
              <w:pStyle w:val="a7"/>
              <w:ind w:firstLine="0"/>
              <w:jc w:val="left"/>
              <w:rPr>
                <w:sz w:val="20"/>
                <w:szCs w:val="20"/>
                <w:lang w:val="ru-RU"/>
              </w:rPr>
            </w:pPr>
            <w:r w:rsidRPr="002C1632">
              <w:rPr>
                <w:sz w:val="20"/>
                <w:szCs w:val="20"/>
                <w:lang w:val="ru-RU"/>
              </w:rPr>
              <w:t>Автозаправочные станции</w:t>
            </w:r>
          </w:p>
        </w:tc>
        <w:tc>
          <w:tcPr>
            <w:tcW w:w="2126"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5670" w:type="dxa"/>
          </w:tcPr>
          <w:p w:rsidR="00FC6B2C" w:rsidRPr="002C1632" w:rsidRDefault="00FC6B2C" w:rsidP="002C1632">
            <w:pPr>
              <w:pStyle w:val="a7"/>
              <w:ind w:firstLine="0"/>
              <w:jc w:val="left"/>
              <w:rPr>
                <w:sz w:val="20"/>
                <w:szCs w:val="20"/>
                <w:lang w:val="ru-RU"/>
              </w:rPr>
            </w:pPr>
            <w:r w:rsidRPr="002C1632">
              <w:rPr>
                <w:sz w:val="20"/>
                <w:szCs w:val="20"/>
                <w:lang w:val="ru-RU"/>
              </w:rPr>
              <w:t>1 объект на 500 автомобилей принят согласно таблице 1.2.2(1) РНГП Саратовской области.</w:t>
            </w:r>
          </w:p>
        </w:tc>
      </w:tr>
      <w:tr w:rsidR="00FC6B2C" w:rsidRPr="002C1632">
        <w:trPr>
          <w:cantSplit/>
        </w:trPr>
        <w:tc>
          <w:tcPr>
            <w:tcW w:w="1545" w:type="dxa"/>
            <w:vMerge/>
            <w:shd w:val="clear" w:color="auto" w:fill="F2F2F2"/>
          </w:tcPr>
          <w:p w:rsidR="00FC6B2C" w:rsidRPr="002C1632" w:rsidRDefault="00FC6B2C" w:rsidP="002C1632">
            <w:pPr>
              <w:pStyle w:val="a7"/>
              <w:ind w:firstLine="0"/>
              <w:jc w:val="left"/>
              <w:rPr>
                <w:sz w:val="20"/>
                <w:szCs w:val="20"/>
                <w:lang w:val="ru-RU"/>
              </w:rPr>
            </w:pPr>
          </w:p>
        </w:tc>
        <w:tc>
          <w:tcPr>
            <w:tcW w:w="2126"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5670" w:type="dxa"/>
          </w:tcPr>
          <w:p w:rsidR="00FC6B2C" w:rsidRPr="002C1632" w:rsidRDefault="00FC6B2C" w:rsidP="002C1632">
            <w:pPr>
              <w:pStyle w:val="a7"/>
              <w:ind w:firstLine="0"/>
              <w:jc w:val="left"/>
              <w:rPr>
                <w:sz w:val="20"/>
                <w:szCs w:val="20"/>
                <w:lang w:val="ru-RU"/>
              </w:rPr>
            </w:pPr>
            <w:r w:rsidRPr="002C1632">
              <w:rPr>
                <w:sz w:val="20"/>
                <w:szCs w:val="20"/>
                <w:lang w:val="ru-RU"/>
              </w:rPr>
              <w:t>Не нормируется.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w:t>
            </w:r>
          </w:p>
        </w:tc>
      </w:tr>
      <w:tr w:rsidR="00FC6B2C" w:rsidRPr="002C1632">
        <w:trPr>
          <w:cantSplit/>
        </w:trPr>
        <w:tc>
          <w:tcPr>
            <w:tcW w:w="1545" w:type="dxa"/>
            <w:vMerge w:val="restart"/>
            <w:shd w:val="clear" w:color="auto" w:fill="F2F2F2"/>
          </w:tcPr>
          <w:p w:rsidR="00FC6B2C" w:rsidRPr="002C1632" w:rsidRDefault="00FC6B2C" w:rsidP="002C1632">
            <w:pPr>
              <w:pStyle w:val="a7"/>
              <w:ind w:firstLine="0"/>
              <w:jc w:val="left"/>
              <w:rPr>
                <w:sz w:val="20"/>
                <w:szCs w:val="20"/>
                <w:lang w:val="ru-RU"/>
              </w:rPr>
            </w:pPr>
            <w:r w:rsidRPr="002C1632">
              <w:rPr>
                <w:sz w:val="20"/>
                <w:szCs w:val="20"/>
                <w:lang w:val="ru-RU"/>
              </w:rPr>
              <w:t>Станции технического обслуживания</w:t>
            </w:r>
          </w:p>
        </w:tc>
        <w:tc>
          <w:tcPr>
            <w:tcW w:w="2126"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5670" w:type="dxa"/>
          </w:tcPr>
          <w:p w:rsidR="00FC6B2C" w:rsidRPr="002C1632" w:rsidRDefault="00FC6B2C" w:rsidP="002C1632">
            <w:pPr>
              <w:pStyle w:val="a7"/>
              <w:ind w:firstLine="0"/>
              <w:jc w:val="left"/>
              <w:rPr>
                <w:sz w:val="20"/>
                <w:szCs w:val="20"/>
                <w:lang w:val="ru-RU"/>
              </w:rPr>
            </w:pPr>
            <w:r w:rsidRPr="002C1632">
              <w:rPr>
                <w:sz w:val="20"/>
                <w:szCs w:val="20"/>
                <w:lang w:val="ru-RU"/>
              </w:rPr>
              <w:t>1 объект на 1000 автомобилей принят согласно таблице 1.2.2(1) РНГП Саратовской области.</w:t>
            </w:r>
          </w:p>
        </w:tc>
      </w:tr>
      <w:tr w:rsidR="00FC6B2C" w:rsidRPr="002C1632">
        <w:trPr>
          <w:cantSplit/>
        </w:trPr>
        <w:tc>
          <w:tcPr>
            <w:tcW w:w="1545" w:type="dxa"/>
            <w:vMerge/>
            <w:shd w:val="clear" w:color="auto" w:fill="F2F2F2"/>
          </w:tcPr>
          <w:p w:rsidR="00FC6B2C" w:rsidRPr="002C1632" w:rsidRDefault="00FC6B2C" w:rsidP="002C1632">
            <w:pPr>
              <w:pStyle w:val="a7"/>
              <w:ind w:firstLine="0"/>
              <w:jc w:val="left"/>
              <w:rPr>
                <w:sz w:val="20"/>
                <w:szCs w:val="20"/>
                <w:lang w:val="ru-RU"/>
              </w:rPr>
            </w:pPr>
          </w:p>
        </w:tc>
        <w:tc>
          <w:tcPr>
            <w:tcW w:w="2126"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5670" w:type="dxa"/>
          </w:tcPr>
          <w:p w:rsidR="00FC6B2C" w:rsidRPr="002C1632" w:rsidRDefault="00FC6B2C" w:rsidP="002C1632">
            <w:pPr>
              <w:pStyle w:val="a7"/>
              <w:ind w:firstLine="0"/>
              <w:jc w:val="left"/>
              <w:rPr>
                <w:sz w:val="20"/>
                <w:szCs w:val="20"/>
                <w:lang w:val="ru-RU"/>
              </w:rPr>
            </w:pPr>
            <w:r w:rsidRPr="002C1632">
              <w:rPr>
                <w:sz w:val="20"/>
                <w:szCs w:val="20"/>
                <w:lang w:val="ru-RU"/>
              </w:rPr>
              <w:t>Не нормируется.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w:t>
            </w:r>
          </w:p>
        </w:tc>
      </w:tr>
      <w:tr w:rsidR="00FC6B2C" w:rsidRPr="002C1632">
        <w:trPr>
          <w:cantSplit/>
        </w:trPr>
        <w:tc>
          <w:tcPr>
            <w:tcW w:w="1545" w:type="dxa"/>
            <w:vMerge w:val="restart"/>
            <w:shd w:val="clear" w:color="auto" w:fill="F2F2F2"/>
          </w:tcPr>
          <w:p w:rsidR="00FC6B2C" w:rsidRPr="002C1632" w:rsidRDefault="00FC6B2C" w:rsidP="002C1632">
            <w:pPr>
              <w:pStyle w:val="a7"/>
              <w:ind w:firstLine="0"/>
              <w:jc w:val="left"/>
              <w:rPr>
                <w:sz w:val="20"/>
                <w:szCs w:val="20"/>
                <w:lang w:val="ru-RU"/>
              </w:rPr>
            </w:pPr>
            <w:r w:rsidRPr="002C1632">
              <w:rPr>
                <w:sz w:val="20"/>
                <w:szCs w:val="20"/>
                <w:lang w:val="ru-RU"/>
              </w:rPr>
              <w:t>Остановочный пункт</w:t>
            </w:r>
          </w:p>
        </w:tc>
        <w:tc>
          <w:tcPr>
            <w:tcW w:w="2126"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5670" w:type="dxa"/>
          </w:tcPr>
          <w:p w:rsidR="00FC6B2C" w:rsidRPr="002C1632" w:rsidRDefault="00FC6B2C" w:rsidP="002C1632">
            <w:pPr>
              <w:pStyle w:val="a7"/>
              <w:ind w:firstLine="0"/>
              <w:jc w:val="left"/>
              <w:rPr>
                <w:sz w:val="20"/>
                <w:szCs w:val="20"/>
                <w:lang w:val="ru-RU"/>
              </w:rPr>
            </w:pPr>
            <w:r w:rsidRPr="002C1632">
              <w:rPr>
                <w:sz w:val="20"/>
                <w:szCs w:val="20"/>
                <w:lang w:val="ru-RU"/>
              </w:rPr>
              <w:t>Расстояние между остановочными пунктами на линии общественного пассажирского транспорта принято не менее 600 м согласно п. 11.16 СП 42.13330.2011 «Градостроительство. Планировка и застройка городских и сельских поселений. Актуализированная редакция СНиП 2.07.01-89*»</w:t>
            </w:r>
          </w:p>
        </w:tc>
      </w:tr>
      <w:tr w:rsidR="00FC6B2C" w:rsidRPr="002C1632">
        <w:trPr>
          <w:cantSplit/>
        </w:trPr>
        <w:tc>
          <w:tcPr>
            <w:tcW w:w="1545" w:type="dxa"/>
            <w:vMerge/>
            <w:shd w:val="clear" w:color="auto" w:fill="F2F2F2"/>
          </w:tcPr>
          <w:p w:rsidR="00FC6B2C" w:rsidRPr="002C1632" w:rsidRDefault="00FC6B2C" w:rsidP="002C1632">
            <w:pPr>
              <w:pStyle w:val="a7"/>
              <w:ind w:firstLine="0"/>
              <w:jc w:val="left"/>
              <w:rPr>
                <w:sz w:val="20"/>
                <w:szCs w:val="20"/>
                <w:lang w:val="ru-RU"/>
              </w:rPr>
            </w:pPr>
          </w:p>
        </w:tc>
        <w:tc>
          <w:tcPr>
            <w:tcW w:w="2126"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5670" w:type="dxa"/>
          </w:tcPr>
          <w:p w:rsidR="00FC6B2C" w:rsidRPr="002C1632" w:rsidRDefault="00FC6B2C" w:rsidP="002C1632">
            <w:pPr>
              <w:pStyle w:val="a7"/>
              <w:ind w:firstLine="0"/>
              <w:jc w:val="left"/>
              <w:rPr>
                <w:sz w:val="20"/>
                <w:szCs w:val="20"/>
                <w:lang w:val="ru-RU"/>
              </w:rPr>
            </w:pPr>
            <w:r w:rsidRPr="002C1632">
              <w:rPr>
                <w:sz w:val="20"/>
                <w:szCs w:val="20"/>
                <w:lang w:val="ru-RU"/>
              </w:rPr>
              <w:t>Пешеходная доступность до остановочных пунктов установлено для разных зон согласно п. 2.1.1.23 РНГП Саратовской области.</w:t>
            </w:r>
          </w:p>
          <w:p w:rsidR="00FC6B2C" w:rsidRPr="002C1632" w:rsidRDefault="00FC6B2C" w:rsidP="002C1632">
            <w:pPr>
              <w:pStyle w:val="a7"/>
              <w:ind w:firstLine="0"/>
              <w:jc w:val="left"/>
              <w:rPr>
                <w:sz w:val="20"/>
                <w:szCs w:val="20"/>
                <w:lang w:val="ru-RU"/>
              </w:rPr>
            </w:pPr>
            <w:r w:rsidRPr="002C1632">
              <w:rPr>
                <w:sz w:val="20"/>
                <w:szCs w:val="20"/>
                <w:lang w:val="ru-RU"/>
              </w:rPr>
              <w:t>Минимальное расстояние от остановок специализированного транспорта, перевозящих только инвалидов, до входов в общественные здания принято 100 м согласно СП 59.13330.2012 «Доступность зданий и сооружений для маломобильных</w:t>
            </w:r>
            <w:r w:rsidRPr="002C1632">
              <w:rPr>
                <w:color w:val="000000"/>
                <w:sz w:val="20"/>
                <w:szCs w:val="20"/>
                <w:lang w:val="ru-RU"/>
              </w:rPr>
              <w:t xml:space="preserve"> групп населения. Актуализированная редакция СНиП 35-01-2001»</w:t>
            </w:r>
            <w:r w:rsidRPr="002C1632">
              <w:rPr>
                <w:kern w:val="36"/>
                <w:sz w:val="20"/>
                <w:szCs w:val="20"/>
                <w:lang w:val="ru-RU"/>
              </w:rPr>
              <w:t>.</w:t>
            </w:r>
          </w:p>
        </w:tc>
      </w:tr>
      <w:tr w:rsidR="00FC6B2C" w:rsidRPr="002C1632">
        <w:trPr>
          <w:cantSplit/>
        </w:trPr>
        <w:tc>
          <w:tcPr>
            <w:tcW w:w="1545" w:type="dxa"/>
            <w:vMerge w:val="restart"/>
            <w:shd w:val="clear" w:color="auto" w:fill="F2F2F2"/>
          </w:tcPr>
          <w:p w:rsidR="00FC6B2C" w:rsidRPr="002C1632" w:rsidRDefault="00FC6B2C" w:rsidP="002C1632">
            <w:pPr>
              <w:pStyle w:val="a7"/>
              <w:ind w:firstLine="0"/>
              <w:jc w:val="left"/>
              <w:rPr>
                <w:sz w:val="20"/>
                <w:szCs w:val="20"/>
                <w:lang w:val="ru-RU"/>
              </w:rPr>
            </w:pPr>
            <w:r w:rsidRPr="002C1632">
              <w:rPr>
                <w:sz w:val="20"/>
                <w:szCs w:val="20"/>
                <w:lang w:val="ru-RU"/>
              </w:rPr>
              <w:t>Стоянка для хранения легковых автомобилей в зонах жилой застройки</w:t>
            </w:r>
          </w:p>
        </w:tc>
        <w:tc>
          <w:tcPr>
            <w:tcW w:w="2126"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5670" w:type="dxa"/>
          </w:tcPr>
          <w:p w:rsidR="00FC6B2C" w:rsidRPr="002C1632" w:rsidRDefault="00FC6B2C" w:rsidP="002C1632">
            <w:pPr>
              <w:pStyle w:val="a7"/>
              <w:ind w:firstLine="0"/>
              <w:jc w:val="left"/>
              <w:rPr>
                <w:sz w:val="20"/>
                <w:szCs w:val="20"/>
                <w:lang w:val="ru-RU"/>
              </w:rPr>
            </w:pPr>
            <w:r w:rsidRPr="002C1632">
              <w:rPr>
                <w:sz w:val="20"/>
                <w:szCs w:val="20"/>
                <w:lang w:val="ru-RU"/>
              </w:rPr>
              <w:t>Количество машино-мест на 1 квартиру приняты с учетом типа жилого дома и квартиры по уровню комфорта согласно таблице 1.1.1.8 РНГП Саратовской области.</w:t>
            </w:r>
          </w:p>
        </w:tc>
      </w:tr>
      <w:tr w:rsidR="00FC6B2C" w:rsidRPr="002C1632">
        <w:trPr>
          <w:cantSplit/>
        </w:trPr>
        <w:tc>
          <w:tcPr>
            <w:tcW w:w="1545" w:type="dxa"/>
            <w:vMerge/>
            <w:shd w:val="clear" w:color="auto" w:fill="F2F2F2"/>
          </w:tcPr>
          <w:p w:rsidR="00FC6B2C" w:rsidRPr="002C1632" w:rsidRDefault="00FC6B2C" w:rsidP="002C1632">
            <w:pPr>
              <w:pStyle w:val="a7"/>
              <w:ind w:firstLine="0"/>
              <w:jc w:val="left"/>
              <w:rPr>
                <w:sz w:val="20"/>
                <w:szCs w:val="20"/>
                <w:lang w:val="ru-RU"/>
              </w:rPr>
            </w:pPr>
          </w:p>
        </w:tc>
        <w:tc>
          <w:tcPr>
            <w:tcW w:w="2126"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5670" w:type="dxa"/>
          </w:tcPr>
          <w:p w:rsidR="00FC6B2C" w:rsidRPr="002C1632" w:rsidRDefault="00FC6B2C" w:rsidP="002C1632">
            <w:pPr>
              <w:pStyle w:val="a7"/>
              <w:ind w:firstLine="0"/>
              <w:jc w:val="left"/>
              <w:rPr>
                <w:sz w:val="20"/>
                <w:szCs w:val="20"/>
                <w:lang w:val="ru-RU"/>
              </w:rPr>
            </w:pPr>
            <w:r w:rsidRPr="002C1632">
              <w:rPr>
                <w:sz w:val="20"/>
                <w:szCs w:val="20"/>
                <w:lang w:val="ru-RU"/>
              </w:rPr>
              <w:t>Пешеходная доступность 800 м принята с учетом п. 2.1.1.30 РНГП Саратовской области. В районах реконструкции пешеходную доступность стоянок для хранения легковых автомобилей населения допускается принимать не более 1000 м.</w:t>
            </w:r>
          </w:p>
        </w:tc>
      </w:tr>
    </w:tbl>
    <w:p w:rsidR="00FC6B2C" w:rsidRDefault="00FC6B2C" w:rsidP="00E61720">
      <w:pPr>
        <w:pStyle w:val="Heading2"/>
        <w:numPr>
          <w:ilvl w:val="1"/>
          <w:numId w:val="23"/>
        </w:numPr>
        <w:ind w:left="0" w:firstLine="0"/>
      </w:pPr>
      <w:bookmarkStart w:id="235" w:name="_Toc498361768"/>
      <w:bookmarkStart w:id="236" w:name="_Toc19027562"/>
      <w:bookmarkEnd w:id="232"/>
      <w:bookmarkEnd w:id="233"/>
      <w:bookmarkEnd w:id="234"/>
      <w:r>
        <w:t>Объекты местного значения муниципального района</w:t>
      </w:r>
      <w:r w:rsidRPr="0057385A">
        <w:t xml:space="preserve"> </w:t>
      </w:r>
      <w:r>
        <w:t>в области физической культуры и массового спорта</w:t>
      </w:r>
      <w:bookmarkEnd w:id="235"/>
      <w:bookmarkEnd w:id="236"/>
    </w:p>
    <w:p w:rsidR="00FC6B2C" w:rsidRPr="00673852" w:rsidRDefault="00FC6B2C" w:rsidP="00752037">
      <w:pPr>
        <w:keepNext/>
        <w:spacing w:before="120"/>
        <w:jc w:val="right"/>
        <w:rPr>
          <w:b/>
          <w:bCs/>
          <w:i/>
          <w:iCs/>
        </w:rPr>
      </w:pPr>
      <w:r w:rsidRPr="00673852">
        <w:rPr>
          <w:b/>
          <w:bCs/>
          <w:i/>
          <w:iCs/>
        </w:rPr>
        <w:t>Таблица</w:t>
      </w:r>
      <w:r>
        <w:rPr>
          <w:b/>
          <w:bCs/>
          <w:i/>
          <w:iCs/>
        </w:rPr>
        <w:t xml:space="preserve"> 2.6</w:t>
      </w:r>
    </w:p>
    <w:p w:rsidR="00FC6B2C" w:rsidRDefault="00FC6B2C" w:rsidP="00752037">
      <w:pPr>
        <w:keepNext/>
        <w:suppressAutoHyphens/>
        <w:spacing w:after="120"/>
        <w:ind w:firstLine="0"/>
        <w:jc w:val="center"/>
        <w:rPr>
          <w:b/>
          <w:bCs/>
          <w:i/>
          <w:iCs/>
        </w:rPr>
      </w:pPr>
      <w:r w:rsidRPr="001B1BE7">
        <w:rPr>
          <w:b/>
          <w:bCs/>
          <w:i/>
          <w:iCs/>
        </w:rPr>
        <w:t xml:space="preserve">Обоснование расчетных показателей, устанавливаемых для объектов </w:t>
      </w:r>
      <w:r>
        <w:rPr>
          <w:b/>
          <w:bCs/>
          <w:i/>
          <w:iCs/>
        </w:rPr>
        <w:t>местного</w:t>
      </w:r>
      <w:r w:rsidRPr="00805900">
        <w:rPr>
          <w:b/>
          <w:bCs/>
          <w:i/>
          <w:iCs/>
        </w:rPr>
        <w:t xml:space="preserve"> значения </w:t>
      </w:r>
      <w:r>
        <w:rPr>
          <w:b/>
          <w:bCs/>
          <w:i/>
          <w:iCs/>
        </w:rPr>
        <w:t>муниципального района</w:t>
      </w:r>
      <w:r w:rsidRPr="00752A28">
        <w:rPr>
          <w:b/>
          <w:bCs/>
          <w:i/>
          <w:iCs/>
        </w:rPr>
        <w:t xml:space="preserve"> </w:t>
      </w:r>
      <w:r w:rsidRPr="003C4854">
        <w:rPr>
          <w:b/>
          <w:bCs/>
          <w:i/>
          <w:iCs/>
        </w:rPr>
        <w:t xml:space="preserve">в области </w:t>
      </w:r>
      <w:r w:rsidRPr="009F68F1">
        <w:rPr>
          <w:b/>
          <w:bCs/>
          <w:i/>
          <w:iCs/>
        </w:rPr>
        <w:t>физическ</w:t>
      </w:r>
      <w:r>
        <w:rPr>
          <w:b/>
          <w:bCs/>
          <w:i/>
          <w:iCs/>
        </w:rPr>
        <w:t>ой культуры и массового спорта</w:t>
      </w:r>
    </w:p>
    <w:tbl>
      <w:tblPr>
        <w:tblW w:w="9341"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729"/>
        <w:gridCol w:w="1942"/>
        <w:gridCol w:w="5670"/>
      </w:tblGrid>
      <w:tr w:rsidR="00FC6B2C" w:rsidRPr="002C1632">
        <w:trPr>
          <w:cantSplit/>
          <w:tblHeader/>
        </w:trPr>
        <w:tc>
          <w:tcPr>
            <w:tcW w:w="1729" w:type="dxa"/>
            <w:shd w:val="clear" w:color="auto" w:fill="D9D9D9"/>
          </w:tcPr>
          <w:p w:rsidR="00FC6B2C" w:rsidRPr="002C1632" w:rsidRDefault="00FC6B2C" w:rsidP="002C1632">
            <w:pPr>
              <w:pStyle w:val="a7"/>
              <w:keepNext/>
              <w:widowControl w:val="0"/>
              <w:ind w:firstLine="0"/>
              <w:jc w:val="center"/>
              <w:rPr>
                <w:b/>
                <w:bCs/>
                <w:i/>
                <w:iCs/>
                <w:sz w:val="20"/>
                <w:szCs w:val="20"/>
                <w:lang w:val="ru-RU"/>
              </w:rPr>
            </w:pPr>
            <w:r w:rsidRPr="002C1632">
              <w:rPr>
                <w:b/>
                <w:bCs/>
                <w:i/>
                <w:iCs/>
                <w:sz w:val="20"/>
                <w:szCs w:val="20"/>
                <w:lang w:val="ru-RU"/>
              </w:rPr>
              <w:t>Наименование вида объекта</w:t>
            </w:r>
          </w:p>
        </w:tc>
        <w:tc>
          <w:tcPr>
            <w:tcW w:w="1942" w:type="dxa"/>
            <w:shd w:val="clear" w:color="auto" w:fill="D9D9D9"/>
          </w:tcPr>
          <w:p w:rsidR="00FC6B2C" w:rsidRPr="002C1632" w:rsidRDefault="00FC6B2C" w:rsidP="002C1632">
            <w:pPr>
              <w:pStyle w:val="a7"/>
              <w:keepNext/>
              <w:widowControl w:val="0"/>
              <w:ind w:firstLine="0"/>
              <w:jc w:val="center"/>
              <w:rPr>
                <w:b/>
                <w:bCs/>
                <w:i/>
                <w:iCs/>
                <w:sz w:val="20"/>
                <w:szCs w:val="20"/>
                <w:lang w:val="ru-RU"/>
              </w:rPr>
            </w:pPr>
            <w:r w:rsidRPr="002C1632">
              <w:rPr>
                <w:b/>
                <w:bCs/>
                <w:i/>
                <w:iCs/>
                <w:sz w:val="20"/>
                <w:szCs w:val="20"/>
                <w:lang w:val="ru-RU"/>
              </w:rPr>
              <w:t>Тип расчетного показателя</w:t>
            </w:r>
          </w:p>
        </w:tc>
        <w:tc>
          <w:tcPr>
            <w:tcW w:w="5670" w:type="dxa"/>
            <w:shd w:val="clear" w:color="auto" w:fill="D9D9D9"/>
          </w:tcPr>
          <w:p w:rsidR="00FC6B2C" w:rsidRPr="002C1632" w:rsidRDefault="00FC6B2C" w:rsidP="002C1632">
            <w:pPr>
              <w:pStyle w:val="a7"/>
              <w:keepNext/>
              <w:widowControl w:val="0"/>
              <w:ind w:firstLine="0"/>
              <w:jc w:val="center"/>
              <w:rPr>
                <w:b/>
                <w:bCs/>
                <w:i/>
                <w:iCs/>
                <w:sz w:val="20"/>
                <w:szCs w:val="20"/>
                <w:lang w:val="ru-RU"/>
              </w:rPr>
            </w:pPr>
            <w:r w:rsidRPr="002C1632">
              <w:rPr>
                <w:b/>
                <w:bCs/>
                <w:i/>
                <w:iCs/>
                <w:sz w:val="20"/>
                <w:szCs w:val="20"/>
                <w:lang w:val="ru-RU"/>
              </w:rPr>
              <w:t>Обоснование расчетного показателя</w:t>
            </w:r>
          </w:p>
        </w:tc>
      </w:tr>
      <w:tr w:rsidR="00FC6B2C" w:rsidRPr="002C1632">
        <w:trPr>
          <w:cantSplit/>
          <w:trHeight w:val="30"/>
        </w:trPr>
        <w:tc>
          <w:tcPr>
            <w:tcW w:w="1729" w:type="dxa"/>
            <w:vMerge w:val="restart"/>
            <w:shd w:val="clear" w:color="auto" w:fill="F2F2F2"/>
          </w:tcPr>
          <w:p w:rsidR="00FC6B2C" w:rsidRPr="002C1632" w:rsidRDefault="00FC6B2C" w:rsidP="002C1632">
            <w:pPr>
              <w:pStyle w:val="a7"/>
              <w:ind w:firstLine="0"/>
              <w:jc w:val="left"/>
              <w:rPr>
                <w:sz w:val="20"/>
                <w:szCs w:val="20"/>
                <w:lang w:val="ru-RU"/>
              </w:rPr>
            </w:pPr>
            <w:r w:rsidRPr="002C1632">
              <w:rPr>
                <w:sz w:val="20"/>
                <w:szCs w:val="20"/>
                <w:lang w:val="ru-RU" w:eastAsia="ru-RU"/>
              </w:rPr>
              <w:t>Плоскостные спортивные сооружения (в т. ч. стадионы)</w:t>
            </w:r>
          </w:p>
        </w:tc>
        <w:tc>
          <w:tcPr>
            <w:tcW w:w="1942"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5670" w:type="dxa"/>
          </w:tcPr>
          <w:p w:rsidR="00FC6B2C" w:rsidRPr="002C1632" w:rsidRDefault="00FC6B2C" w:rsidP="002C1632">
            <w:pPr>
              <w:pStyle w:val="a7"/>
              <w:ind w:firstLine="0"/>
              <w:jc w:val="left"/>
              <w:rPr>
                <w:sz w:val="20"/>
                <w:szCs w:val="20"/>
                <w:lang w:val="ru-RU"/>
              </w:rPr>
            </w:pPr>
            <w:r w:rsidRPr="002C1632">
              <w:rPr>
                <w:sz w:val="20"/>
                <w:szCs w:val="20"/>
                <w:lang w:val="ru-RU"/>
              </w:rPr>
              <w:t>Площадь земельного участка 0,7 га на 1 тыс. чел. принят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и таблицей 1.2.3 РНГП Саратовской области.</w:t>
            </w:r>
          </w:p>
          <w:p w:rsidR="00FC6B2C" w:rsidRPr="002C1632" w:rsidRDefault="00FC6B2C" w:rsidP="002C1632">
            <w:pPr>
              <w:pStyle w:val="a7"/>
              <w:ind w:firstLine="0"/>
              <w:jc w:val="left"/>
              <w:rPr>
                <w:sz w:val="20"/>
                <w:szCs w:val="20"/>
                <w:lang w:val="ru-RU"/>
              </w:rPr>
            </w:pPr>
            <w:r w:rsidRPr="002C1632">
              <w:rPr>
                <w:sz w:val="20"/>
                <w:szCs w:val="20"/>
                <w:lang w:val="ru-RU"/>
              </w:rPr>
              <w:t>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поселений.</w:t>
            </w:r>
          </w:p>
        </w:tc>
      </w:tr>
      <w:tr w:rsidR="00FC6B2C" w:rsidRPr="002C1632">
        <w:trPr>
          <w:cantSplit/>
          <w:trHeight w:val="30"/>
        </w:trPr>
        <w:tc>
          <w:tcPr>
            <w:tcW w:w="1729" w:type="dxa"/>
            <w:vMerge/>
            <w:shd w:val="clear" w:color="auto" w:fill="F2F2F2"/>
          </w:tcPr>
          <w:p w:rsidR="00FC6B2C" w:rsidRPr="002C1632" w:rsidRDefault="00FC6B2C" w:rsidP="002C1632">
            <w:pPr>
              <w:pStyle w:val="a7"/>
              <w:ind w:firstLine="0"/>
              <w:jc w:val="left"/>
              <w:rPr>
                <w:sz w:val="20"/>
                <w:szCs w:val="20"/>
                <w:lang w:val="ru-RU"/>
              </w:rPr>
            </w:pPr>
          </w:p>
        </w:tc>
        <w:tc>
          <w:tcPr>
            <w:tcW w:w="1942"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5670" w:type="dxa"/>
          </w:tcPr>
          <w:p w:rsidR="00FC6B2C" w:rsidRPr="002C1632" w:rsidRDefault="00FC6B2C" w:rsidP="002C1632">
            <w:pPr>
              <w:pStyle w:val="a7"/>
              <w:ind w:firstLine="0"/>
              <w:jc w:val="left"/>
              <w:rPr>
                <w:sz w:val="20"/>
                <w:szCs w:val="20"/>
                <w:lang w:val="ru-RU"/>
              </w:rPr>
            </w:pPr>
            <w:bookmarkStart w:id="237" w:name="OLE_LINK10"/>
            <w:r w:rsidRPr="002C1632">
              <w:rPr>
                <w:sz w:val="20"/>
                <w:szCs w:val="20"/>
                <w:lang w:val="ru-RU"/>
              </w:rPr>
              <w:t>Транспортная доступность принята 30 мин., пешеходная доступность принята 1500 м согласно таблице 1.2.3 РНГП Саратовской области</w:t>
            </w:r>
            <w:bookmarkEnd w:id="237"/>
          </w:p>
        </w:tc>
      </w:tr>
      <w:tr w:rsidR="00FC6B2C" w:rsidRPr="002C1632">
        <w:trPr>
          <w:cantSplit/>
          <w:trHeight w:val="30"/>
        </w:trPr>
        <w:tc>
          <w:tcPr>
            <w:tcW w:w="1729" w:type="dxa"/>
            <w:vMerge w:val="restart"/>
            <w:shd w:val="clear" w:color="auto" w:fill="F2F2F2"/>
          </w:tcPr>
          <w:p w:rsidR="00FC6B2C" w:rsidRPr="002C1632" w:rsidRDefault="00FC6B2C" w:rsidP="002C1632">
            <w:pPr>
              <w:pStyle w:val="a7"/>
              <w:ind w:firstLine="0"/>
              <w:jc w:val="left"/>
              <w:rPr>
                <w:sz w:val="20"/>
                <w:szCs w:val="20"/>
                <w:lang w:val="ru-RU"/>
              </w:rPr>
            </w:pPr>
            <w:r w:rsidRPr="002C1632">
              <w:rPr>
                <w:sz w:val="20"/>
                <w:szCs w:val="20"/>
                <w:lang w:val="ru-RU" w:eastAsia="ru-RU"/>
              </w:rPr>
              <w:t>Бассейн крытый (открытый) общего пользования</w:t>
            </w:r>
          </w:p>
        </w:tc>
        <w:tc>
          <w:tcPr>
            <w:tcW w:w="1942"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5670" w:type="dxa"/>
          </w:tcPr>
          <w:p w:rsidR="00FC6B2C" w:rsidRPr="002C1632" w:rsidRDefault="00FC6B2C" w:rsidP="002C1632">
            <w:pPr>
              <w:pStyle w:val="a7"/>
              <w:ind w:firstLine="0"/>
              <w:jc w:val="left"/>
              <w:rPr>
                <w:sz w:val="20"/>
                <w:szCs w:val="20"/>
                <w:lang w:val="ru-RU"/>
              </w:rPr>
            </w:pPr>
            <w:r w:rsidRPr="002C1632">
              <w:rPr>
                <w:sz w:val="20"/>
                <w:szCs w:val="20"/>
                <w:lang w:val="ru-RU"/>
              </w:rPr>
              <w:t xml:space="preserve">Уровень обеспеченности </w:t>
            </w:r>
            <w:r w:rsidRPr="002C1632">
              <w:rPr>
                <w:sz w:val="20"/>
                <w:szCs w:val="20"/>
                <w:lang w:val="ru-RU" w:eastAsia="ru-RU"/>
              </w:rPr>
              <w:t>22 м</w:t>
            </w:r>
            <w:r w:rsidRPr="002C1632">
              <w:rPr>
                <w:sz w:val="20"/>
                <w:szCs w:val="20"/>
                <w:vertAlign w:val="superscript"/>
                <w:lang w:val="ru-RU" w:eastAsia="ru-RU"/>
              </w:rPr>
              <w:t>2</w:t>
            </w:r>
            <w:r w:rsidRPr="002C1632">
              <w:rPr>
                <w:sz w:val="20"/>
                <w:szCs w:val="20"/>
                <w:lang w:val="ru-RU" w:eastAsia="ru-RU"/>
              </w:rPr>
              <w:t xml:space="preserve"> площади зеркала воды на 1000 жителей принят согласно </w:t>
            </w:r>
            <w:r w:rsidRPr="002C1632">
              <w:rPr>
                <w:sz w:val="20"/>
                <w:szCs w:val="20"/>
                <w:lang w:val="ru-RU"/>
              </w:rPr>
              <w:t>таблице 1.2.3 РНГП Саратовской области</w:t>
            </w:r>
          </w:p>
        </w:tc>
      </w:tr>
      <w:tr w:rsidR="00FC6B2C" w:rsidRPr="002C1632">
        <w:trPr>
          <w:cantSplit/>
          <w:trHeight w:val="30"/>
        </w:trPr>
        <w:tc>
          <w:tcPr>
            <w:tcW w:w="1729" w:type="dxa"/>
            <w:vMerge/>
            <w:shd w:val="clear" w:color="auto" w:fill="F2F2F2"/>
          </w:tcPr>
          <w:p w:rsidR="00FC6B2C" w:rsidRPr="002C1632" w:rsidRDefault="00FC6B2C" w:rsidP="002C1632">
            <w:pPr>
              <w:pStyle w:val="a7"/>
              <w:ind w:firstLine="0"/>
              <w:jc w:val="left"/>
              <w:rPr>
                <w:sz w:val="20"/>
                <w:szCs w:val="20"/>
                <w:lang w:val="ru-RU"/>
              </w:rPr>
            </w:pPr>
          </w:p>
        </w:tc>
        <w:tc>
          <w:tcPr>
            <w:tcW w:w="1942"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5670" w:type="dxa"/>
          </w:tcPr>
          <w:p w:rsidR="00FC6B2C" w:rsidRPr="002C1632" w:rsidRDefault="00FC6B2C" w:rsidP="002C1632">
            <w:pPr>
              <w:pStyle w:val="a7"/>
              <w:ind w:firstLine="0"/>
              <w:jc w:val="left"/>
              <w:rPr>
                <w:sz w:val="20"/>
                <w:szCs w:val="20"/>
                <w:lang w:val="ru-RU"/>
              </w:rPr>
            </w:pPr>
            <w:r w:rsidRPr="002C1632">
              <w:rPr>
                <w:sz w:val="20"/>
                <w:szCs w:val="20"/>
                <w:lang w:val="ru-RU"/>
              </w:rPr>
              <w:t>Транспортная доступность принята 30 мин., пешеходная доступность принята 1500 м согласно таблице 1.2.3 РНГП Саратовской области</w:t>
            </w:r>
          </w:p>
        </w:tc>
      </w:tr>
      <w:tr w:rsidR="00FC6B2C" w:rsidRPr="002C1632">
        <w:trPr>
          <w:cantSplit/>
          <w:trHeight w:val="30"/>
        </w:trPr>
        <w:tc>
          <w:tcPr>
            <w:tcW w:w="1729" w:type="dxa"/>
            <w:vMerge w:val="restart"/>
            <w:shd w:val="clear" w:color="auto" w:fill="F2F2F2"/>
          </w:tcPr>
          <w:p w:rsidR="00FC6B2C" w:rsidRPr="002C1632" w:rsidRDefault="00FC6B2C" w:rsidP="002C1632">
            <w:pPr>
              <w:pStyle w:val="a7"/>
              <w:ind w:firstLine="0"/>
              <w:jc w:val="left"/>
              <w:rPr>
                <w:sz w:val="20"/>
                <w:szCs w:val="20"/>
                <w:lang w:val="ru-RU"/>
              </w:rPr>
            </w:pPr>
            <w:r w:rsidRPr="002C1632">
              <w:rPr>
                <w:sz w:val="20"/>
                <w:szCs w:val="20"/>
                <w:lang w:val="ru-RU"/>
              </w:rPr>
              <w:t>Помещения для занятий физической культурой и спортом (спортивные залы)</w:t>
            </w:r>
          </w:p>
        </w:tc>
        <w:tc>
          <w:tcPr>
            <w:tcW w:w="1942"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5670" w:type="dxa"/>
          </w:tcPr>
          <w:p w:rsidR="00FC6B2C" w:rsidRPr="002C1632" w:rsidRDefault="00FC6B2C" w:rsidP="002C1632">
            <w:pPr>
              <w:pStyle w:val="a7"/>
              <w:ind w:firstLine="0"/>
              <w:jc w:val="left"/>
              <w:rPr>
                <w:sz w:val="20"/>
                <w:szCs w:val="20"/>
                <w:lang w:val="ru-RU"/>
              </w:rPr>
            </w:pPr>
            <w:r w:rsidRPr="002C1632">
              <w:rPr>
                <w:sz w:val="20"/>
                <w:szCs w:val="20"/>
                <w:lang w:val="ru-RU"/>
              </w:rPr>
              <w:t>Уровень обеспеченности 70 м</w:t>
            </w:r>
            <w:r w:rsidRPr="002C1632">
              <w:rPr>
                <w:sz w:val="20"/>
                <w:szCs w:val="20"/>
                <w:vertAlign w:val="superscript"/>
                <w:lang w:val="ru-RU"/>
              </w:rPr>
              <w:t>2</w:t>
            </w:r>
            <w:r w:rsidRPr="002C1632">
              <w:rPr>
                <w:sz w:val="20"/>
                <w:szCs w:val="20"/>
                <w:lang w:val="ru-RU"/>
              </w:rPr>
              <w:t xml:space="preserve"> площади пола на 1 тыс. чел. принят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и таблицей 1.2.3 РНГП Саратовской области.</w:t>
            </w:r>
          </w:p>
        </w:tc>
      </w:tr>
      <w:tr w:rsidR="00FC6B2C" w:rsidRPr="002C1632">
        <w:trPr>
          <w:cantSplit/>
          <w:trHeight w:val="30"/>
        </w:trPr>
        <w:tc>
          <w:tcPr>
            <w:tcW w:w="1729" w:type="dxa"/>
            <w:vMerge/>
            <w:shd w:val="clear" w:color="auto" w:fill="F2F2F2"/>
          </w:tcPr>
          <w:p w:rsidR="00FC6B2C" w:rsidRPr="002C1632" w:rsidRDefault="00FC6B2C" w:rsidP="002C1632">
            <w:pPr>
              <w:pStyle w:val="a7"/>
              <w:ind w:firstLine="0"/>
              <w:jc w:val="left"/>
              <w:rPr>
                <w:sz w:val="20"/>
                <w:szCs w:val="20"/>
                <w:lang w:val="ru-RU"/>
              </w:rPr>
            </w:pPr>
          </w:p>
        </w:tc>
        <w:tc>
          <w:tcPr>
            <w:tcW w:w="1942"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5670" w:type="dxa"/>
          </w:tcPr>
          <w:p w:rsidR="00FC6B2C" w:rsidRPr="002C1632" w:rsidRDefault="00FC6B2C" w:rsidP="002C1632">
            <w:pPr>
              <w:pStyle w:val="a7"/>
              <w:ind w:firstLine="0"/>
              <w:jc w:val="left"/>
              <w:rPr>
                <w:sz w:val="20"/>
                <w:szCs w:val="20"/>
                <w:lang w:val="ru-RU"/>
              </w:rPr>
            </w:pPr>
            <w:r w:rsidRPr="002C1632">
              <w:rPr>
                <w:sz w:val="20"/>
                <w:szCs w:val="20"/>
                <w:lang w:val="ru-RU"/>
              </w:rPr>
              <w:t>Пешеходная доступность 500 м</w:t>
            </w:r>
            <w:r w:rsidRPr="002C1632">
              <w:rPr>
                <w:sz w:val="20"/>
                <w:szCs w:val="20"/>
                <w:lang w:val="ru-RU" w:eastAsia="ru-RU"/>
              </w:rPr>
              <w:t xml:space="preserve"> принята согласно </w:t>
            </w:r>
            <w:r w:rsidRPr="002C1632">
              <w:rPr>
                <w:sz w:val="20"/>
                <w:szCs w:val="20"/>
                <w:lang w:val="ru-RU"/>
              </w:rPr>
              <w:t>таблице 1.2.3 РНГП Саратовской области</w:t>
            </w:r>
          </w:p>
        </w:tc>
      </w:tr>
    </w:tbl>
    <w:p w:rsidR="00FC6B2C" w:rsidRDefault="00FC6B2C" w:rsidP="00E61720">
      <w:pPr>
        <w:pStyle w:val="Heading2"/>
        <w:numPr>
          <w:ilvl w:val="1"/>
          <w:numId w:val="23"/>
        </w:numPr>
        <w:ind w:left="0" w:firstLine="0"/>
      </w:pPr>
      <w:bookmarkStart w:id="238" w:name="_Toc498361769"/>
      <w:bookmarkStart w:id="239" w:name="_Toc19027563"/>
      <w:r>
        <w:t>Объекты местного значения муниципального района</w:t>
      </w:r>
      <w:r w:rsidRPr="0057385A">
        <w:t xml:space="preserve"> </w:t>
      </w:r>
      <w:r>
        <w:t>в области образования</w:t>
      </w:r>
      <w:bookmarkEnd w:id="238"/>
      <w:bookmarkEnd w:id="239"/>
    </w:p>
    <w:p w:rsidR="00FC6B2C" w:rsidRPr="00673852" w:rsidRDefault="00FC6B2C" w:rsidP="00752037">
      <w:pPr>
        <w:keepNext/>
        <w:spacing w:before="120"/>
        <w:jc w:val="right"/>
        <w:rPr>
          <w:b/>
          <w:bCs/>
          <w:i/>
          <w:iCs/>
        </w:rPr>
      </w:pPr>
      <w:r w:rsidRPr="00673852">
        <w:rPr>
          <w:b/>
          <w:bCs/>
          <w:i/>
          <w:iCs/>
        </w:rPr>
        <w:t>Таблица</w:t>
      </w:r>
      <w:r>
        <w:rPr>
          <w:b/>
          <w:bCs/>
          <w:i/>
          <w:iCs/>
        </w:rPr>
        <w:t xml:space="preserve"> 2.7</w:t>
      </w:r>
    </w:p>
    <w:p w:rsidR="00FC6B2C" w:rsidRDefault="00FC6B2C" w:rsidP="00752037">
      <w:pPr>
        <w:keepNext/>
        <w:suppressAutoHyphens/>
        <w:spacing w:after="120"/>
        <w:ind w:firstLine="0"/>
        <w:jc w:val="center"/>
        <w:rPr>
          <w:b/>
          <w:bCs/>
          <w:i/>
          <w:iCs/>
        </w:rPr>
      </w:pPr>
      <w:r w:rsidRPr="00A9350E">
        <w:rPr>
          <w:b/>
          <w:bCs/>
          <w:i/>
          <w:iCs/>
        </w:rPr>
        <w:t xml:space="preserve">Обоснование расчетных показателей, устанавливаемых для объектов местного значения </w:t>
      </w:r>
      <w:r>
        <w:rPr>
          <w:b/>
          <w:bCs/>
          <w:i/>
          <w:iCs/>
        </w:rPr>
        <w:t>муниципального района</w:t>
      </w:r>
      <w:r w:rsidRPr="00A9350E">
        <w:rPr>
          <w:b/>
          <w:bCs/>
          <w:i/>
          <w:iCs/>
        </w:rPr>
        <w:t xml:space="preserve"> в области образования</w:t>
      </w:r>
    </w:p>
    <w:tbl>
      <w:tblPr>
        <w:tblW w:w="9384"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446"/>
        <w:gridCol w:w="1842"/>
        <w:gridCol w:w="6096"/>
      </w:tblGrid>
      <w:tr w:rsidR="00FC6B2C" w:rsidRPr="002C1632">
        <w:trPr>
          <w:tblHeader/>
        </w:trPr>
        <w:tc>
          <w:tcPr>
            <w:tcW w:w="1446" w:type="dxa"/>
            <w:shd w:val="clear" w:color="auto" w:fill="D9D9D9"/>
          </w:tcPr>
          <w:p w:rsidR="00FC6B2C" w:rsidRPr="002C1632" w:rsidRDefault="00FC6B2C" w:rsidP="002C1632">
            <w:pPr>
              <w:pStyle w:val="a7"/>
              <w:keepNext/>
              <w:ind w:firstLine="0"/>
              <w:jc w:val="center"/>
              <w:rPr>
                <w:b/>
                <w:bCs/>
                <w:i/>
                <w:iCs/>
                <w:sz w:val="20"/>
                <w:szCs w:val="20"/>
                <w:lang w:val="ru-RU"/>
              </w:rPr>
            </w:pPr>
            <w:r w:rsidRPr="002C1632">
              <w:rPr>
                <w:b/>
                <w:bCs/>
                <w:i/>
                <w:iCs/>
                <w:sz w:val="20"/>
                <w:szCs w:val="20"/>
                <w:lang w:val="ru-RU"/>
              </w:rPr>
              <w:t>Наименование вида объекта</w:t>
            </w:r>
          </w:p>
        </w:tc>
        <w:tc>
          <w:tcPr>
            <w:tcW w:w="1842" w:type="dxa"/>
            <w:shd w:val="clear" w:color="auto" w:fill="D9D9D9"/>
          </w:tcPr>
          <w:p w:rsidR="00FC6B2C" w:rsidRPr="002C1632" w:rsidRDefault="00FC6B2C" w:rsidP="002C1632">
            <w:pPr>
              <w:pStyle w:val="a7"/>
              <w:keepNext/>
              <w:ind w:firstLine="0"/>
              <w:jc w:val="center"/>
              <w:rPr>
                <w:b/>
                <w:bCs/>
                <w:i/>
                <w:iCs/>
                <w:sz w:val="20"/>
                <w:szCs w:val="20"/>
                <w:lang w:val="ru-RU"/>
              </w:rPr>
            </w:pPr>
            <w:r w:rsidRPr="002C1632">
              <w:rPr>
                <w:b/>
                <w:bCs/>
                <w:i/>
                <w:iCs/>
                <w:sz w:val="20"/>
                <w:szCs w:val="20"/>
                <w:lang w:val="ru-RU"/>
              </w:rPr>
              <w:t>Тип расчетного показателя</w:t>
            </w:r>
          </w:p>
        </w:tc>
        <w:tc>
          <w:tcPr>
            <w:tcW w:w="6096" w:type="dxa"/>
            <w:shd w:val="clear" w:color="auto" w:fill="D9D9D9"/>
          </w:tcPr>
          <w:p w:rsidR="00FC6B2C" w:rsidRPr="002C1632" w:rsidRDefault="00FC6B2C" w:rsidP="002C1632">
            <w:pPr>
              <w:pStyle w:val="a7"/>
              <w:keepNext/>
              <w:ind w:firstLine="0"/>
              <w:jc w:val="center"/>
              <w:rPr>
                <w:sz w:val="20"/>
                <w:szCs w:val="20"/>
                <w:lang w:val="ru-RU"/>
              </w:rPr>
            </w:pPr>
            <w:r w:rsidRPr="002C1632">
              <w:rPr>
                <w:b/>
                <w:bCs/>
                <w:i/>
                <w:iCs/>
                <w:sz w:val="20"/>
                <w:szCs w:val="20"/>
                <w:lang w:val="ru-RU"/>
              </w:rPr>
              <w:t>Обоснование расчетного показателя</w:t>
            </w:r>
          </w:p>
        </w:tc>
      </w:tr>
      <w:tr w:rsidR="00FC6B2C" w:rsidRPr="002C1632">
        <w:trPr>
          <w:trHeight w:val="36"/>
        </w:trPr>
        <w:tc>
          <w:tcPr>
            <w:tcW w:w="1446" w:type="dxa"/>
            <w:vMerge w:val="restart"/>
            <w:shd w:val="clear" w:color="auto" w:fill="F2F2F2"/>
          </w:tcPr>
          <w:p w:rsidR="00FC6B2C" w:rsidRPr="002C1632" w:rsidRDefault="00FC6B2C" w:rsidP="002C1632">
            <w:pPr>
              <w:pStyle w:val="a7"/>
              <w:ind w:firstLine="0"/>
              <w:jc w:val="left"/>
              <w:rPr>
                <w:sz w:val="20"/>
                <w:szCs w:val="20"/>
                <w:lang w:val="ru-RU"/>
              </w:rPr>
            </w:pPr>
            <w:r w:rsidRPr="002C1632">
              <w:rPr>
                <w:sz w:val="20"/>
                <w:szCs w:val="20"/>
                <w:lang w:val="ru-RU"/>
              </w:rPr>
              <w:t>Дошкольные</w:t>
            </w:r>
            <w:r w:rsidRPr="002C1632">
              <w:rPr>
                <w:sz w:val="20"/>
                <w:szCs w:val="20"/>
              </w:rPr>
              <w:t xml:space="preserve"> </w:t>
            </w:r>
            <w:r w:rsidRPr="002C1632">
              <w:rPr>
                <w:sz w:val="20"/>
                <w:szCs w:val="20"/>
                <w:lang w:val="ru-RU"/>
              </w:rPr>
              <w:t>образовательные</w:t>
            </w:r>
            <w:r w:rsidRPr="002C1632">
              <w:rPr>
                <w:sz w:val="20"/>
                <w:szCs w:val="20"/>
              </w:rPr>
              <w:t xml:space="preserve"> </w:t>
            </w:r>
            <w:r w:rsidRPr="002C1632">
              <w:rPr>
                <w:sz w:val="20"/>
                <w:szCs w:val="20"/>
                <w:lang w:val="ru-RU"/>
              </w:rPr>
              <w:t>организации</w:t>
            </w:r>
          </w:p>
        </w:tc>
        <w:tc>
          <w:tcPr>
            <w:tcW w:w="1842"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6096" w:type="dxa"/>
          </w:tcPr>
          <w:p w:rsidR="00FC6B2C" w:rsidRPr="002C1632" w:rsidRDefault="00FC6B2C" w:rsidP="002C1632">
            <w:pPr>
              <w:pStyle w:val="a7"/>
              <w:ind w:firstLine="0"/>
              <w:jc w:val="left"/>
              <w:rPr>
                <w:sz w:val="20"/>
                <w:szCs w:val="20"/>
                <w:lang w:val="ru-RU"/>
              </w:rPr>
            </w:pPr>
            <w:bookmarkStart w:id="240" w:name="OLE_LINK365"/>
            <w:r w:rsidRPr="002C1632">
              <w:rPr>
                <w:sz w:val="20"/>
                <w:szCs w:val="20"/>
                <w:lang w:val="ru-RU"/>
              </w:rPr>
              <w:t xml:space="preserve">Количество мест в дошкольных образовательных организациях определено расчетным путем в соответствии с примечанием 1 </w:t>
            </w:r>
            <w:bookmarkStart w:id="241" w:name="OLE_LINK192"/>
            <w:r w:rsidRPr="002C1632">
              <w:rPr>
                <w:sz w:val="20"/>
                <w:szCs w:val="20"/>
                <w:lang w:val="ru-RU"/>
              </w:rPr>
              <w:t>п. 2.2.4 РНГП Саратовской области</w:t>
            </w:r>
            <w:bookmarkEnd w:id="241"/>
            <w:r w:rsidRPr="002C1632">
              <w:rPr>
                <w:sz w:val="20"/>
                <w:szCs w:val="20"/>
                <w:lang w:val="ru-RU"/>
              </w:rPr>
              <w:t>.</w:t>
            </w:r>
          </w:p>
          <w:bookmarkEnd w:id="240"/>
          <w:p w:rsidR="00FC6B2C" w:rsidRPr="002C1632" w:rsidRDefault="00FC6B2C" w:rsidP="002C1632">
            <w:pPr>
              <w:pStyle w:val="a7"/>
              <w:ind w:firstLine="0"/>
              <w:jc w:val="left"/>
              <w:rPr>
                <w:i/>
                <w:iCs/>
                <w:sz w:val="20"/>
                <w:szCs w:val="20"/>
                <w:lang w:val="ru-RU"/>
              </w:rPr>
            </w:pPr>
            <w:r w:rsidRPr="002C1632">
              <w:rPr>
                <w:i/>
                <w:iCs/>
                <w:sz w:val="20"/>
                <w:szCs w:val="20"/>
                <w:lang w:val="ru-RU"/>
              </w:rPr>
              <w:t>Расчет:</w:t>
            </w:r>
          </w:p>
          <w:p w:rsidR="00FC6B2C" w:rsidRPr="002C1632" w:rsidRDefault="00FC6B2C" w:rsidP="002C1632">
            <w:pPr>
              <w:pStyle w:val="a7"/>
              <w:ind w:firstLine="0"/>
              <w:jc w:val="left"/>
              <w:rPr>
                <w:i/>
                <w:iCs/>
                <w:sz w:val="20"/>
                <w:szCs w:val="20"/>
                <w:lang w:val="ru-RU"/>
              </w:rPr>
            </w:pPr>
            <w:r w:rsidRPr="002C1632">
              <w:rPr>
                <w:i/>
                <w:iCs/>
                <w:sz w:val="20"/>
                <w:szCs w:val="20"/>
                <w:lang w:val="ru-RU"/>
              </w:rPr>
              <w:t>Согласно примечанию 1 п. 2.2.4 РНГП Саратовской области объектами дошкольного образования должны быть обеспеченны 84% численности детей дошкольного возраста.</w:t>
            </w:r>
          </w:p>
          <w:p w:rsidR="00FC6B2C" w:rsidRPr="002C1632" w:rsidRDefault="00FC6B2C" w:rsidP="002C1632">
            <w:pPr>
              <w:pStyle w:val="a7"/>
              <w:ind w:firstLine="0"/>
              <w:jc w:val="left"/>
              <w:rPr>
                <w:i/>
                <w:iCs/>
                <w:sz w:val="20"/>
                <w:szCs w:val="20"/>
                <w:lang w:val="ru-RU"/>
              </w:rPr>
            </w:pPr>
            <w:r w:rsidRPr="002C1632">
              <w:rPr>
                <w:i/>
                <w:iCs/>
                <w:sz w:val="20"/>
                <w:szCs w:val="20"/>
                <w:lang w:val="ru-RU"/>
              </w:rPr>
              <w:t xml:space="preserve">Численность населения дошкольного возраста (возраста от 0 до 6 в таблице 2.2) – 821 чел. Общая численность населения района 11163 чел. </w:t>
            </w:r>
          </w:p>
          <w:p w:rsidR="00FC6B2C" w:rsidRPr="002C1632" w:rsidRDefault="00FC6B2C" w:rsidP="002C1632">
            <w:pPr>
              <w:pStyle w:val="a7"/>
              <w:ind w:firstLine="0"/>
              <w:jc w:val="left"/>
              <w:rPr>
                <w:i/>
                <w:iCs/>
                <w:sz w:val="20"/>
                <w:szCs w:val="20"/>
                <w:lang w:val="ru-RU"/>
              </w:rPr>
            </w:pPr>
            <w:bookmarkStart w:id="242" w:name="OLE_LINK18"/>
            <w:bookmarkStart w:id="243" w:name="OLE_LINK21"/>
            <w:r w:rsidRPr="002C1632">
              <w:rPr>
                <w:i/>
                <w:iCs/>
                <w:sz w:val="20"/>
                <w:szCs w:val="20"/>
                <w:lang w:val="ru-RU"/>
              </w:rPr>
              <w:t>Минимальная обеспеченность местами в дошкольных образовательных учреждениях:</w:t>
            </w:r>
          </w:p>
          <w:p w:rsidR="00FC6B2C" w:rsidRPr="002C1632" w:rsidRDefault="00FC6B2C" w:rsidP="002C1632">
            <w:pPr>
              <w:pStyle w:val="a7"/>
              <w:ind w:firstLine="0"/>
              <w:jc w:val="left"/>
              <w:rPr>
                <w:i/>
                <w:iCs/>
                <w:sz w:val="20"/>
                <w:szCs w:val="20"/>
                <w:lang w:val="ru-RU"/>
              </w:rPr>
            </w:pPr>
            <w:r w:rsidRPr="002C1632">
              <w:rPr>
                <w:i/>
                <w:iCs/>
                <w:sz w:val="20"/>
                <w:szCs w:val="20"/>
                <w:lang w:val="ru-RU"/>
              </w:rPr>
              <w:t>821</w:t>
            </w:r>
            <w:r w:rsidRPr="002C1632">
              <w:rPr>
                <w:i/>
                <w:iCs/>
                <w:sz w:val="20"/>
                <w:szCs w:val="20"/>
                <w:lang w:val="ru-RU"/>
              </w:rPr>
              <w:sym w:font="Symbol" w:char="F0D7"/>
            </w:r>
            <w:r w:rsidRPr="002C1632">
              <w:rPr>
                <w:i/>
                <w:iCs/>
                <w:sz w:val="20"/>
                <w:szCs w:val="20"/>
                <w:lang w:val="ru-RU"/>
              </w:rPr>
              <w:t>0,84/11163</w:t>
            </w:r>
            <w:r w:rsidRPr="002C1632">
              <w:rPr>
                <w:i/>
                <w:iCs/>
                <w:sz w:val="20"/>
                <w:szCs w:val="20"/>
                <w:lang w:val="ru-RU"/>
              </w:rPr>
              <w:sym w:font="Symbol" w:char="F0D7"/>
            </w:r>
            <w:r w:rsidRPr="002C1632">
              <w:rPr>
                <w:i/>
                <w:iCs/>
                <w:sz w:val="20"/>
                <w:szCs w:val="20"/>
                <w:lang w:val="ru-RU"/>
              </w:rPr>
              <w:t>1000=62 места на 1000 чел.</w:t>
            </w:r>
          </w:p>
          <w:p w:rsidR="00FC6B2C" w:rsidRPr="002C1632" w:rsidRDefault="00FC6B2C" w:rsidP="002C1632">
            <w:pPr>
              <w:pStyle w:val="a7"/>
              <w:ind w:firstLine="0"/>
              <w:jc w:val="left"/>
              <w:rPr>
                <w:sz w:val="20"/>
                <w:szCs w:val="20"/>
                <w:lang w:val="ru-RU"/>
              </w:rPr>
            </w:pPr>
            <w:bookmarkStart w:id="244" w:name="OLE_LINK429"/>
            <w:bookmarkEnd w:id="242"/>
            <w:bookmarkEnd w:id="243"/>
            <w:r w:rsidRPr="002C1632">
              <w:rPr>
                <w:sz w:val="20"/>
                <w:szCs w:val="20"/>
                <w:lang w:val="ru-RU"/>
              </w:rPr>
              <w:t xml:space="preserve">В соответствии с Приложением Письма Минобрнауки России от 04.05.2016 №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 </w:t>
            </w:r>
            <w:bookmarkEnd w:id="244"/>
            <w:r w:rsidRPr="002C1632">
              <w:rPr>
                <w:sz w:val="20"/>
                <w:szCs w:val="20"/>
                <w:lang w:val="ru-RU"/>
              </w:rPr>
              <w:t xml:space="preserve">в сельской местности проектируется не менее одной дошкольной образовательной организации на 62 воспитанника. </w:t>
            </w:r>
          </w:p>
        </w:tc>
      </w:tr>
      <w:tr w:rsidR="00FC6B2C" w:rsidRPr="002C1632">
        <w:tc>
          <w:tcPr>
            <w:tcW w:w="1446" w:type="dxa"/>
            <w:vMerge/>
            <w:shd w:val="clear" w:color="auto" w:fill="F2F2F2"/>
          </w:tcPr>
          <w:p w:rsidR="00FC6B2C" w:rsidRPr="002C1632" w:rsidRDefault="00FC6B2C" w:rsidP="002C1632">
            <w:pPr>
              <w:pStyle w:val="a7"/>
              <w:ind w:firstLine="0"/>
              <w:jc w:val="left"/>
              <w:rPr>
                <w:sz w:val="20"/>
                <w:szCs w:val="20"/>
                <w:lang w:val="ru-RU"/>
              </w:rPr>
            </w:pPr>
          </w:p>
        </w:tc>
        <w:tc>
          <w:tcPr>
            <w:tcW w:w="1842"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6096" w:type="dxa"/>
          </w:tcPr>
          <w:p w:rsidR="00FC6B2C" w:rsidRPr="002C1632" w:rsidRDefault="00FC6B2C" w:rsidP="002C1632">
            <w:pPr>
              <w:pStyle w:val="a7"/>
              <w:ind w:firstLine="0"/>
              <w:jc w:val="left"/>
              <w:rPr>
                <w:sz w:val="20"/>
                <w:szCs w:val="20"/>
                <w:lang w:val="ru-RU"/>
              </w:rPr>
            </w:pPr>
            <w:r w:rsidRPr="002C1632">
              <w:rPr>
                <w:sz w:val="20"/>
                <w:szCs w:val="20"/>
                <w:lang w:val="ru-RU"/>
              </w:rPr>
              <w:t xml:space="preserve">Пешеходная доступность принята 500 м </w:t>
            </w:r>
            <w:bookmarkStart w:id="245" w:name="OLE_LINK256"/>
            <w:r w:rsidRPr="002C1632">
              <w:rPr>
                <w:sz w:val="20"/>
                <w:szCs w:val="20"/>
                <w:lang w:val="ru-RU"/>
              </w:rPr>
              <w:t>согласно п. 10.4 СП 42.13330.2011 «Градостроительство. Планировка и застройка городских и сельских поселений. Актуализированная редакция СНиП 2.07.01-89*», Приложению Письма Минобрнауки России от 04.05.2016 № АК-950/02 (ред. от 08.08.2016) и примечанию 2 п. 2.2.4 РНГП Саратовской области.</w:t>
            </w:r>
            <w:bookmarkEnd w:id="245"/>
          </w:p>
        </w:tc>
      </w:tr>
      <w:tr w:rsidR="00FC6B2C" w:rsidRPr="002C1632">
        <w:tc>
          <w:tcPr>
            <w:tcW w:w="1446" w:type="dxa"/>
            <w:vMerge w:val="restart"/>
            <w:shd w:val="clear" w:color="auto" w:fill="F2F2F2"/>
          </w:tcPr>
          <w:p w:rsidR="00FC6B2C" w:rsidRPr="002C1632" w:rsidRDefault="00FC6B2C" w:rsidP="002C1632">
            <w:pPr>
              <w:pStyle w:val="a7"/>
              <w:ind w:firstLine="0"/>
              <w:jc w:val="left"/>
              <w:rPr>
                <w:sz w:val="20"/>
                <w:szCs w:val="20"/>
                <w:lang w:val="ru-RU"/>
              </w:rPr>
            </w:pPr>
            <w:r w:rsidRPr="002C1632">
              <w:rPr>
                <w:sz w:val="20"/>
                <w:szCs w:val="20"/>
                <w:lang w:val="ru-RU"/>
              </w:rPr>
              <w:t>Общеобразовательные</w:t>
            </w:r>
            <w:r w:rsidRPr="002C1632">
              <w:rPr>
                <w:sz w:val="20"/>
                <w:szCs w:val="20"/>
              </w:rPr>
              <w:t xml:space="preserve"> организации</w:t>
            </w:r>
          </w:p>
        </w:tc>
        <w:tc>
          <w:tcPr>
            <w:tcW w:w="1842"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6096" w:type="dxa"/>
          </w:tcPr>
          <w:p w:rsidR="00FC6B2C" w:rsidRPr="002C1632" w:rsidRDefault="00FC6B2C" w:rsidP="002C1632">
            <w:pPr>
              <w:pStyle w:val="a7"/>
              <w:ind w:firstLine="0"/>
              <w:jc w:val="left"/>
              <w:rPr>
                <w:sz w:val="20"/>
                <w:szCs w:val="20"/>
                <w:lang w:val="ru-RU"/>
              </w:rPr>
            </w:pPr>
            <w:bookmarkStart w:id="246" w:name="OLE_LINK282"/>
            <w:bookmarkStart w:id="247" w:name="OLE_LINK283"/>
            <w:bookmarkStart w:id="248" w:name="OLE_LINK284"/>
            <w:bookmarkStart w:id="249" w:name="OLE_LINK285"/>
            <w:bookmarkStart w:id="250" w:name="OLE_LINK286"/>
            <w:r w:rsidRPr="002C1632">
              <w:rPr>
                <w:sz w:val="20"/>
                <w:szCs w:val="20"/>
                <w:lang w:val="ru-RU"/>
              </w:rPr>
              <w:t xml:space="preserve">Количество </w:t>
            </w:r>
            <w:bookmarkEnd w:id="246"/>
            <w:bookmarkEnd w:id="247"/>
            <w:bookmarkEnd w:id="248"/>
            <w:bookmarkEnd w:id="249"/>
            <w:bookmarkEnd w:id="250"/>
            <w:r w:rsidRPr="002C1632">
              <w:rPr>
                <w:sz w:val="20"/>
                <w:szCs w:val="20"/>
                <w:lang w:val="ru-RU"/>
              </w:rPr>
              <w:t>мест в общеобразовательных организациях определено расчетным путем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(100%-ный охват детей неполным средним образованием (I-IХ классы) и до 75% детей – средним образованием (X-XI классы) при обучении в одну смену).</w:t>
            </w:r>
          </w:p>
          <w:p w:rsidR="00FC6B2C" w:rsidRPr="002C1632" w:rsidRDefault="00FC6B2C" w:rsidP="002C1632">
            <w:pPr>
              <w:pStyle w:val="a7"/>
              <w:ind w:firstLine="0"/>
              <w:jc w:val="left"/>
              <w:rPr>
                <w:sz w:val="20"/>
                <w:szCs w:val="20"/>
                <w:lang w:val="ru-RU"/>
              </w:rPr>
            </w:pPr>
            <w:r w:rsidRPr="002C1632">
              <w:rPr>
                <w:sz w:val="20"/>
                <w:szCs w:val="20"/>
                <w:lang w:val="ru-RU"/>
              </w:rPr>
              <w:t>Расчет:</w:t>
            </w:r>
          </w:p>
          <w:p w:rsidR="00FC6B2C" w:rsidRPr="002C1632" w:rsidRDefault="00FC6B2C" w:rsidP="002C1632">
            <w:pPr>
              <w:pStyle w:val="a7"/>
              <w:ind w:firstLine="0"/>
              <w:jc w:val="left"/>
              <w:rPr>
                <w:i/>
                <w:iCs/>
                <w:sz w:val="20"/>
                <w:szCs w:val="20"/>
                <w:lang w:val="ru-RU"/>
              </w:rPr>
            </w:pPr>
            <w:bookmarkStart w:id="251" w:name="OLE_LINK386"/>
            <w:bookmarkStart w:id="252" w:name="OLE_LINK387"/>
            <w:r w:rsidRPr="002C1632">
              <w:rPr>
                <w:i/>
                <w:iCs/>
                <w:sz w:val="20"/>
                <w:szCs w:val="20"/>
                <w:lang w:val="ru-RU"/>
              </w:rPr>
              <w:t>Численность населения в возрасте от 7 до 15 лет (</w:t>
            </w:r>
            <w:r w:rsidRPr="002C1632">
              <w:rPr>
                <w:i/>
                <w:iCs/>
                <w:sz w:val="20"/>
                <w:szCs w:val="20"/>
              </w:rPr>
              <w:t>I</w:t>
            </w:r>
            <w:r w:rsidRPr="002C1632">
              <w:rPr>
                <w:i/>
                <w:iCs/>
                <w:sz w:val="20"/>
                <w:szCs w:val="20"/>
                <w:lang w:val="ru-RU"/>
              </w:rPr>
              <w:t>-</w:t>
            </w:r>
            <w:r w:rsidRPr="002C1632">
              <w:rPr>
                <w:i/>
                <w:iCs/>
                <w:sz w:val="20"/>
                <w:szCs w:val="20"/>
              </w:rPr>
              <w:t>IX</w:t>
            </w:r>
            <w:r w:rsidRPr="002C1632">
              <w:rPr>
                <w:i/>
                <w:iCs/>
                <w:sz w:val="20"/>
                <w:szCs w:val="20"/>
                <w:lang w:val="ru-RU"/>
              </w:rPr>
              <w:t xml:space="preserve"> классы) – 1063 чел. Численность населения в возрасте от 16 до 17 лет (</w:t>
            </w:r>
            <w:bookmarkStart w:id="253" w:name="OLE_LINK407"/>
            <w:bookmarkStart w:id="254" w:name="OLE_LINK410"/>
            <w:bookmarkStart w:id="255" w:name="OLE_LINK411"/>
            <w:bookmarkStart w:id="256" w:name="OLE_LINK413"/>
            <w:r w:rsidRPr="002C1632">
              <w:rPr>
                <w:i/>
                <w:iCs/>
                <w:sz w:val="20"/>
                <w:szCs w:val="20"/>
              </w:rPr>
              <w:t>X</w:t>
            </w:r>
            <w:r w:rsidRPr="002C1632">
              <w:rPr>
                <w:i/>
                <w:iCs/>
                <w:sz w:val="20"/>
                <w:szCs w:val="20"/>
                <w:lang w:val="ru-RU"/>
              </w:rPr>
              <w:t>-</w:t>
            </w:r>
            <w:r w:rsidRPr="002C1632">
              <w:rPr>
                <w:i/>
                <w:iCs/>
                <w:sz w:val="20"/>
                <w:szCs w:val="20"/>
              </w:rPr>
              <w:t>XI</w:t>
            </w:r>
            <w:r w:rsidRPr="002C1632">
              <w:rPr>
                <w:i/>
                <w:iCs/>
                <w:sz w:val="20"/>
                <w:szCs w:val="20"/>
                <w:lang w:val="ru-RU"/>
              </w:rPr>
              <w:t xml:space="preserve"> </w:t>
            </w:r>
            <w:bookmarkEnd w:id="253"/>
            <w:bookmarkEnd w:id="254"/>
            <w:bookmarkEnd w:id="255"/>
            <w:bookmarkEnd w:id="256"/>
            <w:r w:rsidRPr="002C1632">
              <w:rPr>
                <w:i/>
                <w:iCs/>
                <w:sz w:val="20"/>
                <w:szCs w:val="20"/>
                <w:lang w:val="ru-RU"/>
              </w:rPr>
              <w:t xml:space="preserve">классы) – 179 чел. </w:t>
            </w:r>
          </w:p>
          <w:p w:rsidR="00FC6B2C" w:rsidRPr="002C1632" w:rsidRDefault="00FC6B2C" w:rsidP="002C1632">
            <w:pPr>
              <w:pStyle w:val="a7"/>
              <w:ind w:firstLine="0"/>
              <w:jc w:val="left"/>
              <w:rPr>
                <w:i/>
                <w:iCs/>
                <w:sz w:val="20"/>
                <w:szCs w:val="20"/>
                <w:lang w:val="ru-RU"/>
              </w:rPr>
            </w:pPr>
            <w:r w:rsidRPr="002C1632">
              <w:rPr>
                <w:i/>
                <w:iCs/>
                <w:sz w:val="20"/>
                <w:szCs w:val="20"/>
                <w:lang w:val="ru-RU"/>
              </w:rPr>
              <w:t>Минимальная обеспеченность местами в общеобразовательных организациях:</w:t>
            </w:r>
          </w:p>
          <w:p w:rsidR="00FC6B2C" w:rsidRPr="002C1632" w:rsidRDefault="00FC6B2C" w:rsidP="002C1632">
            <w:pPr>
              <w:pStyle w:val="a7"/>
              <w:ind w:firstLine="0"/>
              <w:jc w:val="left"/>
              <w:rPr>
                <w:i/>
                <w:iCs/>
                <w:sz w:val="20"/>
                <w:szCs w:val="20"/>
                <w:lang w:val="ru-RU"/>
              </w:rPr>
            </w:pPr>
            <w:r w:rsidRPr="002C1632">
              <w:rPr>
                <w:i/>
                <w:iCs/>
                <w:sz w:val="20"/>
                <w:szCs w:val="20"/>
                <w:lang w:val="ru-RU"/>
              </w:rPr>
              <w:t>(1063+179</w:t>
            </w:r>
            <w:r w:rsidRPr="002C1632">
              <w:rPr>
                <w:i/>
                <w:iCs/>
                <w:sz w:val="20"/>
                <w:szCs w:val="20"/>
                <w:lang w:val="ru-RU"/>
              </w:rPr>
              <w:sym w:font="Symbol" w:char="F0D7"/>
            </w:r>
            <w:r w:rsidRPr="002C1632">
              <w:rPr>
                <w:i/>
                <w:iCs/>
                <w:sz w:val="20"/>
                <w:szCs w:val="20"/>
                <w:lang w:val="ru-RU"/>
              </w:rPr>
              <w:t>0,75)/11163=107 мест на 1000 чел.</w:t>
            </w:r>
          </w:p>
          <w:bookmarkEnd w:id="251"/>
          <w:bookmarkEnd w:id="252"/>
          <w:p w:rsidR="00FC6B2C" w:rsidRPr="002C1632" w:rsidRDefault="00FC6B2C" w:rsidP="002C1632">
            <w:pPr>
              <w:pStyle w:val="a7"/>
              <w:ind w:firstLine="0"/>
              <w:jc w:val="left"/>
              <w:rPr>
                <w:sz w:val="20"/>
                <w:szCs w:val="20"/>
                <w:lang w:val="ru-RU"/>
              </w:rPr>
            </w:pPr>
            <w:r w:rsidRPr="002C1632">
              <w:rPr>
                <w:sz w:val="20"/>
                <w:szCs w:val="20"/>
                <w:lang w:val="ru-RU"/>
              </w:rPr>
              <w:t>В соответствии с Приложением Письма Минобрнауки России от 04.05.2016 № АК-950/02 (ред. от 08.08.2016)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 в сельской местности проектируется не менее одной дневной общеобразовательной школы на 201 человек.</w:t>
            </w:r>
          </w:p>
        </w:tc>
      </w:tr>
      <w:tr w:rsidR="00FC6B2C" w:rsidRPr="002C1632">
        <w:tc>
          <w:tcPr>
            <w:tcW w:w="1446" w:type="dxa"/>
            <w:vMerge/>
            <w:shd w:val="clear" w:color="auto" w:fill="F2F2F2"/>
          </w:tcPr>
          <w:p w:rsidR="00FC6B2C" w:rsidRPr="002C1632" w:rsidRDefault="00FC6B2C" w:rsidP="002C1632">
            <w:pPr>
              <w:pStyle w:val="a7"/>
              <w:ind w:firstLine="0"/>
              <w:jc w:val="left"/>
              <w:rPr>
                <w:sz w:val="20"/>
                <w:szCs w:val="20"/>
                <w:lang w:val="ru-RU"/>
              </w:rPr>
            </w:pPr>
          </w:p>
        </w:tc>
        <w:tc>
          <w:tcPr>
            <w:tcW w:w="1842"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6096" w:type="dxa"/>
          </w:tcPr>
          <w:p w:rsidR="00FC6B2C" w:rsidRPr="002C1632" w:rsidRDefault="00FC6B2C" w:rsidP="002C1632">
            <w:pPr>
              <w:pStyle w:val="a7"/>
              <w:ind w:firstLine="0"/>
              <w:jc w:val="left"/>
              <w:rPr>
                <w:sz w:val="20"/>
                <w:szCs w:val="20"/>
                <w:lang w:val="ru-RU"/>
              </w:rPr>
            </w:pPr>
            <w:bookmarkStart w:id="257" w:name="OLE_LINK267"/>
            <w:bookmarkStart w:id="258" w:name="OLE_LINK268"/>
            <w:bookmarkStart w:id="259" w:name="OLE_LINK269"/>
            <w:r w:rsidRPr="002C1632">
              <w:rPr>
                <w:sz w:val="20"/>
                <w:szCs w:val="20"/>
                <w:lang w:val="ru-RU"/>
              </w:rPr>
              <w:t>Транспортная доступность принята 15 мин. для учащихся I ступени обучения (начальная школа), 30 мин. для учащихся II и III ступени обучения (основная или неполная средняя, средняя или старшая школа); пешеходная доступность принята 750 м при малоэтажной застройке согласно п. 10.5 СП 42.13330.2011 «Градостроительство. Планировка и застройка городских и сельских поселений. Актуализированная редакция СНиП 2.07.01-89*», Приложению Письма Минобрнауки России от 04.05.2016 № АК-950/02 (ред. от 08.08.2016), примечаниям 3 и 4 п. 2.2.4 РНГП Саратовской области.</w:t>
            </w:r>
            <w:bookmarkEnd w:id="257"/>
            <w:bookmarkEnd w:id="258"/>
            <w:bookmarkEnd w:id="259"/>
          </w:p>
        </w:tc>
      </w:tr>
      <w:tr w:rsidR="00FC6B2C" w:rsidRPr="002C1632">
        <w:tc>
          <w:tcPr>
            <w:tcW w:w="1446" w:type="dxa"/>
            <w:vMerge w:val="restart"/>
            <w:shd w:val="clear" w:color="auto" w:fill="F2F2F2"/>
          </w:tcPr>
          <w:p w:rsidR="00FC6B2C" w:rsidRPr="002C1632" w:rsidRDefault="00FC6B2C" w:rsidP="002C1632">
            <w:pPr>
              <w:pStyle w:val="a7"/>
              <w:ind w:firstLine="0"/>
              <w:jc w:val="left"/>
              <w:rPr>
                <w:sz w:val="20"/>
                <w:szCs w:val="20"/>
                <w:lang w:val="ru-RU"/>
              </w:rPr>
            </w:pPr>
            <w:r w:rsidRPr="002C1632">
              <w:rPr>
                <w:sz w:val="20"/>
                <w:szCs w:val="20"/>
                <w:lang w:val="ru-RU"/>
              </w:rPr>
              <w:t>Организации дополнительного образования</w:t>
            </w:r>
          </w:p>
        </w:tc>
        <w:tc>
          <w:tcPr>
            <w:tcW w:w="1842"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6096" w:type="dxa"/>
          </w:tcPr>
          <w:p w:rsidR="00FC6B2C" w:rsidRPr="002C1632" w:rsidRDefault="00FC6B2C" w:rsidP="002C1632">
            <w:pPr>
              <w:pStyle w:val="a7"/>
              <w:ind w:firstLine="0"/>
              <w:jc w:val="left"/>
              <w:rPr>
                <w:sz w:val="20"/>
                <w:szCs w:val="20"/>
                <w:lang w:val="ru-RU"/>
              </w:rPr>
            </w:pPr>
            <w:r w:rsidRPr="002C1632">
              <w:rPr>
                <w:sz w:val="20"/>
                <w:szCs w:val="20"/>
                <w:lang w:val="ru-RU"/>
              </w:rPr>
              <w:t>Количество мест в организациях дополнительного образования определено расчетным путем в соответствии с Приложением Письма Минобрнауки России от 04.05.2016 № АК-950/02 «О методических рекомендациях» (ред. от 08.08.2016) Примерные значения для установления критериев по оптимальному размещению на территориях субъектов Российской Федерации объектов образования»: всего 75 мест на 100 детей в возрасте от 5 до 18 лет, в том числе на базе общеобразовательных организаций для сельских н. п. – 65 мест, на базе образовательных организаций (за исключением общеобразовательных организа</w:t>
            </w:r>
            <w:bookmarkStart w:id="260" w:name="OLE_LINK360"/>
            <w:bookmarkStart w:id="261" w:name="OLE_LINK361"/>
            <w:r w:rsidRPr="002C1632">
              <w:rPr>
                <w:sz w:val="20"/>
                <w:szCs w:val="20"/>
                <w:lang w:val="ru-RU"/>
              </w:rPr>
              <w:t>ций) для сельских н. п. – 1</w:t>
            </w:r>
            <w:bookmarkEnd w:id="260"/>
            <w:bookmarkEnd w:id="261"/>
            <w:r w:rsidRPr="002C1632">
              <w:rPr>
                <w:sz w:val="20"/>
                <w:szCs w:val="20"/>
                <w:lang w:val="ru-RU"/>
              </w:rPr>
              <w:t>0 мест.</w:t>
            </w:r>
          </w:p>
          <w:p w:rsidR="00FC6B2C" w:rsidRPr="002C1632" w:rsidRDefault="00FC6B2C" w:rsidP="002C1632">
            <w:pPr>
              <w:pStyle w:val="a7"/>
              <w:ind w:firstLine="0"/>
              <w:jc w:val="left"/>
              <w:rPr>
                <w:i/>
                <w:iCs/>
                <w:sz w:val="20"/>
                <w:szCs w:val="20"/>
                <w:lang w:val="ru-RU"/>
              </w:rPr>
            </w:pPr>
            <w:r w:rsidRPr="002C1632">
              <w:rPr>
                <w:i/>
                <w:iCs/>
                <w:sz w:val="20"/>
                <w:szCs w:val="20"/>
                <w:lang w:val="ru-RU"/>
              </w:rPr>
              <w:t>Расчет:</w:t>
            </w:r>
          </w:p>
          <w:p w:rsidR="00FC6B2C" w:rsidRPr="002C1632" w:rsidRDefault="00FC6B2C" w:rsidP="002C1632">
            <w:pPr>
              <w:pStyle w:val="a7"/>
              <w:ind w:firstLine="0"/>
              <w:jc w:val="left"/>
              <w:rPr>
                <w:i/>
                <w:iCs/>
                <w:sz w:val="20"/>
                <w:szCs w:val="20"/>
                <w:lang w:val="ru-RU"/>
              </w:rPr>
            </w:pPr>
            <w:r w:rsidRPr="002C1632">
              <w:rPr>
                <w:i/>
                <w:iCs/>
                <w:sz w:val="20"/>
                <w:szCs w:val="20"/>
                <w:lang w:val="ru-RU"/>
              </w:rPr>
              <w:t xml:space="preserve">Численность населения в возрасте от 5 до 18 лет (расчет по таблице 2.2 пропорционально возрасту) – 1468 чел. </w:t>
            </w:r>
          </w:p>
          <w:p w:rsidR="00FC6B2C" w:rsidRPr="002C1632" w:rsidRDefault="00FC6B2C" w:rsidP="002C1632">
            <w:pPr>
              <w:pStyle w:val="a7"/>
              <w:ind w:firstLine="0"/>
              <w:jc w:val="left"/>
              <w:rPr>
                <w:i/>
                <w:iCs/>
                <w:sz w:val="20"/>
                <w:szCs w:val="20"/>
                <w:lang w:val="ru-RU"/>
              </w:rPr>
            </w:pPr>
            <w:r w:rsidRPr="002C1632">
              <w:rPr>
                <w:i/>
                <w:iCs/>
                <w:sz w:val="20"/>
                <w:szCs w:val="20"/>
                <w:lang w:val="ru-RU"/>
              </w:rPr>
              <w:t>Минимальная обеспеченность местами в организациях дополнительного образования:</w:t>
            </w:r>
          </w:p>
          <w:p w:rsidR="00FC6B2C" w:rsidRPr="002C1632" w:rsidRDefault="00FC6B2C" w:rsidP="002C1632">
            <w:pPr>
              <w:pStyle w:val="a7"/>
              <w:ind w:firstLine="0"/>
              <w:jc w:val="left"/>
              <w:rPr>
                <w:i/>
                <w:iCs/>
                <w:sz w:val="20"/>
                <w:szCs w:val="20"/>
                <w:lang w:val="ru-RU"/>
              </w:rPr>
            </w:pPr>
            <w:r w:rsidRPr="002C1632">
              <w:rPr>
                <w:i/>
                <w:iCs/>
                <w:sz w:val="20"/>
                <w:szCs w:val="20"/>
                <w:lang w:val="ru-RU"/>
              </w:rPr>
              <w:t>1468</w:t>
            </w:r>
            <w:r w:rsidRPr="002C1632">
              <w:rPr>
                <w:i/>
                <w:iCs/>
                <w:sz w:val="20"/>
                <w:szCs w:val="20"/>
                <w:lang w:val="ru-RU"/>
              </w:rPr>
              <w:sym w:font="Symbol" w:char="F0D7"/>
            </w:r>
            <w:r w:rsidRPr="002C1632">
              <w:rPr>
                <w:i/>
                <w:iCs/>
                <w:sz w:val="20"/>
                <w:szCs w:val="20"/>
                <w:lang w:val="ru-RU"/>
              </w:rPr>
              <w:t xml:space="preserve">0,75/11163=99 мест на 1000 чел.; </w:t>
            </w:r>
          </w:p>
          <w:p w:rsidR="00FC6B2C" w:rsidRPr="002C1632" w:rsidRDefault="00FC6B2C" w:rsidP="002C1632">
            <w:pPr>
              <w:pStyle w:val="a7"/>
              <w:ind w:firstLine="0"/>
              <w:jc w:val="left"/>
              <w:rPr>
                <w:i/>
                <w:iCs/>
                <w:sz w:val="20"/>
                <w:szCs w:val="20"/>
                <w:lang w:val="ru-RU"/>
              </w:rPr>
            </w:pPr>
            <w:r w:rsidRPr="002C1632">
              <w:rPr>
                <w:i/>
                <w:iCs/>
                <w:sz w:val="20"/>
                <w:szCs w:val="20"/>
                <w:lang w:val="ru-RU"/>
              </w:rPr>
              <w:t>в том числе на базе общеобразовательных организаций:</w:t>
            </w:r>
          </w:p>
          <w:p w:rsidR="00FC6B2C" w:rsidRPr="002C1632" w:rsidRDefault="00FC6B2C" w:rsidP="002C1632">
            <w:pPr>
              <w:pStyle w:val="a7"/>
              <w:ind w:firstLine="0"/>
              <w:jc w:val="left"/>
              <w:rPr>
                <w:i/>
                <w:iCs/>
                <w:sz w:val="20"/>
                <w:szCs w:val="20"/>
                <w:lang w:val="ru-RU"/>
              </w:rPr>
            </w:pPr>
            <w:r w:rsidRPr="002C1632">
              <w:rPr>
                <w:i/>
                <w:iCs/>
                <w:sz w:val="20"/>
                <w:szCs w:val="20"/>
                <w:lang w:val="ru-RU"/>
              </w:rPr>
              <w:t>1468</w:t>
            </w:r>
            <w:r w:rsidRPr="002C1632">
              <w:rPr>
                <w:i/>
                <w:iCs/>
                <w:sz w:val="20"/>
                <w:szCs w:val="20"/>
                <w:lang w:val="ru-RU"/>
              </w:rPr>
              <w:sym w:font="Symbol" w:char="F0D7"/>
            </w:r>
            <w:r w:rsidRPr="002C1632">
              <w:rPr>
                <w:i/>
                <w:iCs/>
                <w:sz w:val="20"/>
                <w:szCs w:val="20"/>
                <w:lang w:val="ru-RU"/>
              </w:rPr>
              <w:t>0,65/11163=86 мест на 1000 чел.;</w:t>
            </w:r>
          </w:p>
          <w:p w:rsidR="00FC6B2C" w:rsidRPr="002C1632" w:rsidRDefault="00FC6B2C" w:rsidP="002C1632">
            <w:pPr>
              <w:pStyle w:val="a7"/>
              <w:ind w:firstLine="0"/>
              <w:jc w:val="left"/>
              <w:rPr>
                <w:i/>
                <w:iCs/>
                <w:sz w:val="20"/>
                <w:szCs w:val="20"/>
                <w:lang w:val="ru-RU"/>
              </w:rPr>
            </w:pPr>
            <w:r w:rsidRPr="002C1632">
              <w:rPr>
                <w:i/>
                <w:iCs/>
                <w:sz w:val="20"/>
                <w:szCs w:val="20"/>
                <w:lang w:val="ru-RU"/>
              </w:rPr>
              <w:t xml:space="preserve">на базе образовательных организаций (за исключением общеобразовательных организаций): </w:t>
            </w:r>
          </w:p>
          <w:p w:rsidR="00FC6B2C" w:rsidRPr="002C1632" w:rsidRDefault="00FC6B2C" w:rsidP="002C1632">
            <w:pPr>
              <w:pStyle w:val="a7"/>
              <w:ind w:firstLine="0"/>
              <w:jc w:val="left"/>
              <w:rPr>
                <w:i/>
                <w:iCs/>
                <w:sz w:val="20"/>
                <w:szCs w:val="20"/>
                <w:lang w:val="ru-RU"/>
              </w:rPr>
            </w:pPr>
            <w:r w:rsidRPr="002C1632">
              <w:rPr>
                <w:i/>
                <w:iCs/>
                <w:sz w:val="20"/>
                <w:szCs w:val="20"/>
                <w:lang w:val="ru-RU"/>
              </w:rPr>
              <w:t>1468</w:t>
            </w:r>
            <w:r w:rsidRPr="002C1632">
              <w:rPr>
                <w:i/>
                <w:iCs/>
                <w:sz w:val="20"/>
                <w:szCs w:val="20"/>
                <w:lang w:val="ru-RU"/>
              </w:rPr>
              <w:sym w:font="Symbol" w:char="F0D7"/>
            </w:r>
            <w:r w:rsidRPr="002C1632">
              <w:rPr>
                <w:i/>
                <w:iCs/>
                <w:sz w:val="20"/>
                <w:szCs w:val="20"/>
                <w:lang w:val="ru-RU"/>
              </w:rPr>
              <w:t>0,1/11163=13 мест на 1000 чел.</w:t>
            </w:r>
          </w:p>
          <w:p w:rsidR="00FC6B2C" w:rsidRPr="002C1632" w:rsidRDefault="00FC6B2C" w:rsidP="002C1632">
            <w:pPr>
              <w:pStyle w:val="a7"/>
              <w:ind w:firstLine="0"/>
              <w:jc w:val="left"/>
              <w:rPr>
                <w:sz w:val="20"/>
                <w:szCs w:val="20"/>
                <w:lang w:val="ru-RU"/>
              </w:rPr>
            </w:pPr>
            <w:r w:rsidRPr="002C1632">
              <w:rPr>
                <w:sz w:val="20"/>
                <w:szCs w:val="20"/>
                <w:lang w:val="ru-RU"/>
              </w:rPr>
              <w:t>Рассчитанные показатели превышают предельные значения соответствующих показателей, установленных в таблице 1.2.4 РНГП Саратовской области (10% от числа школьников), поэтому могут быть приняты.</w:t>
            </w:r>
          </w:p>
        </w:tc>
      </w:tr>
      <w:tr w:rsidR="00FC6B2C" w:rsidRPr="002C1632">
        <w:tc>
          <w:tcPr>
            <w:tcW w:w="1446" w:type="dxa"/>
            <w:vMerge/>
            <w:shd w:val="clear" w:color="auto" w:fill="F2F2F2"/>
          </w:tcPr>
          <w:p w:rsidR="00FC6B2C" w:rsidRPr="002C1632" w:rsidRDefault="00FC6B2C" w:rsidP="002C1632">
            <w:pPr>
              <w:pStyle w:val="a7"/>
              <w:ind w:firstLine="0"/>
              <w:jc w:val="left"/>
              <w:rPr>
                <w:sz w:val="20"/>
                <w:szCs w:val="20"/>
                <w:lang w:val="ru-RU"/>
              </w:rPr>
            </w:pPr>
          </w:p>
        </w:tc>
        <w:tc>
          <w:tcPr>
            <w:tcW w:w="1842"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6096" w:type="dxa"/>
          </w:tcPr>
          <w:p w:rsidR="00FC6B2C" w:rsidRPr="002C1632" w:rsidRDefault="00FC6B2C" w:rsidP="002C1632">
            <w:pPr>
              <w:pStyle w:val="a7"/>
              <w:ind w:firstLine="0"/>
              <w:jc w:val="left"/>
              <w:rPr>
                <w:sz w:val="20"/>
                <w:szCs w:val="20"/>
                <w:lang w:val="ru-RU"/>
              </w:rPr>
            </w:pPr>
            <w:r w:rsidRPr="002C1632">
              <w:rPr>
                <w:sz w:val="20"/>
                <w:szCs w:val="20"/>
                <w:lang w:val="ru-RU"/>
              </w:rPr>
              <w:t xml:space="preserve">Транспортно-пешеходная доступность 30 мин. </w:t>
            </w:r>
            <w:bookmarkStart w:id="262" w:name="OLE_LINK335"/>
            <w:r w:rsidRPr="002C1632">
              <w:rPr>
                <w:sz w:val="20"/>
                <w:szCs w:val="20"/>
                <w:lang w:val="ru-RU"/>
              </w:rPr>
              <w:t>принята в соответствии с Приложением Письма Минобрнауки России от 04.05.2016 № АК-950/02 «О методических рекомендациях» (ред. от 08.08.2016)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262"/>
            <w:r w:rsidRPr="002C1632">
              <w:rPr>
                <w:sz w:val="20"/>
                <w:szCs w:val="20"/>
                <w:lang w:val="ru-RU"/>
              </w:rPr>
              <w:t>.</w:t>
            </w:r>
          </w:p>
        </w:tc>
      </w:tr>
    </w:tbl>
    <w:p w:rsidR="00FC6B2C" w:rsidRDefault="00FC6B2C" w:rsidP="00E61720">
      <w:pPr>
        <w:pStyle w:val="Heading2"/>
        <w:numPr>
          <w:ilvl w:val="1"/>
          <w:numId w:val="23"/>
        </w:numPr>
        <w:ind w:left="0" w:firstLine="0"/>
      </w:pPr>
      <w:bookmarkStart w:id="263" w:name="_Toc498361770"/>
      <w:bookmarkStart w:id="264" w:name="_Toc19027564"/>
      <w:r>
        <w:t>Объекты местного значения муниципального района</w:t>
      </w:r>
      <w:r w:rsidRPr="0057385A">
        <w:t xml:space="preserve"> </w:t>
      </w:r>
      <w:r>
        <w:t>в области</w:t>
      </w:r>
      <w:r w:rsidRPr="00953E5D">
        <w:t xml:space="preserve"> </w:t>
      </w:r>
      <w:bookmarkStart w:id="265" w:name="OLE_LINK321"/>
      <w:bookmarkStart w:id="266" w:name="OLE_LINK322"/>
      <w:bookmarkStart w:id="267" w:name="OLE_LINK324"/>
      <w:r w:rsidRPr="00953E5D">
        <w:t>сбор</w:t>
      </w:r>
      <w:r>
        <w:t>а</w:t>
      </w:r>
      <w:r w:rsidRPr="00953E5D">
        <w:t>, транспортировани</w:t>
      </w:r>
      <w:r>
        <w:t>я</w:t>
      </w:r>
      <w:r w:rsidRPr="00953E5D">
        <w:t>, обработк</w:t>
      </w:r>
      <w:r>
        <w:t>и</w:t>
      </w:r>
      <w:r w:rsidRPr="00953E5D">
        <w:t>, утилизаци</w:t>
      </w:r>
      <w:r>
        <w:t>и</w:t>
      </w:r>
      <w:r w:rsidRPr="00953E5D">
        <w:t>, обезвреживани</w:t>
      </w:r>
      <w:r>
        <w:t>я</w:t>
      </w:r>
      <w:r w:rsidRPr="00953E5D">
        <w:t>, размещени</w:t>
      </w:r>
      <w:r>
        <w:t>я</w:t>
      </w:r>
      <w:r w:rsidRPr="00953E5D">
        <w:t xml:space="preserve"> твердых коммунальных отходов</w:t>
      </w:r>
      <w:bookmarkEnd w:id="263"/>
      <w:bookmarkEnd w:id="264"/>
      <w:bookmarkEnd w:id="265"/>
      <w:bookmarkEnd w:id="266"/>
      <w:bookmarkEnd w:id="267"/>
    </w:p>
    <w:p w:rsidR="00FC6B2C" w:rsidRPr="007F45DF" w:rsidRDefault="00FC6B2C" w:rsidP="00CF2C93">
      <w:pPr>
        <w:snapToGrid w:val="0"/>
        <w:ind w:firstLine="683"/>
      </w:pPr>
      <w:r>
        <w:t xml:space="preserve">Согласно </w:t>
      </w:r>
      <w:r w:rsidRPr="007F45DF">
        <w:t xml:space="preserve">территориальной схеме обращения с отходами, в том числе с твердыми коммунальными отходами, в Саратовской области, утвержденной приказом министерства природных ресурсов и экологии Саратовской области от 22.09.2016 № 707 (с изм. от 26.06.2017) в </w:t>
      </w:r>
      <w:r>
        <w:t>Балтайском</w:t>
      </w:r>
      <w:r w:rsidRPr="007F45DF">
        <w:t xml:space="preserve"> </w:t>
      </w:r>
      <w:r>
        <w:t xml:space="preserve">муниципальном </w:t>
      </w:r>
      <w:r w:rsidRPr="007F45DF">
        <w:t xml:space="preserve">районе </w:t>
      </w:r>
      <w:r>
        <w:t xml:space="preserve">не </w:t>
      </w:r>
      <w:r w:rsidRPr="007F45DF">
        <w:t xml:space="preserve">предусмотрено размещение </w:t>
      </w:r>
      <w:r>
        <w:t>объектов по обращению с отходами, твердые коммунальные отходы транспортируются на полигон ТКО в Базарно-Карабулакском муниципальном районе Саратовской области.</w:t>
      </w:r>
    </w:p>
    <w:p w:rsidR="00FC6B2C" w:rsidRDefault="00FC6B2C" w:rsidP="00E61720">
      <w:pPr>
        <w:pStyle w:val="Heading2"/>
        <w:numPr>
          <w:ilvl w:val="1"/>
          <w:numId w:val="23"/>
        </w:numPr>
        <w:ind w:left="0" w:firstLine="0"/>
      </w:pPr>
      <w:bookmarkStart w:id="268" w:name="_Toc498361771"/>
      <w:bookmarkStart w:id="269" w:name="_Toc19027565"/>
      <w:r>
        <w:t>Объекты местного значения муниципального района</w:t>
      </w:r>
      <w:r w:rsidRPr="0057385A">
        <w:t xml:space="preserve"> </w:t>
      </w:r>
      <w:r>
        <w:t xml:space="preserve">в области </w:t>
      </w:r>
      <w:r w:rsidRPr="00953E5D">
        <w:t>предупреждени</w:t>
      </w:r>
      <w:r>
        <w:t>я</w:t>
      </w:r>
      <w:r w:rsidRPr="00953E5D">
        <w:t xml:space="preserve"> чрезвычайных ситуаций</w:t>
      </w:r>
      <w:r>
        <w:t xml:space="preserve"> и ликвидации их последствий</w:t>
      </w:r>
      <w:bookmarkEnd w:id="268"/>
      <w:bookmarkEnd w:id="269"/>
    </w:p>
    <w:p w:rsidR="00FC6B2C" w:rsidRDefault="00FC6B2C" w:rsidP="00752037">
      <w:pPr>
        <w:snapToGrid w:val="0"/>
        <w:ind w:firstLine="683"/>
      </w:pPr>
      <w:r>
        <w:t xml:space="preserve">При подготовке документов территориального планирования для объектов местного значения муниципального района в области предупреждения чрезвычайных ситуаций для пожарной охраны необходимо руководствоваться Федеральным </w:t>
      </w:r>
      <w:hyperlink r:id="rId11" w:history="1">
        <w:r w:rsidRPr="00006F9B">
          <w:t>законом</w:t>
        </w:r>
      </w:hyperlink>
      <w:r>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Балтайского муниципального района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п. 2.1.2 РНГП Саратовской области.</w:t>
      </w:r>
    </w:p>
    <w:p w:rsidR="00FC6B2C" w:rsidRDefault="00FC6B2C" w:rsidP="00E61720">
      <w:pPr>
        <w:pStyle w:val="Heading2"/>
        <w:numPr>
          <w:ilvl w:val="1"/>
          <w:numId w:val="23"/>
        </w:numPr>
        <w:ind w:left="0" w:firstLine="0"/>
      </w:pPr>
      <w:bookmarkStart w:id="270" w:name="_Toc498361772"/>
      <w:bookmarkStart w:id="271" w:name="_Toc19027566"/>
      <w:r>
        <w:t>Объекты местного значения муниципального района</w:t>
      </w:r>
      <w:r w:rsidRPr="0057385A">
        <w:t xml:space="preserve"> </w:t>
      </w:r>
      <w:r>
        <w:t xml:space="preserve">в области ритуальных услуг </w:t>
      </w:r>
      <w:r w:rsidRPr="00B23676">
        <w:t>и содержания мест захоронения</w:t>
      </w:r>
      <w:bookmarkEnd w:id="270"/>
      <w:bookmarkEnd w:id="271"/>
    </w:p>
    <w:p w:rsidR="00FC6B2C" w:rsidRPr="00FB7B60" w:rsidRDefault="00FC6B2C" w:rsidP="00752037">
      <w:pPr>
        <w:keepNext/>
        <w:spacing w:before="120"/>
        <w:jc w:val="right"/>
        <w:rPr>
          <w:b/>
          <w:bCs/>
          <w:i/>
          <w:iCs/>
        </w:rPr>
      </w:pPr>
      <w:r w:rsidRPr="00FB7B60">
        <w:rPr>
          <w:b/>
          <w:bCs/>
          <w:i/>
          <w:iCs/>
        </w:rPr>
        <w:t xml:space="preserve">Таблица </w:t>
      </w:r>
      <w:r>
        <w:rPr>
          <w:b/>
          <w:bCs/>
          <w:i/>
          <w:iCs/>
        </w:rPr>
        <w:t>2.8</w:t>
      </w:r>
    </w:p>
    <w:p w:rsidR="00FC6B2C" w:rsidRDefault="00FC6B2C" w:rsidP="00752037">
      <w:pPr>
        <w:keepNext/>
        <w:spacing w:after="120"/>
        <w:ind w:firstLine="0"/>
        <w:jc w:val="center"/>
        <w:rPr>
          <w:b/>
          <w:bCs/>
          <w:i/>
          <w:iCs/>
        </w:rPr>
      </w:pPr>
      <w:r w:rsidRPr="001B1BE7">
        <w:rPr>
          <w:b/>
          <w:bCs/>
          <w:i/>
          <w:iCs/>
        </w:rPr>
        <w:t xml:space="preserve">Обоснование расчетных показателей, устанавливаемых для объектов </w:t>
      </w:r>
      <w:r w:rsidRPr="00FB7B60">
        <w:rPr>
          <w:b/>
          <w:bCs/>
          <w:i/>
          <w:iCs/>
        </w:rPr>
        <w:t xml:space="preserve">местного значения </w:t>
      </w:r>
      <w:r>
        <w:rPr>
          <w:b/>
          <w:bCs/>
          <w:i/>
          <w:iCs/>
        </w:rPr>
        <w:t>муниципального района</w:t>
      </w:r>
      <w:r w:rsidRPr="00752A28">
        <w:rPr>
          <w:b/>
          <w:bCs/>
          <w:i/>
          <w:iCs/>
        </w:rPr>
        <w:t xml:space="preserve"> </w:t>
      </w:r>
      <w:r w:rsidRPr="00FB7B60">
        <w:rPr>
          <w:b/>
          <w:bCs/>
          <w:i/>
          <w:iCs/>
        </w:rPr>
        <w:t xml:space="preserve">в области </w:t>
      </w:r>
      <w:r w:rsidRPr="00481584">
        <w:rPr>
          <w:b/>
          <w:bCs/>
          <w:i/>
          <w:iCs/>
        </w:rPr>
        <w:t>ритуальных услуг и содержания мест захоронения</w:t>
      </w:r>
    </w:p>
    <w:tbl>
      <w:tblPr>
        <w:tblW w:w="9341"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686"/>
        <w:gridCol w:w="1560"/>
        <w:gridCol w:w="6095"/>
      </w:tblGrid>
      <w:tr w:rsidR="00FC6B2C" w:rsidRPr="002C1632">
        <w:trPr>
          <w:cantSplit/>
          <w:tblHeader/>
        </w:trPr>
        <w:tc>
          <w:tcPr>
            <w:tcW w:w="1686" w:type="dxa"/>
            <w:shd w:val="clear" w:color="auto" w:fill="D9D9D9"/>
          </w:tcPr>
          <w:p w:rsidR="00FC6B2C" w:rsidRPr="002C1632" w:rsidRDefault="00FC6B2C" w:rsidP="002C1632">
            <w:pPr>
              <w:pStyle w:val="a7"/>
              <w:keepNext/>
              <w:widowControl w:val="0"/>
              <w:ind w:firstLine="0"/>
              <w:jc w:val="center"/>
              <w:rPr>
                <w:b/>
                <w:bCs/>
                <w:i/>
                <w:iCs/>
                <w:sz w:val="20"/>
                <w:szCs w:val="20"/>
                <w:lang w:val="ru-RU"/>
              </w:rPr>
            </w:pPr>
            <w:bookmarkStart w:id="272" w:name="_Hlk497494131"/>
            <w:r w:rsidRPr="002C1632">
              <w:rPr>
                <w:b/>
                <w:bCs/>
                <w:i/>
                <w:iCs/>
                <w:sz w:val="20"/>
                <w:szCs w:val="20"/>
                <w:lang w:val="ru-RU"/>
              </w:rPr>
              <w:t>Наименование вида объекта</w:t>
            </w:r>
          </w:p>
        </w:tc>
        <w:tc>
          <w:tcPr>
            <w:tcW w:w="1560" w:type="dxa"/>
            <w:shd w:val="clear" w:color="auto" w:fill="D9D9D9"/>
          </w:tcPr>
          <w:p w:rsidR="00FC6B2C" w:rsidRPr="002C1632" w:rsidRDefault="00FC6B2C" w:rsidP="002C1632">
            <w:pPr>
              <w:pStyle w:val="a7"/>
              <w:keepNext/>
              <w:widowControl w:val="0"/>
              <w:ind w:firstLine="0"/>
              <w:jc w:val="center"/>
              <w:rPr>
                <w:b/>
                <w:bCs/>
                <w:i/>
                <w:iCs/>
                <w:sz w:val="20"/>
                <w:szCs w:val="20"/>
                <w:lang w:val="ru-RU"/>
              </w:rPr>
            </w:pPr>
            <w:r w:rsidRPr="002C1632">
              <w:rPr>
                <w:b/>
                <w:bCs/>
                <w:i/>
                <w:iCs/>
                <w:sz w:val="20"/>
                <w:szCs w:val="20"/>
                <w:lang w:val="ru-RU"/>
              </w:rPr>
              <w:t>Тип расчетного показателя</w:t>
            </w:r>
          </w:p>
        </w:tc>
        <w:tc>
          <w:tcPr>
            <w:tcW w:w="6095" w:type="dxa"/>
            <w:shd w:val="clear" w:color="auto" w:fill="D9D9D9"/>
          </w:tcPr>
          <w:p w:rsidR="00FC6B2C" w:rsidRPr="002C1632" w:rsidRDefault="00FC6B2C" w:rsidP="002C1632">
            <w:pPr>
              <w:pStyle w:val="a7"/>
              <w:keepNext/>
              <w:widowControl w:val="0"/>
              <w:ind w:firstLine="0"/>
              <w:jc w:val="center"/>
              <w:rPr>
                <w:b/>
                <w:bCs/>
                <w:i/>
                <w:iCs/>
                <w:sz w:val="20"/>
                <w:szCs w:val="20"/>
                <w:lang w:val="ru-RU"/>
              </w:rPr>
            </w:pPr>
            <w:r w:rsidRPr="002C1632">
              <w:rPr>
                <w:b/>
                <w:bCs/>
                <w:i/>
                <w:iCs/>
                <w:sz w:val="20"/>
                <w:szCs w:val="20"/>
                <w:lang w:val="ru-RU"/>
              </w:rPr>
              <w:t>Обоснование расчетного показателя</w:t>
            </w:r>
          </w:p>
        </w:tc>
      </w:tr>
      <w:tr w:rsidR="00FC6B2C" w:rsidRPr="002C1632">
        <w:trPr>
          <w:cantSplit/>
        </w:trPr>
        <w:tc>
          <w:tcPr>
            <w:tcW w:w="1686" w:type="dxa"/>
            <w:vMerge w:val="restart"/>
            <w:shd w:val="clear" w:color="auto" w:fill="F2F2F2"/>
          </w:tcPr>
          <w:p w:rsidR="00FC6B2C" w:rsidRPr="002C1632" w:rsidRDefault="00FC6B2C" w:rsidP="002C1632">
            <w:pPr>
              <w:pStyle w:val="a7"/>
              <w:widowControl w:val="0"/>
              <w:ind w:firstLine="0"/>
              <w:jc w:val="left"/>
              <w:rPr>
                <w:sz w:val="20"/>
                <w:szCs w:val="20"/>
                <w:lang w:val="ru-RU"/>
              </w:rPr>
            </w:pPr>
            <w:bookmarkStart w:id="273" w:name="OLE_LINK348"/>
            <w:bookmarkStart w:id="274" w:name="OLE_LINK349"/>
            <w:bookmarkStart w:id="275" w:name="OLE_LINK22"/>
            <w:r w:rsidRPr="002C1632">
              <w:rPr>
                <w:sz w:val="20"/>
                <w:szCs w:val="20"/>
                <w:lang w:val="ru-RU"/>
              </w:rPr>
              <w:t>Организация похоронного обслуживания населения</w:t>
            </w:r>
            <w:bookmarkEnd w:id="273"/>
            <w:bookmarkEnd w:id="274"/>
            <w:bookmarkEnd w:id="275"/>
          </w:p>
        </w:tc>
        <w:tc>
          <w:tcPr>
            <w:tcW w:w="1560" w:type="dxa"/>
          </w:tcPr>
          <w:p w:rsidR="00FC6B2C" w:rsidRPr="002C1632" w:rsidRDefault="00FC6B2C" w:rsidP="002C1632">
            <w:pPr>
              <w:pStyle w:val="a7"/>
              <w:widowControl w:val="0"/>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6095" w:type="dxa"/>
          </w:tcPr>
          <w:p w:rsidR="00FC6B2C" w:rsidRPr="002C1632" w:rsidRDefault="00FC6B2C" w:rsidP="002C1632">
            <w:pPr>
              <w:pStyle w:val="a7"/>
              <w:ind w:firstLine="0"/>
              <w:jc w:val="left"/>
              <w:rPr>
                <w:sz w:val="20"/>
                <w:szCs w:val="20"/>
                <w:lang w:val="ru-RU"/>
              </w:rPr>
            </w:pPr>
            <w:r w:rsidRPr="002C1632">
              <w:rPr>
                <w:sz w:val="20"/>
                <w:szCs w:val="20"/>
                <w:lang w:val="ru-RU"/>
              </w:rPr>
              <w:t>1 объект принято в соответствии с таблицей 1.2.9 РНГП Саратовской области (1 организация похоронного обслуживания населения на 15000 жителей).</w:t>
            </w:r>
          </w:p>
          <w:p w:rsidR="00FC6B2C" w:rsidRPr="002C1632" w:rsidRDefault="00FC6B2C" w:rsidP="002C1632">
            <w:pPr>
              <w:pStyle w:val="a7"/>
              <w:ind w:firstLine="0"/>
              <w:jc w:val="left"/>
              <w:rPr>
                <w:i/>
                <w:iCs/>
                <w:sz w:val="20"/>
                <w:szCs w:val="20"/>
                <w:lang w:val="ru-RU"/>
              </w:rPr>
            </w:pPr>
            <w:r w:rsidRPr="002C1632">
              <w:rPr>
                <w:i/>
                <w:iCs/>
                <w:sz w:val="20"/>
                <w:szCs w:val="20"/>
                <w:lang w:val="ru-RU"/>
              </w:rPr>
              <w:t>Расчет:</w:t>
            </w:r>
          </w:p>
          <w:p w:rsidR="00FC6B2C" w:rsidRPr="002C1632" w:rsidRDefault="00FC6B2C" w:rsidP="002C1632">
            <w:pPr>
              <w:pStyle w:val="a7"/>
              <w:ind w:firstLine="0"/>
              <w:jc w:val="left"/>
              <w:rPr>
                <w:i/>
                <w:iCs/>
                <w:sz w:val="20"/>
                <w:szCs w:val="20"/>
                <w:lang w:val="ru-RU"/>
              </w:rPr>
            </w:pPr>
            <w:r w:rsidRPr="002C1632">
              <w:rPr>
                <w:i/>
                <w:iCs/>
                <w:sz w:val="20"/>
                <w:szCs w:val="20"/>
                <w:lang w:val="ru-RU"/>
              </w:rPr>
              <w:t>Численность населения Балтайского района на 1 января 2019 года 10887 чел.</w:t>
            </w:r>
          </w:p>
          <w:p w:rsidR="00FC6B2C" w:rsidRPr="002C1632" w:rsidRDefault="00FC6B2C" w:rsidP="002C1632">
            <w:pPr>
              <w:pStyle w:val="a7"/>
              <w:ind w:firstLine="0"/>
              <w:jc w:val="left"/>
              <w:rPr>
                <w:i/>
                <w:iCs/>
                <w:sz w:val="20"/>
                <w:szCs w:val="20"/>
                <w:lang w:val="ru-RU"/>
              </w:rPr>
            </w:pPr>
            <w:r w:rsidRPr="002C1632">
              <w:rPr>
                <w:i/>
                <w:iCs/>
                <w:sz w:val="20"/>
                <w:szCs w:val="20"/>
                <w:lang w:val="ru-RU"/>
              </w:rPr>
              <w:t>Минимальная обеспеченность организациями похоронного обслуживания населения:</w:t>
            </w:r>
          </w:p>
          <w:p w:rsidR="00FC6B2C" w:rsidRPr="002C1632" w:rsidRDefault="00FC6B2C" w:rsidP="002C1632">
            <w:pPr>
              <w:pStyle w:val="a7"/>
              <w:ind w:firstLine="0"/>
              <w:jc w:val="left"/>
              <w:rPr>
                <w:i/>
                <w:iCs/>
                <w:sz w:val="20"/>
                <w:szCs w:val="20"/>
                <w:lang w:val="ru-RU"/>
              </w:rPr>
            </w:pPr>
            <w:r w:rsidRPr="002C1632">
              <w:rPr>
                <w:i/>
                <w:iCs/>
                <w:sz w:val="20"/>
                <w:szCs w:val="20"/>
                <w:lang w:val="ru-RU"/>
              </w:rPr>
              <w:t>10887/15000=0,73 об., округленно принимаем 1 объект на район.</w:t>
            </w:r>
          </w:p>
          <w:p w:rsidR="00FC6B2C" w:rsidRPr="002C1632" w:rsidRDefault="00FC6B2C" w:rsidP="002C1632">
            <w:pPr>
              <w:pStyle w:val="a7"/>
              <w:ind w:firstLine="0"/>
              <w:jc w:val="left"/>
              <w:rPr>
                <w:sz w:val="20"/>
                <w:szCs w:val="20"/>
                <w:lang w:val="ru-RU"/>
              </w:rPr>
            </w:pPr>
            <w:r w:rsidRPr="002C1632">
              <w:rPr>
                <w:sz w:val="20"/>
                <w:szCs w:val="20"/>
                <w:lang w:val="ru-RU"/>
              </w:rPr>
              <w:t>При расчете потребности населения в организациях похоронного обслуживания рекомендуется учитывать наличие соответствующих объектов местного значения поселений.</w:t>
            </w:r>
          </w:p>
        </w:tc>
      </w:tr>
      <w:tr w:rsidR="00FC6B2C" w:rsidRPr="002C1632">
        <w:trPr>
          <w:cantSplit/>
        </w:trPr>
        <w:tc>
          <w:tcPr>
            <w:tcW w:w="1686" w:type="dxa"/>
            <w:vMerge/>
            <w:shd w:val="clear" w:color="auto" w:fill="F2F2F2"/>
          </w:tcPr>
          <w:p w:rsidR="00FC6B2C" w:rsidRPr="002C1632" w:rsidRDefault="00FC6B2C" w:rsidP="002C1632">
            <w:pPr>
              <w:pStyle w:val="a7"/>
              <w:widowControl w:val="0"/>
              <w:ind w:firstLine="0"/>
              <w:jc w:val="left"/>
              <w:rPr>
                <w:sz w:val="20"/>
                <w:szCs w:val="20"/>
                <w:lang w:val="ru-RU"/>
              </w:rPr>
            </w:pPr>
          </w:p>
        </w:tc>
        <w:tc>
          <w:tcPr>
            <w:tcW w:w="1560" w:type="dxa"/>
          </w:tcPr>
          <w:p w:rsidR="00FC6B2C" w:rsidRPr="002C1632" w:rsidRDefault="00FC6B2C" w:rsidP="002C1632">
            <w:pPr>
              <w:pStyle w:val="a7"/>
              <w:widowControl w:val="0"/>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6095" w:type="dxa"/>
          </w:tcPr>
          <w:p w:rsidR="00FC6B2C" w:rsidRPr="002C1632" w:rsidRDefault="00FC6B2C" w:rsidP="002C1632">
            <w:pPr>
              <w:pStyle w:val="a7"/>
              <w:ind w:firstLine="0"/>
              <w:jc w:val="left"/>
              <w:rPr>
                <w:sz w:val="20"/>
                <w:szCs w:val="20"/>
                <w:lang w:val="ru-RU"/>
              </w:rPr>
            </w:pPr>
            <w:r w:rsidRPr="002C1632">
              <w:rPr>
                <w:sz w:val="20"/>
                <w:szCs w:val="20"/>
                <w:lang w:val="ru-RU"/>
              </w:rPr>
              <w:t>Транспортная доступность в 60 мин. принята исходя из времени, за которое можно добраться от самого удаленного населенного пункта муниципального образования до объекта. Принятый показатель превышает соответствующий показатель в таблице 1.2.9 РНГП Саратовской области, но в Примечаниях к данной таблице указано, что предельные значения расчетных показателей являются укрупненными и подлежат обязательному уточнению для каждого муниципального образования Саратовской области при разработке местных нормативов градостроительного проектирования.</w:t>
            </w:r>
          </w:p>
        </w:tc>
      </w:tr>
      <w:tr w:rsidR="00FC6B2C" w:rsidRPr="002C1632">
        <w:trPr>
          <w:cantSplit/>
        </w:trPr>
        <w:tc>
          <w:tcPr>
            <w:tcW w:w="1686" w:type="dxa"/>
            <w:vMerge w:val="restart"/>
            <w:shd w:val="clear" w:color="auto" w:fill="F2F2F2"/>
          </w:tcPr>
          <w:p w:rsidR="00FC6B2C" w:rsidRPr="002C1632" w:rsidRDefault="00FC6B2C" w:rsidP="002C1632">
            <w:pPr>
              <w:pStyle w:val="a7"/>
              <w:widowControl w:val="0"/>
              <w:ind w:firstLine="0"/>
              <w:jc w:val="left"/>
              <w:rPr>
                <w:sz w:val="20"/>
                <w:szCs w:val="20"/>
                <w:lang w:val="ru-RU"/>
              </w:rPr>
            </w:pPr>
            <w:r w:rsidRPr="002C1632">
              <w:rPr>
                <w:sz w:val="20"/>
                <w:szCs w:val="20"/>
                <w:lang w:val="ru-RU"/>
              </w:rPr>
              <w:t>Кладбище традиционного захоронения</w:t>
            </w:r>
          </w:p>
        </w:tc>
        <w:tc>
          <w:tcPr>
            <w:tcW w:w="1560"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6095" w:type="dxa"/>
          </w:tcPr>
          <w:p w:rsidR="00FC6B2C" w:rsidRPr="002C1632" w:rsidRDefault="00FC6B2C" w:rsidP="002C1632">
            <w:pPr>
              <w:pStyle w:val="a7"/>
              <w:ind w:firstLine="0"/>
              <w:jc w:val="left"/>
              <w:rPr>
                <w:sz w:val="20"/>
                <w:szCs w:val="20"/>
                <w:lang w:val="ru-RU"/>
              </w:rPr>
            </w:pPr>
            <w:r w:rsidRPr="002C1632">
              <w:rPr>
                <w:sz w:val="20"/>
                <w:szCs w:val="20"/>
                <w:lang w:val="ru-RU"/>
              </w:rPr>
              <w:t>Площадь кладбищ принята в соответствии с Приложением Д СП 42.13330.2016 «</w:t>
            </w:r>
            <w:bookmarkStart w:id="276" w:name="OLE_LINK79"/>
            <w:bookmarkStart w:id="277" w:name="OLE_LINK80"/>
            <w:bookmarkStart w:id="278" w:name="OLE_LINK93"/>
            <w:bookmarkStart w:id="279" w:name="OLE_LINK94"/>
            <w:r w:rsidRPr="002C1632">
              <w:rPr>
                <w:sz w:val="20"/>
                <w:szCs w:val="20"/>
                <w:lang w:val="ru-RU"/>
              </w:rPr>
              <w:t>Градостроительство. Планировка и застройка городских и сельских поселений. Актуализированная редакция СНиП 2.07.01-89*</w:t>
            </w:r>
            <w:bookmarkEnd w:id="276"/>
            <w:bookmarkEnd w:id="277"/>
            <w:bookmarkEnd w:id="278"/>
            <w:bookmarkEnd w:id="279"/>
            <w:r w:rsidRPr="002C1632">
              <w:rPr>
                <w:sz w:val="20"/>
                <w:szCs w:val="20"/>
                <w:lang w:val="ru-RU"/>
              </w:rPr>
              <w:t>» и таблицей 1.2.9 РНГП Саратовской области (0,24 га на 1000 жителей)</w:t>
            </w:r>
          </w:p>
        </w:tc>
      </w:tr>
      <w:tr w:rsidR="00FC6B2C" w:rsidRPr="002C1632">
        <w:trPr>
          <w:cantSplit/>
        </w:trPr>
        <w:tc>
          <w:tcPr>
            <w:tcW w:w="1686" w:type="dxa"/>
            <w:vMerge/>
            <w:shd w:val="clear" w:color="auto" w:fill="F2F2F2"/>
          </w:tcPr>
          <w:p w:rsidR="00FC6B2C" w:rsidRPr="002C1632" w:rsidRDefault="00FC6B2C" w:rsidP="002C1632">
            <w:pPr>
              <w:pStyle w:val="a7"/>
              <w:widowControl w:val="0"/>
              <w:ind w:firstLine="0"/>
              <w:rPr>
                <w:sz w:val="20"/>
                <w:szCs w:val="20"/>
                <w:lang w:val="ru-RU"/>
              </w:rPr>
            </w:pPr>
          </w:p>
        </w:tc>
        <w:tc>
          <w:tcPr>
            <w:tcW w:w="1560"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6095" w:type="dxa"/>
          </w:tcPr>
          <w:p w:rsidR="00FC6B2C" w:rsidRPr="002C1632" w:rsidRDefault="00FC6B2C" w:rsidP="00C60B93">
            <w:pPr>
              <w:pStyle w:val="Default"/>
              <w:rPr>
                <w:sz w:val="20"/>
                <w:szCs w:val="20"/>
              </w:rPr>
            </w:pPr>
            <w:r w:rsidRPr="002C1632">
              <w:rPr>
                <w:sz w:val="20"/>
                <w:szCs w:val="20"/>
              </w:rPr>
              <w:t>Не нормируется.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w:t>
            </w:r>
          </w:p>
        </w:tc>
      </w:tr>
    </w:tbl>
    <w:p w:rsidR="00FC6B2C" w:rsidRDefault="00FC6B2C" w:rsidP="00E61720">
      <w:pPr>
        <w:pStyle w:val="Heading2"/>
        <w:numPr>
          <w:ilvl w:val="1"/>
          <w:numId w:val="23"/>
        </w:numPr>
        <w:ind w:left="0" w:firstLine="0"/>
      </w:pPr>
      <w:bookmarkStart w:id="280" w:name="_Toc498361773"/>
      <w:bookmarkStart w:id="281" w:name="_Toc19027567"/>
      <w:bookmarkEnd w:id="272"/>
      <w:r>
        <w:t>Объекты местного значения муниципального района</w:t>
      </w:r>
      <w:r w:rsidRPr="0057385A">
        <w:t xml:space="preserve"> </w:t>
      </w:r>
      <w:r>
        <w:t>в области культуры и искусства</w:t>
      </w:r>
      <w:bookmarkEnd w:id="280"/>
      <w:bookmarkEnd w:id="281"/>
    </w:p>
    <w:p w:rsidR="00FC6B2C" w:rsidRPr="00662113" w:rsidRDefault="00FC6B2C" w:rsidP="00752037">
      <w:pPr>
        <w:keepNext/>
        <w:spacing w:before="120"/>
        <w:jc w:val="right"/>
        <w:rPr>
          <w:b/>
          <w:bCs/>
          <w:i/>
          <w:iCs/>
        </w:rPr>
      </w:pPr>
      <w:r w:rsidRPr="00662113">
        <w:rPr>
          <w:b/>
          <w:bCs/>
          <w:i/>
          <w:iCs/>
        </w:rPr>
        <w:t>Таблица</w:t>
      </w:r>
      <w:r>
        <w:rPr>
          <w:b/>
          <w:bCs/>
          <w:i/>
          <w:iCs/>
        </w:rPr>
        <w:t xml:space="preserve"> 2.9</w:t>
      </w:r>
    </w:p>
    <w:p w:rsidR="00FC6B2C" w:rsidRDefault="00FC6B2C" w:rsidP="00752037">
      <w:pPr>
        <w:keepNext/>
        <w:spacing w:after="120"/>
        <w:ind w:firstLine="0"/>
        <w:jc w:val="center"/>
        <w:rPr>
          <w:b/>
          <w:bCs/>
          <w:i/>
          <w:iCs/>
        </w:rPr>
      </w:pPr>
      <w:bookmarkStart w:id="282" w:name="OLE_LINK1008"/>
      <w:bookmarkStart w:id="283" w:name="OLE_LINK1009"/>
      <w:bookmarkStart w:id="284" w:name="OLE_LINK1010"/>
      <w:r w:rsidRPr="001B1BE7">
        <w:rPr>
          <w:b/>
          <w:bCs/>
          <w:i/>
          <w:iCs/>
        </w:rPr>
        <w:t xml:space="preserve">Обоснование расчетных показателей, устанавливаемых для объектов </w:t>
      </w:r>
      <w:bookmarkEnd w:id="282"/>
      <w:bookmarkEnd w:id="283"/>
      <w:bookmarkEnd w:id="284"/>
      <w:r>
        <w:rPr>
          <w:b/>
          <w:bCs/>
          <w:i/>
          <w:iCs/>
        </w:rPr>
        <w:t>местного значения муниципального района</w:t>
      </w:r>
      <w:r w:rsidRPr="00752A28">
        <w:rPr>
          <w:b/>
          <w:bCs/>
          <w:i/>
          <w:iCs/>
        </w:rPr>
        <w:t xml:space="preserve"> </w:t>
      </w:r>
      <w:r w:rsidRPr="00662113">
        <w:rPr>
          <w:b/>
          <w:bCs/>
          <w:i/>
          <w:iCs/>
        </w:rPr>
        <w:t>в области культуры и искусства</w:t>
      </w:r>
    </w:p>
    <w:tbl>
      <w:tblPr>
        <w:tblW w:w="9383"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403"/>
        <w:gridCol w:w="1843"/>
        <w:gridCol w:w="6137"/>
      </w:tblGrid>
      <w:tr w:rsidR="00FC6B2C" w:rsidRPr="002C1632">
        <w:trPr>
          <w:cantSplit/>
          <w:tblHeader/>
        </w:trPr>
        <w:tc>
          <w:tcPr>
            <w:tcW w:w="1403" w:type="dxa"/>
            <w:shd w:val="clear" w:color="auto" w:fill="D9D9D9"/>
            <w:tcMar>
              <w:bottom w:w="28" w:type="dxa"/>
            </w:tcMar>
          </w:tcPr>
          <w:p w:rsidR="00FC6B2C" w:rsidRPr="002C1632" w:rsidRDefault="00FC6B2C" w:rsidP="002C1632">
            <w:pPr>
              <w:pStyle w:val="a7"/>
              <w:keepNext/>
              <w:ind w:firstLine="0"/>
              <w:jc w:val="center"/>
              <w:rPr>
                <w:b/>
                <w:bCs/>
                <w:i/>
                <w:iCs/>
                <w:sz w:val="20"/>
                <w:szCs w:val="20"/>
                <w:lang w:val="ru-RU"/>
              </w:rPr>
            </w:pPr>
            <w:bookmarkStart w:id="285" w:name="OLE_LINK398"/>
            <w:bookmarkStart w:id="286" w:name="OLE_LINK493"/>
            <w:bookmarkStart w:id="287" w:name="OLE_LINK494"/>
            <w:bookmarkStart w:id="288" w:name="OLE_LINK452"/>
            <w:bookmarkStart w:id="289" w:name="OLE_LINK453"/>
            <w:r w:rsidRPr="002C1632">
              <w:rPr>
                <w:b/>
                <w:bCs/>
                <w:i/>
                <w:iCs/>
                <w:sz w:val="20"/>
                <w:szCs w:val="20"/>
                <w:lang w:val="ru-RU"/>
              </w:rPr>
              <w:t>Наименование вида объекта</w:t>
            </w:r>
          </w:p>
        </w:tc>
        <w:tc>
          <w:tcPr>
            <w:tcW w:w="1843" w:type="dxa"/>
            <w:shd w:val="clear" w:color="auto" w:fill="D9D9D9"/>
            <w:tcMar>
              <w:bottom w:w="28" w:type="dxa"/>
            </w:tcMar>
          </w:tcPr>
          <w:p w:rsidR="00FC6B2C" w:rsidRPr="002C1632" w:rsidRDefault="00FC6B2C" w:rsidP="002C1632">
            <w:pPr>
              <w:pStyle w:val="a7"/>
              <w:keepNext/>
              <w:ind w:firstLine="0"/>
              <w:jc w:val="center"/>
              <w:rPr>
                <w:b/>
                <w:bCs/>
                <w:i/>
                <w:iCs/>
                <w:sz w:val="20"/>
                <w:szCs w:val="20"/>
                <w:lang w:val="ru-RU"/>
              </w:rPr>
            </w:pPr>
            <w:r w:rsidRPr="002C1632">
              <w:rPr>
                <w:b/>
                <w:bCs/>
                <w:i/>
                <w:iCs/>
                <w:sz w:val="20"/>
                <w:szCs w:val="20"/>
                <w:lang w:val="ru-RU"/>
              </w:rPr>
              <w:t>Тип расчетного показателя</w:t>
            </w:r>
          </w:p>
        </w:tc>
        <w:tc>
          <w:tcPr>
            <w:tcW w:w="6137" w:type="dxa"/>
            <w:shd w:val="clear" w:color="auto" w:fill="D9D9D9"/>
            <w:tcMar>
              <w:bottom w:w="28" w:type="dxa"/>
            </w:tcMar>
          </w:tcPr>
          <w:p w:rsidR="00FC6B2C" w:rsidRPr="002C1632" w:rsidRDefault="00FC6B2C" w:rsidP="002C1632">
            <w:pPr>
              <w:pStyle w:val="a7"/>
              <w:keepNext/>
              <w:ind w:firstLine="0"/>
              <w:jc w:val="center"/>
              <w:rPr>
                <w:sz w:val="20"/>
                <w:szCs w:val="20"/>
                <w:lang w:val="ru-RU"/>
              </w:rPr>
            </w:pPr>
            <w:r w:rsidRPr="002C1632">
              <w:rPr>
                <w:b/>
                <w:bCs/>
                <w:i/>
                <w:iCs/>
                <w:sz w:val="20"/>
                <w:szCs w:val="20"/>
                <w:lang w:val="ru-RU"/>
              </w:rPr>
              <w:t>Обоснование расчетного показателя</w:t>
            </w:r>
          </w:p>
        </w:tc>
      </w:tr>
      <w:tr w:rsidR="00FC6B2C" w:rsidRPr="002C1632">
        <w:trPr>
          <w:cantSplit/>
          <w:trHeight w:val="690"/>
        </w:trPr>
        <w:tc>
          <w:tcPr>
            <w:tcW w:w="1403" w:type="dxa"/>
            <w:vMerge w:val="restart"/>
            <w:shd w:val="clear" w:color="auto" w:fill="F2F2F2"/>
            <w:tcMar>
              <w:bottom w:w="28" w:type="dxa"/>
            </w:tcMar>
          </w:tcPr>
          <w:p w:rsidR="00FC6B2C" w:rsidRPr="002C1632" w:rsidRDefault="00FC6B2C" w:rsidP="002C1632">
            <w:pPr>
              <w:pStyle w:val="a7"/>
              <w:ind w:firstLine="0"/>
              <w:jc w:val="left"/>
              <w:rPr>
                <w:sz w:val="20"/>
                <w:szCs w:val="20"/>
                <w:lang w:val="ru-RU"/>
              </w:rPr>
            </w:pPr>
            <w:bookmarkStart w:id="290" w:name="_Hlk490346184"/>
            <w:r w:rsidRPr="002C1632">
              <w:rPr>
                <w:sz w:val="20"/>
                <w:szCs w:val="20"/>
                <w:lang w:val="ru-RU"/>
              </w:rPr>
              <w:t>Межпоселенческая</w:t>
            </w:r>
            <w:r w:rsidRPr="002C1632">
              <w:rPr>
                <w:sz w:val="20"/>
                <w:szCs w:val="20"/>
              </w:rPr>
              <w:t xml:space="preserve"> библиотека</w:t>
            </w:r>
          </w:p>
        </w:tc>
        <w:tc>
          <w:tcPr>
            <w:tcW w:w="1843" w:type="dxa"/>
            <w:tcMar>
              <w:bottom w:w="28" w:type="dxa"/>
            </w:tcMar>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6137" w:type="dxa"/>
            <w:tcMar>
              <w:bottom w:w="28" w:type="dxa"/>
            </w:tcMar>
          </w:tcPr>
          <w:p w:rsidR="00FC6B2C" w:rsidRPr="002C1632" w:rsidRDefault="00FC6B2C" w:rsidP="006C445E">
            <w:pPr>
              <w:pStyle w:val="Default"/>
              <w:rPr>
                <w:color w:val="auto"/>
                <w:sz w:val="20"/>
                <w:szCs w:val="20"/>
              </w:rPr>
            </w:pPr>
            <w:r w:rsidRPr="002C1632">
              <w:rPr>
                <w:color w:val="auto"/>
                <w:sz w:val="20"/>
                <w:szCs w:val="20"/>
              </w:rPr>
              <w:t xml:space="preserve">Не менее 1 объекта принято в соответствии с таблицей 1 </w:t>
            </w:r>
            <w:bookmarkStart w:id="291" w:name="OLE_LINK941"/>
            <w:bookmarkStart w:id="292" w:name="OLE_LINK942"/>
            <w:bookmarkStart w:id="293" w:name="OLE_LINK943"/>
            <w:r w:rsidRPr="002C1632">
              <w:rPr>
                <w:color w:val="auto"/>
                <w:sz w:val="20"/>
                <w:szCs w:val="20"/>
              </w:rPr>
              <w:t>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291"/>
            <w:bookmarkEnd w:id="292"/>
            <w:bookmarkEnd w:id="293"/>
          </w:p>
        </w:tc>
      </w:tr>
      <w:tr w:rsidR="00FC6B2C" w:rsidRPr="002C1632">
        <w:trPr>
          <w:cantSplit/>
        </w:trPr>
        <w:tc>
          <w:tcPr>
            <w:tcW w:w="1403" w:type="dxa"/>
            <w:vMerge/>
            <w:shd w:val="clear" w:color="auto" w:fill="F2F2F2"/>
            <w:tcMar>
              <w:bottom w:w="28" w:type="dxa"/>
            </w:tcMar>
          </w:tcPr>
          <w:p w:rsidR="00FC6B2C" w:rsidRPr="002C1632" w:rsidRDefault="00FC6B2C" w:rsidP="002C1632">
            <w:pPr>
              <w:pStyle w:val="a7"/>
              <w:ind w:firstLine="0"/>
              <w:jc w:val="left"/>
              <w:rPr>
                <w:sz w:val="20"/>
                <w:szCs w:val="20"/>
                <w:lang w:val="ru-RU"/>
              </w:rPr>
            </w:pPr>
          </w:p>
        </w:tc>
        <w:tc>
          <w:tcPr>
            <w:tcW w:w="1843" w:type="dxa"/>
            <w:tcMar>
              <w:bottom w:w="28" w:type="dxa"/>
            </w:tcMar>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6137" w:type="dxa"/>
            <w:tcMar>
              <w:bottom w:w="28" w:type="dxa"/>
            </w:tcMar>
          </w:tcPr>
          <w:p w:rsidR="00FC6B2C" w:rsidRPr="002C1632" w:rsidRDefault="00FC6B2C" w:rsidP="006C445E">
            <w:pPr>
              <w:pStyle w:val="Default"/>
              <w:rPr>
                <w:color w:val="auto"/>
                <w:sz w:val="20"/>
                <w:szCs w:val="20"/>
              </w:rPr>
            </w:pPr>
            <w:r w:rsidRPr="002C1632">
              <w:rPr>
                <w:color w:val="auto"/>
                <w:sz w:val="20"/>
                <w:szCs w:val="20"/>
              </w:rPr>
              <w:t>Транспортная доступность принята 60 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bookmarkEnd w:id="290"/>
      <w:tr w:rsidR="00FC6B2C" w:rsidRPr="002C1632">
        <w:trPr>
          <w:cantSplit/>
        </w:trPr>
        <w:tc>
          <w:tcPr>
            <w:tcW w:w="1403" w:type="dxa"/>
            <w:vMerge w:val="restart"/>
            <w:shd w:val="clear" w:color="auto" w:fill="F2F2F2"/>
            <w:tcMar>
              <w:bottom w:w="28" w:type="dxa"/>
            </w:tcMar>
          </w:tcPr>
          <w:p w:rsidR="00FC6B2C" w:rsidRPr="002C1632" w:rsidRDefault="00FC6B2C" w:rsidP="002C1632">
            <w:pPr>
              <w:pStyle w:val="a7"/>
              <w:ind w:firstLine="0"/>
              <w:jc w:val="left"/>
              <w:rPr>
                <w:sz w:val="20"/>
                <w:szCs w:val="20"/>
              </w:rPr>
            </w:pPr>
            <w:r w:rsidRPr="002C1632">
              <w:rPr>
                <w:sz w:val="20"/>
                <w:szCs w:val="20"/>
                <w:lang w:val="ru-RU"/>
              </w:rPr>
              <w:t>Детская</w:t>
            </w:r>
            <w:r w:rsidRPr="002C1632">
              <w:rPr>
                <w:sz w:val="20"/>
                <w:szCs w:val="20"/>
              </w:rPr>
              <w:t xml:space="preserve"> библиотека</w:t>
            </w:r>
          </w:p>
        </w:tc>
        <w:tc>
          <w:tcPr>
            <w:tcW w:w="1843" w:type="dxa"/>
            <w:tcMar>
              <w:bottom w:w="28" w:type="dxa"/>
            </w:tcMar>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6137" w:type="dxa"/>
            <w:tcMar>
              <w:bottom w:w="28" w:type="dxa"/>
            </w:tcMar>
          </w:tcPr>
          <w:p w:rsidR="00FC6B2C" w:rsidRPr="002C1632" w:rsidRDefault="00FC6B2C" w:rsidP="006C445E">
            <w:pPr>
              <w:pStyle w:val="Default"/>
              <w:rPr>
                <w:color w:val="auto"/>
                <w:sz w:val="20"/>
                <w:szCs w:val="20"/>
              </w:rPr>
            </w:pPr>
            <w:r w:rsidRPr="002C1632">
              <w:rPr>
                <w:color w:val="auto"/>
                <w:sz w:val="20"/>
                <w:szCs w:val="20"/>
              </w:rPr>
              <w:t>Не менее 1 объекта принято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C6B2C" w:rsidRPr="002C1632">
        <w:trPr>
          <w:cantSplit/>
        </w:trPr>
        <w:tc>
          <w:tcPr>
            <w:tcW w:w="1403" w:type="dxa"/>
            <w:vMerge/>
            <w:shd w:val="clear" w:color="auto" w:fill="F2F2F2"/>
            <w:tcMar>
              <w:bottom w:w="28" w:type="dxa"/>
            </w:tcMar>
          </w:tcPr>
          <w:p w:rsidR="00FC6B2C" w:rsidRPr="002C1632" w:rsidRDefault="00FC6B2C" w:rsidP="002C1632">
            <w:pPr>
              <w:pStyle w:val="a7"/>
              <w:ind w:firstLine="0"/>
              <w:jc w:val="left"/>
              <w:rPr>
                <w:sz w:val="20"/>
                <w:szCs w:val="20"/>
                <w:lang w:val="ru-RU"/>
              </w:rPr>
            </w:pPr>
          </w:p>
        </w:tc>
        <w:tc>
          <w:tcPr>
            <w:tcW w:w="1843" w:type="dxa"/>
            <w:tcMar>
              <w:bottom w:w="28" w:type="dxa"/>
            </w:tcMar>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6137" w:type="dxa"/>
            <w:tcMar>
              <w:bottom w:w="28" w:type="dxa"/>
            </w:tcMar>
          </w:tcPr>
          <w:p w:rsidR="00FC6B2C" w:rsidRPr="002C1632" w:rsidRDefault="00FC6B2C" w:rsidP="00FA1509">
            <w:pPr>
              <w:pStyle w:val="Default"/>
              <w:rPr>
                <w:color w:val="auto"/>
                <w:sz w:val="20"/>
                <w:szCs w:val="20"/>
              </w:rPr>
            </w:pPr>
            <w:r w:rsidRPr="002C1632">
              <w:rPr>
                <w:color w:val="auto"/>
                <w:sz w:val="20"/>
                <w:szCs w:val="20"/>
              </w:rPr>
              <w:t xml:space="preserve">Транспортная доступность принята 60 мин. в соответствии с таблицей 1 </w:t>
            </w:r>
            <w:bookmarkStart w:id="294" w:name="OLE_LINK662"/>
            <w:r w:rsidRPr="002C1632">
              <w:rPr>
                <w:color w:val="auto"/>
                <w:sz w:val="20"/>
                <w:szCs w:val="20"/>
              </w:rPr>
              <w:t xml:space="preserve">Распоряжения Минкультуры России от 02.08.2017 № Р-965 </w:t>
            </w:r>
            <w:bookmarkEnd w:id="294"/>
            <w:r w:rsidRPr="002C163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C6B2C" w:rsidRPr="002C1632">
        <w:trPr>
          <w:cantSplit/>
        </w:trPr>
        <w:tc>
          <w:tcPr>
            <w:tcW w:w="1403" w:type="dxa"/>
            <w:vMerge w:val="restart"/>
            <w:shd w:val="clear" w:color="auto" w:fill="F2F2F2"/>
            <w:tcMar>
              <w:bottom w:w="28" w:type="dxa"/>
            </w:tcMar>
          </w:tcPr>
          <w:p w:rsidR="00FC6B2C" w:rsidRPr="002C1632" w:rsidRDefault="00FC6B2C" w:rsidP="002C1632">
            <w:pPr>
              <w:pStyle w:val="a7"/>
              <w:ind w:firstLine="0"/>
              <w:jc w:val="left"/>
              <w:rPr>
                <w:sz w:val="20"/>
                <w:szCs w:val="20"/>
                <w:lang w:val="ru-RU"/>
              </w:rPr>
            </w:pPr>
            <w:r w:rsidRPr="002C1632">
              <w:rPr>
                <w:sz w:val="20"/>
                <w:szCs w:val="20"/>
                <w:lang w:val="ru-RU"/>
              </w:rPr>
              <w:t>Общедоступная библиотека с детским отделением (в сельских поселениях)</w:t>
            </w:r>
          </w:p>
        </w:tc>
        <w:tc>
          <w:tcPr>
            <w:tcW w:w="1843" w:type="dxa"/>
            <w:tcMar>
              <w:bottom w:w="28" w:type="dxa"/>
            </w:tcMar>
          </w:tcPr>
          <w:p w:rsidR="00FC6B2C" w:rsidRPr="002C1632" w:rsidRDefault="00FC6B2C" w:rsidP="002C1632">
            <w:pPr>
              <w:pStyle w:val="a7"/>
              <w:ind w:firstLine="0"/>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6137" w:type="dxa"/>
            <w:tcMar>
              <w:bottom w:w="28" w:type="dxa"/>
            </w:tcMar>
          </w:tcPr>
          <w:p w:rsidR="00FC6B2C" w:rsidRPr="002C1632" w:rsidRDefault="00FC6B2C" w:rsidP="00BD0930">
            <w:pPr>
              <w:pStyle w:val="Default"/>
              <w:rPr>
                <w:color w:val="auto"/>
                <w:sz w:val="20"/>
                <w:szCs w:val="20"/>
              </w:rPr>
            </w:pPr>
            <w:bookmarkStart w:id="295" w:name="OLE_LINK652"/>
            <w:bookmarkStart w:id="296" w:name="OLE_LINK653"/>
            <w:bookmarkStart w:id="297" w:name="OLE_LINK654"/>
            <w:r w:rsidRPr="002C1632">
              <w:rPr>
                <w:color w:val="auto"/>
                <w:sz w:val="20"/>
                <w:szCs w:val="20"/>
              </w:rPr>
              <w:t>1 объект в административном центре сельского поселения принят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295"/>
            <w:bookmarkEnd w:id="296"/>
            <w:bookmarkEnd w:id="297"/>
          </w:p>
        </w:tc>
      </w:tr>
      <w:tr w:rsidR="00FC6B2C" w:rsidRPr="002C1632">
        <w:trPr>
          <w:cantSplit/>
        </w:trPr>
        <w:tc>
          <w:tcPr>
            <w:tcW w:w="1403" w:type="dxa"/>
            <w:vMerge/>
            <w:shd w:val="clear" w:color="auto" w:fill="F2F2F2"/>
            <w:tcMar>
              <w:bottom w:w="28" w:type="dxa"/>
            </w:tcMar>
          </w:tcPr>
          <w:p w:rsidR="00FC6B2C" w:rsidRPr="002C1632" w:rsidRDefault="00FC6B2C" w:rsidP="002C1632">
            <w:pPr>
              <w:pStyle w:val="a7"/>
              <w:ind w:firstLine="0"/>
              <w:jc w:val="left"/>
              <w:rPr>
                <w:sz w:val="20"/>
                <w:szCs w:val="20"/>
                <w:lang w:val="ru-RU"/>
              </w:rPr>
            </w:pPr>
          </w:p>
        </w:tc>
        <w:tc>
          <w:tcPr>
            <w:tcW w:w="1843" w:type="dxa"/>
            <w:tcMar>
              <w:bottom w:w="28" w:type="dxa"/>
            </w:tcMar>
          </w:tcPr>
          <w:p w:rsidR="00FC6B2C" w:rsidRPr="002C1632" w:rsidRDefault="00FC6B2C" w:rsidP="002C1632">
            <w:pPr>
              <w:pStyle w:val="a7"/>
              <w:ind w:firstLine="0"/>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6137" w:type="dxa"/>
            <w:tcMar>
              <w:bottom w:w="28" w:type="dxa"/>
            </w:tcMar>
          </w:tcPr>
          <w:p w:rsidR="00FC6B2C" w:rsidRPr="002C1632" w:rsidRDefault="00FC6B2C" w:rsidP="0093469D">
            <w:pPr>
              <w:pStyle w:val="Default"/>
              <w:rPr>
                <w:color w:val="auto"/>
                <w:sz w:val="20"/>
                <w:szCs w:val="20"/>
              </w:rPr>
            </w:pPr>
            <w:bookmarkStart w:id="298" w:name="OLE_LINK650"/>
            <w:bookmarkStart w:id="299" w:name="OLE_LINK651"/>
            <w:r w:rsidRPr="002C1632">
              <w:rPr>
                <w:color w:val="auto"/>
                <w:sz w:val="20"/>
                <w:szCs w:val="20"/>
              </w:rPr>
              <w:t>Транспортная и пешеходная (шаговая) доступность принята 30 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298"/>
            <w:bookmarkEnd w:id="299"/>
          </w:p>
        </w:tc>
      </w:tr>
      <w:tr w:rsidR="00FC6B2C" w:rsidRPr="002C1632">
        <w:trPr>
          <w:cantSplit/>
        </w:trPr>
        <w:tc>
          <w:tcPr>
            <w:tcW w:w="1403" w:type="dxa"/>
            <w:vMerge w:val="restart"/>
            <w:shd w:val="clear" w:color="auto" w:fill="F2F2F2"/>
            <w:tcMar>
              <w:bottom w:w="28" w:type="dxa"/>
            </w:tcMar>
          </w:tcPr>
          <w:p w:rsidR="00FC6B2C" w:rsidRPr="002C1632" w:rsidRDefault="00FC6B2C" w:rsidP="002C1632">
            <w:pPr>
              <w:pStyle w:val="a7"/>
              <w:ind w:firstLine="0"/>
              <w:jc w:val="left"/>
              <w:rPr>
                <w:sz w:val="20"/>
                <w:szCs w:val="20"/>
                <w:lang w:val="ru-RU"/>
              </w:rPr>
            </w:pPr>
            <w:r w:rsidRPr="002C1632">
              <w:rPr>
                <w:sz w:val="20"/>
                <w:szCs w:val="20"/>
                <w:lang w:val="ru-RU"/>
              </w:rPr>
              <w:t>Филиал общедоступной библиотеки с детским отделением (в сельских поселениях)</w:t>
            </w:r>
          </w:p>
        </w:tc>
        <w:tc>
          <w:tcPr>
            <w:tcW w:w="1843" w:type="dxa"/>
            <w:tcMar>
              <w:bottom w:w="28" w:type="dxa"/>
            </w:tcMar>
          </w:tcPr>
          <w:p w:rsidR="00FC6B2C" w:rsidRPr="002C1632" w:rsidRDefault="00FC6B2C" w:rsidP="002C1632">
            <w:pPr>
              <w:pStyle w:val="a7"/>
              <w:ind w:firstLine="0"/>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6137" w:type="dxa"/>
            <w:tcMar>
              <w:bottom w:w="28" w:type="dxa"/>
            </w:tcMar>
          </w:tcPr>
          <w:p w:rsidR="00FC6B2C" w:rsidRPr="002C1632" w:rsidRDefault="00FC6B2C" w:rsidP="00F16A37">
            <w:pPr>
              <w:pStyle w:val="Default"/>
              <w:rPr>
                <w:color w:val="auto"/>
                <w:sz w:val="20"/>
                <w:szCs w:val="20"/>
              </w:rPr>
            </w:pPr>
            <w:r w:rsidRPr="002C1632">
              <w:rPr>
                <w:color w:val="auto"/>
                <w:sz w:val="20"/>
                <w:szCs w:val="20"/>
              </w:rPr>
              <w:t xml:space="preserve">1 объект на 1000 </w:t>
            </w:r>
            <w:r w:rsidRPr="002C1632">
              <w:rPr>
                <w:sz w:val="20"/>
                <w:szCs w:val="20"/>
              </w:rPr>
              <w:t xml:space="preserve">жителей сельского поселения, без учета численности населения административного центра сельского поселения, </w:t>
            </w:r>
            <w:r w:rsidRPr="002C1632">
              <w:rPr>
                <w:color w:val="auto"/>
                <w:sz w:val="20"/>
                <w:szCs w:val="20"/>
              </w:rPr>
              <w:t>принят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C6B2C" w:rsidRPr="002C1632">
        <w:trPr>
          <w:cantSplit/>
        </w:trPr>
        <w:tc>
          <w:tcPr>
            <w:tcW w:w="1403" w:type="dxa"/>
            <w:vMerge/>
            <w:shd w:val="clear" w:color="auto" w:fill="F2F2F2"/>
            <w:tcMar>
              <w:bottom w:w="28" w:type="dxa"/>
            </w:tcMar>
          </w:tcPr>
          <w:p w:rsidR="00FC6B2C" w:rsidRPr="002C1632" w:rsidRDefault="00FC6B2C" w:rsidP="002C1632">
            <w:pPr>
              <w:pStyle w:val="a7"/>
              <w:ind w:firstLine="0"/>
              <w:jc w:val="left"/>
              <w:rPr>
                <w:sz w:val="20"/>
                <w:szCs w:val="20"/>
                <w:lang w:val="ru-RU"/>
              </w:rPr>
            </w:pPr>
          </w:p>
        </w:tc>
        <w:tc>
          <w:tcPr>
            <w:tcW w:w="1843" w:type="dxa"/>
            <w:tcMar>
              <w:bottom w:w="28" w:type="dxa"/>
            </w:tcMar>
          </w:tcPr>
          <w:p w:rsidR="00FC6B2C" w:rsidRPr="002C1632" w:rsidRDefault="00FC6B2C" w:rsidP="002C1632">
            <w:pPr>
              <w:pStyle w:val="a7"/>
              <w:ind w:firstLine="0"/>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6137" w:type="dxa"/>
            <w:tcMar>
              <w:bottom w:w="28" w:type="dxa"/>
            </w:tcMar>
          </w:tcPr>
          <w:p w:rsidR="00FC6B2C" w:rsidRPr="002C1632" w:rsidRDefault="00FC6B2C" w:rsidP="0093469D">
            <w:pPr>
              <w:pStyle w:val="Default"/>
              <w:rPr>
                <w:color w:val="auto"/>
                <w:sz w:val="20"/>
                <w:szCs w:val="20"/>
              </w:rPr>
            </w:pPr>
            <w:bookmarkStart w:id="300" w:name="OLE_LINK655"/>
            <w:bookmarkStart w:id="301" w:name="OLE_LINK656"/>
            <w:bookmarkStart w:id="302" w:name="OLE_LINK657"/>
            <w:r w:rsidRPr="002C1632">
              <w:rPr>
                <w:color w:val="auto"/>
                <w:sz w:val="20"/>
                <w:szCs w:val="20"/>
              </w:rPr>
              <w:t xml:space="preserve">Транспортная и пешеходная (шаговая) доступность принята 30 </w:t>
            </w:r>
            <w:bookmarkEnd w:id="300"/>
            <w:bookmarkEnd w:id="301"/>
            <w:bookmarkEnd w:id="302"/>
            <w:r w:rsidRPr="002C1632">
              <w:rPr>
                <w:color w:val="auto"/>
                <w:sz w:val="20"/>
                <w:szCs w:val="20"/>
              </w:rPr>
              <w:t>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C6B2C" w:rsidRPr="002C1632">
        <w:trPr>
          <w:cantSplit/>
        </w:trPr>
        <w:tc>
          <w:tcPr>
            <w:tcW w:w="1403" w:type="dxa"/>
            <w:vMerge w:val="restart"/>
            <w:shd w:val="clear" w:color="auto" w:fill="F2F2F2"/>
            <w:tcMar>
              <w:bottom w:w="28" w:type="dxa"/>
            </w:tcMar>
          </w:tcPr>
          <w:p w:rsidR="00FC6B2C" w:rsidRPr="002C1632" w:rsidRDefault="00FC6B2C" w:rsidP="002C1632">
            <w:pPr>
              <w:pStyle w:val="a7"/>
              <w:ind w:firstLine="0"/>
              <w:jc w:val="left"/>
              <w:rPr>
                <w:sz w:val="20"/>
                <w:szCs w:val="20"/>
              </w:rPr>
            </w:pPr>
            <w:r w:rsidRPr="002C1632">
              <w:rPr>
                <w:sz w:val="20"/>
                <w:szCs w:val="20"/>
              </w:rPr>
              <w:t xml:space="preserve">Музей краеведческий </w:t>
            </w:r>
          </w:p>
        </w:tc>
        <w:tc>
          <w:tcPr>
            <w:tcW w:w="1843" w:type="dxa"/>
            <w:tcMar>
              <w:bottom w:w="28" w:type="dxa"/>
            </w:tcMar>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6137" w:type="dxa"/>
            <w:tcMar>
              <w:bottom w:w="28" w:type="dxa"/>
            </w:tcMar>
          </w:tcPr>
          <w:p w:rsidR="00FC6B2C" w:rsidRPr="002C1632" w:rsidRDefault="00FC6B2C" w:rsidP="006C445E">
            <w:pPr>
              <w:pStyle w:val="Default"/>
              <w:rPr>
                <w:color w:val="auto"/>
                <w:sz w:val="20"/>
                <w:szCs w:val="20"/>
              </w:rPr>
            </w:pPr>
            <w:r w:rsidRPr="002C1632">
              <w:rPr>
                <w:color w:val="auto"/>
                <w:sz w:val="20"/>
                <w:szCs w:val="20"/>
              </w:rPr>
              <w:t>Не менее 1 объекта принято в соответствии с таблицей 2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C6B2C" w:rsidRPr="002C1632">
        <w:trPr>
          <w:cantSplit/>
          <w:trHeight w:val="723"/>
        </w:trPr>
        <w:tc>
          <w:tcPr>
            <w:tcW w:w="1403" w:type="dxa"/>
            <w:vMerge/>
            <w:shd w:val="clear" w:color="auto" w:fill="F2F2F2"/>
            <w:tcMar>
              <w:bottom w:w="28" w:type="dxa"/>
            </w:tcMar>
          </w:tcPr>
          <w:p w:rsidR="00FC6B2C" w:rsidRPr="002C1632" w:rsidRDefault="00FC6B2C" w:rsidP="002C1632">
            <w:pPr>
              <w:pStyle w:val="a7"/>
              <w:ind w:firstLine="0"/>
              <w:jc w:val="left"/>
              <w:rPr>
                <w:sz w:val="20"/>
                <w:szCs w:val="20"/>
                <w:lang w:val="ru-RU"/>
              </w:rPr>
            </w:pPr>
          </w:p>
        </w:tc>
        <w:tc>
          <w:tcPr>
            <w:tcW w:w="1843" w:type="dxa"/>
            <w:tcMar>
              <w:bottom w:w="28" w:type="dxa"/>
            </w:tcMar>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6137" w:type="dxa"/>
            <w:tcMar>
              <w:bottom w:w="28" w:type="dxa"/>
            </w:tcMar>
          </w:tcPr>
          <w:p w:rsidR="00FC6B2C" w:rsidRPr="002C1632" w:rsidRDefault="00FC6B2C" w:rsidP="006C445E">
            <w:pPr>
              <w:pStyle w:val="Default"/>
              <w:rPr>
                <w:color w:val="auto"/>
                <w:sz w:val="20"/>
                <w:szCs w:val="20"/>
              </w:rPr>
            </w:pPr>
            <w:r w:rsidRPr="002C1632">
              <w:rPr>
                <w:color w:val="auto"/>
                <w:sz w:val="20"/>
                <w:szCs w:val="20"/>
              </w:rPr>
              <w:t>Транспортная доступность принята 60 мин. в соответствии с таблицей 2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C6B2C" w:rsidRPr="002C1632">
        <w:trPr>
          <w:cantSplit/>
        </w:trPr>
        <w:tc>
          <w:tcPr>
            <w:tcW w:w="1403" w:type="dxa"/>
            <w:vMerge w:val="restart"/>
            <w:shd w:val="clear" w:color="auto" w:fill="F2F2F2"/>
            <w:tcMar>
              <w:bottom w:w="28" w:type="dxa"/>
            </w:tcMar>
          </w:tcPr>
          <w:p w:rsidR="00FC6B2C" w:rsidRPr="002C1632" w:rsidRDefault="00FC6B2C" w:rsidP="002C1632">
            <w:pPr>
              <w:pStyle w:val="a7"/>
              <w:ind w:firstLine="0"/>
              <w:jc w:val="left"/>
              <w:rPr>
                <w:sz w:val="20"/>
                <w:szCs w:val="20"/>
              </w:rPr>
            </w:pPr>
            <w:bookmarkStart w:id="303" w:name="_Hlk490346367"/>
            <w:r w:rsidRPr="002C1632">
              <w:rPr>
                <w:sz w:val="20"/>
                <w:szCs w:val="20"/>
              </w:rPr>
              <w:t>Центр культурного развития</w:t>
            </w:r>
          </w:p>
        </w:tc>
        <w:tc>
          <w:tcPr>
            <w:tcW w:w="1843" w:type="dxa"/>
            <w:tcMar>
              <w:bottom w:w="28" w:type="dxa"/>
            </w:tcMar>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6137" w:type="dxa"/>
            <w:tcMar>
              <w:bottom w:w="28" w:type="dxa"/>
            </w:tcMar>
          </w:tcPr>
          <w:p w:rsidR="00FC6B2C" w:rsidRPr="002C1632" w:rsidRDefault="00FC6B2C" w:rsidP="006C445E">
            <w:pPr>
              <w:pStyle w:val="Default"/>
              <w:rPr>
                <w:color w:val="auto"/>
                <w:sz w:val="20"/>
                <w:szCs w:val="20"/>
              </w:rPr>
            </w:pPr>
            <w:r w:rsidRPr="002C1632">
              <w:rPr>
                <w:color w:val="auto"/>
                <w:sz w:val="20"/>
                <w:szCs w:val="20"/>
              </w:rPr>
              <w:t>1 объект независимо от количества населения принято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C6B2C" w:rsidRPr="002C1632">
        <w:trPr>
          <w:cantSplit/>
        </w:trPr>
        <w:tc>
          <w:tcPr>
            <w:tcW w:w="1403" w:type="dxa"/>
            <w:vMerge/>
            <w:shd w:val="clear" w:color="auto" w:fill="F2F2F2"/>
            <w:tcMar>
              <w:bottom w:w="28" w:type="dxa"/>
            </w:tcMar>
          </w:tcPr>
          <w:p w:rsidR="00FC6B2C" w:rsidRPr="002C1632" w:rsidRDefault="00FC6B2C" w:rsidP="002C1632">
            <w:pPr>
              <w:pStyle w:val="a7"/>
              <w:ind w:firstLine="0"/>
              <w:jc w:val="left"/>
              <w:rPr>
                <w:sz w:val="20"/>
                <w:szCs w:val="20"/>
                <w:lang w:val="ru-RU"/>
              </w:rPr>
            </w:pPr>
          </w:p>
        </w:tc>
        <w:tc>
          <w:tcPr>
            <w:tcW w:w="1843" w:type="dxa"/>
            <w:tcMar>
              <w:bottom w:w="28" w:type="dxa"/>
            </w:tcMar>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6137" w:type="dxa"/>
            <w:tcMar>
              <w:bottom w:w="28" w:type="dxa"/>
            </w:tcMar>
          </w:tcPr>
          <w:p w:rsidR="00FC6B2C" w:rsidRPr="002C1632" w:rsidRDefault="00FC6B2C" w:rsidP="000F53BB">
            <w:pPr>
              <w:pStyle w:val="Default"/>
              <w:rPr>
                <w:color w:val="auto"/>
                <w:sz w:val="20"/>
                <w:szCs w:val="20"/>
              </w:rPr>
            </w:pPr>
            <w:r w:rsidRPr="002C1632">
              <w:rPr>
                <w:sz w:val="20"/>
                <w:szCs w:val="20"/>
              </w:rPr>
              <w:t>Транспортная доступность в 60 мин. для муниципального района принята исходя из времени, за которое можно добраться от самого удаленного населенного пункта муниципального образования до объекта</w:t>
            </w:r>
          </w:p>
        </w:tc>
      </w:tr>
    </w:tbl>
    <w:p w:rsidR="00FC6B2C" w:rsidRDefault="00FC6B2C" w:rsidP="00E61720">
      <w:pPr>
        <w:pStyle w:val="Heading2"/>
        <w:numPr>
          <w:ilvl w:val="1"/>
          <w:numId w:val="23"/>
        </w:numPr>
        <w:ind w:left="0" w:firstLine="0"/>
      </w:pPr>
      <w:bookmarkStart w:id="304" w:name="_Toc498361774"/>
      <w:bookmarkStart w:id="305" w:name="_Toc19027568"/>
      <w:bookmarkEnd w:id="285"/>
      <w:bookmarkEnd w:id="286"/>
      <w:bookmarkEnd w:id="287"/>
      <w:bookmarkEnd w:id="288"/>
      <w:bookmarkEnd w:id="289"/>
      <w:bookmarkEnd w:id="303"/>
      <w:r>
        <w:t>Объекты местного значения муниципального района</w:t>
      </w:r>
      <w:r w:rsidRPr="0057385A">
        <w:t xml:space="preserve"> </w:t>
      </w:r>
      <w:r>
        <w:t xml:space="preserve">в области </w:t>
      </w:r>
      <w:r w:rsidRPr="00A64C3A">
        <w:t>торговл</w:t>
      </w:r>
      <w:r>
        <w:t>и, общественного питания и бытового обслуживания</w:t>
      </w:r>
      <w:bookmarkEnd w:id="304"/>
      <w:bookmarkEnd w:id="305"/>
    </w:p>
    <w:p w:rsidR="00FC6B2C" w:rsidRPr="00662113" w:rsidRDefault="00FC6B2C" w:rsidP="00894817">
      <w:pPr>
        <w:keepNext/>
        <w:spacing w:before="120"/>
        <w:jc w:val="right"/>
        <w:rPr>
          <w:b/>
          <w:bCs/>
          <w:i/>
          <w:iCs/>
        </w:rPr>
      </w:pPr>
      <w:r w:rsidRPr="00662113">
        <w:rPr>
          <w:b/>
          <w:bCs/>
          <w:i/>
          <w:iCs/>
        </w:rPr>
        <w:t>Таб</w:t>
      </w:r>
      <w:bookmarkStart w:id="306" w:name="OLE_LINK1103"/>
      <w:bookmarkStart w:id="307" w:name="OLE_LINK1104"/>
      <w:r w:rsidRPr="00662113">
        <w:rPr>
          <w:b/>
          <w:bCs/>
          <w:i/>
          <w:iCs/>
        </w:rPr>
        <w:t>лица</w:t>
      </w:r>
      <w:r>
        <w:rPr>
          <w:b/>
          <w:bCs/>
          <w:i/>
          <w:iCs/>
        </w:rPr>
        <w:t xml:space="preserve"> 2.10</w:t>
      </w:r>
    </w:p>
    <w:p w:rsidR="00FC6B2C" w:rsidRDefault="00FC6B2C" w:rsidP="00894817">
      <w:pPr>
        <w:keepNext/>
        <w:spacing w:after="120"/>
        <w:ind w:firstLine="0"/>
        <w:jc w:val="center"/>
        <w:rPr>
          <w:b/>
          <w:bCs/>
          <w:i/>
          <w:iCs/>
        </w:rPr>
      </w:pPr>
      <w:bookmarkStart w:id="308" w:name="OLE_LINK1100"/>
      <w:bookmarkStart w:id="309" w:name="OLE_LINK1101"/>
      <w:bookmarkStart w:id="310" w:name="OLE_LINK1102"/>
      <w:r w:rsidRPr="001B1BE7">
        <w:rPr>
          <w:b/>
          <w:bCs/>
          <w:i/>
          <w:iCs/>
        </w:rPr>
        <w:t>Обоснование расчетных показателей, устанавливаемых дл</w:t>
      </w:r>
      <w:bookmarkEnd w:id="306"/>
      <w:bookmarkEnd w:id="307"/>
      <w:r w:rsidRPr="001B1BE7">
        <w:rPr>
          <w:b/>
          <w:bCs/>
          <w:i/>
          <w:iCs/>
        </w:rPr>
        <w:t xml:space="preserve">я объектов </w:t>
      </w:r>
      <w:bookmarkEnd w:id="308"/>
      <w:bookmarkEnd w:id="309"/>
      <w:bookmarkEnd w:id="310"/>
      <w:r>
        <w:rPr>
          <w:b/>
          <w:bCs/>
          <w:i/>
          <w:iCs/>
        </w:rPr>
        <w:t>местного значения муниципального района</w:t>
      </w:r>
      <w:r w:rsidRPr="00752A28">
        <w:rPr>
          <w:b/>
          <w:bCs/>
          <w:i/>
          <w:iCs/>
        </w:rPr>
        <w:t xml:space="preserve"> </w:t>
      </w:r>
      <w:r w:rsidRPr="00662113">
        <w:rPr>
          <w:b/>
          <w:bCs/>
          <w:i/>
          <w:iCs/>
        </w:rPr>
        <w:t xml:space="preserve">в области </w:t>
      </w:r>
      <w:r>
        <w:rPr>
          <w:b/>
          <w:bCs/>
          <w:i/>
          <w:iCs/>
        </w:rPr>
        <w:t>торговли</w:t>
      </w:r>
      <w:r w:rsidRPr="00E4525A">
        <w:rPr>
          <w:b/>
          <w:bCs/>
          <w:i/>
          <w:iCs/>
        </w:rPr>
        <w:t>, общественного питания и бытового обслуживания</w:t>
      </w:r>
    </w:p>
    <w:tbl>
      <w:tblPr>
        <w:tblW w:w="9483"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403"/>
        <w:gridCol w:w="1843"/>
        <w:gridCol w:w="6237"/>
      </w:tblGrid>
      <w:tr w:rsidR="00FC6B2C" w:rsidRPr="002C1632">
        <w:trPr>
          <w:cantSplit/>
          <w:tblHeader/>
        </w:trPr>
        <w:tc>
          <w:tcPr>
            <w:tcW w:w="1403" w:type="dxa"/>
            <w:shd w:val="clear" w:color="auto" w:fill="D9D9D9"/>
          </w:tcPr>
          <w:p w:rsidR="00FC6B2C" w:rsidRPr="002C1632" w:rsidRDefault="00FC6B2C" w:rsidP="002C1632">
            <w:pPr>
              <w:pStyle w:val="a7"/>
              <w:keepNext/>
              <w:ind w:firstLine="0"/>
              <w:jc w:val="center"/>
              <w:rPr>
                <w:b/>
                <w:bCs/>
                <w:i/>
                <w:iCs/>
                <w:sz w:val="20"/>
                <w:szCs w:val="20"/>
                <w:lang w:val="ru-RU"/>
              </w:rPr>
            </w:pPr>
            <w:r w:rsidRPr="002C1632">
              <w:rPr>
                <w:b/>
                <w:bCs/>
                <w:i/>
                <w:iCs/>
                <w:sz w:val="20"/>
                <w:szCs w:val="20"/>
                <w:lang w:val="ru-RU"/>
              </w:rPr>
              <w:t>Наименование вида объекта</w:t>
            </w:r>
          </w:p>
        </w:tc>
        <w:tc>
          <w:tcPr>
            <w:tcW w:w="1843" w:type="dxa"/>
            <w:shd w:val="clear" w:color="auto" w:fill="D9D9D9"/>
          </w:tcPr>
          <w:p w:rsidR="00FC6B2C" w:rsidRPr="002C1632" w:rsidRDefault="00FC6B2C" w:rsidP="002C1632">
            <w:pPr>
              <w:pStyle w:val="a7"/>
              <w:keepNext/>
              <w:ind w:firstLine="0"/>
              <w:jc w:val="center"/>
              <w:rPr>
                <w:b/>
                <w:bCs/>
                <w:i/>
                <w:iCs/>
                <w:sz w:val="20"/>
                <w:szCs w:val="20"/>
                <w:lang w:val="ru-RU"/>
              </w:rPr>
            </w:pPr>
            <w:r w:rsidRPr="002C1632">
              <w:rPr>
                <w:b/>
                <w:bCs/>
                <w:i/>
                <w:iCs/>
                <w:sz w:val="20"/>
                <w:szCs w:val="20"/>
                <w:lang w:val="ru-RU"/>
              </w:rPr>
              <w:t>Тип расчетного показателя</w:t>
            </w:r>
          </w:p>
        </w:tc>
        <w:tc>
          <w:tcPr>
            <w:tcW w:w="6237" w:type="dxa"/>
            <w:shd w:val="clear" w:color="auto" w:fill="D9D9D9"/>
          </w:tcPr>
          <w:p w:rsidR="00FC6B2C" w:rsidRPr="002C1632" w:rsidRDefault="00FC6B2C" w:rsidP="002C1632">
            <w:pPr>
              <w:pStyle w:val="a7"/>
              <w:keepNext/>
              <w:ind w:firstLine="0"/>
              <w:jc w:val="center"/>
              <w:rPr>
                <w:sz w:val="20"/>
                <w:szCs w:val="20"/>
                <w:lang w:val="ru-RU"/>
              </w:rPr>
            </w:pPr>
            <w:r w:rsidRPr="002C1632">
              <w:rPr>
                <w:b/>
                <w:bCs/>
                <w:i/>
                <w:iCs/>
                <w:sz w:val="20"/>
                <w:szCs w:val="20"/>
                <w:lang w:val="ru-RU"/>
              </w:rPr>
              <w:t>Обоснование расчетного показателя</w:t>
            </w:r>
          </w:p>
        </w:tc>
      </w:tr>
      <w:tr w:rsidR="00FC6B2C" w:rsidRPr="002C1632">
        <w:trPr>
          <w:cantSplit/>
        </w:trPr>
        <w:tc>
          <w:tcPr>
            <w:tcW w:w="1403" w:type="dxa"/>
            <w:vMerge w:val="restart"/>
            <w:shd w:val="clear" w:color="auto" w:fill="F2F2F2"/>
          </w:tcPr>
          <w:p w:rsidR="00FC6B2C" w:rsidRPr="002C1632" w:rsidRDefault="00FC6B2C" w:rsidP="002C1632">
            <w:pPr>
              <w:pStyle w:val="a7"/>
              <w:ind w:firstLine="0"/>
              <w:jc w:val="left"/>
              <w:rPr>
                <w:sz w:val="20"/>
                <w:szCs w:val="20"/>
                <w:lang w:val="ru-RU"/>
              </w:rPr>
            </w:pPr>
            <w:r w:rsidRPr="002C1632">
              <w:rPr>
                <w:sz w:val="20"/>
                <w:szCs w:val="20"/>
                <w:lang w:val="ru-RU"/>
              </w:rPr>
              <w:t>Предприятия торговли</w:t>
            </w:r>
          </w:p>
        </w:tc>
        <w:tc>
          <w:tcPr>
            <w:tcW w:w="1843"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6237" w:type="dxa"/>
          </w:tcPr>
          <w:p w:rsidR="00FC6B2C" w:rsidRPr="002C1632" w:rsidRDefault="00FC6B2C" w:rsidP="002C1632">
            <w:pPr>
              <w:pStyle w:val="a7"/>
              <w:ind w:firstLine="0"/>
              <w:jc w:val="left"/>
              <w:rPr>
                <w:sz w:val="20"/>
                <w:szCs w:val="20"/>
                <w:lang w:val="ru-RU"/>
              </w:rPr>
            </w:pPr>
            <w:r w:rsidRPr="002C1632">
              <w:rPr>
                <w:sz w:val="20"/>
                <w:szCs w:val="20"/>
                <w:lang w:val="ru-RU"/>
              </w:rPr>
              <w:t xml:space="preserve">Площадь стационарных торговых объектов принята в соответствии с нормативами минимальной обеспеченности населения Саратовской области площадью стационарных торговых объектов, опубликованными на официальном портале Правительства Саратовской области на 01.01.2019 </w:t>
            </w:r>
            <w:r w:rsidRPr="002C1632">
              <w:rPr>
                <w:sz w:val="18"/>
                <w:szCs w:val="18"/>
                <w:lang w:val="ru-RU"/>
              </w:rPr>
              <w:t>(https://saratov.gov.ru/gov/auth/mineconom/PRLD/TOPBU/Norm_torg_2019.pdf)</w:t>
            </w:r>
            <w:r w:rsidRPr="002C1632">
              <w:rPr>
                <w:sz w:val="20"/>
                <w:szCs w:val="20"/>
                <w:lang w:val="ru-RU"/>
              </w:rPr>
              <w:t xml:space="preserve"> – показатель для Балтайского муниципального района (</w:t>
            </w:r>
            <w:bookmarkStart w:id="311" w:name="OLE_LINK45"/>
            <w:bookmarkStart w:id="312" w:name="OLE_LINK53"/>
            <w:r w:rsidRPr="002C1632">
              <w:rPr>
                <w:sz w:val="20"/>
                <w:szCs w:val="20"/>
                <w:lang w:val="ru-RU"/>
              </w:rPr>
              <w:t>суммарный норматив минимальной обеспеченности площадью стационарных торговых объектов 356 м</w:t>
            </w:r>
            <w:r w:rsidRPr="002C1632">
              <w:rPr>
                <w:sz w:val="20"/>
                <w:szCs w:val="20"/>
                <w:vertAlign w:val="superscript"/>
                <w:lang w:val="ru-RU"/>
              </w:rPr>
              <w:t>2</w:t>
            </w:r>
            <w:r w:rsidRPr="002C1632">
              <w:rPr>
                <w:sz w:val="20"/>
                <w:szCs w:val="20"/>
                <w:lang w:val="ru-RU"/>
              </w:rPr>
              <w:t xml:space="preserve"> на 1000 жителей, в том числе 118 м</w:t>
            </w:r>
            <w:r w:rsidRPr="002C1632">
              <w:rPr>
                <w:sz w:val="20"/>
                <w:szCs w:val="20"/>
                <w:vertAlign w:val="superscript"/>
                <w:lang w:val="ru-RU"/>
              </w:rPr>
              <w:t>2</w:t>
            </w:r>
            <w:r w:rsidRPr="002C1632">
              <w:rPr>
                <w:sz w:val="20"/>
                <w:szCs w:val="20"/>
                <w:lang w:val="ru-RU"/>
              </w:rPr>
              <w:t xml:space="preserve"> на 1000 жителей для объектов по продаже продовольственных товаров и 238 м</w:t>
            </w:r>
            <w:r w:rsidRPr="002C1632">
              <w:rPr>
                <w:sz w:val="20"/>
                <w:szCs w:val="20"/>
                <w:vertAlign w:val="superscript"/>
                <w:lang w:val="ru-RU"/>
              </w:rPr>
              <w:t>2</w:t>
            </w:r>
            <w:r w:rsidRPr="002C1632">
              <w:rPr>
                <w:sz w:val="20"/>
                <w:szCs w:val="20"/>
                <w:lang w:val="ru-RU"/>
              </w:rPr>
              <w:t xml:space="preserve"> на 1000 жителей для объектов по продаже непродовольственных товаров</w:t>
            </w:r>
            <w:bookmarkEnd w:id="311"/>
            <w:bookmarkEnd w:id="312"/>
            <w:r w:rsidRPr="002C1632">
              <w:rPr>
                <w:sz w:val="20"/>
                <w:szCs w:val="20"/>
                <w:lang w:val="ru-RU"/>
              </w:rPr>
              <w:t>).</w:t>
            </w:r>
          </w:p>
        </w:tc>
      </w:tr>
      <w:tr w:rsidR="00FC6B2C" w:rsidRPr="002C1632">
        <w:trPr>
          <w:cantSplit/>
        </w:trPr>
        <w:tc>
          <w:tcPr>
            <w:tcW w:w="1403" w:type="dxa"/>
            <w:vMerge/>
            <w:shd w:val="clear" w:color="auto" w:fill="F2F2F2"/>
          </w:tcPr>
          <w:p w:rsidR="00FC6B2C" w:rsidRPr="002C1632" w:rsidRDefault="00FC6B2C" w:rsidP="002C1632">
            <w:pPr>
              <w:pStyle w:val="a7"/>
              <w:ind w:firstLine="0"/>
              <w:jc w:val="left"/>
              <w:rPr>
                <w:sz w:val="20"/>
                <w:szCs w:val="20"/>
                <w:lang w:val="ru-RU"/>
              </w:rPr>
            </w:pPr>
            <w:bookmarkStart w:id="313" w:name="_Hlk497495465"/>
          </w:p>
        </w:tc>
        <w:tc>
          <w:tcPr>
            <w:tcW w:w="1843"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6237" w:type="dxa"/>
          </w:tcPr>
          <w:p w:rsidR="00FC6B2C" w:rsidRPr="002C1632" w:rsidRDefault="00FC6B2C" w:rsidP="002C1632">
            <w:pPr>
              <w:pStyle w:val="a7"/>
              <w:ind w:firstLine="0"/>
              <w:jc w:val="left"/>
              <w:rPr>
                <w:sz w:val="20"/>
                <w:szCs w:val="20"/>
                <w:lang w:val="ru-RU"/>
              </w:rPr>
            </w:pPr>
            <w:r w:rsidRPr="002C1632">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FC6B2C" w:rsidRPr="002C1632">
        <w:trPr>
          <w:cantSplit/>
        </w:trPr>
        <w:tc>
          <w:tcPr>
            <w:tcW w:w="1403" w:type="dxa"/>
            <w:vMerge w:val="restart"/>
            <w:shd w:val="clear" w:color="auto" w:fill="F2F2F2"/>
          </w:tcPr>
          <w:p w:rsidR="00FC6B2C" w:rsidRPr="002C1632" w:rsidRDefault="00FC6B2C" w:rsidP="002C1632">
            <w:pPr>
              <w:pStyle w:val="a7"/>
              <w:ind w:firstLine="0"/>
              <w:jc w:val="left"/>
              <w:rPr>
                <w:sz w:val="20"/>
                <w:szCs w:val="20"/>
                <w:lang w:val="ru-RU"/>
              </w:rPr>
            </w:pPr>
            <w:r w:rsidRPr="002C1632">
              <w:rPr>
                <w:sz w:val="20"/>
                <w:szCs w:val="20"/>
                <w:lang w:val="ru-RU"/>
              </w:rPr>
              <w:t>Предприятия общественного питания</w:t>
            </w:r>
          </w:p>
        </w:tc>
        <w:tc>
          <w:tcPr>
            <w:tcW w:w="1843"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6237" w:type="dxa"/>
          </w:tcPr>
          <w:p w:rsidR="00FC6B2C" w:rsidRPr="002C1632" w:rsidRDefault="00FC6B2C" w:rsidP="002C1632">
            <w:pPr>
              <w:pStyle w:val="a7"/>
              <w:ind w:firstLine="0"/>
              <w:jc w:val="left"/>
              <w:rPr>
                <w:sz w:val="20"/>
                <w:szCs w:val="20"/>
                <w:lang w:val="ru-RU"/>
              </w:rPr>
            </w:pPr>
            <w:r w:rsidRPr="002C1632">
              <w:rPr>
                <w:sz w:val="20"/>
                <w:szCs w:val="20"/>
                <w:lang w:val="ru-RU"/>
              </w:rPr>
              <w:t>Обеспеченность предприятиями общественного питания в 40 посадочных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FC6B2C" w:rsidRPr="002C1632">
        <w:trPr>
          <w:cantSplit/>
        </w:trPr>
        <w:tc>
          <w:tcPr>
            <w:tcW w:w="1403" w:type="dxa"/>
            <w:vMerge/>
            <w:shd w:val="clear" w:color="auto" w:fill="F2F2F2"/>
          </w:tcPr>
          <w:p w:rsidR="00FC6B2C" w:rsidRPr="002C1632" w:rsidRDefault="00FC6B2C" w:rsidP="002C1632">
            <w:pPr>
              <w:pStyle w:val="a7"/>
              <w:ind w:firstLine="0"/>
              <w:jc w:val="left"/>
              <w:rPr>
                <w:sz w:val="20"/>
                <w:szCs w:val="20"/>
                <w:lang w:val="ru-RU"/>
              </w:rPr>
            </w:pPr>
          </w:p>
        </w:tc>
        <w:tc>
          <w:tcPr>
            <w:tcW w:w="1843"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6237" w:type="dxa"/>
          </w:tcPr>
          <w:p w:rsidR="00FC6B2C" w:rsidRPr="002C1632" w:rsidRDefault="00FC6B2C" w:rsidP="002C1632">
            <w:pPr>
              <w:pStyle w:val="a7"/>
              <w:ind w:firstLine="0"/>
              <w:jc w:val="left"/>
              <w:rPr>
                <w:sz w:val="20"/>
                <w:szCs w:val="20"/>
                <w:lang w:val="ru-RU"/>
              </w:rPr>
            </w:pPr>
            <w:r w:rsidRPr="002C1632">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FC6B2C" w:rsidRPr="002C1632">
        <w:trPr>
          <w:cantSplit/>
        </w:trPr>
        <w:tc>
          <w:tcPr>
            <w:tcW w:w="1403" w:type="dxa"/>
            <w:vMerge w:val="restart"/>
            <w:shd w:val="clear" w:color="auto" w:fill="F2F2F2"/>
          </w:tcPr>
          <w:p w:rsidR="00FC6B2C" w:rsidRPr="002C1632" w:rsidRDefault="00FC6B2C" w:rsidP="002C1632">
            <w:pPr>
              <w:pStyle w:val="a7"/>
              <w:ind w:firstLine="0"/>
              <w:jc w:val="left"/>
              <w:rPr>
                <w:sz w:val="20"/>
                <w:szCs w:val="20"/>
                <w:lang w:val="ru-RU"/>
              </w:rPr>
            </w:pPr>
            <w:r w:rsidRPr="002C1632">
              <w:rPr>
                <w:sz w:val="20"/>
                <w:szCs w:val="20"/>
                <w:lang w:val="ru-RU"/>
              </w:rPr>
              <w:t>Предприятия бытового обслуживания</w:t>
            </w:r>
          </w:p>
        </w:tc>
        <w:tc>
          <w:tcPr>
            <w:tcW w:w="1843"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6237" w:type="dxa"/>
          </w:tcPr>
          <w:p w:rsidR="00FC6B2C" w:rsidRPr="002C1632" w:rsidRDefault="00FC6B2C" w:rsidP="002C1632">
            <w:pPr>
              <w:pStyle w:val="a7"/>
              <w:ind w:firstLine="0"/>
              <w:jc w:val="left"/>
              <w:rPr>
                <w:sz w:val="20"/>
                <w:szCs w:val="20"/>
                <w:lang w:val="ru-RU"/>
              </w:rPr>
            </w:pPr>
            <w:r w:rsidRPr="002C1632">
              <w:rPr>
                <w:sz w:val="20"/>
                <w:szCs w:val="20"/>
                <w:lang w:val="ru-RU"/>
              </w:rPr>
              <w:t>Обеспеченность предприятиями бытового обслуживания 7 рабочих мест на 1000 человек в сельских населенных пунктах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FC6B2C" w:rsidRPr="002C1632">
        <w:trPr>
          <w:cantSplit/>
        </w:trPr>
        <w:tc>
          <w:tcPr>
            <w:tcW w:w="1403" w:type="dxa"/>
            <w:vMerge/>
            <w:shd w:val="clear" w:color="auto" w:fill="F2F2F2"/>
          </w:tcPr>
          <w:p w:rsidR="00FC6B2C" w:rsidRPr="002C1632" w:rsidRDefault="00FC6B2C" w:rsidP="002C1632">
            <w:pPr>
              <w:pStyle w:val="a7"/>
              <w:ind w:firstLine="0"/>
              <w:jc w:val="left"/>
              <w:rPr>
                <w:sz w:val="20"/>
                <w:szCs w:val="20"/>
                <w:lang w:val="ru-RU"/>
              </w:rPr>
            </w:pPr>
          </w:p>
        </w:tc>
        <w:tc>
          <w:tcPr>
            <w:tcW w:w="1843"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6237" w:type="dxa"/>
          </w:tcPr>
          <w:p w:rsidR="00FC6B2C" w:rsidRPr="002C1632" w:rsidRDefault="00FC6B2C" w:rsidP="002C1632">
            <w:pPr>
              <w:pStyle w:val="a7"/>
              <w:ind w:firstLine="0"/>
              <w:jc w:val="left"/>
              <w:rPr>
                <w:sz w:val="20"/>
                <w:szCs w:val="20"/>
                <w:lang w:val="ru-RU"/>
              </w:rPr>
            </w:pPr>
            <w:r w:rsidRPr="002C1632">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bl>
    <w:p w:rsidR="00FC6B2C" w:rsidRDefault="00FC6B2C" w:rsidP="00E61720">
      <w:pPr>
        <w:pStyle w:val="Heading2"/>
        <w:numPr>
          <w:ilvl w:val="1"/>
          <w:numId w:val="23"/>
        </w:numPr>
        <w:ind w:left="0" w:firstLine="0"/>
      </w:pPr>
      <w:bookmarkStart w:id="314" w:name="_Toc498361775"/>
      <w:bookmarkStart w:id="315" w:name="_Toc19027569"/>
      <w:bookmarkEnd w:id="313"/>
      <w:r>
        <w:t>Объекты местного значения муниципального района</w:t>
      </w:r>
      <w:r w:rsidRPr="0057385A">
        <w:t xml:space="preserve"> </w:t>
      </w:r>
      <w:r>
        <w:t>в области деятельности органов местного самоуправления</w:t>
      </w:r>
      <w:bookmarkEnd w:id="314"/>
      <w:bookmarkEnd w:id="315"/>
    </w:p>
    <w:p w:rsidR="00FC6B2C" w:rsidRPr="00662113" w:rsidRDefault="00FC6B2C" w:rsidP="00752037">
      <w:pPr>
        <w:keepNext/>
        <w:spacing w:before="120"/>
        <w:jc w:val="right"/>
        <w:rPr>
          <w:b/>
          <w:bCs/>
          <w:i/>
          <w:iCs/>
        </w:rPr>
      </w:pPr>
      <w:r w:rsidRPr="00662113">
        <w:rPr>
          <w:b/>
          <w:bCs/>
          <w:i/>
          <w:iCs/>
        </w:rPr>
        <w:t>Таблица</w:t>
      </w:r>
      <w:r>
        <w:rPr>
          <w:b/>
          <w:bCs/>
          <w:i/>
          <w:iCs/>
        </w:rPr>
        <w:t xml:space="preserve"> 2.11</w:t>
      </w:r>
    </w:p>
    <w:p w:rsidR="00FC6B2C" w:rsidRDefault="00FC6B2C" w:rsidP="00752037">
      <w:pPr>
        <w:keepNext/>
        <w:spacing w:after="120"/>
        <w:ind w:firstLine="0"/>
        <w:jc w:val="center"/>
        <w:rPr>
          <w:b/>
          <w:bCs/>
          <w:i/>
          <w:iCs/>
        </w:rPr>
      </w:pPr>
      <w:bookmarkStart w:id="316" w:name="OLE_LINK1034"/>
      <w:bookmarkStart w:id="317" w:name="OLE_LINK1035"/>
      <w:bookmarkStart w:id="318" w:name="OLE_LINK1036"/>
      <w:r w:rsidRPr="001B1BE7">
        <w:rPr>
          <w:b/>
          <w:bCs/>
          <w:i/>
          <w:iCs/>
        </w:rPr>
        <w:t xml:space="preserve">Обоснование расчетных показателей, устанавливаемых для объектов </w:t>
      </w:r>
      <w:bookmarkEnd w:id="316"/>
      <w:bookmarkEnd w:id="317"/>
      <w:bookmarkEnd w:id="318"/>
      <w:r>
        <w:rPr>
          <w:b/>
          <w:bCs/>
          <w:i/>
          <w:iCs/>
        </w:rPr>
        <w:t>местного значения</w:t>
      </w:r>
      <w:r w:rsidRPr="00752A28">
        <w:t xml:space="preserve"> </w:t>
      </w:r>
      <w:r>
        <w:rPr>
          <w:b/>
          <w:bCs/>
          <w:i/>
          <w:iCs/>
        </w:rPr>
        <w:t xml:space="preserve">муниципального района </w:t>
      </w:r>
      <w:r w:rsidRPr="00662113">
        <w:rPr>
          <w:b/>
          <w:bCs/>
          <w:i/>
          <w:iCs/>
        </w:rPr>
        <w:t xml:space="preserve">в области </w:t>
      </w:r>
      <w:r w:rsidRPr="00BD6CB5">
        <w:rPr>
          <w:b/>
          <w:bCs/>
          <w:i/>
          <w:iCs/>
        </w:rPr>
        <w:t>деятельности органов местного самоуправления</w:t>
      </w:r>
    </w:p>
    <w:tbl>
      <w:tblPr>
        <w:tblW w:w="9341"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545"/>
        <w:gridCol w:w="2126"/>
        <w:gridCol w:w="5670"/>
      </w:tblGrid>
      <w:tr w:rsidR="00FC6B2C" w:rsidRPr="002C1632">
        <w:trPr>
          <w:cantSplit/>
          <w:tblHeader/>
        </w:trPr>
        <w:tc>
          <w:tcPr>
            <w:tcW w:w="1545" w:type="dxa"/>
            <w:shd w:val="clear" w:color="auto" w:fill="D9D9D9"/>
          </w:tcPr>
          <w:p w:rsidR="00FC6B2C" w:rsidRPr="002C1632" w:rsidRDefault="00FC6B2C" w:rsidP="002C1632">
            <w:pPr>
              <w:pStyle w:val="a7"/>
              <w:keepNext/>
              <w:widowControl w:val="0"/>
              <w:ind w:firstLine="0"/>
              <w:jc w:val="center"/>
              <w:rPr>
                <w:b/>
                <w:bCs/>
                <w:i/>
                <w:iCs/>
                <w:sz w:val="20"/>
                <w:szCs w:val="20"/>
                <w:lang w:val="ru-RU"/>
              </w:rPr>
            </w:pPr>
            <w:bookmarkStart w:id="319" w:name="OLE_LINK556"/>
            <w:bookmarkStart w:id="320" w:name="OLE_LINK557"/>
            <w:bookmarkStart w:id="321" w:name="OLE_LINK558"/>
            <w:r w:rsidRPr="002C1632">
              <w:rPr>
                <w:b/>
                <w:bCs/>
                <w:i/>
                <w:iCs/>
                <w:sz w:val="20"/>
                <w:szCs w:val="20"/>
                <w:lang w:val="ru-RU"/>
              </w:rPr>
              <w:t>Наименование вида объекта</w:t>
            </w:r>
          </w:p>
        </w:tc>
        <w:tc>
          <w:tcPr>
            <w:tcW w:w="2126" w:type="dxa"/>
            <w:shd w:val="clear" w:color="auto" w:fill="D9D9D9"/>
          </w:tcPr>
          <w:p w:rsidR="00FC6B2C" w:rsidRPr="002C1632" w:rsidRDefault="00FC6B2C" w:rsidP="002C1632">
            <w:pPr>
              <w:pStyle w:val="a7"/>
              <w:keepNext/>
              <w:widowControl w:val="0"/>
              <w:ind w:firstLine="0"/>
              <w:jc w:val="center"/>
              <w:rPr>
                <w:b/>
                <w:bCs/>
                <w:i/>
                <w:iCs/>
                <w:sz w:val="20"/>
                <w:szCs w:val="20"/>
                <w:lang w:val="ru-RU"/>
              </w:rPr>
            </w:pPr>
            <w:r w:rsidRPr="002C1632">
              <w:rPr>
                <w:b/>
                <w:bCs/>
                <w:i/>
                <w:iCs/>
                <w:sz w:val="20"/>
                <w:szCs w:val="20"/>
                <w:lang w:val="ru-RU"/>
              </w:rPr>
              <w:t>Тип расчетного показателя</w:t>
            </w:r>
          </w:p>
        </w:tc>
        <w:tc>
          <w:tcPr>
            <w:tcW w:w="5670" w:type="dxa"/>
            <w:shd w:val="clear" w:color="auto" w:fill="D9D9D9"/>
          </w:tcPr>
          <w:p w:rsidR="00FC6B2C" w:rsidRPr="002C1632" w:rsidRDefault="00FC6B2C" w:rsidP="002C1632">
            <w:pPr>
              <w:pStyle w:val="a7"/>
              <w:keepNext/>
              <w:widowControl w:val="0"/>
              <w:ind w:firstLine="0"/>
              <w:jc w:val="center"/>
              <w:rPr>
                <w:b/>
                <w:bCs/>
                <w:i/>
                <w:iCs/>
                <w:sz w:val="20"/>
                <w:szCs w:val="20"/>
                <w:lang w:val="ru-RU"/>
              </w:rPr>
            </w:pPr>
            <w:r w:rsidRPr="002C1632">
              <w:rPr>
                <w:b/>
                <w:bCs/>
                <w:i/>
                <w:iCs/>
                <w:sz w:val="20"/>
                <w:szCs w:val="20"/>
                <w:lang w:val="ru-RU"/>
              </w:rPr>
              <w:t>Обоснование расчетного показателя</w:t>
            </w:r>
          </w:p>
        </w:tc>
      </w:tr>
      <w:tr w:rsidR="00FC6B2C" w:rsidRPr="002C1632">
        <w:trPr>
          <w:cantSplit/>
        </w:trPr>
        <w:tc>
          <w:tcPr>
            <w:tcW w:w="1545" w:type="dxa"/>
            <w:vMerge w:val="restart"/>
            <w:shd w:val="clear" w:color="auto" w:fill="F2F2F2"/>
          </w:tcPr>
          <w:p w:rsidR="00FC6B2C" w:rsidRPr="002C1632" w:rsidRDefault="00FC6B2C" w:rsidP="002C1632">
            <w:pPr>
              <w:pStyle w:val="a7"/>
              <w:ind w:firstLine="0"/>
              <w:jc w:val="left"/>
              <w:rPr>
                <w:sz w:val="20"/>
                <w:szCs w:val="20"/>
                <w:lang w:val="ru-RU"/>
              </w:rPr>
            </w:pPr>
            <w:r w:rsidRPr="002C1632">
              <w:rPr>
                <w:sz w:val="20"/>
                <w:szCs w:val="20"/>
                <w:lang w:val="ru-RU"/>
              </w:rPr>
              <w:t>Административное здание органа местного самоуправления</w:t>
            </w:r>
          </w:p>
        </w:tc>
        <w:tc>
          <w:tcPr>
            <w:tcW w:w="2126" w:type="dxa"/>
          </w:tcPr>
          <w:p w:rsidR="00FC6B2C" w:rsidRPr="002C1632" w:rsidRDefault="00FC6B2C" w:rsidP="002C1632">
            <w:pPr>
              <w:pStyle w:val="a7"/>
              <w:widowControl w:val="0"/>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5670" w:type="dxa"/>
          </w:tcPr>
          <w:p w:rsidR="00FC6B2C" w:rsidRPr="002C1632" w:rsidRDefault="00FC6B2C" w:rsidP="002C1632">
            <w:pPr>
              <w:pStyle w:val="a7"/>
              <w:ind w:firstLine="0"/>
              <w:jc w:val="left"/>
              <w:rPr>
                <w:sz w:val="20"/>
                <w:szCs w:val="20"/>
                <w:lang w:val="ru-RU"/>
              </w:rPr>
            </w:pPr>
            <w:r w:rsidRPr="002C1632">
              <w:rPr>
                <w:sz w:val="20"/>
                <w:szCs w:val="20"/>
                <w:lang w:val="ru-RU"/>
              </w:rPr>
              <w:t>1 объект независимо от численности населения принят в соответствии с полномочиями, установленными ч. 1 ст. 15 Федерального закона от 06.10.2003 № 131-ФЗ «Об общих принципах организации местного самоуправления в Российской Федерации».</w:t>
            </w:r>
          </w:p>
          <w:p w:rsidR="00FC6B2C" w:rsidRPr="002C1632" w:rsidRDefault="00FC6B2C" w:rsidP="002C1632">
            <w:pPr>
              <w:pStyle w:val="a7"/>
              <w:ind w:firstLine="0"/>
              <w:jc w:val="left"/>
              <w:rPr>
                <w:sz w:val="20"/>
                <w:szCs w:val="20"/>
                <w:lang w:val="ru-RU"/>
              </w:rPr>
            </w:pPr>
            <w:r w:rsidRPr="002C1632">
              <w:rPr>
                <w:sz w:val="20"/>
                <w:szCs w:val="20"/>
                <w:lang w:val="ru-RU"/>
              </w:rPr>
              <w:t>Не менее 5 сотрудников на 10000 жителей принято согласно таблице 1.2.7 РНГП Саратовской области</w:t>
            </w:r>
          </w:p>
        </w:tc>
      </w:tr>
      <w:tr w:rsidR="00FC6B2C" w:rsidRPr="002C1632">
        <w:trPr>
          <w:cantSplit/>
        </w:trPr>
        <w:tc>
          <w:tcPr>
            <w:tcW w:w="1545" w:type="dxa"/>
            <w:vMerge/>
            <w:shd w:val="clear" w:color="auto" w:fill="F2F2F2"/>
          </w:tcPr>
          <w:p w:rsidR="00FC6B2C" w:rsidRPr="002C1632" w:rsidRDefault="00FC6B2C" w:rsidP="002C1632">
            <w:pPr>
              <w:pStyle w:val="a7"/>
              <w:widowControl w:val="0"/>
              <w:ind w:firstLine="0"/>
              <w:jc w:val="left"/>
              <w:rPr>
                <w:sz w:val="20"/>
                <w:szCs w:val="20"/>
                <w:lang w:val="ru-RU"/>
              </w:rPr>
            </w:pPr>
          </w:p>
        </w:tc>
        <w:tc>
          <w:tcPr>
            <w:tcW w:w="2126" w:type="dxa"/>
          </w:tcPr>
          <w:p w:rsidR="00FC6B2C" w:rsidRPr="002C1632" w:rsidRDefault="00FC6B2C" w:rsidP="002C1632">
            <w:pPr>
              <w:pStyle w:val="a7"/>
              <w:widowControl w:val="0"/>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5670" w:type="dxa"/>
          </w:tcPr>
          <w:p w:rsidR="00FC6B2C" w:rsidRPr="002C1632" w:rsidRDefault="00FC6B2C" w:rsidP="002C1632">
            <w:pPr>
              <w:pStyle w:val="a7"/>
              <w:ind w:firstLine="0"/>
              <w:jc w:val="center"/>
              <w:rPr>
                <w:sz w:val="20"/>
                <w:szCs w:val="20"/>
                <w:lang w:val="ru-RU"/>
              </w:rPr>
            </w:pPr>
            <w:r w:rsidRPr="002C1632">
              <w:rPr>
                <w:sz w:val="20"/>
                <w:szCs w:val="20"/>
                <w:lang w:val="ru-RU"/>
              </w:rPr>
              <w:t>Не нормируется</w:t>
            </w:r>
          </w:p>
        </w:tc>
      </w:tr>
    </w:tbl>
    <w:p w:rsidR="00FC6B2C" w:rsidRDefault="00FC6B2C" w:rsidP="00E61720">
      <w:pPr>
        <w:pStyle w:val="Heading2"/>
        <w:numPr>
          <w:ilvl w:val="1"/>
          <w:numId w:val="23"/>
        </w:numPr>
        <w:ind w:left="0" w:firstLine="0"/>
      </w:pPr>
      <w:bookmarkStart w:id="322" w:name="_Toc490573767"/>
      <w:bookmarkStart w:id="323" w:name="_Toc498361776"/>
      <w:bookmarkStart w:id="324" w:name="_Toc19027570"/>
      <w:bookmarkEnd w:id="319"/>
      <w:bookmarkEnd w:id="320"/>
      <w:bookmarkEnd w:id="321"/>
      <w:r>
        <w:t>Объекты</w:t>
      </w:r>
      <w:r w:rsidRPr="003B36EE">
        <w:t xml:space="preserve"> местного значения </w:t>
      </w:r>
      <w:bookmarkStart w:id="325" w:name="OLE_LINK389"/>
      <w:bookmarkStart w:id="326" w:name="OLE_LINK390"/>
      <w:bookmarkStart w:id="327" w:name="OLE_LINK391"/>
      <w:r>
        <w:t xml:space="preserve">муниципального района </w:t>
      </w:r>
      <w:bookmarkEnd w:id="325"/>
      <w:bookmarkEnd w:id="326"/>
      <w:bookmarkEnd w:id="327"/>
      <w:r w:rsidRPr="003B36EE">
        <w:t xml:space="preserve">в области </w:t>
      </w:r>
      <w:r>
        <w:t>архивного дела</w:t>
      </w:r>
      <w:bookmarkEnd w:id="322"/>
      <w:bookmarkEnd w:id="323"/>
      <w:bookmarkEnd w:id="324"/>
    </w:p>
    <w:p w:rsidR="00FC6B2C" w:rsidRPr="00056D3C" w:rsidRDefault="00FC6B2C" w:rsidP="00752037">
      <w:pPr>
        <w:keepNext/>
        <w:jc w:val="right"/>
        <w:rPr>
          <w:b/>
          <w:bCs/>
          <w:i/>
          <w:iCs/>
        </w:rPr>
      </w:pPr>
      <w:bookmarkStart w:id="328" w:name="OLE_LINK319"/>
      <w:r>
        <w:rPr>
          <w:b/>
          <w:bCs/>
          <w:i/>
          <w:iCs/>
        </w:rPr>
        <w:t>Таблица 2.12</w:t>
      </w:r>
    </w:p>
    <w:p w:rsidR="00FC6B2C" w:rsidRPr="004B1DF1" w:rsidRDefault="00FC6B2C" w:rsidP="00752037">
      <w:pPr>
        <w:keepNext/>
        <w:widowControl w:val="0"/>
        <w:suppressAutoHyphens/>
        <w:spacing w:after="120"/>
        <w:ind w:firstLine="0"/>
        <w:jc w:val="center"/>
        <w:rPr>
          <w:b/>
          <w:bCs/>
          <w:i/>
          <w:iCs/>
        </w:rPr>
      </w:pPr>
      <w:r>
        <w:rPr>
          <w:b/>
          <w:bCs/>
          <w:i/>
          <w:iCs/>
          <w:lang w:eastAsia="ar-SA"/>
        </w:rPr>
        <w:t xml:space="preserve">Обоснование </w:t>
      </w:r>
      <w:r w:rsidRPr="00600FB6">
        <w:rPr>
          <w:b/>
          <w:bCs/>
          <w:i/>
          <w:iCs/>
          <w:lang w:eastAsia="ar-SA"/>
        </w:rPr>
        <w:t xml:space="preserve">расчетных показателей, устанавливаемых для объектов </w:t>
      </w:r>
      <w:r w:rsidRPr="004B1DF1">
        <w:rPr>
          <w:b/>
          <w:bCs/>
          <w:i/>
          <w:iCs/>
        </w:rPr>
        <w:t>местного значения муниципального района в области организации архивного дела</w:t>
      </w:r>
    </w:p>
    <w:tbl>
      <w:tblPr>
        <w:tblW w:w="9341"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729"/>
        <w:gridCol w:w="2934"/>
        <w:gridCol w:w="4678"/>
      </w:tblGrid>
      <w:tr w:rsidR="00FC6B2C" w:rsidRPr="002C1632">
        <w:trPr>
          <w:cantSplit/>
          <w:tblHeader/>
        </w:trPr>
        <w:tc>
          <w:tcPr>
            <w:tcW w:w="1729" w:type="dxa"/>
            <w:shd w:val="clear" w:color="auto" w:fill="D9D9D9"/>
          </w:tcPr>
          <w:p w:rsidR="00FC6B2C" w:rsidRPr="002C1632" w:rsidRDefault="00FC6B2C" w:rsidP="002C1632">
            <w:pPr>
              <w:pStyle w:val="a7"/>
              <w:keepNext/>
              <w:ind w:firstLine="0"/>
              <w:jc w:val="center"/>
              <w:rPr>
                <w:b/>
                <w:bCs/>
                <w:i/>
                <w:iCs/>
                <w:sz w:val="20"/>
                <w:szCs w:val="20"/>
                <w:lang w:val="ru-RU"/>
              </w:rPr>
            </w:pPr>
            <w:r w:rsidRPr="002C1632">
              <w:rPr>
                <w:b/>
                <w:bCs/>
                <w:i/>
                <w:iCs/>
                <w:sz w:val="20"/>
                <w:szCs w:val="20"/>
                <w:lang w:val="ru-RU"/>
              </w:rPr>
              <w:t>Наименование вида объекта</w:t>
            </w:r>
          </w:p>
        </w:tc>
        <w:tc>
          <w:tcPr>
            <w:tcW w:w="2934" w:type="dxa"/>
            <w:shd w:val="clear" w:color="auto" w:fill="D9D9D9"/>
          </w:tcPr>
          <w:p w:rsidR="00FC6B2C" w:rsidRPr="002C1632" w:rsidRDefault="00FC6B2C" w:rsidP="002C1632">
            <w:pPr>
              <w:pStyle w:val="a7"/>
              <w:keepNext/>
              <w:ind w:firstLine="0"/>
              <w:jc w:val="center"/>
              <w:rPr>
                <w:b/>
                <w:bCs/>
                <w:i/>
                <w:iCs/>
                <w:sz w:val="20"/>
                <w:szCs w:val="20"/>
                <w:lang w:val="ru-RU"/>
              </w:rPr>
            </w:pPr>
            <w:r w:rsidRPr="002C1632">
              <w:rPr>
                <w:b/>
                <w:bCs/>
                <w:i/>
                <w:iCs/>
                <w:sz w:val="20"/>
                <w:szCs w:val="20"/>
                <w:lang w:val="ru-RU"/>
              </w:rPr>
              <w:t>Тип расчетного показателя</w:t>
            </w:r>
          </w:p>
        </w:tc>
        <w:tc>
          <w:tcPr>
            <w:tcW w:w="4678" w:type="dxa"/>
            <w:shd w:val="clear" w:color="auto" w:fill="D9D9D9"/>
          </w:tcPr>
          <w:p w:rsidR="00FC6B2C" w:rsidRPr="002C1632" w:rsidRDefault="00FC6B2C" w:rsidP="002C1632">
            <w:pPr>
              <w:pStyle w:val="a7"/>
              <w:keepNext/>
              <w:ind w:firstLine="0"/>
              <w:jc w:val="center"/>
              <w:rPr>
                <w:b/>
                <w:bCs/>
                <w:i/>
                <w:iCs/>
                <w:sz w:val="20"/>
                <w:szCs w:val="20"/>
                <w:lang w:val="ru-RU"/>
              </w:rPr>
            </w:pPr>
            <w:r w:rsidRPr="002C1632">
              <w:rPr>
                <w:b/>
                <w:bCs/>
                <w:i/>
                <w:iCs/>
                <w:sz w:val="20"/>
                <w:szCs w:val="20"/>
                <w:lang w:val="ru-RU"/>
              </w:rPr>
              <w:t>Наименование расчетного показателя, единица измерения</w:t>
            </w:r>
          </w:p>
        </w:tc>
      </w:tr>
      <w:tr w:rsidR="00FC6B2C" w:rsidRPr="002C1632">
        <w:trPr>
          <w:cantSplit/>
          <w:trHeight w:val="690"/>
        </w:trPr>
        <w:tc>
          <w:tcPr>
            <w:tcW w:w="1729" w:type="dxa"/>
            <w:vMerge w:val="restart"/>
            <w:shd w:val="clear" w:color="auto" w:fill="F2F2F2"/>
          </w:tcPr>
          <w:p w:rsidR="00FC6B2C" w:rsidRPr="002C1632" w:rsidRDefault="00FC6B2C" w:rsidP="002C1632">
            <w:pPr>
              <w:pStyle w:val="a7"/>
              <w:ind w:firstLine="0"/>
              <w:jc w:val="left"/>
              <w:rPr>
                <w:sz w:val="20"/>
                <w:szCs w:val="20"/>
                <w:lang w:val="ru-RU"/>
              </w:rPr>
            </w:pPr>
            <w:r w:rsidRPr="002C1632">
              <w:rPr>
                <w:sz w:val="20"/>
                <w:szCs w:val="20"/>
                <w:lang w:val="ru-RU"/>
              </w:rPr>
              <w:t>Муниципальный архив</w:t>
            </w:r>
          </w:p>
        </w:tc>
        <w:tc>
          <w:tcPr>
            <w:tcW w:w="2934"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минимально допустимого уровня обеспеченности</w:t>
            </w:r>
          </w:p>
        </w:tc>
        <w:tc>
          <w:tcPr>
            <w:tcW w:w="4678" w:type="dxa"/>
          </w:tcPr>
          <w:p w:rsidR="00FC6B2C" w:rsidRPr="002C1632" w:rsidRDefault="00FC6B2C" w:rsidP="00575E54">
            <w:pPr>
              <w:pStyle w:val="Default"/>
              <w:rPr>
                <w:sz w:val="20"/>
                <w:szCs w:val="20"/>
              </w:rPr>
            </w:pPr>
            <w:r w:rsidRPr="002C1632">
              <w:rPr>
                <w:sz w:val="20"/>
                <w:szCs w:val="20"/>
              </w:rPr>
              <w:t>1 объект независимо от численности населения принят в соответствии с полномочиями, установленными ч. 1 ст. 15 Федерального закона от 06.10.2003 № 131-ФЗ» Об общих принципах организации местного самоуправления в Российской Федерации».</w:t>
            </w:r>
          </w:p>
        </w:tc>
      </w:tr>
      <w:tr w:rsidR="00FC6B2C" w:rsidRPr="002C1632">
        <w:trPr>
          <w:cantSplit/>
          <w:trHeight w:val="690"/>
        </w:trPr>
        <w:tc>
          <w:tcPr>
            <w:tcW w:w="1729" w:type="dxa"/>
            <w:vMerge/>
            <w:shd w:val="clear" w:color="auto" w:fill="F2F2F2"/>
          </w:tcPr>
          <w:p w:rsidR="00FC6B2C" w:rsidRPr="002C1632" w:rsidRDefault="00FC6B2C" w:rsidP="002C1632">
            <w:pPr>
              <w:pStyle w:val="a7"/>
              <w:ind w:firstLine="0"/>
              <w:jc w:val="left"/>
              <w:rPr>
                <w:sz w:val="20"/>
                <w:szCs w:val="20"/>
                <w:lang w:val="ru-RU"/>
              </w:rPr>
            </w:pPr>
          </w:p>
        </w:tc>
        <w:tc>
          <w:tcPr>
            <w:tcW w:w="2934" w:type="dxa"/>
          </w:tcPr>
          <w:p w:rsidR="00FC6B2C" w:rsidRPr="002C1632" w:rsidRDefault="00FC6B2C" w:rsidP="002C1632">
            <w:pPr>
              <w:pStyle w:val="a7"/>
              <w:ind w:firstLine="0"/>
              <w:jc w:val="left"/>
              <w:rPr>
                <w:sz w:val="20"/>
                <w:szCs w:val="20"/>
                <w:lang w:val="ru-RU"/>
              </w:rPr>
            </w:pPr>
            <w:r w:rsidRPr="002C1632">
              <w:rPr>
                <w:sz w:val="20"/>
                <w:szCs w:val="20"/>
                <w:lang w:val="ru-RU"/>
              </w:rPr>
              <w:t>Расчетный показатель максимально допустимого уровня территориальной доступности</w:t>
            </w:r>
          </w:p>
        </w:tc>
        <w:tc>
          <w:tcPr>
            <w:tcW w:w="4678" w:type="dxa"/>
          </w:tcPr>
          <w:p w:rsidR="00FC6B2C" w:rsidRPr="002C1632" w:rsidRDefault="00FC6B2C" w:rsidP="002C1632">
            <w:pPr>
              <w:pStyle w:val="Default"/>
              <w:jc w:val="center"/>
              <w:rPr>
                <w:sz w:val="20"/>
                <w:szCs w:val="20"/>
              </w:rPr>
            </w:pPr>
            <w:r w:rsidRPr="002C1632">
              <w:rPr>
                <w:sz w:val="20"/>
                <w:szCs w:val="20"/>
              </w:rPr>
              <w:t>Не нормируется.</w:t>
            </w:r>
          </w:p>
        </w:tc>
      </w:tr>
      <w:bookmarkEnd w:id="328"/>
    </w:tbl>
    <w:p w:rsidR="00FC6B2C" w:rsidRDefault="00FC6B2C">
      <w:pPr>
        <w:spacing w:after="200" w:line="276" w:lineRule="auto"/>
        <w:ind w:firstLine="0"/>
        <w:jc w:val="left"/>
        <w:rPr>
          <w:b/>
          <w:bCs/>
          <w:caps/>
          <w:sz w:val="28"/>
          <w:szCs w:val="28"/>
        </w:rPr>
      </w:pPr>
      <w:r>
        <w:br w:type="page"/>
      </w:r>
    </w:p>
    <w:p w:rsidR="00FC6B2C" w:rsidRDefault="00FC6B2C" w:rsidP="00E61720">
      <w:pPr>
        <w:pStyle w:val="Heading1"/>
        <w:numPr>
          <w:ilvl w:val="0"/>
          <w:numId w:val="23"/>
        </w:numPr>
        <w:ind w:left="0" w:firstLine="0"/>
      </w:pPr>
      <w:bookmarkStart w:id="329" w:name="_Toc19027571"/>
      <w:r w:rsidRPr="00FA7643">
        <w:t>Правила и область применения расчетных показателей, содержащихся в основной части</w:t>
      </w:r>
      <w:bookmarkEnd w:id="329"/>
    </w:p>
    <w:p w:rsidR="00FC6B2C" w:rsidRPr="00722162" w:rsidRDefault="00FC6B2C" w:rsidP="00E61720">
      <w:pPr>
        <w:pStyle w:val="Heading2"/>
        <w:numPr>
          <w:ilvl w:val="1"/>
          <w:numId w:val="23"/>
        </w:numPr>
        <w:ind w:left="0" w:firstLine="0"/>
      </w:pPr>
      <w:bookmarkStart w:id="330" w:name="_Toc498871958"/>
      <w:bookmarkStart w:id="331" w:name="_Toc19027572"/>
      <w:bookmarkStart w:id="332" w:name="OLE_LINK748"/>
      <w:bookmarkStart w:id="333" w:name="OLE_LINK553"/>
      <w:bookmarkStart w:id="334" w:name="OLE_LINK554"/>
      <w:r w:rsidRPr="00722162">
        <w:t>Область применения расчетных показателей</w:t>
      </w:r>
      <w:bookmarkEnd w:id="330"/>
      <w:bookmarkEnd w:id="331"/>
    </w:p>
    <w:bookmarkEnd w:id="332"/>
    <w:bookmarkEnd w:id="333"/>
    <w:bookmarkEnd w:id="334"/>
    <w:p w:rsidR="00FC6B2C" w:rsidRPr="009B35EA" w:rsidRDefault="00FC6B2C" w:rsidP="0058535B">
      <w:pPr>
        <w:pStyle w:val="a7"/>
        <w:rPr>
          <w:lang w:val="ru-RU"/>
        </w:rPr>
      </w:pPr>
      <w:r w:rsidRPr="00B63403">
        <w:rPr>
          <w:lang w:val="ru-RU"/>
        </w:rPr>
        <w:t xml:space="preserve">Действие местных нормативов градостроительного проектирования </w:t>
      </w:r>
      <w:r>
        <w:rPr>
          <w:lang w:val="ru-RU"/>
        </w:rPr>
        <w:t>Балтайского</w:t>
      </w:r>
      <w:r w:rsidRPr="00B63403">
        <w:rPr>
          <w:lang w:val="ru-RU"/>
        </w:rPr>
        <w:t xml:space="preserve"> муниципального района распространяется на всю территорию </w:t>
      </w:r>
      <w:r>
        <w:rPr>
          <w:lang w:val="ru-RU"/>
        </w:rPr>
        <w:t>Балтайского</w:t>
      </w:r>
      <w:r w:rsidRPr="009B35EA">
        <w:rPr>
          <w:lang w:val="ru-RU"/>
        </w:rPr>
        <w:t xml:space="preserve"> муниципального района</w:t>
      </w:r>
      <w:r>
        <w:rPr>
          <w:lang w:val="ru-RU"/>
        </w:rPr>
        <w:t xml:space="preserve">, </w:t>
      </w:r>
      <w:r w:rsidRPr="009B35EA">
        <w:rPr>
          <w:lang w:val="ru-RU"/>
        </w:rPr>
        <w:t xml:space="preserve">на правоотношения, возникшие после утверждения настоящих МНГП. </w:t>
      </w:r>
    </w:p>
    <w:p w:rsidR="00FC6B2C" w:rsidRDefault="00FC6B2C" w:rsidP="0058535B">
      <w:pPr>
        <w:pStyle w:val="a7"/>
        <w:rPr>
          <w:lang w:val="ru-RU"/>
        </w:rPr>
      </w:pPr>
      <w:r w:rsidRPr="009B35EA">
        <w:rPr>
          <w:lang w:val="ru-RU"/>
        </w:rPr>
        <w:t xml:space="preserve">Настоящие </w:t>
      </w:r>
      <w:r>
        <w:rPr>
          <w:lang w:val="ru-RU"/>
        </w:rPr>
        <w:t>МНГП Балтайского района</w:t>
      </w:r>
      <w:r w:rsidRPr="009B35EA">
        <w:rPr>
          <w:lang w:val="ru-RU"/>
        </w:rPr>
        <w:t xml:space="preserve"> устанавливают совокупность расчетных показателей минимально допустимого уровня обеспеченности объектами местного значения муниципального района</w:t>
      </w:r>
      <w:r>
        <w:rPr>
          <w:lang w:val="ru-RU"/>
        </w:rPr>
        <w:t xml:space="preserve"> </w:t>
      </w:r>
      <w:r w:rsidRPr="009B35EA">
        <w:rPr>
          <w:lang w:val="ru-RU"/>
        </w:rPr>
        <w:t xml:space="preserve">населения </w:t>
      </w:r>
      <w:r>
        <w:rPr>
          <w:lang w:val="ru-RU"/>
        </w:rPr>
        <w:t xml:space="preserve">муниципального </w:t>
      </w:r>
      <w:r w:rsidRPr="009B35EA">
        <w:rPr>
          <w:lang w:val="ru-RU"/>
        </w:rPr>
        <w:t xml:space="preserve">района и расчетных показателей максимально допустимого уровня территориальной доступности таких объектов для населения </w:t>
      </w:r>
      <w:r>
        <w:rPr>
          <w:lang w:val="ru-RU"/>
        </w:rPr>
        <w:t xml:space="preserve">муниципального </w:t>
      </w:r>
      <w:r w:rsidRPr="009B35EA">
        <w:rPr>
          <w:lang w:val="ru-RU"/>
        </w:rPr>
        <w:t xml:space="preserve">района. </w:t>
      </w:r>
    </w:p>
    <w:p w:rsidR="00FC6B2C" w:rsidRPr="009B35EA" w:rsidRDefault="00FC6B2C" w:rsidP="0058535B">
      <w:pPr>
        <w:pStyle w:val="a7"/>
        <w:rPr>
          <w:lang w:val="ru-RU"/>
        </w:rPr>
      </w:pPr>
      <w:r w:rsidRPr="009B35EA">
        <w:rPr>
          <w:lang w:val="ru-RU"/>
        </w:rPr>
        <w:t xml:space="preserve">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w:t>
      </w:r>
      <w:r>
        <w:rPr>
          <w:lang w:val="ru-RU"/>
        </w:rPr>
        <w:t>МНГП Балтайского района</w:t>
      </w:r>
      <w:r w:rsidRPr="009B35EA">
        <w:rPr>
          <w:lang w:val="ru-RU"/>
        </w:rPr>
        <w:t xml:space="preserve">, применяются при подготовке схемы территориального планирования муниципального района, </w:t>
      </w:r>
      <w:r>
        <w:rPr>
          <w:lang w:val="ru-RU"/>
        </w:rPr>
        <w:t xml:space="preserve">генеральных планов поселений, правил землепользования и застройки поселений, </w:t>
      </w:r>
      <w:r w:rsidRPr="009B35EA">
        <w:rPr>
          <w:lang w:val="ru-RU"/>
        </w:rPr>
        <w:t xml:space="preserve">документации по планировке территории. </w:t>
      </w:r>
    </w:p>
    <w:p w:rsidR="00FC6B2C" w:rsidRPr="00AA6525" w:rsidRDefault="00FC6B2C" w:rsidP="0058535B">
      <w:pPr>
        <w:pStyle w:val="a7"/>
        <w:rPr>
          <w:lang w:val="ru-RU"/>
        </w:rPr>
      </w:pPr>
      <w:r w:rsidRPr="00AA6525">
        <w:rPr>
          <w:lang w:val="ru-RU"/>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rsidR="00FC6B2C" w:rsidRPr="009B35EA" w:rsidRDefault="00FC6B2C" w:rsidP="0058535B">
      <w:pPr>
        <w:pStyle w:val="a7"/>
        <w:rPr>
          <w:lang w:val="ru-RU"/>
        </w:rPr>
      </w:pPr>
      <w:r w:rsidRPr="009B35EA">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Pr>
          <w:lang w:val="ru-RU"/>
        </w:rPr>
        <w:t>Балтайского</w:t>
      </w:r>
      <w:r w:rsidRPr="009B35EA">
        <w:rPr>
          <w:lang w:val="ru-RU"/>
        </w:rPr>
        <w:t xml:space="preserve"> муниципального района законодательства о градостроительной деятельности. </w:t>
      </w:r>
    </w:p>
    <w:p w:rsidR="00FC6B2C" w:rsidRPr="00722162" w:rsidRDefault="00FC6B2C" w:rsidP="00E61720">
      <w:pPr>
        <w:pStyle w:val="Heading2"/>
        <w:numPr>
          <w:ilvl w:val="1"/>
          <w:numId w:val="23"/>
        </w:numPr>
        <w:ind w:left="0" w:firstLine="0"/>
      </w:pPr>
      <w:bookmarkStart w:id="335" w:name="_Toc498871959"/>
      <w:bookmarkStart w:id="336" w:name="_Toc19027573"/>
      <w:bookmarkStart w:id="337" w:name="OLE_LINK555"/>
      <w:bookmarkStart w:id="338" w:name="OLE_LINK562"/>
      <w:r w:rsidRPr="00722162">
        <w:t>Правила применения расчетных показателей</w:t>
      </w:r>
      <w:bookmarkEnd w:id="335"/>
      <w:bookmarkEnd w:id="336"/>
    </w:p>
    <w:bookmarkEnd w:id="337"/>
    <w:bookmarkEnd w:id="338"/>
    <w:p w:rsidR="00FC6B2C" w:rsidRPr="00B63403" w:rsidRDefault="00FC6B2C" w:rsidP="0058535B">
      <w:pPr>
        <w:pStyle w:val="a7"/>
        <w:rPr>
          <w:lang w:val="ru-RU"/>
        </w:rPr>
      </w:pPr>
      <w:r w:rsidRPr="00722162">
        <w:rPr>
          <w:lang w:val="ru-RU"/>
        </w:rPr>
        <w:t xml:space="preserve">В процессе подготовки схемы территориального планирования муниципального района, генеральных планов поселений, входящих в состав </w:t>
      </w:r>
      <w:r>
        <w:rPr>
          <w:lang w:val="ru-RU"/>
        </w:rPr>
        <w:t>Балтайского</w:t>
      </w:r>
      <w:r w:rsidRPr="00722162">
        <w:rPr>
          <w:lang w:val="ru-RU"/>
        </w:rPr>
        <w:t xml:space="preserve"> муниципального района, необходимо применять расчетные показатели уровня минимальной обеспеченности объектами местного значения муниципального района и уровня максимальной территориальной доступности таких объектов. </w:t>
      </w:r>
      <w:r w:rsidRPr="00B63403">
        <w:rPr>
          <w:lang w:val="ru-RU"/>
        </w:rPr>
        <w:t xml:space="preserve"> </w:t>
      </w:r>
    </w:p>
    <w:p w:rsidR="00FC6B2C" w:rsidRPr="00B63403" w:rsidRDefault="00FC6B2C" w:rsidP="0058535B">
      <w:pPr>
        <w:pStyle w:val="a7"/>
        <w:rPr>
          <w:lang w:val="ru-RU"/>
        </w:rPr>
      </w:pPr>
      <w:r w:rsidRPr="00B63403">
        <w:rPr>
          <w:lang w:val="ru-RU"/>
        </w:rPr>
        <w:t xml:space="preserve">В ходе подготовки документации по планировке территории в границах муниципального района следует учитывать расчетные показатели минимально допустимых площадей территорий, необходимых для размещения объектов местного значения муниципального района, и расчетные показатели минимально допустимых площадей территорий для размещения соответствующих объектов. </w:t>
      </w:r>
    </w:p>
    <w:p w:rsidR="00FC6B2C" w:rsidRPr="00AA6525" w:rsidRDefault="00FC6B2C" w:rsidP="0058535B">
      <w:pPr>
        <w:pStyle w:val="a7"/>
        <w:rPr>
          <w:lang w:val="ru-RU"/>
        </w:rPr>
      </w:pPr>
      <w:r w:rsidRPr="00AA6525">
        <w:rPr>
          <w:lang w:val="ru-RU"/>
        </w:rPr>
        <w:t xml:space="preserve">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FC6B2C" w:rsidRPr="009B35EA" w:rsidRDefault="00FC6B2C" w:rsidP="0058535B">
      <w:pPr>
        <w:pStyle w:val="a7"/>
        <w:rPr>
          <w:lang w:val="ru-RU"/>
        </w:rPr>
      </w:pPr>
      <w:r w:rsidRPr="009B35EA">
        <w:rPr>
          <w:lang w:val="ru-RU"/>
        </w:rPr>
        <w:t xml:space="preserve">Расчетные показатели минимально допустимого уровня обеспеченности объектам местного значения муниципального района,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муниципального района в схеме территориального планирования </w:t>
      </w:r>
      <w:r>
        <w:rPr>
          <w:lang w:val="ru-RU"/>
        </w:rPr>
        <w:t>Балтайского</w:t>
      </w:r>
      <w:r w:rsidRPr="009B35EA">
        <w:rPr>
          <w:lang w:val="ru-RU"/>
        </w:rPr>
        <w:t xml:space="preserve"> муниципального района, в генеральных планах поселений, входящих в состав района,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муниципального района. </w:t>
      </w:r>
    </w:p>
    <w:p w:rsidR="00FC6B2C" w:rsidRPr="00AA6525" w:rsidRDefault="00FC6B2C" w:rsidP="0058535B">
      <w:pPr>
        <w:pStyle w:val="a7"/>
        <w:rPr>
          <w:lang w:val="ru-RU"/>
        </w:rPr>
      </w:pPr>
      <w:r w:rsidRPr="00AA6525">
        <w:rPr>
          <w:lang w:val="ru-RU"/>
        </w:rPr>
        <w:t xml:space="preserve">При определении местоположения планируемых к размещению объектов местного значения муниципального района в целях подготовки схемы территориального планирования муниципального района,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FC6B2C" w:rsidRDefault="00FC6B2C" w:rsidP="00D91A01">
      <w:r w:rsidRPr="009B35EA">
        <w:t xml:space="preserve">МНГП </w:t>
      </w:r>
      <w:r>
        <w:t>Балтайского района имеют приоритет перед РНГП Саратовской области в случае, если расчетные показатели</w:t>
      </w:r>
      <w:r w:rsidRPr="00D91A01">
        <w:t xml:space="preserve"> </w:t>
      </w:r>
      <w:r w:rsidRPr="009B35EA">
        <w:t xml:space="preserve">минимально допустимого уровня обеспеченности объектами местного </w:t>
      </w:r>
      <w:r>
        <w:t xml:space="preserve">значения муниципального района </w:t>
      </w:r>
      <w:r w:rsidRPr="009B35EA">
        <w:t xml:space="preserve">населения </w:t>
      </w:r>
      <w:r>
        <w:t>муниципального района</w:t>
      </w:r>
      <w:r w:rsidRPr="009B35EA">
        <w:t xml:space="preserve">, установленные МНГП </w:t>
      </w:r>
      <w:r>
        <w:t xml:space="preserve">Балтайского района выше соответствующих </w:t>
      </w:r>
      <w:r w:rsidRPr="009B35EA">
        <w:t xml:space="preserve">предельных значений расчетных показателей, установленных </w:t>
      </w:r>
      <w:r>
        <w:t>РНГП Саратовской области</w:t>
      </w:r>
      <w:r w:rsidRPr="009B35EA">
        <w:t>.</w:t>
      </w:r>
      <w:r w:rsidRPr="00D91A01">
        <w:t xml:space="preserve"> </w:t>
      </w:r>
      <w:r>
        <w:t xml:space="preserve">В случае, если расчетные показатели </w:t>
      </w:r>
      <w:r w:rsidRPr="009B35EA">
        <w:t xml:space="preserve">минимально допустимого уровня обеспеченности объектами местного </w:t>
      </w:r>
      <w:r>
        <w:t xml:space="preserve">значения муниципального района </w:t>
      </w:r>
      <w:r w:rsidRPr="009B35EA">
        <w:t xml:space="preserve">населения </w:t>
      </w:r>
      <w:r>
        <w:t>муниципального района</w:t>
      </w:r>
      <w:r w:rsidRPr="009B35EA">
        <w:t xml:space="preserve">, установленные МНГП </w:t>
      </w:r>
      <w:r>
        <w:t xml:space="preserve">Балтайского района, окажутся ниже уровня соответствующих </w:t>
      </w:r>
      <w:r w:rsidRPr="009B35EA">
        <w:t xml:space="preserve">предельных значений расчетных показателей, установленных </w:t>
      </w:r>
      <w:r>
        <w:t>РНГП Саратовской области, то применяются предельные расчетные показатели РНГП Саратовской области.</w:t>
      </w:r>
    </w:p>
    <w:p w:rsidR="00FC6B2C" w:rsidRDefault="00FC6B2C" w:rsidP="00D91A01">
      <w:r w:rsidRPr="009B35EA">
        <w:t xml:space="preserve">МНГП </w:t>
      </w:r>
      <w:r>
        <w:t>Балтайского района имеют приоритет перед РНГП Саратовской области в случае, если расчетные показатели</w:t>
      </w:r>
      <w:r w:rsidRPr="00D91A01">
        <w:t xml:space="preserve"> </w:t>
      </w:r>
      <w:r w:rsidRPr="009B35EA">
        <w:t xml:space="preserve">максимально допустимого уровня территориальной доступности объектов местного </w:t>
      </w:r>
      <w:r>
        <w:t xml:space="preserve">значения муниципального района </w:t>
      </w:r>
      <w:r w:rsidRPr="009B35EA">
        <w:t xml:space="preserve">для населения </w:t>
      </w:r>
      <w:r>
        <w:t>муниципального района</w:t>
      </w:r>
      <w:r w:rsidRPr="009B35EA">
        <w:t xml:space="preserve">, установленные МНГП </w:t>
      </w:r>
      <w:r>
        <w:t xml:space="preserve">Балтайского района ниже соответствующих </w:t>
      </w:r>
      <w:r w:rsidRPr="009B35EA">
        <w:t xml:space="preserve">предельных значений расчетных показателей, установленных </w:t>
      </w:r>
      <w:r>
        <w:t>РНГП Саратовской области</w:t>
      </w:r>
      <w:r w:rsidRPr="009B35EA">
        <w:t>.</w:t>
      </w:r>
      <w:r w:rsidRPr="00D91A01">
        <w:t xml:space="preserve"> </w:t>
      </w:r>
      <w:r>
        <w:t xml:space="preserve">В случае, если расчетные показатели </w:t>
      </w:r>
      <w:r w:rsidRPr="009B35EA">
        <w:t xml:space="preserve">максимально допустимого уровня территориальной доступности объектов местного </w:t>
      </w:r>
      <w:r>
        <w:t xml:space="preserve">значения муниципального района </w:t>
      </w:r>
      <w:r w:rsidRPr="009B35EA">
        <w:t xml:space="preserve">для населения </w:t>
      </w:r>
      <w:r>
        <w:t>муниципального района</w:t>
      </w:r>
      <w:r w:rsidRPr="009B35EA">
        <w:t xml:space="preserve">, установленные МНГП </w:t>
      </w:r>
      <w:r>
        <w:t xml:space="preserve">Балтайского района, окажутся выше уровня соответствующих </w:t>
      </w:r>
      <w:r w:rsidRPr="009B35EA">
        <w:t xml:space="preserve">предельных значений расчетных показателей, установленных </w:t>
      </w:r>
      <w:r>
        <w:t>РНГП Саратовской области, то применяются предельные расчетные показатели РНГП Саратовской области.</w:t>
      </w:r>
    </w:p>
    <w:p w:rsidR="00FC6B2C" w:rsidRPr="00BA76C4" w:rsidRDefault="00FC6B2C" w:rsidP="0058535B">
      <w:pPr>
        <w:pStyle w:val="a7"/>
        <w:rPr>
          <w:lang w:val="ru-RU"/>
        </w:rPr>
      </w:pPr>
      <w:r w:rsidRPr="00BA76C4">
        <w:rPr>
          <w:lang w:val="ru-RU"/>
        </w:rPr>
        <w:t xml:space="preserve">При отмене и (или) изменении действующих нормативных документов Российской Федерации и (или) </w:t>
      </w:r>
      <w:r>
        <w:rPr>
          <w:lang w:val="ru-RU"/>
        </w:rPr>
        <w:t>Саратовской области</w:t>
      </w:r>
      <w:r w:rsidRPr="00BA76C4">
        <w:rPr>
          <w:lang w:val="ru-RU"/>
        </w:rPr>
        <w:t>,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FC6B2C" w:rsidRDefault="00FC6B2C" w:rsidP="00FA7643"/>
    <w:p w:rsidR="00FC6B2C" w:rsidRDefault="00FC6B2C">
      <w:pPr>
        <w:spacing w:after="200" w:line="276" w:lineRule="auto"/>
        <w:ind w:firstLine="0"/>
        <w:jc w:val="left"/>
      </w:pPr>
      <w:r>
        <w:br w:type="page"/>
      </w:r>
    </w:p>
    <w:p w:rsidR="00FC6B2C" w:rsidRPr="00722162" w:rsidRDefault="00FC6B2C" w:rsidP="0028497A">
      <w:pPr>
        <w:pStyle w:val="Heading1"/>
      </w:pPr>
      <w:bookmarkStart w:id="339" w:name="OLE_LINK333"/>
      <w:bookmarkStart w:id="340" w:name="OLE_LINK334"/>
      <w:bookmarkStart w:id="341" w:name="_Toc483049293"/>
      <w:bookmarkStart w:id="342" w:name="_Toc497902135"/>
      <w:bookmarkStart w:id="343" w:name="_Toc19027574"/>
      <w:bookmarkStart w:id="344" w:name="_Toc490573778"/>
      <w:bookmarkStart w:id="345" w:name="OLE_LINK234"/>
      <w:bookmarkStart w:id="346" w:name="OLE_LINK235"/>
      <w:r w:rsidRPr="00722162">
        <w:t>Приложение</w:t>
      </w:r>
      <w:r>
        <w:t xml:space="preserve"> 1</w:t>
      </w:r>
      <w:r w:rsidRPr="00722162">
        <w:t xml:space="preserve">. </w:t>
      </w:r>
      <w:bookmarkEnd w:id="339"/>
      <w:bookmarkEnd w:id="340"/>
      <w:bookmarkEnd w:id="341"/>
      <w:r w:rsidRPr="006072F5">
        <w:t xml:space="preserve">Перечень законодательных актов и </w:t>
      </w:r>
      <w:r>
        <w:t>нормативно-правовых актов</w:t>
      </w:r>
      <w:r w:rsidRPr="006072F5">
        <w:t xml:space="preserve">, используемых при разработке </w:t>
      </w:r>
      <w:r>
        <w:t xml:space="preserve">местных </w:t>
      </w:r>
      <w:r w:rsidRPr="006072F5">
        <w:t>нормативов градостроительного проектирования</w:t>
      </w:r>
      <w:bookmarkEnd w:id="342"/>
      <w:bookmarkEnd w:id="343"/>
    </w:p>
    <w:p w:rsidR="00FC6B2C" w:rsidRPr="00722162" w:rsidRDefault="00FC6B2C" w:rsidP="0028497A">
      <w:pPr>
        <w:keepNext/>
        <w:suppressAutoHyphens/>
        <w:spacing w:before="240" w:after="240"/>
        <w:ind w:firstLine="0"/>
        <w:jc w:val="center"/>
        <w:outlineLvl w:val="2"/>
        <w:rPr>
          <w:i/>
          <w:iCs/>
        </w:rPr>
      </w:pPr>
      <w:bookmarkStart w:id="347" w:name="_Toc497902136"/>
      <w:bookmarkStart w:id="348" w:name="_Toc19027575"/>
      <w:bookmarkStart w:id="349" w:name="OLE_LINK323"/>
      <w:r w:rsidRPr="00722162">
        <w:rPr>
          <w:i/>
          <w:iCs/>
        </w:rPr>
        <w:t>Федеральные законы</w:t>
      </w:r>
      <w:bookmarkEnd w:id="347"/>
      <w:bookmarkEnd w:id="348"/>
    </w:p>
    <w:p w:rsidR="00FC6B2C" w:rsidRDefault="00FC6B2C" w:rsidP="0059033A">
      <w:pPr>
        <w:pStyle w:val="ListParagraph"/>
        <w:numPr>
          <w:ilvl w:val="0"/>
          <w:numId w:val="25"/>
        </w:numPr>
      </w:pPr>
      <w:bookmarkStart w:id="350" w:name="OLE_LINK24"/>
      <w:bookmarkStart w:id="351" w:name="_Toc497902137"/>
      <w:bookmarkStart w:id="352" w:name="_Toc499048460"/>
      <w:bookmarkStart w:id="353" w:name="_Toc497902138"/>
      <w:r w:rsidRPr="00DC17F0">
        <w:t xml:space="preserve">Градостроительный кодекс Российской Федерации от 29.12.2004 </w:t>
      </w:r>
      <w:r>
        <w:t>№ </w:t>
      </w:r>
      <w:r w:rsidRPr="00DC17F0">
        <w:t xml:space="preserve">190-ФЗ (ред. от </w:t>
      </w:r>
      <w:r>
        <w:t>02.09</w:t>
      </w:r>
      <w:r w:rsidRPr="006E6749">
        <w:t>.2018</w:t>
      </w:r>
      <w:r>
        <w:t>).</w:t>
      </w:r>
    </w:p>
    <w:p w:rsidR="00FC6B2C" w:rsidRPr="006072F5" w:rsidRDefault="00FC6B2C" w:rsidP="0059033A">
      <w:pPr>
        <w:pStyle w:val="ListParagraph"/>
        <w:numPr>
          <w:ilvl w:val="0"/>
          <w:numId w:val="25"/>
        </w:numPr>
      </w:pPr>
      <w:r w:rsidRPr="006072F5">
        <w:t xml:space="preserve">Федеральный закон от 22.07.2008 </w:t>
      </w:r>
      <w:r>
        <w:t>№ </w:t>
      </w:r>
      <w:r w:rsidRPr="006072F5">
        <w:t xml:space="preserve">123-ФЗ «Технический регламент о требованиях пожарной безопасности» (ред. от </w:t>
      </w:r>
      <w:r>
        <w:t>27</w:t>
      </w:r>
      <w:r w:rsidRPr="006072F5">
        <w:t>.</w:t>
      </w:r>
      <w:r>
        <w:t>12</w:t>
      </w:r>
      <w:r w:rsidRPr="006072F5">
        <w:t>.201</w:t>
      </w:r>
      <w:r>
        <w:t>8</w:t>
      </w:r>
      <w:r w:rsidRPr="006072F5">
        <w:t>).</w:t>
      </w:r>
    </w:p>
    <w:p w:rsidR="00FC6B2C" w:rsidRPr="006072F5" w:rsidRDefault="00FC6B2C" w:rsidP="0059033A">
      <w:pPr>
        <w:pStyle w:val="ListParagraph"/>
        <w:numPr>
          <w:ilvl w:val="0"/>
          <w:numId w:val="25"/>
        </w:numPr>
      </w:pPr>
      <w:r w:rsidRPr="006072F5">
        <w:t xml:space="preserve">Федеральный закон от 06.10.2003 </w:t>
      </w:r>
      <w:r>
        <w:t>№ </w:t>
      </w:r>
      <w:r w:rsidRPr="006072F5">
        <w:t xml:space="preserve">131-ФЗ «Об общих принципах организации местного самоуправления в Российской Федерации» (ред. от </w:t>
      </w:r>
      <w:r>
        <w:t>02.08</w:t>
      </w:r>
      <w:r w:rsidRPr="006E6749">
        <w:t>.201</w:t>
      </w:r>
      <w:r>
        <w:t>9</w:t>
      </w:r>
      <w:r w:rsidRPr="006072F5">
        <w:t>).</w:t>
      </w:r>
    </w:p>
    <w:p w:rsidR="00FC6B2C" w:rsidRPr="00722162" w:rsidRDefault="00FC6B2C" w:rsidP="007616E8">
      <w:pPr>
        <w:keepNext/>
        <w:suppressAutoHyphens/>
        <w:spacing w:before="240" w:after="240"/>
        <w:ind w:firstLine="0"/>
        <w:jc w:val="center"/>
        <w:outlineLvl w:val="2"/>
        <w:rPr>
          <w:i/>
          <w:iCs/>
        </w:rPr>
      </w:pPr>
      <w:bookmarkStart w:id="354" w:name="_Toc19027576"/>
      <w:bookmarkEnd w:id="350"/>
      <w:r w:rsidRPr="00722162">
        <w:rPr>
          <w:i/>
          <w:iCs/>
        </w:rPr>
        <w:t>Иные нормативные акты Российской Федерации</w:t>
      </w:r>
      <w:bookmarkEnd w:id="351"/>
      <w:bookmarkEnd w:id="352"/>
      <w:bookmarkEnd w:id="354"/>
    </w:p>
    <w:p w:rsidR="00FC6B2C" w:rsidRPr="00903F22" w:rsidRDefault="00FC6B2C" w:rsidP="007616E8">
      <w:pPr>
        <w:pStyle w:val="ListParagraph"/>
        <w:numPr>
          <w:ilvl w:val="0"/>
          <w:numId w:val="25"/>
        </w:numPr>
      </w:pPr>
      <w:bookmarkStart w:id="355" w:name="_Toc499048461"/>
      <w:r w:rsidRPr="00903F22">
        <w:t xml:space="preserve">Постановление Правительства РФ от 26.12.2014 </w:t>
      </w:r>
      <w:r>
        <w:t>№ </w:t>
      </w:r>
      <w:r w:rsidRPr="00903F22">
        <w:t>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(ред. от 07.12.2016).</w:t>
      </w:r>
    </w:p>
    <w:p w:rsidR="00FC6B2C" w:rsidRDefault="00FC6B2C" w:rsidP="0059033A">
      <w:pPr>
        <w:pStyle w:val="ListParagraph"/>
        <w:numPr>
          <w:ilvl w:val="0"/>
          <w:numId w:val="25"/>
        </w:numPr>
      </w:pPr>
      <w:r w:rsidRPr="00493EF8">
        <w:t xml:space="preserve">Письмо Минобрнауки России от 04.05.2016 </w:t>
      </w:r>
      <w:r>
        <w:t>№ </w:t>
      </w:r>
      <w:r w:rsidRPr="00493EF8">
        <w:t xml:space="preserve">АК-950/02 </w:t>
      </w:r>
      <w:r w:rsidRPr="00221AAA">
        <w:t>«О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r>
        <w:t xml:space="preserve"> (ред. от 08.08.2016)</w:t>
      </w:r>
      <w:r w:rsidRPr="00493EF8">
        <w:t>.</w:t>
      </w:r>
    </w:p>
    <w:p w:rsidR="00FC6B2C" w:rsidRPr="00A94F9F" w:rsidRDefault="00FC6B2C" w:rsidP="00A94F9F">
      <w:pPr>
        <w:pStyle w:val="ListParagraph"/>
        <w:numPr>
          <w:ilvl w:val="0"/>
          <w:numId w:val="25"/>
        </w:numPr>
      </w:pPr>
      <w:r w:rsidRPr="00A94F9F">
        <w:t xml:space="preserve">Приказ Минспорта России от 21.03.2018 </w:t>
      </w:r>
      <w:r>
        <w:t>№</w:t>
      </w:r>
      <w:r w:rsidRPr="00A94F9F">
        <w:t xml:space="preserve"> 244 </w:t>
      </w:r>
      <w:r>
        <w:t>«</w:t>
      </w:r>
      <w:r w:rsidRPr="00A94F9F">
        <w: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t xml:space="preserve">» </w:t>
      </w:r>
      <w:r w:rsidRPr="00A94F9F">
        <w:t>(ред. от 31.10.2018)</w:t>
      </w:r>
      <w:r>
        <w:t>.</w:t>
      </w:r>
    </w:p>
    <w:p w:rsidR="00FC6B2C" w:rsidRDefault="00FC6B2C" w:rsidP="007616E8">
      <w:pPr>
        <w:pStyle w:val="ListParagraph"/>
        <w:numPr>
          <w:ilvl w:val="0"/>
          <w:numId w:val="25"/>
        </w:numPr>
      </w:pPr>
      <w:r w:rsidRPr="00903F22">
        <w:t xml:space="preserve">Распоряжение Минкультуры России от 02.08.2017 </w:t>
      </w:r>
      <w:r>
        <w:t>№ </w:t>
      </w:r>
      <w:r w:rsidRPr="00903F22">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FC6B2C" w:rsidRPr="00722162" w:rsidRDefault="00FC6B2C" w:rsidP="007616E8">
      <w:pPr>
        <w:keepNext/>
        <w:suppressAutoHyphens/>
        <w:spacing w:before="240" w:after="240"/>
        <w:ind w:firstLine="0"/>
        <w:jc w:val="center"/>
        <w:outlineLvl w:val="2"/>
        <w:rPr>
          <w:i/>
          <w:iCs/>
        </w:rPr>
      </w:pPr>
      <w:bookmarkStart w:id="356" w:name="_Toc19027577"/>
      <w:r w:rsidRPr="00722162">
        <w:rPr>
          <w:i/>
          <w:iCs/>
        </w:rPr>
        <w:t xml:space="preserve">Нормативные акты </w:t>
      </w:r>
      <w:r>
        <w:rPr>
          <w:i/>
          <w:iCs/>
        </w:rPr>
        <w:t>Саратовской</w:t>
      </w:r>
      <w:r w:rsidRPr="00722162">
        <w:rPr>
          <w:i/>
          <w:iCs/>
        </w:rPr>
        <w:t xml:space="preserve"> области</w:t>
      </w:r>
      <w:bookmarkEnd w:id="355"/>
      <w:bookmarkEnd w:id="356"/>
    </w:p>
    <w:p w:rsidR="00FC6B2C" w:rsidRDefault="00FC6B2C" w:rsidP="007616E8">
      <w:pPr>
        <w:pStyle w:val="ListParagraph"/>
        <w:numPr>
          <w:ilvl w:val="0"/>
          <w:numId w:val="25"/>
        </w:numPr>
      </w:pPr>
      <w:r w:rsidRPr="007A3E21">
        <w:t>Закон Саратовской области от 23.12.2004 № 78-ЗСО «О муниципальных районах».</w:t>
      </w:r>
    </w:p>
    <w:p w:rsidR="00FC6B2C" w:rsidRDefault="00FC6B2C" w:rsidP="00A94F9F">
      <w:pPr>
        <w:pStyle w:val="ListParagraph"/>
        <w:numPr>
          <w:ilvl w:val="0"/>
          <w:numId w:val="25"/>
        </w:numPr>
      </w:pPr>
      <w:r w:rsidRPr="00A94F9F">
        <w:t xml:space="preserve">Закон Саратовской области от 27.12.2004 </w:t>
      </w:r>
      <w:r>
        <w:t>№</w:t>
      </w:r>
      <w:r w:rsidRPr="00A94F9F">
        <w:t xml:space="preserve"> 8</w:t>
      </w:r>
      <w:r>
        <w:t>4</w:t>
      </w:r>
      <w:r w:rsidRPr="00A94F9F">
        <w:t xml:space="preserve">-ЗСО </w:t>
      </w:r>
      <w:r>
        <w:t>«</w:t>
      </w:r>
      <w:r w:rsidRPr="00A94F9F">
        <w:t xml:space="preserve">О муниципальных образованиях, входящих в состав </w:t>
      </w:r>
      <w:r>
        <w:t>Балтайск</w:t>
      </w:r>
      <w:r w:rsidRPr="00A94F9F">
        <w:t>ого муниципального района</w:t>
      </w:r>
      <w:r>
        <w:t>».</w:t>
      </w:r>
    </w:p>
    <w:p w:rsidR="00FC6B2C" w:rsidRPr="007A3E21" w:rsidRDefault="00FC6B2C" w:rsidP="007616E8">
      <w:pPr>
        <w:pStyle w:val="ListParagraph"/>
        <w:numPr>
          <w:ilvl w:val="0"/>
          <w:numId w:val="25"/>
        </w:numPr>
      </w:pPr>
      <w:r w:rsidRPr="0059144D">
        <w:t xml:space="preserve">Закон Саратовской области от 09.10.2006 «О регулировании градостроительной деятельности в Саратовской области» (ред. от </w:t>
      </w:r>
      <w:r>
        <w:t>30.07.2019).</w:t>
      </w:r>
    </w:p>
    <w:p w:rsidR="00FC6B2C" w:rsidRDefault="00FC6B2C" w:rsidP="004676E3">
      <w:pPr>
        <w:pStyle w:val="ListParagraph"/>
        <w:numPr>
          <w:ilvl w:val="0"/>
          <w:numId w:val="25"/>
        </w:numPr>
      </w:pPr>
      <w:bookmarkStart w:id="357" w:name="OLE_LINK454"/>
      <w:bookmarkStart w:id="358" w:name="OLE_LINK455"/>
      <w:bookmarkStart w:id="359" w:name="OLE_LINK456"/>
      <w:bookmarkStart w:id="360" w:name="OLE_LINK756"/>
      <w:bookmarkStart w:id="361" w:name="OLE_LINK158"/>
      <w:bookmarkStart w:id="362" w:name="OLE_LINK159"/>
      <w:bookmarkEnd w:id="353"/>
      <w:r w:rsidRPr="0028497A">
        <w:t xml:space="preserve">Постановление Правительства Саратовской области от </w:t>
      </w:r>
      <w:r>
        <w:t>25.12.2017</w:t>
      </w:r>
      <w:r w:rsidRPr="0028497A">
        <w:t xml:space="preserve"> № </w:t>
      </w:r>
      <w:r>
        <w:t>679</w:t>
      </w:r>
      <w:r w:rsidRPr="0028497A">
        <w:t>-П «Об утверждении региональных нормативов градостроительного проектирования Саратовской области»</w:t>
      </w:r>
      <w:bookmarkEnd w:id="357"/>
      <w:bookmarkEnd w:id="358"/>
      <w:bookmarkEnd w:id="359"/>
      <w:r>
        <w:t xml:space="preserve"> (ред. от 10.07.2018).</w:t>
      </w:r>
    </w:p>
    <w:p w:rsidR="00FC6B2C" w:rsidRPr="00005F32" w:rsidRDefault="00FC6B2C" w:rsidP="004676E3">
      <w:pPr>
        <w:pStyle w:val="ListParagraph"/>
        <w:numPr>
          <w:ilvl w:val="0"/>
          <w:numId w:val="25"/>
        </w:numPr>
      </w:pPr>
      <w:bookmarkStart w:id="363" w:name="OLE_LINK295"/>
      <w:r w:rsidRPr="0059144D">
        <w:t>Постановление Правительства Саратовской области от 30.06.2016 № 321-П «Об утверждении Стратегии социально-экономического развития Саратовской области</w:t>
      </w:r>
      <w:r w:rsidRPr="00005F32">
        <w:t xml:space="preserve"> до 2030 года» (ред. от </w:t>
      </w:r>
      <w:r>
        <w:t>29.05.2019</w:t>
      </w:r>
      <w:r w:rsidRPr="00005F32">
        <w:t>)</w:t>
      </w:r>
      <w:bookmarkEnd w:id="363"/>
      <w:r w:rsidRPr="00005F32">
        <w:t>.</w:t>
      </w:r>
    </w:p>
    <w:p w:rsidR="00FC6B2C" w:rsidRDefault="00FC6B2C" w:rsidP="004676E3">
      <w:pPr>
        <w:pStyle w:val="ListParagraph"/>
        <w:numPr>
          <w:ilvl w:val="0"/>
          <w:numId w:val="25"/>
        </w:numPr>
      </w:pPr>
      <w:r w:rsidRPr="00954DE7">
        <w:t xml:space="preserve">Приказ министерства природных ресурсов и экологии Саратовской области от 22.09.2016 </w:t>
      </w:r>
      <w:r>
        <w:t>№</w:t>
      </w:r>
      <w:r w:rsidRPr="00954DE7">
        <w:t xml:space="preserve"> 707 </w:t>
      </w:r>
      <w:r>
        <w:t>«</w:t>
      </w:r>
      <w:bookmarkStart w:id="364" w:name="OLE_LINK31"/>
      <w:bookmarkStart w:id="365" w:name="OLE_LINK32"/>
      <w:bookmarkStart w:id="366" w:name="OLE_LINK33"/>
      <w:r w:rsidRPr="00954DE7">
        <w:t>Об утверждении территориальной схемы обращения с отходами, в том числе с твердыми коммунальными отходами, в Саратовской области</w:t>
      </w:r>
      <w:bookmarkEnd w:id="364"/>
      <w:bookmarkEnd w:id="365"/>
      <w:bookmarkEnd w:id="366"/>
      <w:r>
        <w:t>»</w:t>
      </w:r>
      <w:r w:rsidRPr="00954DE7">
        <w:t xml:space="preserve"> (</w:t>
      </w:r>
      <w:r>
        <w:t>ред</w:t>
      </w:r>
      <w:r w:rsidRPr="00954DE7">
        <w:t xml:space="preserve">. от </w:t>
      </w:r>
      <w:r>
        <w:t>28.09</w:t>
      </w:r>
      <w:r w:rsidRPr="00954DE7">
        <w:t>.2017)</w:t>
      </w:r>
      <w:r>
        <w:t>.</w:t>
      </w:r>
    </w:p>
    <w:p w:rsidR="00FC6B2C" w:rsidRPr="00722162" w:rsidRDefault="00FC6B2C" w:rsidP="0028497A">
      <w:pPr>
        <w:keepNext/>
        <w:suppressAutoHyphens/>
        <w:spacing w:before="240" w:after="240"/>
        <w:ind w:firstLine="0"/>
        <w:jc w:val="center"/>
        <w:outlineLvl w:val="2"/>
        <w:rPr>
          <w:i/>
          <w:iCs/>
        </w:rPr>
      </w:pPr>
      <w:bookmarkStart w:id="367" w:name="_Toc497902139"/>
      <w:bookmarkStart w:id="368" w:name="_Toc19027578"/>
      <w:bookmarkEnd w:id="360"/>
      <w:bookmarkEnd w:id="361"/>
      <w:bookmarkEnd w:id="362"/>
      <w:r w:rsidRPr="00722162">
        <w:rPr>
          <w:i/>
          <w:iCs/>
        </w:rPr>
        <w:t xml:space="preserve">Нормативные акты </w:t>
      </w:r>
      <w:r>
        <w:rPr>
          <w:i/>
          <w:iCs/>
        </w:rPr>
        <w:t>Балтайского муниципального района</w:t>
      </w:r>
      <w:r w:rsidRPr="00722162">
        <w:rPr>
          <w:i/>
          <w:iCs/>
        </w:rPr>
        <w:t xml:space="preserve"> </w:t>
      </w:r>
      <w:r>
        <w:rPr>
          <w:i/>
          <w:iCs/>
        </w:rPr>
        <w:t>Саратовской</w:t>
      </w:r>
      <w:r w:rsidRPr="00722162">
        <w:rPr>
          <w:i/>
          <w:iCs/>
        </w:rPr>
        <w:t xml:space="preserve"> области</w:t>
      </w:r>
      <w:bookmarkEnd w:id="367"/>
      <w:bookmarkEnd w:id="368"/>
    </w:p>
    <w:p w:rsidR="00FC6B2C" w:rsidRPr="00B61C13" w:rsidRDefault="00FC6B2C" w:rsidP="00B61C13">
      <w:pPr>
        <w:pStyle w:val="ListParagraph"/>
        <w:numPr>
          <w:ilvl w:val="0"/>
          <w:numId w:val="25"/>
        </w:numPr>
      </w:pPr>
      <w:r w:rsidRPr="00B61C13">
        <w:t>Устав Балтайского муниципального района Саратовской области (принят</w:t>
      </w:r>
      <w:r>
        <w:t xml:space="preserve"> </w:t>
      </w:r>
      <w:r w:rsidRPr="00B61C13">
        <w:t>на референдуме 22</w:t>
      </w:r>
      <w:r>
        <w:t>.12.</w:t>
      </w:r>
      <w:r w:rsidRPr="00B61C13">
        <w:t xml:space="preserve">1996 </w:t>
      </w:r>
      <w:r>
        <w:t xml:space="preserve">в ред. </w:t>
      </w:r>
      <w:r w:rsidRPr="00B61C13">
        <w:t>решени</w:t>
      </w:r>
      <w:r>
        <w:t>я</w:t>
      </w:r>
      <w:r w:rsidRPr="00B61C13">
        <w:t xml:space="preserve"> №</w:t>
      </w:r>
      <w:r>
        <w:t xml:space="preserve"> </w:t>
      </w:r>
      <w:r w:rsidRPr="00B61C13">
        <w:t>333 от 21 декабря 2018 года)</w:t>
      </w:r>
    </w:p>
    <w:p w:rsidR="00FC6B2C" w:rsidRPr="00722162" w:rsidRDefault="00FC6B2C" w:rsidP="0028497A">
      <w:pPr>
        <w:keepNext/>
        <w:suppressAutoHyphens/>
        <w:spacing w:before="240" w:after="240"/>
        <w:ind w:firstLine="0"/>
        <w:jc w:val="center"/>
        <w:outlineLvl w:val="2"/>
        <w:rPr>
          <w:i/>
          <w:iCs/>
        </w:rPr>
      </w:pPr>
      <w:bookmarkStart w:id="369" w:name="_Toc490584271"/>
      <w:bookmarkStart w:id="370" w:name="_Toc497902140"/>
      <w:bookmarkStart w:id="371" w:name="_Toc19027579"/>
      <w:r w:rsidRPr="00722162">
        <w:rPr>
          <w:i/>
          <w:iCs/>
        </w:rPr>
        <w:t>Своды правил по проектированию и строительству (СП)</w:t>
      </w:r>
      <w:bookmarkEnd w:id="369"/>
      <w:bookmarkEnd w:id="370"/>
      <w:bookmarkEnd w:id="371"/>
    </w:p>
    <w:p w:rsidR="00FC6B2C" w:rsidRPr="00903F22" w:rsidRDefault="00FC6B2C" w:rsidP="004676E3">
      <w:pPr>
        <w:pStyle w:val="ListParagraph"/>
        <w:numPr>
          <w:ilvl w:val="0"/>
          <w:numId w:val="25"/>
        </w:numPr>
      </w:pPr>
      <w:bookmarkStart w:id="372" w:name="_Toc490584272"/>
      <w:r w:rsidRPr="00903F22">
        <w:t>СП 42.13330.2011 «</w:t>
      </w:r>
      <w:r>
        <w:t xml:space="preserve">Градостроительство. Планировка </w:t>
      </w:r>
      <w:r w:rsidRPr="00903F22">
        <w:t>и застройка городских и сельских поселений. Актуализированная редакция СНиП 2.07.01-89*».</w:t>
      </w:r>
    </w:p>
    <w:p w:rsidR="00FC6B2C" w:rsidRDefault="00FC6B2C" w:rsidP="004676E3">
      <w:pPr>
        <w:pStyle w:val="ListParagraph"/>
        <w:numPr>
          <w:ilvl w:val="0"/>
          <w:numId w:val="25"/>
        </w:numPr>
      </w:pPr>
      <w:r w:rsidRPr="00903F22">
        <w:t xml:space="preserve">СП 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w:t>
      </w:r>
      <w:r>
        <w:t>№ </w:t>
      </w:r>
      <w:r w:rsidRPr="00903F22">
        <w:t>1034/пр, в ред. от 10.02.2017).</w:t>
      </w:r>
    </w:p>
    <w:p w:rsidR="00FC6B2C" w:rsidRPr="00903F22" w:rsidRDefault="00FC6B2C" w:rsidP="00274FB0">
      <w:pPr>
        <w:pStyle w:val="ListParagraph"/>
        <w:numPr>
          <w:ilvl w:val="0"/>
          <w:numId w:val="25"/>
        </w:numPr>
      </w:pPr>
      <w:r w:rsidRPr="00903F22">
        <w:t xml:space="preserve">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w:t>
      </w:r>
      <w:r>
        <w:t>№ </w:t>
      </w:r>
      <w:r w:rsidRPr="00903F22">
        <w:t>32).</w:t>
      </w:r>
    </w:p>
    <w:p w:rsidR="00FC6B2C" w:rsidRPr="00903F22" w:rsidRDefault="00FC6B2C" w:rsidP="004676E3">
      <w:pPr>
        <w:pStyle w:val="ListParagraph"/>
        <w:numPr>
          <w:ilvl w:val="0"/>
          <w:numId w:val="25"/>
        </w:numPr>
      </w:pPr>
      <w:r w:rsidRPr="00903F22">
        <w:t>СП 59.13330.2012 «Доступность зданий и сооружений для маломобильных групп населения. Актуализированная редакция СНиП 35-01-2001».</w:t>
      </w:r>
    </w:p>
    <w:p w:rsidR="00FC6B2C" w:rsidRPr="00722162" w:rsidRDefault="00FC6B2C" w:rsidP="0028497A">
      <w:pPr>
        <w:keepNext/>
        <w:suppressAutoHyphens/>
        <w:spacing w:before="240" w:after="240"/>
        <w:ind w:firstLine="0"/>
        <w:jc w:val="center"/>
        <w:outlineLvl w:val="2"/>
        <w:rPr>
          <w:i/>
          <w:iCs/>
        </w:rPr>
      </w:pPr>
      <w:bookmarkStart w:id="373" w:name="_Toc497902141"/>
      <w:bookmarkStart w:id="374" w:name="_Toc19027580"/>
      <w:r w:rsidRPr="00722162">
        <w:rPr>
          <w:i/>
          <w:iCs/>
        </w:rPr>
        <w:t>Иные документы</w:t>
      </w:r>
      <w:bookmarkEnd w:id="372"/>
      <w:bookmarkEnd w:id="373"/>
      <w:bookmarkEnd w:id="374"/>
      <w:r w:rsidRPr="00722162">
        <w:rPr>
          <w:i/>
          <w:iCs/>
        </w:rPr>
        <w:t xml:space="preserve"> </w:t>
      </w:r>
    </w:p>
    <w:p w:rsidR="00FC6B2C" w:rsidRPr="00A04FA2" w:rsidRDefault="00FC6B2C" w:rsidP="00B4215D">
      <w:pPr>
        <w:pStyle w:val="ListParagraph"/>
        <w:numPr>
          <w:ilvl w:val="0"/>
          <w:numId w:val="25"/>
        </w:numPr>
      </w:pPr>
      <w:r w:rsidRPr="001E06CC">
        <w:t>Нормативы минимальной обеспеченности и фактическая обеспеченность населе</w:t>
      </w:r>
      <w:r w:rsidRPr="00A04FA2">
        <w:t>ния Саратовской области площадью стационарных торговых объектов на 01.01.</w:t>
      </w:r>
      <w:r w:rsidRPr="00886943">
        <w:t>2019</w:t>
      </w:r>
      <w:r w:rsidRPr="00A04FA2">
        <w:t xml:space="preserve"> г. // </w:t>
      </w:r>
      <w:hyperlink r:id="rId12" w:history="1">
        <w:r w:rsidRPr="00886943">
          <w:t>https://saratov.gov.ru/gov/auth/mineconom/PRLD/TOPBU/Norm_torg_2019.pdf</w:t>
        </w:r>
      </w:hyperlink>
      <w:r w:rsidRPr="00A04FA2">
        <w:t xml:space="preserve">. </w:t>
      </w:r>
    </w:p>
    <w:p w:rsidR="00FC6B2C" w:rsidRPr="00A04FA2" w:rsidRDefault="00FC6B2C" w:rsidP="004676E3">
      <w:pPr>
        <w:pStyle w:val="ListParagraph"/>
        <w:numPr>
          <w:ilvl w:val="0"/>
          <w:numId w:val="25"/>
        </w:numPr>
      </w:pPr>
      <w:r w:rsidRPr="00A04FA2">
        <w:t>Нормы проектирования объектов пожарной охраны. НПБ 101-95 (утв. ГУГПС МВД РФ, введены Приказом ГУГПС МВД РФ от 30.12.1994 № 36).</w:t>
      </w:r>
    </w:p>
    <w:p w:rsidR="00FC6B2C" w:rsidRPr="00A04FA2" w:rsidRDefault="00FC6B2C" w:rsidP="004676E3">
      <w:pPr>
        <w:pStyle w:val="ListParagraph"/>
        <w:numPr>
          <w:ilvl w:val="0"/>
          <w:numId w:val="25"/>
        </w:numPr>
      </w:pPr>
      <w:r w:rsidRPr="001D3630">
        <w:t xml:space="preserve">СанПиН 2.2.1/2.1.1.1200-03 «Санитарно-защитные зоны и санитарная классификация предприятий, сооружений и иных объектов». Новая редакция (приняты Постановлением </w:t>
      </w:r>
      <w:r w:rsidRPr="00F21D60">
        <w:t xml:space="preserve">Главного государственного санитарного врача РФ от 25.09.2007 </w:t>
      </w:r>
      <w:r w:rsidRPr="001D3630">
        <w:t>№</w:t>
      </w:r>
      <w:r w:rsidRPr="00F21D60">
        <w:t xml:space="preserve"> 74</w:t>
      </w:r>
      <w:r w:rsidRPr="001D3630">
        <w:t xml:space="preserve">, в </w:t>
      </w:r>
      <w:r w:rsidRPr="00F21D60">
        <w:t>ред. от 25.04.2014</w:t>
      </w:r>
      <w:r w:rsidRPr="001D3630">
        <w:t>).</w:t>
      </w:r>
    </w:p>
    <w:p w:rsidR="00FC6B2C" w:rsidRPr="00722162" w:rsidRDefault="00FC6B2C" w:rsidP="0028497A">
      <w:pPr>
        <w:keepNext/>
        <w:suppressAutoHyphens/>
        <w:spacing w:before="240" w:after="240"/>
        <w:ind w:firstLine="0"/>
        <w:jc w:val="center"/>
        <w:outlineLvl w:val="2"/>
        <w:rPr>
          <w:i/>
          <w:iCs/>
        </w:rPr>
      </w:pPr>
      <w:bookmarkStart w:id="375" w:name="_Toc497902142"/>
      <w:bookmarkStart w:id="376" w:name="_Toc19027581"/>
      <w:r w:rsidRPr="00722162">
        <w:rPr>
          <w:i/>
          <w:iCs/>
        </w:rPr>
        <w:t>Интернет-источники</w:t>
      </w:r>
      <w:bookmarkEnd w:id="375"/>
      <w:bookmarkEnd w:id="376"/>
    </w:p>
    <w:p w:rsidR="00FC6B2C" w:rsidRPr="00722162" w:rsidRDefault="00FC6B2C" w:rsidP="00B4215D">
      <w:pPr>
        <w:pStyle w:val="ListParagraph"/>
        <w:numPr>
          <w:ilvl w:val="0"/>
          <w:numId w:val="25"/>
        </w:numPr>
      </w:pPr>
      <w:r w:rsidRPr="00722162">
        <w:t xml:space="preserve">Федеральная государственная информационная система территориального планирования (ФГИС ТП) – </w:t>
      </w:r>
      <w:r w:rsidRPr="00B4215D">
        <w:t>https://fgistp.economy.gov.ru/</w:t>
      </w:r>
      <w:r w:rsidRPr="00722162">
        <w:t>.</w:t>
      </w:r>
    </w:p>
    <w:p w:rsidR="00FC6B2C" w:rsidRPr="00722162" w:rsidRDefault="00FC6B2C" w:rsidP="004676E3">
      <w:pPr>
        <w:pStyle w:val="ListParagraph"/>
        <w:numPr>
          <w:ilvl w:val="0"/>
          <w:numId w:val="25"/>
        </w:numPr>
      </w:pPr>
      <w:r w:rsidRPr="00722162">
        <w:t xml:space="preserve">Федеральная служба государственной статистики – </w:t>
      </w:r>
      <w:hyperlink r:id="rId13" w:history="1">
        <w:r w:rsidRPr="001E06CC">
          <w:t>http://gks.ru</w:t>
        </w:r>
      </w:hyperlink>
      <w:r w:rsidRPr="00722162">
        <w:t xml:space="preserve">. </w:t>
      </w:r>
    </w:p>
    <w:p w:rsidR="00FC6B2C" w:rsidRPr="00886943" w:rsidRDefault="00FC6B2C" w:rsidP="00E4383A">
      <w:pPr>
        <w:pStyle w:val="ListParagraph"/>
        <w:numPr>
          <w:ilvl w:val="0"/>
          <w:numId w:val="25"/>
        </w:numPr>
      </w:pPr>
      <w:bookmarkStart w:id="377" w:name="OLE_LINK73"/>
      <w:bookmarkStart w:id="378" w:name="OLE_LINK76"/>
      <w:bookmarkStart w:id="379" w:name="OLE_LINK6"/>
      <w:bookmarkStart w:id="380" w:name="OLE_LINK7"/>
      <w:r w:rsidRPr="008B0767">
        <w:t xml:space="preserve">Официальный сайт </w:t>
      </w:r>
      <w:r>
        <w:t>администрации Балтайск</w:t>
      </w:r>
      <w:r w:rsidRPr="008B0767">
        <w:t>ого</w:t>
      </w:r>
      <w:r>
        <w:t xml:space="preserve"> муниципального</w:t>
      </w:r>
      <w:r w:rsidRPr="008B0767">
        <w:t xml:space="preserve"> района </w:t>
      </w:r>
      <w:r>
        <w:t>Саратовской</w:t>
      </w:r>
      <w:r w:rsidRPr="008B0767">
        <w:t xml:space="preserve"> области – </w:t>
      </w:r>
      <w:hyperlink r:id="rId14" w:history="1">
        <w:r w:rsidRPr="008A552A">
          <w:t>http://adm-baltay.ru</w:t>
        </w:r>
      </w:hyperlink>
      <w:r w:rsidRPr="001E06CC">
        <w:t>.</w:t>
      </w:r>
      <w:bookmarkEnd w:id="377"/>
      <w:bookmarkEnd w:id="378"/>
      <w:r w:rsidRPr="00886943">
        <w:t xml:space="preserve"> </w:t>
      </w:r>
      <w:bookmarkEnd w:id="349"/>
      <w:bookmarkEnd w:id="379"/>
      <w:bookmarkEnd w:id="380"/>
    </w:p>
    <w:p w:rsidR="00FC6B2C" w:rsidRDefault="00FC6B2C" w:rsidP="00E1305B">
      <w:pPr>
        <w:pStyle w:val="ListParagraph"/>
        <w:numPr>
          <w:ilvl w:val="0"/>
          <w:numId w:val="25"/>
        </w:numPr>
      </w:pPr>
      <w:r>
        <w:t xml:space="preserve">Официальный портал Правительства Саратовской области // </w:t>
      </w:r>
      <w:r w:rsidRPr="001E06CC">
        <w:t>https://saratov.gov.ru</w:t>
      </w:r>
      <w:r>
        <w:t>.</w:t>
      </w:r>
      <w:r>
        <w:br w:type="page"/>
      </w:r>
    </w:p>
    <w:p w:rsidR="00FC6B2C" w:rsidRPr="001059E8" w:rsidRDefault="00FC6B2C" w:rsidP="0028497A">
      <w:pPr>
        <w:pStyle w:val="Heading1"/>
      </w:pPr>
      <w:bookmarkStart w:id="381" w:name="_Toc497484887"/>
      <w:bookmarkStart w:id="382" w:name="_Toc497902143"/>
      <w:bookmarkStart w:id="383" w:name="_Toc19027582"/>
      <w:r>
        <w:t xml:space="preserve">Приложение 2. </w:t>
      </w:r>
      <w:r w:rsidRPr="006072F5">
        <w:t>Список терминов и определений, применяемых в местных нормативах градостроительного проектирования</w:t>
      </w:r>
      <w:bookmarkEnd w:id="381"/>
      <w:bookmarkEnd w:id="382"/>
      <w:bookmarkEnd w:id="383"/>
    </w:p>
    <w:p w:rsidR="00FC6B2C" w:rsidRPr="004D5282" w:rsidRDefault="00FC6B2C" w:rsidP="0028497A">
      <w:r>
        <w:rPr>
          <w:b/>
          <w:bCs/>
        </w:rPr>
        <w:t>А</w:t>
      </w:r>
      <w:r w:rsidRPr="004D5282">
        <w:rPr>
          <w:b/>
          <w:bCs/>
        </w:rPr>
        <w:t>втомобильная дорога</w:t>
      </w:r>
      <w:r w:rsidRPr="004D5282">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w:t>
      </w:r>
      <w:r>
        <w:t>бустройства автомобильных дорог.</w:t>
      </w:r>
    </w:p>
    <w:p w:rsidR="00FC6B2C" w:rsidRPr="00903F22" w:rsidRDefault="00FC6B2C" w:rsidP="0028497A">
      <w:r w:rsidRPr="00903F22">
        <w:rPr>
          <w:b/>
          <w:bCs/>
        </w:rPr>
        <w:t>Красная линия</w:t>
      </w:r>
      <w:r w:rsidRPr="00903F22">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w:t>
      </w:r>
    </w:p>
    <w:p w:rsidR="00FC6B2C" w:rsidRPr="00903F22" w:rsidRDefault="00FC6B2C" w:rsidP="0028497A">
      <w:r w:rsidRPr="00903F22">
        <w:rPr>
          <w:b/>
          <w:bCs/>
        </w:rPr>
        <w:t>Микрорайон (квартал)</w:t>
      </w:r>
      <w:r w:rsidRPr="00903F22">
        <w:t xml:space="preserve"> – планировочная единица застройки в границах красных линий, ограниченная магистральными или жилыми улицами.</w:t>
      </w:r>
    </w:p>
    <w:p w:rsidR="00FC6B2C" w:rsidRPr="004D5282" w:rsidRDefault="00FC6B2C" w:rsidP="0028497A">
      <w:r>
        <w:rPr>
          <w:b/>
          <w:bCs/>
        </w:rPr>
        <w:t>Г</w:t>
      </w:r>
      <w:r w:rsidRPr="004D5282">
        <w:rPr>
          <w:b/>
          <w:bCs/>
        </w:rPr>
        <w:t>радостроительная деятельность</w:t>
      </w:r>
      <w:r w:rsidRPr="004D5282">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r>
        <w:t>эксплуатации зданий, сооружений.</w:t>
      </w:r>
    </w:p>
    <w:p w:rsidR="00FC6B2C" w:rsidRPr="004D5282" w:rsidRDefault="00FC6B2C" w:rsidP="0028497A">
      <w:r>
        <w:rPr>
          <w:b/>
          <w:bCs/>
        </w:rPr>
        <w:t>Г</w:t>
      </w:r>
      <w:r w:rsidRPr="004D5282">
        <w:rPr>
          <w:b/>
          <w:bCs/>
        </w:rPr>
        <w:t>радостроительная документация</w:t>
      </w:r>
      <w:r w:rsidRPr="004D5282">
        <w:t xml:space="preserve"> (документы градостроительного проектирования) – документы территориального планирования, документы градостроительного зонирования, докуме</w:t>
      </w:r>
      <w:r>
        <w:t>нтация по планировке территории.</w:t>
      </w:r>
    </w:p>
    <w:p w:rsidR="00FC6B2C" w:rsidRDefault="00FC6B2C" w:rsidP="0028497A">
      <w:bookmarkStart w:id="384" w:name="OLE_LINK466"/>
      <w:bookmarkStart w:id="385" w:name="OLE_LINK467"/>
      <w:bookmarkStart w:id="386" w:name="OLE_LINK468"/>
      <w:r>
        <w:rPr>
          <w:b/>
          <w:bCs/>
        </w:rPr>
        <w:t>Н</w:t>
      </w:r>
      <w:r w:rsidRPr="006F62A1">
        <w:rPr>
          <w:b/>
          <w:bCs/>
        </w:rPr>
        <w:t>ормативы градостроительного проектирования</w:t>
      </w:r>
      <w:r>
        <w:t xml:space="preserve"> – </w:t>
      </w:r>
      <w:r w:rsidRPr="006F62A1">
        <w:t xml:space="preserve">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r>
        <w:t>Градостроительного</w:t>
      </w:r>
      <w:r w:rsidRPr="006F62A1">
        <w:t xml:space="preserve"> Кодекса </w:t>
      </w:r>
      <w:r w:rsidRPr="003B02EE">
        <w:t>Российской Федерации</w:t>
      </w:r>
      <w:r w:rsidRPr="006F62A1">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t>.</w:t>
      </w:r>
    </w:p>
    <w:p w:rsidR="00FC6B2C" w:rsidRPr="00DA17E2" w:rsidRDefault="00FC6B2C" w:rsidP="0028497A">
      <w:pPr>
        <w:pStyle w:val="a7"/>
        <w:rPr>
          <w:lang w:val="ru-RU"/>
        </w:rPr>
      </w:pPr>
      <w:r>
        <w:rPr>
          <w:b/>
          <w:bCs/>
          <w:lang w:val="ru-RU"/>
        </w:rPr>
        <w:t>О</w:t>
      </w:r>
      <w:r w:rsidRPr="00DA17E2">
        <w:rPr>
          <w:b/>
          <w:bCs/>
          <w:lang w:val="ru-RU"/>
        </w:rPr>
        <w:t xml:space="preserve">бщеобразовательная организация </w:t>
      </w:r>
      <w:r w:rsidRPr="00DA17E2">
        <w:rPr>
          <w:lang w:val="ru-RU"/>
        </w:rPr>
        <w:t>– образовательная организация, осуществляющая в качестве основной цели ее деятельности образовательную деятельность по программам начального общего, основного общего и (или) среднего общего образования</w:t>
      </w:r>
      <w:r>
        <w:rPr>
          <w:lang w:val="ru-RU"/>
        </w:rPr>
        <w:t>.</w:t>
      </w:r>
    </w:p>
    <w:p w:rsidR="00FC6B2C" w:rsidRPr="00DA17E2" w:rsidRDefault="00FC6B2C" w:rsidP="0028497A">
      <w:pPr>
        <w:pStyle w:val="a7"/>
        <w:rPr>
          <w:lang w:val="ru-RU"/>
        </w:rPr>
      </w:pPr>
      <w:r>
        <w:rPr>
          <w:b/>
          <w:bCs/>
          <w:lang w:val="ru-RU"/>
        </w:rPr>
        <w:t>О</w:t>
      </w:r>
      <w:r w:rsidRPr="00DA17E2">
        <w:rPr>
          <w:b/>
          <w:bCs/>
          <w:lang w:val="ru-RU"/>
        </w:rPr>
        <w:t xml:space="preserve">бщеобразовательная организация </w:t>
      </w:r>
      <w:r w:rsidRPr="00DA17E2">
        <w:rPr>
          <w:b/>
          <w:bCs/>
        </w:rPr>
        <w:t>I</w:t>
      </w:r>
      <w:r w:rsidRPr="00DA17E2">
        <w:rPr>
          <w:b/>
          <w:bCs/>
          <w:lang w:val="ru-RU"/>
        </w:rPr>
        <w:t xml:space="preserve"> ступени обучения </w:t>
      </w:r>
      <w:r w:rsidRPr="00DA17E2">
        <w:rPr>
          <w:lang w:val="ru-RU"/>
        </w:rPr>
        <w:t>– общеобразовательная организация начального образования</w:t>
      </w:r>
      <w:r>
        <w:rPr>
          <w:lang w:val="ru-RU"/>
        </w:rPr>
        <w:t>.</w:t>
      </w:r>
    </w:p>
    <w:p w:rsidR="00FC6B2C" w:rsidRPr="00DA17E2" w:rsidRDefault="00FC6B2C" w:rsidP="0028497A">
      <w:pPr>
        <w:pStyle w:val="a7"/>
        <w:rPr>
          <w:lang w:val="ru-RU"/>
        </w:rPr>
      </w:pPr>
      <w:r>
        <w:rPr>
          <w:b/>
          <w:bCs/>
          <w:lang w:val="ru-RU"/>
        </w:rPr>
        <w:t>О</w:t>
      </w:r>
      <w:r w:rsidRPr="00DA17E2">
        <w:rPr>
          <w:b/>
          <w:bCs/>
          <w:lang w:val="ru-RU"/>
        </w:rPr>
        <w:t xml:space="preserve">бщеобразовательная организация </w:t>
      </w:r>
      <w:r w:rsidRPr="00DA17E2">
        <w:rPr>
          <w:b/>
          <w:bCs/>
        </w:rPr>
        <w:t>II</w:t>
      </w:r>
      <w:r w:rsidRPr="00DA17E2">
        <w:rPr>
          <w:b/>
          <w:bCs/>
          <w:lang w:val="ru-RU"/>
        </w:rPr>
        <w:t xml:space="preserve"> ступени обучения </w:t>
      </w:r>
      <w:r w:rsidRPr="00DA17E2">
        <w:rPr>
          <w:lang w:val="ru-RU"/>
        </w:rPr>
        <w:t>– общеобразовательная ор</w:t>
      </w:r>
      <w:r>
        <w:rPr>
          <w:lang w:val="ru-RU"/>
        </w:rPr>
        <w:t>ганизация основного образования.</w:t>
      </w:r>
    </w:p>
    <w:p w:rsidR="00FC6B2C" w:rsidRPr="00DA17E2" w:rsidRDefault="00FC6B2C" w:rsidP="0028497A">
      <w:pPr>
        <w:pStyle w:val="a7"/>
        <w:rPr>
          <w:lang w:val="ru-RU"/>
        </w:rPr>
      </w:pPr>
      <w:r>
        <w:rPr>
          <w:b/>
          <w:bCs/>
          <w:lang w:val="ru-RU"/>
        </w:rPr>
        <w:t>О</w:t>
      </w:r>
      <w:r w:rsidRPr="00DA17E2">
        <w:rPr>
          <w:b/>
          <w:bCs/>
          <w:lang w:val="ru-RU"/>
        </w:rPr>
        <w:t xml:space="preserve">бщеобразовательная организация </w:t>
      </w:r>
      <w:r w:rsidRPr="00DA17E2">
        <w:rPr>
          <w:b/>
          <w:bCs/>
        </w:rPr>
        <w:t>III</w:t>
      </w:r>
      <w:r w:rsidRPr="00DA17E2">
        <w:rPr>
          <w:b/>
          <w:bCs/>
          <w:lang w:val="ru-RU"/>
        </w:rPr>
        <w:t xml:space="preserve"> ступени обучения </w:t>
      </w:r>
      <w:r w:rsidRPr="00DA17E2">
        <w:rPr>
          <w:lang w:val="ru-RU"/>
        </w:rPr>
        <w:t>– общеобразовательная организация среднего образования</w:t>
      </w:r>
      <w:r>
        <w:rPr>
          <w:lang w:val="ru-RU"/>
        </w:rPr>
        <w:t>.</w:t>
      </w:r>
    </w:p>
    <w:bookmarkEnd w:id="384"/>
    <w:bookmarkEnd w:id="385"/>
    <w:bookmarkEnd w:id="386"/>
    <w:p w:rsidR="00FC6B2C" w:rsidRPr="004D5282" w:rsidRDefault="00FC6B2C" w:rsidP="0028497A">
      <w:r>
        <w:rPr>
          <w:b/>
          <w:bCs/>
        </w:rPr>
        <w:t>О</w:t>
      </w:r>
      <w:r w:rsidRPr="004D5282">
        <w:rPr>
          <w:b/>
          <w:bCs/>
        </w:rPr>
        <w:t>бъекты местного значения</w:t>
      </w:r>
      <w:r w:rsidRPr="004D5282">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w:t>
      </w:r>
      <w:r>
        <w:t>Саратовской области</w:t>
      </w:r>
      <w:r w:rsidRPr="004D5282">
        <w:t xml:space="preserve">, уставом муниципального образования, и оказывают существенное влияние на социально-экономическое развитие муниципального образования. </w:t>
      </w:r>
    </w:p>
    <w:p w:rsidR="00FC6B2C" w:rsidRPr="001A1EDB" w:rsidRDefault="00FC6B2C" w:rsidP="0028497A">
      <w:r>
        <w:rPr>
          <w:b/>
          <w:bCs/>
        </w:rPr>
        <w:t>П</w:t>
      </w:r>
      <w:r w:rsidRPr="001A1EDB">
        <w:rPr>
          <w:b/>
          <w:bCs/>
        </w:rPr>
        <w:t xml:space="preserve">лоскостное </w:t>
      </w:r>
      <w:r>
        <w:rPr>
          <w:b/>
          <w:bCs/>
        </w:rPr>
        <w:t>с</w:t>
      </w:r>
      <w:r w:rsidRPr="001A1EDB">
        <w:rPr>
          <w:b/>
          <w:bCs/>
        </w:rPr>
        <w:t>портивное сооружение</w:t>
      </w:r>
      <w:r>
        <w:t xml:space="preserve"> – </w:t>
      </w:r>
      <w:r w:rsidRPr="001A1EDB">
        <w:t>плоскостное спортивное сооружение, включающее игровую спортивную площадку и (или) футбольное поле,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FC6B2C" w:rsidRPr="001A1EDB" w:rsidRDefault="00FC6B2C" w:rsidP="0028497A">
      <w:r>
        <w:rPr>
          <w:b/>
          <w:bCs/>
        </w:rPr>
        <w:t>Физкультурно-с</w:t>
      </w:r>
      <w:r w:rsidRPr="001A1EDB">
        <w:rPr>
          <w:b/>
          <w:bCs/>
        </w:rPr>
        <w:t>портивный зал</w:t>
      </w:r>
      <w:r>
        <w:t xml:space="preserve"> – </w:t>
      </w:r>
      <w:r w:rsidRPr="001A1EDB">
        <w:t>спортивное сооружение, содержащее универсальный спортивный зал.</w:t>
      </w:r>
    </w:p>
    <w:p w:rsidR="00FC6B2C" w:rsidRDefault="00FC6B2C" w:rsidP="0028497A">
      <w:r w:rsidRPr="00F87D47">
        <w:rPr>
          <w:b/>
          <w:bCs/>
        </w:rPr>
        <w:t>Межпоселенческая библиотека</w:t>
      </w:r>
      <w:r w:rsidRPr="00F87D47">
        <w:t xml:space="preserve"> </w:t>
      </w:r>
      <w:r>
        <w:t>–</w:t>
      </w:r>
      <w:r w:rsidRPr="00F87D47">
        <w:t xml:space="preserve"> центральная библиотека муниципального района, которой органами местного самоуправления присвоен статус межпоселенческой.</w:t>
      </w:r>
    </w:p>
    <w:p w:rsidR="00FC6B2C" w:rsidRPr="00966ADD" w:rsidRDefault="00FC6B2C" w:rsidP="0028497A">
      <w:r>
        <w:t>И</w:t>
      </w:r>
      <w:r w:rsidRPr="004D5282">
        <w:t>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FC6B2C" w:rsidRPr="00722162" w:rsidRDefault="00FC6B2C" w:rsidP="0028497A">
      <w:pPr>
        <w:pStyle w:val="a7"/>
        <w:spacing w:before="120"/>
        <w:rPr>
          <w:b/>
          <w:bCs/>
          <w:i/>
          <w:iCs/>
          <w:lang w:val="ru-RU"/>
        </w:rPr>
      </w:pPr>
      <w:r w:rsidRPr="00722162">
        <w:rPr>
          <w:b/>
          <w:bCs/>
          <w:i/>
          <w:iCs/>
          <w:lang w:val="ru-RU"/>
        </w:rPr>
        <w:t>Перечень используемых сокращений</w:t>
      </w:r>
    </w:p>
    <w:p w:rsidR="00FC6B2C" w:rsidRPr="00722162" w:rsidRDefault="00FC6B2C" w:rsidP="0028497A">
      <w:pPr>
        <w:pStyle w:val="a7"/>
        <w:spacing w:after="120"/>
        <w:rPr>
          <w:lang w:val="ru-RU"/>
        </w:rPr>
      </w:pPr>
      <w:r w:rsidRPr="00722162">
        <w:rPr>
          <w:lang w:val="ru-RU"/>
        </w:rPr>
        <w:t xml:space="preserve">В </w:t>
      </w:r>
      <w:r>
        <w:rPr>
          <w:lang w:val="ru-RU"/>
        </w:rPr>
        <w:t>МНГП Балтайского района</w:t>
      </w:r>
      <w:r w:rsidRPr="00722162">
        <w:rPr>
          <w:lang w:val="ru-RU"/>
        </w:rPr>
        <w:t xml:space="preserve"> применяются следующие сокращения:</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A0"/>
      </w:tblPr>
      <w:tblGrid>
        <w:gridCol w:w="1812"/>
        <w:gridCol w:w="7598"/>
      </w:tblGrid>
      <w:tr w:rsidR="00FC6B2C" w:rsidRPr="002C1632">
        <w:trPr>
          <w:jc w:val="center"/>
        </w:trPr>
        <w:tc>
          <w:tcPr>
            <w:tcW w:w="5000" w:type="pct"/>
            <w:gridSpan w:val="2"/>
            <w:shd w:val="clear" w:color="auto" w:fill="D9D9D9"/>
          </w:tcPr>
          <w:p w:rsidR="00FC6B2C" w:rsidRPr="002C1632" w:rsidRDefault="00FC6B2C" w:rsidP="007F7864">
            <w:pPr>
              <w:widowControl w:val="0"/>
              <w:autoSpaceDE w:val="0"/>
              <w:autoSpaceDN w:val="0"/>
              <w:adjustRightInd w:val="0"/>
              <w:spacing w:line="276" w:lineRule="auto"/>
              <w:ind w:firstLine="0"/>
              <w:jc w:val="center"/>
              <w:rPr>
                <w:b/>
                <w:bCs/>
                <w:i/>
                <w:iCs/>
                <w:sz w:val="20"/>
                <w:szCs w:val="20"/>
              </w:rPr>
            </w:pPr>
            <w:r w:rsidRPr="002C1632">
              <w:rPr>
                <w:b/>
                <w:bCs/>
                <w:i/>
                <w:iCs/>
                <w:sz w:val="20"/>
                <w:szCs w:val="20"/>
              </w:rPr>
              <w:t>Сокращения слов и словосочетаний</w:t>
            </w:r>
          </w:p>
        </w:tc>
      </w:tr>
      <w:tr w:rsidR="00FC6B2C" w:rsidRPr="002C1632">
        <w:trPr>
          <w:jc w:val="center"/>
        </w:trPr>
        <w:tc>
          <w:tcPr>
            <w:tcW w:w="963" w:type="pct"/>
            <w:shd w:val="clear" w:color="auto" w:fill="D9D9D9"/>
          </w:tcPr>
          <w:p w:rsidR="00FC6B2C" w:rsidRPr="002C1632" w:rsidRDefault="00FC6B2C" w:rsidP="007F7864">
            <w:pPr>
              <w:widowControl w:val="0"/>
              <w:autoSpaceDE w:val="0"/>
              <w:autoSpaceDN w:val="0"/>
              <w:adjustRightInd w:val="0"/>
              <w:spacing w:line="276" w:lineRule="auto"/>
              <w:ind w:firstLine="0"/>
              <w:jc w:val="center"/>
              <w:rPr>
                <w:b/>
                <w:bCs/>
                <w:i/>
                <w:iCs/>
                <w:sz w:val="20"/>
                <w:szCs w:val="20"/>
              </w:rPr>
            </w:pPr>
            <w:r w:rsidRPr="002C1632">
              <w:rPr>
                <w:b/>
                <w:bCs/>
                <w:i/>
                <w:iCs/>
                <w:sz w:val="20"/>
                <w:szCs w:val="20"/>
              </w:rPr>
              <w:t>Сокращение</w:t>
            </w:r>
          </w:p>
        </w:tc>
        <w:tc>
          <w:tcPr>
            <w:tcW w:w="4037" w:type="pct"/>
            <w:shd w:val="clear" w:color="auto" w:fill="D9D9D9"/>
          </w:tcPr>
          <w:p w:rsidR="00FC6B2C" w:rsidRPr="002C1632" w:rsidRDefault="00FC6B2C" w:rsidP="007F7864">
            <w:pPr>
              <w:widowControl w:val="0"/>
              <w:autoSpaceDE w:val="0"/>
              <w:autoSpaceDN w:val="0"/>
              <w:adjustRightInd w:val="0"/>
              <w:spacing w:line="276" w:lineRule="auto"/>
              <w:ind w:firstLine="0"/>
              <w:jc w:val="center"/>
              <w:rPr>
                <w:b/>
                <w:bCs/>
                <w:i/>
                <w:iCs/>
                <w:sz w:val="20"/>
                <w:szCs w:val="20"/>
              </w:rPr>
            </w:pPr>
            <w:r w:rsidRPr="002C1632">
              <w:rPr>
                <w:b/>
                <w:bCs/>
                <w:i/>
                <w:iCs/>
                <w:sz w:val="20"/>
                <w:szCs w:val="20"/>
              </w:rPr>
              <w:t>Слово/словосочетание</w:t>
            </w:r>
          </w:p>
        </w:tc>
      </w:tr>
      <w:tr w:rsidR="00FC6B2C" w:rsidRPr="002C1632">
        <w:trPr>
          <w:trHeight w:val="40"/>
          <w:jc w:val="center"/>
        </w:trPr>
        <w:tc>
          <w:tcPr>
            <w:tcW w:w="963" w:type="pct"/>
            <w:shd w:val="clear" w:color="auto" w:fill="F2F2F2"/>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Балтайский район</w:t>
            </w:r>
          </w:p>
        </w:tc>
        <w:tc>
          <w:tcPr>
            <w:tcW w:w="4037" w:type="pct"/>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Балтайский муниципальный район Саратовской области</w:t>
            </w:r>
          </w:p>
        </w:tc>
      </w:tr>
      <w:tr w:rsidR="00FC6B2C" w:rsidRPr="002C1632">
        <w:trPr>
          <w:trHeight w:val="40"/>
          <w:jc w:val="center"/>
        </w:trPr>
        <w:tc>
          <w:tcPr>
            <w:tcW w:w="963" w:type="pct"/>
            <w:shd w:val="clear" w:color="auto" w:fill="F2F2F2"/>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гг.</w:t>
            </w:r>
          </w:p>
        </w:tc>
        <w:tc>
          <w:tcPr>
            <w:tcW w:w="4037" w:type="pct"/>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годы</w:t>
            </w:r>
          </w:p>
        </w:tc>
      </w:tr>
      <w:tr w:rsidR="00FC6B2C" w:rsidRPr="002C1632">
        <w:trPr>
          <w:trHeight w:val="40"/>
          <w:jc w:val="center"/>
        </w:trPr>
        <w:tc>
          <w:tcPr>
            <w:tcW w:w="963" w:type="pct"/>
            <w:shd w:val="clear" w:color="auto" w:fill="F2F2F2"/>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др.</w:t>
            </w:r>
          </w:p>
        </w:tc>
        <w:tc>
          <w:tcPr>
            <w:tcW w:w="4037" w:type="pct"/>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другие</w:t>
            </w:r>
          </w:p>
        </w:tc>
      </w:tr>
      <w:tr w:rsidR="00FC6B2C" w:rsidRPr="002C1632">
        <w:trPr>
          <w:trHeight w:val="40"/>
          <w:jc w:val="center"/>
        </w:trPr>
        <w:tc>
          <w:tcPr>
            <w:tcW w:w="963" w:type="pct"/>
            <w:shd w:val="clear" w:color="auto" w:fill="F2F2F2"/>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МНГП</w:t>
            </w:r>
          </w:p>
        </w:tc>
        <w:tc>
          <w:tcPr>
            <w:tcW w:w="4037" w:type="pct"/>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Местные нормативы градостроительного проектирования</w:t>
            </w:r>
          </w:p>
        </w:tc>
      </w:tr>
      <w:tr w:rsidR="00FC6B2C" w:rsidRPr="002C1632">
        <w:trPr>
          <w:trHeight w:val="113"/>
          <w:jc w:val="center"/>
        </w:trPr>
        <w:tc>
          <w:tcPr>
            <w:tcW w:w="963" w:type="pct"/>
            <w:shd w:val="clear" w:color="auto" w:fill="F2F2F2"/>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МНГП Балтайского района</w:t>
            </w:r>
          </w:p>
        </w:tc>
        <w:tc>
          <w:tcPr>
            <w:tcW w:w="4037" w:type="pct"/>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Местные нормативы градостроительного проектирования Балтайского муниципального района Саратовской области</w:t>
            </w:r>
          </w:p>
        </w:tc>
      </w:tr>
      <w:tr w:rsidR="00FC6B2C" w:rsidRPr="002C1632">
        <w:trPr>
          <w:trHeight w:val="113"/>
          <w:jc w:val="center"/>
        </w:trPr>
        <w:tc>
          <w:tcPr>
            <w:tcW w:w="963" w:type="pct"/>
            <w:shd w:val="clear" w:color="auto" w:fill="F2F2F2"/>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МО</w:t>
            </w:r>
          </w:p>
        </w:tc>
        <w:tc>
          <w:tcPr>
            <w:tcW w:w="4037" w:type="pct"/>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муниципальное образование</w:t>
            </w:r>
          </w:p>
        </w:tc>
      </w:tr>
      <w:tr w:rsidR="00FC6B2C" w:rsidRPr="002C1632">
        <w:trPr>
          <w:trHeight w:val="40"/>
          <w:jc w:val="center"/>
        </w:trPr>
        <w:tc>
          <w:tcPr>
            <w:tcW w:w="963" w:type="pct"/>
            <w:shd w:val="clear" w:color="auto" w:fill="F2F2F2"/>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н.п.</w:t>
            </w:r>
          </w:p>
        </w:tc>
        <w:tc>
          <w:tcPr>
            <w:tcW w:w="4037" w:type="pct"/>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населенный пункт</w:t>
            </w:r>
          </w:p>
        </w:tc>
      </w:tr>
      <w:tr w:rsidR="00FC6B2C" w:rsidRPr="002C1632">
        <w:trPr>
          <w:trHeight w:val="40"/>
          <w:jc w:val="center"/>
        </w:trPr>
        <w:tc>
          <w:tcPr>
            <w:tcW w:w="963" w:type="pct"/>
            <w:shd w:val="clear" w:color="auto" w:fill="F2F2F2"/>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п.</w:t>
            </w:r>
          </w:p>
        </w:tc>
        <w:tc>
          <w:tcPr>
            <w:tcW w:w="4037" w:type="pct"/>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пункт</w:t>
            </w:r>
          </w:p>
        </w:tc>
      </w:tr>
      <w:tr w:rsidR="00FC6B2C" w:rsidRPr="002C1632">
        <w:trPr>
          <w:trHeight w:val="40"/>
          <w:jc w:val="center"/>
        </w:trPr>
        <w:tc>
          <w:tcPr>
            <w:tcW w:w="963" w:type="pct"/>
            <w:shd w:val="clear" w:color="auto" w:fill="F2F2F2"/>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пп.</w:t>
            </w:r>
          </w:p>
        </w:tc>
        <w:tc>
          <w:tcPr>
            <w:tcW w:w="4037" w:type="pct"/>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подпункт</w:t>
            </w:r>
          </w:p>
        </w:tc>
      </w:tr>
      <w:tr w:rsidR="00FC6B2C" w:rsidRPr="002C1632">
        <w:trPr>
          <w:trHeight w:val="40"/>
          <w:jc w:val="center"/>
        </w:trPr>
        <w:tc>
          <w:tcPr>
            <w:tcW w:w="963" w:type="pct"/>
            <w:shd w:val="clear" w:color="auto" w:fill="F2F2F2"/>
          </w:tcPr>
          <w:p w:rsidR="00FC6B2C" w:rsidRPr="002C1632" w:rsidRDefault="00FC6B2C" w:rsidP="007F7864">
            <w:pPr>
              <w:widowControl w:val="0"/>
              <w:autoSpaceDE w:val="0"/>
              <w:autoSpaceDN w:val="0"/>
              <w:adjustRightInd w:val="0"/>
              <w:ind w:firstLine="0"/>
              <w:jc w:val="left"/>
              <w:rPr>
                <w:sz w:val="20"/>
                <w:szCs w:val="20"/>
              </w:rPr>
            </w:pPr>
            <w:bookmarkStart w:id="387" w:name="_Hlk490577349"/>
            <w:r w:rsidRPr="002C1632">
              <w:rPr>
                <w:sz w:val="20"/>
                <w:szCs w:val="20"/>
              </w:rPr>
              <w:t>РНГП Саратовской области</w:t>
            </w:r>
          </w:p>
        </w:tc>
        <w:tc>
          <w:tcPr>
            <w:tcW w:w="4037" w:type="pct"/>
          </w:tcPr>
          <w:p w:rsidR="00FC6B2C" w:rsidRPr="002C1632" w:rsidRDefault="00FC6B2C" w:rsidP="00E33982">
            <w:pPr>
              <w:widowControl w:val="0"/>
              <w:autoSpaceDE w:val="0"/>
              <w:autoSpaceDN w:val="0"/>
              <w:adjustRightInd w:val="0"/>
              <w:ind w:firstLine="0"/>
              <w:jc w:val="left"/>
              <w:rPr>
                <w:sz w:val="20"/>
                <w:szCs w:val="20"/>
              </w:rPr>
            </w:pPr>
            <w:r w:rsidRPr="002C1632">
              <w:rPr>
                <w:sz w:val="20"/>
                <w:szCs w:val="20"/>
              </w:rPr>
              <w:t>Региональные нормативы градостроительного проектирования Саратовской области, утвержденные Постановлением Саратовской области от 25.12.2017 № 679-П</w:t>
            </w:r>
          </w:p>
        </w:tc>
      </w:tr>
      <w:bookmarkEnd w:id="387"/>
      <w:tr w:rsidR="00FC6B2C" w:rsidRPr="002C1632">
        <w:trPr>
          <w:trHeight w:val="40"/>
          <w:jc w:val="center"/>
        </w:trPr>
        <w:tc>
          <w:tcPr>
            <w:tcW w:w="963" w:type="pct"/>
            <w:shd w:val="clear" w:color="auto" w:fill="F2F2F2"/>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ст.</w:t>
            </w:r>
          </w:p>
        </w:tc>
        <w:tc>
          <w:tcPr>
            <w:tcW w:w="4037" w:type="pct"/>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статья</w:t>
            </w:r>
          </w:p>
        </w:tc>
      </w:tr>
      <w:tr w:rsidR="00FC6B2C" w:rsidRPr="002C1632">
        <w:trPr>
          <w:trHeight w:val="40"/>
          <w:jc w:val="center"/>
        </w:trPr>
        <w:tc>
          <w:tcPr>
            <w:tcW w:w="963" w:type="pct"/>
            <w:shd w:val="clear" w:color="auto" w:fill="F2F2F2"/>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ТКО</w:t>
            </w:r>
          </w:p>
        </w:tc>
        <w:tc>
          <w:tcPr>
            <w:tcW w:w="4037" w:type="pct"/>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твердые коммунальные отходы</w:t>
            </w:r>
          </w:p>
        </w:tc>
      </w:tr>
      <w:tr w:rsidR="00FC6B2C" w:rsidRPr="002C1632">
        <w:trPr>
          <w:trHeight w:val="40"/>
          <w:jc w:val="center"/>
        </w:trPr>
        <w:tc>
          <w:tcPr>
            <w:tcW w:w="5000" w:type="pct"/>
            <w:gridSpan w:val="2"/>
            <w:shd w:val="clear" w:color="auto" w:fill="D9D9D9"/>
          </w:tcPr>
          <w:p w:rsidR="00FC6B2C" w:rsidRPr="002C1632" w:rsidRDefault="00FC6B2C" w:rsidP="007F7864">
            <w:pPr>
              <w:widowControl w:val="0"/>
              <w:autoSpaceDE w:val="0"/>
              <w:autoSpaceDN w:val="0"/>
              <w:adjustRightInd w:val="0"/>
              <w:spacing w:line="276" w:lineRule="auto"/>
              <w:ind w:firstLine="0"/>
              <w:jc w:val="center"/>
              <w:rPr>
                <w:b/>
                <w:bCs/>
                <w:i/>
                <w:iCs/>
                <w:sz w:val="20"/>
                <w:szCs w:val="20"/>
                <w:highlight w:val="red"/>
              </w:rPr>
            </w:pPr>
            <w:r w:rsidRPr="002C1632">
              <w:rPr>
                <w:b/>
                <w:bCs/>
                <w:i/>
                <w:iCs/>
                <w:sz w:val="20"/>
                <w:szCs w:val="20"/>
              </w:rPr>
              <w:t>Сокращения единиц измерений</w:t>
            </w:r>
          </w:p>
        </w:tc>
      </w:tr>
      <w:tr w:rsidR="00FC6B2C" w:rsidRPr="002C1632">
        <w:trPr>
          <w:trHeight w:val="40"/>
          <w:jc w:val="center"/>
        </w:trPr>
        <w:tc>
          <w:tcPr>
            <w:tcW w:w="963" w:type="pct"/>
            <w:shd w:val="clear" w:color="auto" w:fill="D9D9D9"/>
          </w:tcPr>
          <w:p w:rsidR="00FC6B2C" w:rsidRPr="002C1632" w:rsidRDefault="00FC6B2C" w:rsidP="007F7864">
            <w:pPr>
              <w:widowControl w:val="0"/>
              <w:autoSpaceDE w:val="0"/>
              <w:autoSpaceDN w:val="0"/>
              <w:adjustRightInd w:val="0"/>
              <w:spacing w:line="276" w:lineRule="auto"/>
              <w:ind w:firstLine="0"/>
              <w:jc w:val="center"/>
              <w:rPr>
                <w:b/>
                <w:bCs/>
                <w:i/>
                <w:iCs/>
                <w:sz w:val="20"/>
                <w:szCs w:val="20"/>
              </w:rPr>
            </w:pPr>
            <w:r w:rsidRPr="002C1632">
              <w:rPr>
                <w:b/>
                <w:bCs/>
                <w:i/>
                <w:iCs/>
                <w:sz w:val="20"/>
                <w:szCs w:val="20"/>
              </w:rPr>
              <w:t>Обозначение</w:t>
            </w:r>
          </w:p>
        </w:tc>
        <w:tc>
          <w:tcPr>
            <w:tcW w:w="4037" w:type="pct"/>
            <w:shd w:val="clear" w:color="auto" w:fill="D9D9D9"/>
          </w:tcPr>
          <w:p w:rsidR="00FC6B2C" w:rsidRPr="002C1632" w:rsidRDefault="00FC6B2C" w:rsidP="007F7864">
            <w:pPr>
              <w:widowControl w:val="0"/>
              <w:autoSpaceDE w:val="0"/>
              <w:autoSpaceDN w:val="0"/>
              <w:adjustRightInd w:val="0"/>
              <w:spacing w:line="276" w:lineRule="auto"/>
              <w:ind w:firstLine="0"/>
              <w:jc w:val="center"/>
              <w:rPr>
                <w:b/>
                <w:bCs/>
                <w:i/>
                <w:iCs/>
                <w:sz w:val="20"/>
                <w:szCs w:val="20"/>
              </w:rPr>
            </w:pPr>
            <w:r w:rsidRPr="002C1632">
              <w:rPr>
                <w:b/>
                <w:bCs/>
                <w:i/>
                <w:iCs/>
                <w:sz w:val="20"/>
                <w:szCs w:val="20"/>
              </w:rPr>
              <w:t>Наименование единицы измерения</w:t>
            </w:r>
          </w:p>
        </w:tc>
      </w:tr>
      <w:tr w:rsidR="00FC6B2C" w:rsidRPr="002C1632">
        <w:trPr>
          <w:trHeight w:val="40"/>
          <w:jc w:val="center"/>
        </w:trPr>
        <w:tc>
          <w:tcPr>
            <w:tcW w:w="963" w:type="pct"/>
            <w:shd w:val="clear" w:color="auto" w:fill="F2F2F2"/>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га</w:t>
            </w:r>
          </w:p>
        </w:tc>
        <w:tc>
          <w:tcPr>
            <w:tcW w:w="4037" w:type="pct"/>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гектар</w:t>
            </w:r>
          </w:p>
        </w:tc>
      </w:tr>
      <w:tr w:rsidR="00FC6B2C" w:rsidRPr="002C1632">
        <w:trPr>
          <w:trHeight w:val="40"/>
          <w:jc w:val="center"/>
        </w:trPr>
        <w:tc>
          <w:tcPr>
            <w:tcW w:w="963" w:type="pct"/>
            <w:shd w:val="clear" w:color="auto" w:fill="F2F2F2"/>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кВт</w:t>
            </w:r>
            <w:r w:rsidRPr="002C1632">
              <w:rPr>
                <w:sz w:val="20"/>
                <w:szCs w:val="20"/>
              </w:rPr>
              <w:sym w:font="Symbol" w:char="F0D7"/>
            </w:r>
            <w:r w:rsidRPr="002C1632">
              <w:rPr>
                <w:sz w:val="20"/>
                <w:szCs w:val="20"/>
              </w:rPr>
              <w:t>ч/чел. в год</w:t>
            </w:r>
          </w:p>
        </w:tc>
        <w:tc>
          <w:tcPr>
            <w:tcW w:w="4037" w:type="pct"/>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киловатт-часов на человека в год</w:t>
            </w:r>
          </w:p>
        </w:tc>
      </w:tr>
      <w:tr w:rsidR="00FC6B2C" w:rsidRPr="002C1632">
        <w:trPr>
          <w:trHeight w:val="40"/>
          <w:jc w:val="center"/>
        </w:trPr>
        <w:tc>
          <w:tcPr>
            <w:tcW w:w="963" w:type="pct"/>
            <w:shd w:val="clear" w:color="auto" w:fill="F2F2F2"/>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км</w:t>
            </w:r>
          </w:p>
        </w:tc>
        <w:tc>
          <w:tcPr>
            <w:tcW w:w="4037" w:type="pct"/>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километр</w:t>
            </w:r>
          </w:p>
        </w:tc>
      </w:tr>
      <w:tr w:rsidR="00FC6B2C" w:rsidRPr="002C1632">
        <w:trPr>
          <w:trHeight w:val="36"/>
          <w:jc w:val="center"/>
        </w:trPr>
        <w:tc>
          <w:tcPr>
            <w:tcW w:w="963" w:type="pct"/>
            <w:shd w:val="clear" w:color="auto" w:fill="F2F2F2"/>
          </w:tcPr>
          <w:p w:rsidR="00FC6B2C" w:rsidRPr="002C1632" w:rsidRDefault="00FC6B2C" w:rsidP="007F7864">
            <w:pPr>
              <w:widowControl w:val="0"/>
              <w:autoSpaceDE w:val="0"/>
              <w:autoSpaceDN w:val="0"/>
              <w:adjustRightInd w:val="0"/>
              <w:spacing w:line="276" w:lineRule="auto"/>
              <w:ind w:firstLine="0"/>
              <w:jc w:val="left"/>
              <w:rPr>
                <w:sz w:val="20"/>
                <w:szCs w:val="20"/>
                <w:vertAlign w:val="superscript"/>
              </w:rPr>
            </w:pPr>
            <w:r w:rsidRPr="002C1632">
              <w:rPr>
                <w:sz w:val="20"/>
                <w:szCs w:val="20"/>
              </w:rPr>
              <w:t>км/км</w:t>
            </w:r>
            <w:r w:rsidRPr="002C1632">
              <w:rPr>
                <w:sz w:val="20"/>
                <w:szCs w:val="20"/>
                <w:vertAlign w:val="superscript"/>
              </w:rPr>
              <w:t>2</w:t>
            </w:r>
          </w:p>
        </w:tc>
        <w:tc>
          <w:tcPr>
            <w:tcW w:w="4037" w:type="pct"/>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километров на квадратных километр</w:t>
            </w:r>
          </w:p>
        </w:tc>
      </w:tr>
      <w:tr w:rsidR="00FC6B2C" w:rsidRPr="002C1632">
        <w:trPr>
          <w:trHeight w:val="40"/>
          <w:jc w:val="center"/>
        </w:trPr>
        <w:tc>
          <w:tcPr>
            <w:tcW w:w="963" w:type="pct"/>
            <w:shd w:val="clear" w:color="auto" w:fill="F2F2F2"/>
          </w:tcPr>
          <w:p w:rsidR="00FC6B2C" w:rsidRPr="002C1632" w:rsidRDefault="00FC6B2C" w:rsidP="007F7864">
            <w:pPr>
              <w:widowControl w:val="0"/>
              <w:autoSpaceDE w:val="0"/>
              <w:autoSpaceDN w:val="0"/>
              <w:adjustRightInd w:val="0"/>
              <w:spacing w:line="276" w:lineRule="auto"/>
              <w:ind w:firstLine="0"/>
              <w:jc w:val="left"/>
              <w:rPr>
                <w:sz w:val="20"/>
                <w:szCs w:val="20"/>
                <w:vertAlign w:val="superscript"/>
              </w:rPr>
            </w:pPr>
            <w:r w:rsidRPr="002C1632">
              <w:rPr>
                <w:sz w:val="20"/>
                <w:szCs w:val="20"/>
              </w:rPr>
              <w:t>км</w:t>
            </w:r>
            <w:r w:rsidRPr="002C1632">
              <w:rPr>
                <w:sz w:val="20"/>
                <w:szCs w:val="20"/>
                <w:vertAlign w:val="superscript"/>
              </w:rPr>
              <w:t>2</w:t>
            </w:r>
          </w:p>
        </w:tc>
        <w:tc>
          <w:tcPr>
            <w:tcW w:w="4037" w:type="pct"/>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квадратный километр</w:t>
            </w:r>
          </w:p>
        </w:tc>
      </w:tr>
      <w:tr w:rsidR="00FC6B2C" w:rsidRPr="002C1632">
        <w:trPr>
          <w:trHeight w:val="40"/>
          <w:jc w:val="center"/>
        </w:trPr>
        <w:tc>
          <w:tcPr>
            <w:tcW w:w="963" w:type="pct"/>
            <w:shd w:val="clear" w:color="auto" w:fill="F2F2F2"/>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м</w:t>
            </w:r>
          </w:p>
        </w:tc>
        <w:tc>
          <w:tcPr>
            <w:tcW w:w="4037" w:type="pct"/>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метр</w:t>
            </w:r>
          </w:p>
        </w:tc>
      </w:tr>
      <w:tr w:rsidR="00FC6B2C" w:rsidRPr="002C1632">
        <w:trPr>
          <w:trHeight w:val="40"/>
          <w:jc w:val="center"/>
        </w:trPr>
        <w:tc>
          <w:tcPr>
            <w:tcW w:w="963" w:type="pct"/>
            <w:shd w:val="clear" w:color="auto" w:fill="F2F2F2"/>
          </w:tcPr>
          <w:p w:rsidR="00FC6B2C" w:rsidRPr="002C1632" w:rsidRDefault="00FC6B2C" w:rsidP="007F7864">
            <w:pPr>
              <w:widowControl w:val="0"/>
              <w:autoSpaceDE w:val="0"/>
              <w:autoSpaceDN w:val="0"/>
              <w:adjustRightInd w:val="0"/>
              <w:spacing w:line="276" w:lineRule="auto"/>
              <w:ind w:firstLine="0"/>
              <w:jc w:val="left"/>
              <w:rPr>
                <w:sz w:val="20"/>
                <w:szCs w:val="20"/>
                <w:vertAlign w:val="superscript"/>
              </w:rPr>
            </w:pPr>
            <w:r w:rsidRPr="002C1632">
              <w:rPr>
                <w:sz w:val="20"/>
                <w:szCs w:val="20"/>
              </w:rPr>
              <w:t>м</w:t>
            </w:r>
            <w:r w:rsidRPr="002C1632">
              <w:rPr>
                <w:sz w:val="20"/>
                <w:szCs w:val="20"/>
                <w:vertAlign w:val="superscript"/>
              </w:rPr>
              <w:t>2</w:t>
            </w:r>
          </w:p>
        </w:tc>
        <w:tc>
          <w:tcPr>
            <w:tcW w:w="4037" w:type="pct"/>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квадратный метр</w:t>
            </w:r>
          </w:p>
        </w:tc>
      </w:tr>
      <w:tr w:rsidR="00FC6B2C" w:rsidRPr="002C1632">
        <w:trPr>
          <w:trHeight w:val="40"/>
          <w:jc w:val="center"/>
        </w:trPr>
        <w:tc>
          <w:tcPr>
            <w:tcW w:w="963" w:type="pct"/>
            <w:shd w:val="clear" w:color="auto" w:fill="F2F2F2"/>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м</w:t>
            </w:r>
            <w:r w:rsidRPr="002C1632">
              <w:rPr>
                <w:sz w:val="20"/>
                <w:szCs w:val="20"/>
                <w:vertAlign w:val="superscript"/>
              </w:rPr>
              <w:t>2</w:t>
            </w:r>
            <w:r w:rsidRPr="002C1632">
              <w:rPr>
                <w:sz w:val="20"/>
                <w:szCs w:val="20"/>
              </w:rPr>
              <w:t>/чел.</w:t>
            </w:r>
          </w:p>
        </w:tc>
        <w:tc>
          <w:tcPr>
            <w:tcW w:w="4037" w:type="pct"/>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квадратных метров на человека</w:t>
            </w:r>
          </w:p>
        </w:tc>
      </w:tr>
      <w:tr w:rsidR="00FC6B2C" w:rsidRPr="002C1632">
        <w:trPr>
          <w:trHeight w:val="40"/>
          <w:jc w:val="center"/>
        </w:trPr>
        <w:tc>
          <w:tcPr>
            <w:tcW w:w="963" w:type="pct"/>
            <w:shd w:val="clear" w:color="auto" w:fill="F2F2F2"/>
          </w:tcPr>
          <w:p w:rsidR="00FC6B2C" w:rsidRPr="002C1632" w:rsidRDefault="00FC6B2C" w:rsidP="007F7864">
            <w:pPr>
              <w:widowControl w:val="0"/>
              <w:autoSpaceDE w:val="0"/>
              <w:autoSpaceDN w:val="0"/>
              <w:adjustRightInd w:val="0"/>
              <w:spacing w:line="276" w:lineRule="auto"/>
              <w:ind w:firstLine="0"/>
              <w:jc w:val="left"/>
              <w:rPr>
                <w:sz w:val="20"/>
                <w:szCs w:val="20"/>
                <w:vertAlign w:val="superscript"/>
              </w:rPr>
            </w:pPr>
            <w:r w:rsidRPr="002C1632">
              <w:rPr>
                <w:sz w:val="20"/>
                <w:szCs w:val="20"/>
              </w:rPr>
              <w:t>м</w:t>
            </w:r>
            <w:r w:rsidRPr="002C1632">
              <w:rPr>
                <w:sz w:val="20"/>
                <w:szCs w:val="20"/>
                <w:vertAlign w:val="superscript"/>
              </w:rPr>
              <w:t>3</w:t>
            </w:r>
          </w:p>
        </w:tc>
        <w:tc>
          <w:tcPr>
            <w:tcW w:w="4037" w:type="pct"/>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кубический метр</w:t>
            </w:r>
          </w:p>
        </w:tc>
      </w:tr>
      <w:tr w:rsidR="00FC6B2C" w:rsidRPr="002C1632">
        <w:trPr>
          <w:trHeight w:val="40"/>
          <w:jc w:val="center"/>
        </w:trPr>
        <w:tc>
          <w:tcPr>
            <w:tcW w:w="963" w:type="pct"/>
            <w:shd w:val="clear" w:color="auto" w:fill="F2F2F2"/>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м</w:t>
            </w:r>
            <w:r w:rsidRPr="002C1632">
              <w:rPr>
                <w:sz w:val="20"/>
                <w:szCs w:val="20"/>
                <w:vertAlign w:val="superscript"/>
              </w:rPr>
              <w:t>3</w:t>
            </w:r>
            <w:r w:rsidRPr="002C1632">
              <w:rPr>
                <w:sz w:val="20"/>
                <w:szCs w:val="20"/>
              </w:rPr>
              <w:t>/год на 1 чел.</w:t>
            </w:r>
          </w:p>
        </w:tc>
        <w:tc>
          <w:tcPr>
            <w:tcW w:w="4037" w:type="pct"/>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кубических метров в год на человека</w:t>
            </w:r>
          </w:p>
        </w:tc>
      </w:tr>
      <w:tr w:rsidR="00FC6B2C" w:rsidRPr="002C1632">
        <w:trPr>
          <w:trHeight w:val="40"/>
          <w:jc w:val="center"/>
        </w:trPr>
        <w:tc>
          <w:tcPr>
            <w:tcW w:w="963" w:type="pct"/>
            <w:shd w:val="clear" w:color="auto" w:fill="F2F2F2"/>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мин.</w:t>
            </w:r>
          </w:p>
        </w:tc>
        <w:tc>
          <w:tcPr>
            <w:tcW w:w="4037" w:type="pct"/>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минуты</w:t>
            </w:r>
          </w:p>
        </w:tc>
      </w:tr>
      <w:tr w:rsidR="00FC6B2C" w:rsidRPr="002C1632">
        <w:trPr>
          <w:trHeight w:val="36"/>
          <w:jc w:val="center"/>
        </w:trPr>
        <w:tc>
          <w:tcPr>
            <w:tcW w:w="963" w:type="pct"/>
            <w:shd w:val="clear" w:color="auto" w:fill="F2F2F2"/>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тыс. чел.</w:t>
            </w:r>
          </w:p>
        </w:tc>
        <w:tc>
          <w:tcPr>
            <w:tcW w:w="4037" w:type="pct"/>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тысяча человек</w:t>
            </w:r>
          </w:p>
        </w:tc>
      </w:tr>
      <w:tr w:rsidR="00FC6B2C" w:rsidRPr="002C1632">
        <w:trPr>
          <w:trHeight w:val="36"/>
          <w:jc w:val="center"/>
        </w:trPr>
        <w:tc>
          <w:tcPr>
            <w:tcW w:w="963" w:type="pct"/>
            <w:shd w:val="clear" w:color="auto" w:fill="F2F2F2"/>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чел.</w:t>
            </w:r>
          </w:p>
        </w:tc>
        <w:tc>
          <w:tcPr>
            <w:tcW w:w="4037" w:type="pct"/>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человек</w:t>
            </w:r>
          </w:p>
        </w:tc>
      </w:tr>
      <w:tr w:rsidR="00FC6B2C" w:rsidRPr="002C1632">
        <w:trPr>
          <w:trHeight w:val="36"/>
          <w:jc w:val="center"/>
        </w:trPr>
        <w:tc>
          <w:tcPr>
            <w:tcW w:w="963" w:type="pct"/>
            <w:shd w:val="clear" w:color="auto" w:fill="F2F2F2"/>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чел./га</w:t>
            </w:r>
          </w:p>
        </w:tc>
        <w:tc>
          <w:tcPr>
            <w:tcW w:w="4037" w:type="pct"/>
          </w:tcPr>
          <w:p w:rsidR="00FC6B2C" w:rsidRPr="002C1632" w:rsidRDefault="00FC6B2C" w:rsidP="007F7864">
            <w:pPr>
              <w:widowControl w:val="0"/>
              <w:autoSpaceDE w:val="0"/>
              <w:autoSpaceDN w:val="0"/>
              <w:adjustRightInd w:val="0"/>
              <w:spacing w:line="276" w:lineRule="auto"/>
              <w:ind w:firstLine="0"/>
              <w:jc w:val="left"/>
              <w:rPr>
                <w:sz w:val="20"/>
                <w:szCs w:val="20"/>
              </w:rPr>
            </w:pPr>
            <w:r w:rsidRPr="002C1632">
              <w:rPr>
                <w:sz w:val="20"/>
                <w:szCs w:val="20"/>
              </w:rPr>
              <w:t>человек на гектар</w:t>
            </w:r>
          </w:p>
        </w:tc>
      </w:tr>
      <w:bookmarkEnd w:id="4"/>
      <w:bookmarkEnd w:id="5"/>
      <w:bookmarkEnd w:id="157"/>
      <w:bookmarkEnd w:id="158"/>
      <w:bookmarkEnd w:id="159"/>
      <w:bookmarkEnd w:id="160"/>
      <w:bookmarkEnd w:id="161"/>
      <w:bookmarkEnd w:id="344"/>
      <w:bookmarkEnd w:id="345"/>
      <w:bookmarkEnd w:id="346"/>
    </w:tbl>
    <w:p w:rsidR="00FC6B2C" w:rsidRPr="00FA7643" w:rsidRDefault="00FC6B2C" w:rsidP="0028497A"/>
    <w:sectPr w:rsidR="00FC6B2C" w:rsidRPr="00FA7643" w:rsidSect="00F7403F">
      <w:headerReference w:type="default" r:id="rId15"/>
      <w:footerReference w:type="default" r:id="rId16"/>
      <w:pgSz w:w="11906" w:h="16838"/>
      <w:pgMar w:top="1701" w:right="851" w:bottom="1134"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B2C" w:rsidRDefault="00FC6B2C" w:rsidP="004E778C">
      <w:r>
        <w:separator/>
      </w:r>
    </w:p>
  </w:endnote>
  <w:endnote w:type="continuationSeparator" w:id="0">
    <w:p w:rsidR="00FC6B2C" w:rsidRDefault="00FC6B2C"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50602020203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Italic">
    <w:altName w:val="Courier New"/>
    <w:panose1 w:val="00000000000000000000"/>
    <w:charset w:val="CC"/>
    <w:family w:val="auto"/>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B2C" w:rsidRDefault="00FC6B2C" w:rsidP="00CF056D">
    <w:pPr>
      <w:pStyle w:val="Footer"/>
      <w:tabs>
        <w:tab w:val="center" w:pos="4677"/>
        <w:tab w:val="right" w:pos="9355"/>
      </w:tabs>
      <w:ind w:firstLine="0"/>
      <w:jc w:val="right"/>
      <w:rPr>
        <w:rFonts w:ascii="Times New Roman" w:hAnsi="Times New Roman" w:cs="Times New Roman"/>
        <w:lang w:val="ru-RU" w:eastAsia="ru-RU"/>
      </w:rPr>
    </w:pPr>
    <w:r>
      <w:rPr>
        <w:rFonts w:ascii="Times New Roman" w:hAnsi="Times New Roman" w:cs="Times New Roman"/>
        <w:lang w:val="ru-RU" w:eastAsia="ru-RU"/>
      </w:rPr>
      <w:t>_____________________________________________________________________________________________</w:t>
    </w:r>
  </w:p>
  <w:p w:rsidR="00FC6B2C" w:rsidRDefault="00FC6B2C" w:rsidP="009E45D5">
    <w:pPr>
      <w:pStyle w:val="Footer"/>
      <w:tabs>
        <w:tab w:val="center" w:pos="4677"/>
        <w:tab w:val="right" w:pos="9355"/>
      </w:tabs>
      <w:ind w:firstLine="0"/>
      <w:rPr>
        <w:rFonts w:ascii="Times New Roman" w:hAnsi="Times New Roman" w:cs="Times New Roman"/>
        <w:lang w:val="ru-RU" w:eastAsia="ru-RU"/>
      </w:rPr>
    </w:pPr>
    <w:r>
      <w:rPr>
        <w:rFonts w:ascii="Times New Roman" w:hAnsi="Times New Roman" w:cs="Times New Roman"/>
        <w:lang w:val="ru-RU" w:eastAsia="ru-RU"/>
      </w:rPr>
      <w:t xml:space="preserve">ООО «НИПИ ГЕОМИР», 2019 г. </w:t>
    </w:r>
    <w:r>
      <w:rPr>
        <w:rFonts w:ascii="Times New Roman" w:hAnsi="Times New Roman" w:cs="Times New Roman"/>
        <w:lang w:val="ru-RU" w:eastAsia="ru-RU"/>
      </w:rPr>
      <w:tab/>
    </w:r>
    <w:r>
      <w:rPr>
        <w:rFonts w:ascii="Times New Roman" w:hAnsi="Times New Roman" w:cs="Times New Roman"/>
        <w:lang w:val="ru-RU" w:eastAsia="ru-RU"/>
      </w:rPr>
      <w:tab/>
    </w:r>
    <w:r>
      <w:rPr>
        <w:rFonts w:ascii="Times New Roman" w:hAnsi="Times New Roman" w:cs="Times New Roman"/>
        <w:lang w:val="ru-RU" w:eastAsia="ru-RU"/>
      </w:rPr>
      <w:fldChar w:fldCharType="begin"/>
    </w:r>
    <w:r>
      <w:rPr>
        <w:rFonts w:ascii="Times New Roman" w:hAnsi="Times New Roman" w:cs="Times New Roman"/>
        <w:lang w:val="ru-RU" w:eastAsia="ru-RU"/>
      </w:rPr>
      <w:instrText xml:space="preserve"> PAGE   \* MERGEFORMAT </w:instrText>
    </w:r>
    <w:r>
      <w:rPr>
        <w:rFonts w:ascii="Times New Roman" w:hAnsi="Times New Roman" w:cs="Times New Roman"/>
        <w:lang w:val="ru-RU" w:eastAsia="ru-RU"/>
      </w:rPr>
      <w:fldChar w:fldCharType="separate"/>
    </w:r>
    <w:r>
      <w:rPr>
        <w:rFonts w:ascii="Times New Roman" w:hAnsi="Times New Roman" w:cs="Times New Roman"/>
        <w:noProof/>
        <w:lang w:val="ru-RU" w:eastAsia="ru-RU"/>
      </w:rPr>
      <w:t>3</w:t>
    </w:r>
    <w:r>
      <w:rPr>
        <w:rFonts w:ascii="Times New Roman" w:hAnsi="Times New Roman" w:cs="Times New Roman"/>
        <w:lang w:val="ru-RU" w:eastAsia="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B2C" w:rsidRDefault="00FC6B2C" w:rsidP="004E778C">
      <w:r>
        <w:separator/>
      </w:r>
    </w:p>
  </w:footnote>
  <w:footnote w:type="continuationSeparator" w:id="0">
    <w:p w:rsidR="00FC6B2C" w:rsidRDefault="00FC6B2C"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B2C" w:rsidRDefault="00FC6B2C" w:rsidP="00FA7643">
    <w:pPr>
      <w:pStyle w:val="Header"/>
      <w:pBdr>
        <w:bottom w:val="inset" w:sz="6" w:space="1" w:color="auto"/>
      </w:pBdr>
      <w:spacing w:line="360" w:lineRule="auto"/>
      <w:ind w:firstLine="0"/>
      <w:jc w:val="center"/>
      <w:rPr>
        <w:sz w:val="20"/>
        <w:szCs w:val="20"/>
      </w:rPr>
    </w:pPr>
    <w:r>
      <w:rPr>
        <w:sz w:val="20"/>
        <w:szCs w:val="20"/>
      </w:rPr>
      <w:t xml:space="preserve">Местные нормативы градостроительного проектирования </w:t>
    </w:r>
  </w:p>
  <w:p w:rsidR="00FC6B2C" w:rsidRDefault="00FC6B2C" w:rsidP="00FA7643">
    <w:pPr>
      <w:pStyle w:val="Header"/>
      <w:pBdr>
        <w:bottom w:val="inset" w:sz="6" w:space="1" w:color="auto"/>
      </w:pBdr>
      <w:spacing w:line="360" w:lineRule="auto"/>
      <w:ind w:firstLine="0"/>
      <w:jc w:val="center"/>
      <w:rPr>
        <w:sz w:val="20"/>
        <w:szCs w:val="20"/>
      </w:rPr>
    </w:pPr>
    <w:r>
      <w:rPr>
        <w:sz w:val="20"/>
        <w:szCs w:val="20"/>
      </w:rPr>
      <w:t>Балтайского муниципального района Саратовской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3364B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826EA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1D2CD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F0AC48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50498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1BE75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4589E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5083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2D226F0"/>
    <w:lvl w:ilvl="0">
      <w:start w:val="1"/>
      <w:numFmt w:val="decimal"/>
      <w:pStyle w:val="ListNumber"/>
      <w:lvlText w:val="%1."/>
      <w:lvlJc w:val="left"/>
      <w:pPr>
        <w:tabs>
          <w:tab w:val="num" w:pos="360"/>
        </w:tabs>
        <w:ind w:left="360" w:hanging="360"/>
      </w:pPr>
    </w:lvl>
  </w:abstractNum>
  <w:abstractNum w:abstractNumId="9">
    <w:nsid w:val="FFFFFF89"/>
    <w:multiLevelType w:val="singleLevel"/>
    <w:tmpl w:val="B24A33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1">
    <w:nsid w:val="00000003"/>
    <w:multiLevelType w:val="multilevel"/>
    <w:tmpl w:val="00000003"/>
    <w:name w:val="WW8Num3"/>
    <w:lvl w:ilvl="0">
      <w:start w:val="1"/>
      <w:numFmt w:val="bullet"/>
      <w:lvlText w:val=""/>
      <w:lvlJc w:val="left"/>
      <w:pPr>
        <w:tabs>
          <w:tab w:val="num" w:pos="720"/>
        </w:tabs>
      </w:pPr>
      <w:rPr>
        <w:rFonts w:ascii="Symbol" w:hAnsi="Symbol" w:cs="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sz w:val="18"/>
        <w:szCs w:val="18"/>
      </w:rPr>
    </w:lvl>
  </w:abstractNum>
  <w:abstractNum w:abstractNumId="13">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14">
    <w:nsid w:val="00000006"/>
    <w:multiLevelType w:val="singleLevel"/>
    <w:tmpl w:val="00000006"/>
    <w:name w:val="WW8Num6"/>
    <w:lvl w:ilvl="0">
      <w:start w:val="1"/>
      <w:numFmt w:val="decimal"/>
      <w:lvlText w:val="%1."/>
      <w:lvlJc w:val="left"/>
      <w:pPr>
        <w:tabs>
          <w:tab w:val="num" w:pos="0"/>
        </w:tabs>
        <w:ind w:left="720" w:hanging="360"/>
      </w:pPr>
    </w:lvl>
  </w:abstractNum>
  <w:abstractNum w:abstractNumId="15">
    <w:nsid w:val="00000013"/>
    <w:multiLevelType w:val="multilevel"/>
    <w:tmpl w:val="00000013"/>
    <w:name w:val="WW8Num3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1114"/>
        </w:tabs>
        <w:ind w:left="1114" w:hanging="360"/>
      </w:pPr>
      <w:rPr>
        <w:rFonts w:ascii="Symbol" w:hAnsi="Symbol" w:cs="Symbol"/>
        <w:sz w:val="18"/>
        <w:szCs w:val="18"/>
      </w:rPr>
    </w:lvl>
    <w:lvl w:ilvl="2">
      <w:start w:val="1"/>
      <w:numFmt w:val="bullet"/>
      <w:lvlText w:val=""/>
      <w:lvlJc w:val="left"/>
      <w:pPr>
        <w:tabs>
          <w:tab w:val="num" w:pos="1868"/>
        </w:tabs>
        <w:ind w:left="1868" w:hanging="360"/>
      </w:pPr>
      <w:rPr>
        <w:rFonts w:ascii="Symbol" w:hAnsi="Symbol" w:cs="Symbol"/>
        <w:sz w:val="18"/>
        <w:szCs w:val="18"/>
      </w:rPr>
    </w:lvl>
    <w:lvl w:ilvl="3">
      <w:start w:val="1"/>
      <w:numFmt w:val="bullet"/>
      <w:lvlText w:val=""/>
      <w:lvlJc w:val="left"/>
      <w:pPr>
        <w:tabs>
          <w:tab w:val="num" w:pos="2622"/>
        </w:tabs>
        <w:ind w:left="2622" w:hanging="360"/>
      </w:pPr>
      <w:rPr>
        <w:rFonts w:ascii="Symbol" w:hAnsi="Symbol" w:cs="Symbol"/>
        <w:sz w:val="18"/>
        <w:szCs w:val="18"/>
      </w:rPr>
    </w:lvl>
    <w:lvl w:ilvl="4">
      <w:start w:val="1"/>
      <w:numFmt w:val="bullet"/>
      <w:lvlText w:val=""/>
      <w:lvlJc w:val="left"/>
      <w:pPr>
        <w:tabs>
          <w:tab w:val="num" w:pos="3376"/>
        </w:tabs>
        <w:ind w:left="3376" w:hanging="360"/>
      </w:pPr>
      <w:rPr>
        <w:rFonts w:ascii="Symbol" w:hAnsi="Symbol" w:cs="Symbol"/>
        <w:sz w:val="18"/>
        <w:szCs w:val="18"/>
      </w:rPr>
    </w:lvl>
    <w:lvl w:ilvl="5">
      <w:start w:val="1"/>
      <w:numFmt w:val="bullet"/>
      <w:lvlText w:val=""/>
      <w:lvlJc w:val="left"/>
      <w:pPr>
        <w:tabs>
          <w:tab w:val="num" w:pos="4130"/>
        </w:tabs>
        <w:ind w:left="4130" w:hanging="360"/>
      </w:pPr>
      <w:rPr>
        <w:rFonts w:ascii="Symbol" w:hAnsi="Symbol" w:cs="Symbol"/>
        <w:sz w:val="18"/>
        <w:szCs w:val="18"/>
      </w:rPr>
    </w:lvl>
    <w:lvl w:ilvl="6">
      <w:start w:val="1"/>
      <w:numFmt w:val="bullet"/>
      <w:lvlText w:val=""/>
      <w:lvlJc w:val="left"/>
      <w:pPr>
        <w:tabs>
          <w:tab w:val="num" w:pos="4884"/>
        </w:tabs>
        <w:ind w:left="4884" w:hanging="360"/>
      </w:pPr>
      <w:rPr>
        <w:rFonts w:ascii="Symbol" w:hAnsi="Symbol" w:cs="Symbol"/>
        <w:sz w:val="18"/>
        <w:szCs w:val="18"/>
      </w:rPr>
    </w:lvl>
    <w:lvl w:ilvl="7">
      <w:start w:val="1"/>
      <w:numFmt w:val="bullet"/>
      <w:lvlText w:val=""/>
      <w:lvlJc w:val="left"/>
      <w:pPr>
        <w:tabs>
          <w:tab w:val="num" w:pos="5638"/>
        </w:tabs>
        <w:ind w:left="5638" w:hanging="360"/>
      </w:pPr>
      <w:rPr>
        <w:rFonts w:ascii="Symbol" w:hAnsi="Symbol" w:cs="Symbol"/>
        <w:sz w:val="18"/>
        <w:szCs w:val="18"/>
      </w:rPr>
    </w:lvl>
    <w:lvl w:ilvl="8">
      <w:start w:val="1"/>
      <w:numFmt w:val="bullet"/>
      <w:lvlText w:val=""/>
      <w:lvlJc w:val="left"/>
      <w:pPr>
        <w:tabs>
          <w:tab w:val="num" w:pos="6392"/>
        </w:tabs>
        <w:ind w:left="6392" w:hanging="360"/>
      </w:pPr>
      <w:rPr>
        <w:rFonts w:ascii="Symbol" w:hAnsi="Symbol" w:cs="Symbol"/>
        <w:sz w:val="18"/>
        <w:szCs w:val="18"/>
      </w:rPr>
    </w:lvl>
  </w:abstractNum>
  <w:abstractNum w:abstractNumId="16">
    <w:nsid w:val="000A326C"/>
    <w:multiLevelType w:val="multilevel"/>
    <w:tmpl w:val="FA645958"/>
    <w:lvl w:ilvl="0">
      <w:start w:val="1"/>
      <w:numFmt w:val="decimal"/>
      <w:pStyle w:val="a"/>
      <w:lvlText w:val="%1."/>
      <w:lvlJc w:val="left"/>
      <w:pPr>
        <w:ind w:firstLine="567"/>
      </w:pPr>
      <w:rPr>
        <w:rFonts w:hint="default"/>
      </w:rPr>
    </w:lvl>
    <w:lvl w:ilvl="1">
      <w:start w:val="1"/>
      <w:numFmt w:val="decimal"/>
      <w:isLgl/>
      <w:suff w:val="space"/>
      <w:lvlText w:val="%1.%2"/>
      <w:lvlJc w:val="left"/>
      <w:pPr>
        <w:ind w:firstLine="567"/>
      </w:pPr>
      <w:rPr>
        <w:rFonts w:hint="default"/>
      </w:rPr>
    </w:lvl>
    <w:lvl w:ilvl="2">
      <w:start w:val="1"/>
      <w:numFmt w:val="decimal"/>
      <w:isLgl/>
      <w:suff w:val="space"/>
      <w:lvlText w:val="%1.%2.%3"/>
      <w:lvlJc w:val="left"/>
      <w:pPr>
        <w:ind w:firstLine="567"/>
      </w:pPr>
      <w:rPr>
        <w:rFonts w:hint="default"/>
      </w:rPr>
    </w:lvl>
    <w:lvl w:ilvl="3">
      <w:start w:val="1"/>
      <w:numFmt w:val="decimal"/>
      <w:isLgl/>
      <w:suff w:val="space"/>
      <w:lvlText w:val="%1.%2.%3.%4"/>
      <w:lvlJc w:val="left"/>
      <w:pPr>
        <w:ind w:firstLine="567"/>
      </w:pPr>
      <w:rPr>
        <w:rFonts w:hint="default"/>
      </w:rPr>
    </w:lvl>
    <w:lvl w:ilvl="4">
      <w:start w:val="1"/>
      <w:numFmt w:val="decimal"/>
      <w:isLgl/>
      <w:suff w:val="space"/>
      <w:lvlText w:val="%1.%2.%3.%4.%5"/>
      <w:lvlJc w:val="left"/>
      <w:pPr>
        <w:ind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7">
    <w:nsid w:val="023B3AD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left="567"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1">
    <w:nsid w:val="2C557F61"/>
    <w:multiLevelType w:val="hybridMultilevel"/>
    <w:tmpl w:val="6764E6CE"/>
    <w:lvl w:ilvl="0" w:tplc="5E8481CE">
      <w:start w:val="1"/>
      <w:numFmt w:val="decimal"/>
      <w:pStyle w:val="a1"/>
      <w:lvlText w:val="%1"/>
      <w:lvlJc w:val="left"/>
      <w:pPr>
        <w:tabs>
          <w:tab w:val="num" w:pos="340"/>
        </w:tabs>
        <w:ind w:firstLine="57"/>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2">
    <w:nsid w:val="35D028EF"/>
    <w:multiLevelType w:val="multilevel"/>
    <w:tmpl w:val="FBFA2D1E"/>
    <w:lvl w:ilvl="0">
      <w:start w:val="1"/>
      <w:numFmt w:val="decimal"/>
      <w:pStyle w:val="000"/>
      <w:lvlText w:val="%1."/>
      <w:lvlJc w:val="left"/>
      <w:pPr>
        <w:ind w:left="360" w:hanging="360"/>
      </w:pPr>
      <w:rPr>
        <w:rFonts w:hint="default"/>
        <w:b/>
        <w:bCs/>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38345307"/>
    <w:multiLevelType w:val="multilevel"/>
    <w:tmpl w:val="DDD0FD56"/>
    <w:lvl w:ilvl="0">
      <w:start w:val="1"/>
      <w:numFmt w:val="decimal"/>
      <w:pStyle w:val="S1"/>
      <w:lvlText w:val="%1"/>
      <w:lvlJc w:val="left"/>
      <w:pPr>
        <w:tabs>
          <w:tab w:val="num" w:pos="360"/>
        </w:tabs>
        <w:ind w:left="360" w:hanging="360"/>
      </w:pPr>
      <w:rPr>
        <w:rFonts w:hint="default"/>
        <w:b/>
        <w:bCs/>
      </w:rPr>
    </w:lvl>
    <w:lvl w:ilvl="1">
      <w:start w:val="1"/>
      <w:numFmt w:val="decimal"/>
      <w:pStyle w:val="S2"/>
      <w:lvlText w:val="%1.%2"/>
      <w:lvlJc w:val="left"/>
      <w:pPr>
        <w:tabs>
          <w:tab w:val="num" w:pos="720"/>
        </w:tabs>
        <w:ind w:left="720" w:hanging="360"/>
      </w:pPr>
      <w:rPr>
        <w:rFonts w:hint="default"/>
        <w:b/>
        <w:bCs/>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481C2817"/>
    <w:multiLevelType w:val="hybridMultilevel"/>
    <w:tmpl w:val="4678FC1A"/>
    <w:lvl w:ilvl="0" w:tplc="5BF8BAD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start w:val="1"/>
      <w:numFmt w:val="lowerLetter"/>
      <w:lvlText w:val="%2."/>
      <w:lvlJc w:val="left"/>
      <w:pPr>
        <w:tabs>
          <w:tab w:val="num" w:pos="2160"/>
        </w:tabs>
        <w:ind w:left="2160" w:hanging="360"/>
      </w:pPr>
    </w:lvl>
    <w:lvl w:ilvl="2" w:tplc="04190005">
      <w:start w:val="1"/>
      <w:numFmt w:val="lowerRoman"/>
      <w:lvlText w:val="%3."/>
      <w:lvlJc w:val="right"/>
      <w:pPr>
        <w:tabs>
          <w:tab w:val="num" w:pos="2880"/>
        </w:tabs>
        <w:ind w:left="2880" w:hanging="180"/>
      </w:pPr>
    </w:lvl>
    <w:lvl w:ilvl="3" w:tplc="04190001">
      <w:start w:val="1"/>
      <w:numFmt w:val="decimal"/>
      <w:lvlText w:val="%4."/>
      <w:lvlJc w:val="left"/>
      <w:pPr>
        <w:tabs>
          <w:tab w:val="num" w:pos="3600"/>
        </w:tabs>
        <w:ind w:left="3600" w:hanging="360"/>
      </w:pPr>
    </w:lvl>
    <w:lvl w:ilvl="4" w:tplc="04190003">
      <w:start w:val="1"/>
      <w:numFmt w:val="lowerLetter"/>
      <w:lvlText w:val="%5."/>
      <w:lvlJc w:val="left"/>
      <w:pPr>
        <w:tabs>
          <w:tab w:val="num" w:pos="4320"/>
        </w:tabs>
        <w:ind w:left="4320" w:hanging="360"/>
      </w:pPr>
    </w:lvl>
    <w:lvl w:ilvl="5" w:tplc="04190005">
      <w:start w:val="1"/>
      <w:numFmt w:val="lowerRoman"/>
      <w:lvlText w:val="%6."/>
      <w:lvlJc w:val="right"/>
      <w:pPr>
        <w:tabs>
          <w:tab w:val="num" w:pos="5040"/>
        </w:tabs>
        <w:ind w:left="5040" w:hanging="180"/>
      </w:pPr>
    </w:lvl>
    <w:lvl w:ilvl="6" w:tplc="04190001">
      <w:start w:val="1"/>
      <w:numFmt w:val="decimal"/>
      <w:lvlText w:val="%7."/>
      <w:lvlJc w:val="left"/>
      <w:pPr>
        <w:tabs>
          <w:tab w:val="num" w:pos="5760"/>
        </w:tabs>
        <w:ind w:left="5760" w:hanging="360"/>
      </w:pPr>
    </w:lvl>
    <w:lvl w:ilvl="7" w:tplc="04190003">
      <w:start w:val="1"/>
      <w:numFmt w:val="lowerLetter"/>
      <w:lvlText w:val="%8."/>
      <w:lvlJc w:val="left"/>
      <w:pPr>
        <w:tabs>
          <w:tab w:val="num" w:pos="6480"/>
        </w:tabs>
        <w:ind w:left="6480" w:hanging="360"/>
      </w:pPr>
    </w:lvl>
    <w:lvl w:ilvl="8" w:tplc="04190005">
      <w:start w:val="1"/>
      <w:numFmt w:val="lowerRoman"/>
      <w:lvlText w:val="%9."/>
      <w:lvlJc w:val="right"/>
      <w:pPr>
        <w:tabs>
          <w:tab w:val="num" w:pos="7200"/>
        </w:tabs>
        <w:ind w:left="7200" w:hanging="180"/>
      </w:pPr>
    </w:lvl>
  </w:abstractNum>
  <w:abstractNum w:abstractNumId="26">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F65195B"/>
    <w:multiLevelType w:val="multilevel"/>
    <w:tmpl w:val="16A8B17E"/>
    <w:lvl w:ilvl="0">
      <w:start w:val="1"/>
      <w:numFmt w:val="decimal"/>
      <w:pStyle w:val="1"/>
      <w:suff w:val="space"/>
      <w:lvlText w:val="%1)"/>
      <w:lvlJc w:val="left"/>
      <w:pPr>
        <w:ind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28">
    <w:nsid w:val="509769CF"/>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193380E"/>
    <w:multiLevelType w:val="hybridMultilevel"/>
    <w:tmpl w:val="434ACC3E"/>
    <w:lvl w:ilvl="0" w:tplc="E1283C84">
      <w:start w:val="1"/>
      <w:numFmt w:val="bullet"/>
      <w:pStyle w:val="ListBullet2"/>
      <w:lvlText w:val="−"/>
      <w:lvlJc w:val="left"/>
      <w:pPr>
        <w:tabs>
          <w:tab w:val="num" w:pos="1353"/>
        </w:tabs>
        <w:ind w:left="1353" w:hanging="360"/>
      </w:pPr>
      <w:rPr>
        <w:rFonts w:ascii="Times New Roman" w:hAnsi="Times New Roman" w:cs="Times New Roman" w:hint="default"/>
      </w:rPr>
    </w:lvl>
    <w:lvl w:ilvl="1" w:tplc="EF764664">
      <w:start w:val="1"/>
      <w:numFmt w:val="bullet"/>
      <w:lvlText w:val="o"/>
      <w:lvlJc w:val="left"/>
      <w:pPr>
        <w:tabs>
          <w:tab w:val="num" w:pos="-436"/>
        </w:tabs>
        <w:ind w:left="-436" w:hanging="360"/>
      </w:pPr>
      <w:rPr>
        <w:rFonts w:ascii="Courier New" w:hAnsi="Courier New" w:cs="Courier New" w:hint="default"/>
      </w:rPr>
    </w:lvl>
    <w:lvl w:ilvl="2" w:tplc="CDF26B66">
      <w:start w:val="1"/>
      <w:numFmt w:val="bullet"/>
      <w:lvlText w:val=""/>
      <w:lvlJc w:val="left"/>
      <w:pPr>
        <w:tabs>
          <w:tab w:val="num" w:pos="284"/>
        </w:tabs>
        <w:ind w:left="284" w:hanging="360"/>
      </w:pPr>
      <w:rPr>
        <w:rFonts w:ascii="Wingdings" w:hAnsi="Wingdings" w:cs="Wingdings" w:hint="default"/>
      </w:rPr>
    </w:lvl>
    <w:lvl w:ilvl="3" w:tplc="BE82140A">
      <w:start w:val="1"/>
      <w:numFmt w:val="bullet"/>
      <w:lvlText w:val=""/>
      <w:lvlJc w:val="left"/>
      <w:pPr>
        <w:tabs>
          <w:tab w:val="num" w:pos="1004"/>
        </w:tabs>
        <w:ind w:left="1004" w:hanging="360"/>
      </w:pPr>
      <w:rPr>
        <w:rFonts w:ascii="Symbol" w:hAnsi="Symbol" w:cs="Symbol" w:hint="default"/>
      </w:rPr>
    </w:lvl>
    <w:lvl w:ilvl="4" w:tplc="26003290">
      <w:start w:val="1"/>
      <w:numFmt w:val="bullet"/>
      <w:lvlText w:val="o"/>
      <w:lvlJc w:val="left"/>
      <w:pPr>
        <w:tabs>
          <w:tab w:val="num" w:pos="1724"/>
        </w:tabs>
        <w:ind w:left="1724" w:hanging="360"/>
      </w:pPr>
      <w:rPr>
        <w:rFonts w:ascii="Courier New" w:hAnsi="Courier New" w:cs="Courier New" w:hint="default"/>
      </w:rPr>
    </w:lvl>
    <w:lvl w:ilvl="5" w:tplc="20C694E2">
      <w:start w:val="1"/>
      <w:numFmt w:val="bullet"/>
      <w:lvlText w:val=""/>
      <w:lvlJc w:val="left"/>
      <w:pPr>
        <w:tabs>
          <w:tab w:val="num" w:pos="2444"/>
        </w:tabs>
        <w:ind w:left="2444" w:hanging="360"/>
      </w:pPr>
      <w:rPr>
        <w:rFonts w:ascii="Wingdings" w:hAnsi="Wingdings" w:cs="Wingdings" w:hint="default"/>
      </w:rPr>
    </w:lvl>
    <w:lvl w:ilvl="6" w:tplc="37202510">
      <w:start w:val="1"/>
      <w:numFmt w:val="bullet"/>
      <w:lvlText w:val=""/>
      <w:lvlJc w:val="left"/>
      <w:pPr>
        <w:tabs>
          <w:tab w:val="num" w:pos="3164"/>
        </w:tabs>
        <w:ind w:left="3164" w:hanging="360"/>
      </w:pPr>
      <w:rPr>
        <w:rFonts w:ascii="Symbol" w:hAnsi="Symbol" w:cs="Symbol" w:hint="default"/>
      </w:rPr>
    </w:lvl>
    <w:lvl w:ilvl="7" w:tplc="4F12BD12">
      <w:start w:val="1"/>
      <w:numFmt w:val="bullet"/>
      <w:lvlText w:val="o"/>
      <w:lvlJc w:val="left"/>
      <w:pPr>
        <w:tabs>
          <w:tab w:val="num" w:pos="3884"/>
        </w:tabs>
        <w:ind w:left="3884" w:hanging="360"/>
      </w:pPr>
      <w:rPr>
        <w:rFonts w:ascii="Courier New" w:hAnsi="Courier New" w:cs="Courier New" w:hint="default"/>
      </w:rPr>
    </w:lvl>
    <w:lvl w:ilvl="8" w:tplc="D556C1C2">
      <w:start w:val="1"/>
      <w:numFmt w:val="bullet"/>
      <w:lvlText w:val=""/>
      <w:lvlJc w:val="left"/>
      <w:pPr>
        <w:tabs>
          <w:tab w:val="num" w:pos="4604"/>
        </w:tabs>
        <w:ind w:left="4604" w:hanging="360"/>
      </w:pPr>
      <w:rPr>
        <w:rFonts w:ascii="Wingdings" w:hAnsi="Wingdings" w:cs="Wingdings" w:hint="default"/>
      </w:rPr>
    </w:lvl>
  </w:abstractNum>
  <w:abstractNum w:abstractNumId="30">
    <w:nsid w:val="5BAF13F2"/>
    <w:multiLevelType w:val="hybridMultilevel"/>
    <w:tmpl w:val="1E38B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2">
    <w:nsid w:val="636D237D"/>
    <w:multiLevelType w:val="multilevel"/>
    <w:tmpl w:val="FFFA9CC8"/>
    <w:lvl w:ilvl="0">
      <w:start w:val="1"/>
      <w:numFmt w:val="bullet"/>
      <w:pStyle w:val="List"/>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33">
    <w:nsid w:val="70CC008F"/>
    <w:multiLevelType w:val="multilevel"/>
    <w:tmpl w:val="D3A4E860"/>
    <w:lvl w:ilvl="0">
      <w:start w:val="1"/>
      <w:numFmt w:val="decimal"/>
      <w:pStyle w:val="a3"/>
      <w:suff w:val="space"/>
      <w:lvlText w:val="1.%1"/>
      <w:lvlJc w:val="left"/>
      <w:pPr>
        <w:ind w:left="927" w:hanging="360"/>
      </w:pPr>
      <w:rPr>
        <w:rFonts w:hint="default"/>
        <w:b w:val="0"/>
        <w:bCs w:val="0"/>
        <w:i/>
        <w:iCs/>
        <w:caps w:val="0"/>
        <w:smallCaps w:val="0"/>
        <w:strike w:val="0"/>
        <w:dstrike w:val="0"/>
        <w:vanish w:val="0"/>
        <w:color w:val="00000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bCs/>
        <w:i w:val="0"/>
        <w:iCs w:val="0"/>
        <w:sz w:val="24"/>
        <w:szCs w:val="24"/>
      </w:rPr>
    </w:lvl>
    <w:lvl w:ilvl="2">
      <w:start w:val="1"/>
      <w:numFmt w:val="decimal"/>
      <w:suff w:val="space"/>
      <w:lvlText w:val="%1.%2.%3"/>
      <w:lvlJc w:val="left"/>
      <w:pPr>
        <w:ind w:left="567"/>
      </w:pPr>
      <w:rPr>
        <w:rFonts w:ascii="Times New Roman" w:hAnsi="Times New Roman" w:cs="Times New Roman" w:hint="default"/>
        <w:b/>
        <w:bCs/>
        <w:i w:val="0"/>
        <w:iCs w:val="0"/>
        <w:sz w:val="24"/>
        <w:szCs w:val="24"/>
      </w:rPr>
    </w:lvl>
    <w:lvl w:ilvl="3">
      <w:start w:val="1"/>
      <w:numFmt w:val="decimal"/>
      <w:lvlText w:val="%1.%2.%3.%4"/>
      <w:lvlJc w:val="left"/>
      <w:pPr>
        <w:tabs>
          <w:tab w:val="num" w:pos="141"/>
        </w:tabs>
        <w:ind w:left="141"/>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hint="default"/>
      </w:rPr>
    </w:lvl>
    <w:lvl w:ilvl="5">
      <w:start w:val="1"/>
      <w:numFmt w:val="decimal"/>
      <w:lvlText w:val="%1.%2.%3.%4.%5.%6"/>
      <w:lvlJc w:val="left"/>
      <w:pPr>
        <w:tabs>
          <w:tab w:val="num" w:pos="141"/>
        </w:tabs>
        <w:ind w:left="141"/>
      </w:pPr>
      <w:rPr>
        <w:rFonts w:hint="default"/>
      </w:rPr>
    </w:lvl>
    <w:lvl w:ilvl="6">
      <w:start w:val="1"/>
      <w:numFmt w:val="decimal"/>
      <w:lvlText w:val="%1.%2.%3.%4.%5.%6.%7"/>
      <w:lvlJc w:val="left"/>
      <w:pPr>
        <w:tabs>
          <w:tab w:val="num" w:pos="141"/>
        </w:tabs>
        <w:ind w:left="141"/>
      </w:pPr>
      <w:rPr>
        <w:rFonts w:hint="default"/>
      </w:rPr>
    </w:lvl>
    <w:lvl w:ilvl="7">
      <w:start w:val="1"/>
      <w:numFmt w:val="decimal"/>
      <w:lvlText w:val="%1.%2.%3.%4.%5.%6.%7.%8"/>
      <w:lvlJc w:val="left"/>
      <w:pPr>
        <w:tabs>
          <w:tab w:val="num" w:pos="141"/>
        </w:tabs>
        <w:ind w:left="141"/>
      </w:pPr>
      <w:rPr>
        <w:rFonts w:hint="default"/>
      </w:rPr>
    </w:lvl>
    <w:lvl w:ilvl="8">
      <w:start w:val="1"/>
      <w:numFmt w:val="decimal"/>
      <w:lvlText w:val="%1.%2.%3.%4.%5.%6.%7.%8.%9"/>
      <w:lvlJc w:val="left"/>
      <w:pPr>
        <w:tabs>
          <w:tab w:val="num" w:pos="141"/>
        </w:tabs>
        <w:ind w:left="141"/>
      </w:pPr>
      <w:rPr>
        <w:rFonts w:hint="default"/>
      </w:rPr>
    </w:lvl>
  </w:abstractNum>
  <w:num w:numId="1">
    <w:abstractNumId w:val="7"/>
  </w:num>
  <w:num w:numId="2">
    <w:abstractNumId w:val="9"/>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0"/>
  </w:num>
  <w:num w:numId="13">
    <w:abstractNumId w:val="21"/>
  </w:num>
  <w:num w:numId="14">
    <w:abstractNumId w:val="27"/>
  </w:num>
  <w:num w:numId="15">
    <w:abstractNumId w:val="33"/>
  </w:num>
  <w:num w:numId="16">
    <w:abstractNumId w:val="32"/>
  </w:num>
  <w:num w:numId="17">
    <w:abstractNumId w:val="16"/>
  </w:num>
  <w:num w:numId="18">
    <w:abstractNumId w:val="18"/>
  </w:num>
  <w:num w:numId="19">
    <w:abstractNumId w:val="26"/>
  </w:num>
  <w:num w:numId="20">
    <w:abstractNumId w:val="25"/>
  </w:num>
  <w:num w:numId="21">
    <w:abstractNumId w:val="23"/>
  </w:num>
  <w:num w:numId="22">
    <w:abstractNumId w:val="19"/>
  </w:num>
  <w:num w:numId="23">
    <w:abstractNumId w:val="31"/>
  </w:num>
  <w:num w:numId="24">
    <w:abstractNumId w:val="22"/>
  </w:num>
  <w:num w:numId="25">
    <w:abstractNumId w:val="30"/>
  </w:num>
  <w:num w:numId="26">
    <w:abstractNumId w:val="24"/>
  </w:num>
  <w:num w:numId="27">
    <w:abstractNumId w:val="28"/>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autoHyphenation/>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A9B"/>
    <w:rsid w:val="0000004B"/>
    <w:rsid w:val="0000032E"/>
    <w:rsid w:val="0000034B"/>
    <w:rsid w:val="00000861"/>
    <w:rsid w:val="00000F5C"/>
    <w:rsid w:val="000016B9"/>
    <w:rsid w:val="000017AB"/>
    <w:rsid w:val="000017D4"/>
    <w:rsid w:val="00002803"/>
    <w:rsid w:val="000031FB"/>
    <w:rsid w:val="00003234"/>
    <w:rsid w:val="00004281"/>
    <w:rsid w:val="0000541C"/>
    <w:rsid w:val="000056D6"/>
    <w:rsid w:val="00005712"/>
    <w:rsid w:val="00005F32"/>
    <w:rsid w:val="00006F9B"/>
    <w:rsid w:val="000074B1"/>
    <w:rsid w:val="000078FA"/>
    <w:rsid w:val="00007EBA"/>
    <w:rsid w:val="0001004B"/>
    <w:rsid w:val="00010CF4"/>
    <w:rsid w:val="00012A06"/>
    <w:rsid w:val="00012CE5"/>
    <w:rsid w:val="000135F6"/>
    <w:rsid w:val="00013A08"/>
    <w:rsid w:val="00014E73"/>
    <w:rsid w:val="000156F1"/>
    <w:rsid w:val="00015E1C"/>
    <w:rsid w:val="00016D5B"/>
    <w:rsid w:val="0002002A"/>
    <w:rsid w:val="0002089F"/>
    <w:rsid w:val="00020D44"/>
    <w:rsid w:val="000227BA"/>
    <w:rsid w:val="00022DB4"/>
    <w:rsid w:val="00023878"/>
    <w:rsid w:val="00023DD1"/>
    <w:rsid w:val="00024244"/>
    <w:rsid w:val="00024DDC"/>
    <w:rsid w:val="00026178"/>
    <w:rsid w:val="000268F8"/>
    <w:rsid w:val="0002737F"/>
    <w:rsid w:val="00027A5F"/>
    <w:rsid w:val="00031437"/>
    <w:rsid w:val="00031634"/>
    <w:rsid w:val="00031D7C"/>
    <w:rsid w:val="00032918"/>
    <w:rsid w:val="0003536C"/>
    <w:rsid w:val="00035C10"/>
    <w:rsid w:val="00036629"/>
    <w:rsid w:val="000369AB"/>
    <w:rsid w:val="00040447"/>
    <w:rsid w:val="00040674"/>
    <w:rsid w:val="000411DA"/>
    <w:rsid w:val="00041632"/>
    <w:rsid w:val="00041A02"/>
    <w:rsid w:val="00041B06"/>
    <w:rsid w:val="00041B40"/>
    <w:rsid w:val="00041F18"/>
    <w:rsid w:val="0004209C"/>
    <w:rsid w:val="0004211E"/>
    <w:rsid w:val="00042145"/>
    <w:rsid w:val="00042C35"/>
    <w:rsid w:val="00042C85"/>
    <w:rsid w:val="00043F1C"/>
    <w:rsid w:val="00044B2F"/>
    <w:rsid w:val="0004520C"/>
    <w:rsid w:val="00045AAE"/>
    <w:rsid w:val="00046A65"/>
    <w:rsid w:val="00046C5E"/>
    <w:rsid w:val="00046C96"/>
    <w:rsid w:val="000500A2"/>
    <w:rsid w:val="00050C3C"/>
    <w:rsid w:val="00050D61"/>
    <w:rsid w:val="00051161"/>
    <w:rsid w:val="000515E0"/>
    <w:rsid w:val="000516D7"/>
    <w:rsid w:val="00052CD5"/>
    <w:rsid w:val="00053089"/>
    <w:rsid w:val="00053A39"/>
    <w:rsid w:val="00055604"/>
    <w:rsid w:val="00056726"/>
    <w:rsid w:val="00056D3C"/>
    <w:rsid w:val="00056E70"/>
    <w:rsid w:val="0005798C"/>
    <w:rsid w:val="00061116"/>
    <w:rsid w:val="000613B8"/>
    <w:rsid w:val="00061717"/>
    <w:rsid w:val="000622E6"/>
    <w:rsid w:val="0006279A"/>
    <w:rsid w:val="00063CEF"/>
    <w:rsid w:val="0006427A"/>
    <w:rsid w:val="00064311"/>
    <w:rsid w:val="00064735"/>
    <w:rsid w:val="000649C3"/>
    <w:rsid w:val="00066678"/>
    <w:rsid w:val="00066AE4"/>
    <w:rsid w:val="00066D1A"/>
    <w:rsid w:val="00067295"/>
    <w:rsid w:val="00067935"/>
    <w:rsid w:val="000716C2"/>
    <w:rsid w:val="0007180C"/>
    <w:rsid w:val="00072042"/>
    <w:rsid w:val="00074167"/>
    <w:rsid w:val="00074A9B"/>
    <w:rsid w:val="00074CF9"/>
    <w:rsid w:val="0007645C"/>
    <w:rsid w:val="000764A1"/>
    <w:rsid w:val="00076D17"/>
    <w:rsid w:val="00077A92"/>
    <w:rsid w:val="000802B5"/>
    <w:rsid w:val="00080A61"/>
    <w:rsid w:val="000815B8"/>
    <w:rsid w:val="00081DE6"/>
    <w:rsid w:val="00082660"/>
    <w:rsid w:val="00083901"/>
    <w:rsid w:val="00083CA1"/>
    <w:rsid w:val="00084F57"/>
    <w:rsid w:val="00084F96"/>
    <w:rsid w:val="00085CC7"/>
    <w:rsid w:val="000865AF"/>
    <w:rsid w:val="000869F6"/>
    <w:rsid w:val="00086B3B"/>
    <w:rsid w:val="0008705B"/>
    <w:rsid w:val="0008723C"/>
    <w:rsid w:val="00087FC9"/>
    <w:rsid w:val="00090E7E"/>
    <w:rsid w:val="000928DF"/>
    <w:rsid w:val="00092DFA"/>
    <w:rsid w:val="00093AAE"/>
    <w:rsid w:val="00095829"/>
    <w:rsid w:val="00095B02"/>
    <w:rsid w:val="00095B34"/>
    <w:rsid w:val="00096080"/>
    <w:rsid w:val="00097C1E"/>
    <w:rsid w:val="000A1698"/>
    <w:rsid w:val="000A1F5E"/>
    <w:rsid w:val="000A2A0A"/>
    <w:rsid w:val="000A34CB"/>
    <w:rsid w:val="000A5E63"/>
    <w:rsid w:val="000A6ACA"/>
    <w:rsid w:val="000A7A62"/>
    <w:rsid w:val="000A7D32"/>
    <w:rsid w:val="000B0160"/>
    <w:rsid w:val="000B021C"/>
    <w:rsid w:val="000B0430"/>
    <w:rsid w:val="000B0B94"/>
    <w:rsid w:val="000B17AA"/>
    <w:rsid w:val="000B18F8"/>
    <w:rsid w:val="000B1D7A"/>
    <w:rsid w:val="000B251C"/>
    <w:rsid w:val="000B4E38"/>
    <w:rsid w:val="000B4F92"/>
    <w:rsid w:val="000B58E2"/>
    <w:rsid w:val="000B5D64"/>
    <w:rsid w:val="000B68B7"/>
    <w:rsid w:val="000B6B98"/>
    <w:rsid w:val="000C0EF7"/>
    <w:rsid w:val="000C16B9"/>
    <w:rsid w:val="000C3174"/>
    <w:rsid w:val="000C3D13"/>
    <w:rsid w:val="000C3F4B"/>
    <w:rsid w:val="000C5EC0"/>
    <w:rsid w:val="000C62EE"/>
    <w:rsid w:val="000C7869"/>
    <w:rsid w:val="000C7ECB"/>
    <w:rsid w:val="000D1390"/>
    <w:rsid w:val="000D1D7B"/>
    <w:rsid w:val="000D249F"/>
    <w:rsid w:val="000D386F"/>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5154"/>
    <w:rsid w:val="000F53BB"/>
    <w:rsid w:val="000F5B51"/>
    <w:rsid w:val="000F6225"/>
    <w:rsid w:val="000F64A6"/>
    <w:rsid w:val="000F65C3"/>
    <w:rsid w:val="000F6641"/>
    <w:rsid w:val="00101004"/>
    <w:rsid w:val="001015E1"/>
    <w:rsid w:val="00102867"/>
    <w:rsid w:val="0010339D"/>
    <w:rsid w:val="00103AB5"/>
    <w:rsid w:val="00103B54"/>
    <w:rsid w:val="0010475C"/>
    <w:rsid w:val="001059E8"/>
    <w:rsid w:val="001065B5"/>
    <w:rsid w:val="00107172"/>
    <w:rsid w:val="0010786A"/>
    <w:rsid w:val="00107E00"/>
    <w:rsid w:val="00107ED0"/>
    <w:rsid w:val="00110CF9"/>
    <w:rsid w:val="0011167A"/>
    <w:rsid w:val="00111E21"/>
    <w:rsid w:val="001125AB"/>
    <w:rsid w:val="00115B7F"/>
    <w:rsid w:val="00115E4A"/>
    <w:rsid w:val="00116645"/>
    <w:rsid w:val="00116C71"/>
    <w:rsid w:val="001170CF"/>
    <w:rsid w:val="00121587"/>
    <w:rsid w:val="00123AE4"/>
    <w:rsid w:val="00124E83"/>
    <w:rsid w:val="00126189"/>
    <w:rsid w:val="00127610"/>
    <w:rsid w:val="00127B65"/>
    <w:rsid w:val="00130594"/>
    <w:rsid w:val="00130938"/>
    <w:rsid w:val="00130FA3"/>
    <w:rsid w:val="00131098"/>
    <w:rsid w:val="00131649"/>
    <w:rsid w:val="00131EF0"/>
    <w:rsid w:val="001327A9"/>
    <w:rsid w:val="00132FFD"/>
    <w:rsid w:val="00134DD8"/>
    <w:rsid w:val="00134E71"/>
    <w:rsid w:val="0013582C"/>
    <w:rsid w:val="00135BB3"/>
    <w:rsid w:val="00135F8E"/>
    <w:rsid w:val="00137339"/>
    <w:rsid w:val="001375D5"/>
    <w:rsid w:val="00137824"/>
    <w:rsid w:val="00137ED4"/>
    <w:rsid w:val="00140A98"/>
    <w:rsid w:val="00140C7E"/>
    <w:rsid w:val="0014204B"/>
    <w:rsid w:val="001420D3"/>
    <w:rsid w:val="00144725"/>
    <w:rsid w:val="001450F2"/>
    <w:rsid w:val="00146321"/>
    <w:rsid w:val="00146A02"/>
    <w:rsid w:val="0015093C"/>
    <w:rsid w:val="001509A6"/>
    <w:rsid w:val="001528F4"/>
    <w:rsid w:val="00153F24"/>
    <w:rsid w:val="00155D0D"/>
    <w:rsid w:val="00156317"/>
    <w:rsid w:val="00156582"/>
    <w:rsid w:val="00156C38"/>
    <w:rsid w:val="00156DB7"/>
    <w:rsid w:val="0015709D"/>
    <w:rsid w:val="0016024E"/>
    <w:rsid w:val="001604C1"/>
    <w:rsid w:val="001605BE"/>
    <w:rsid w:val="00160E16"/>
    <w:rsid w:val="00160EC1"/>
    <w:rsid w:val="00161614"/>
    <w:rsid w:val="0016210C"/>
    <w:rsid w:val="00162182"/>
    <w:rsid w:val="00162693"/>
    <w:rsid w:val="00162F42"/>
    <w:rsid w:val="00163B30"/>
    <w:rsid w:val="0016444E"/>
    <w:rsid w:val="0016488D"/>
    <w:rsid w:val="00166482"/>
    <w:rsid w:val="0016689E"/>
    <w:rsid w:val="001709EF"/>
    <w:rsid w:val="00171BEE"/>
    <w:rsid w:val="00172264"/>
    <w:rsid w:val="0017275F"/>
    <w:rsid w:val="00173988"/>
    <w:rsid w:val="001765CB"/>
    <w:rsid w:val="00176A73"/>
    <w:rsid w:val="001777B3"/>
    <w:rsid w:val="00180822"/>
    <w:rsid w:val="001808EF"/>
    <w:rsid w:val="00180991"/>
    <w:rsid w:val="0018190A"/>
    <w:rsid w:val="001827DE"/>
    <w:rsid w:val="001829E3"/>
    <w:rsid w:val="001836DD"/>
    <w:rsid w:val="00183787"/>
    <w:rsid w:val="00183926"/>
    <w:rsid w:val="001867AB"/>
    <w:rsid w:val="00186CBB"/>
    <w:rsid w:val="00186E31"/>
    <w:rsid w:val="001907FB"/>
    <w:rsid w:val="001951F7"/>
    <w:rsid w:val="00196540"/>
    <w:rsid w:val="00197549"/>
    <w:rsid w:val="00197797"/>
    <w:rsid w:val="00197814"/>
    <w:rsid w:val="00197B9B"/>
    <w:rsid w:val="00197FB6"/>
    <w:rsid w:val="001A1EDB"/>
    <w:rsid w:val="001A22CF"/>
    <w:rsid w:val="001A2597"/>
    <w:rsid w:val="001A2A61"/>
    <w:rsid w:val="001A3308"/>
    <w:rsid w:val="001A3A99"/>
    <w:rsid w:val="001A3D31"/>
    <w:rsid w:val="001A4258"/>
    <w:rsid w:val="001A5B08"/>
    <w:rsid w:val="001A729C"/>
    <w:rsid w:val="001A744F"/>
    <w:rsid w:val="001A7F6C"/>
    <w:rsid w:val="001B061B"/>
    <w:rsid w:val="001B1BE7"/>
    <w:rsid w:val="001B2E3B"/>
    <w:rsid w:val="001B4002"/>
    <w:rsid w:val="001B5149"/>
    <w:rsid w:val="001B5C44"/>
    <w:rsid w:val="001B6213"/>
    <w:rsid w:val="001B67AD"/>
    <w:rsid w:val="001B6A6E"/>
    <w:rsid w:val="001B7DA7"/>
    <w:rsid w:val="001C0DBA"/>
    <w:rsid w:val="001C1841"/>
    <w:rsid w:val="001C3223"/>
    <w:rsid w:val="001C32A3"/>
    <w:rsid w:val="001C3C63"/>
    <w:rsid w:val="001C3E57"/>
    <w:rsid w:val="001C462B"/>
    <w:rsid w:val="001C4FE5"/>
    <w:rsid w:val="001C5810"/>
    <w:rsid w:val="001C6DE7"/>
    <w:rsid w:val="001C760B"/>
    <w:rsid w:val="001C7887"/>
    <w:rsid w:val="001D1654"/>
    <w:rsid w:val="001D201B"/>
    <w:rsid w:val="001D27D0"/>
    <w:rsid w:val="001D3630"/>
    <w:rsid w:val="001D3A48"/>
    <w:rsid w:val="001D48D0"/>
    <w:rsid w:val="001D4C6C"/>
    <w:rsid w:val="001D785F"/>
    <w:rsid w:val="001E06CC"/>
    <w:rsid w:val="001E08C8"/>
    <w:rsid w:val="001E11DE"/>
    <w:rsid w:val="001E1969"/>
    <w:rsid w:val="001E19FA"/>
    <w:rsid w:val="001E1D96"/>
    <w:rsid w:val="001E1E2A"/>
    <w:rsid w:val="001E2867"/>
    <w:rsid w:val="001E3565"/>
    <w:rsid w:val="001E43F7"/>
    <w:rsid w:val="001E4755"/>
    <w:rsid w:val="001E5945"/>
    <w:rsid w:val="001E7772"/>
    <w:rsid w:val="001E7CF1"/>
    <w:rsid w:val="001F00BA"/>
    <w:rsid w:val="001F0972"/>
    <w:rsid w:val="001F0B26"/>
    <w:rsid w:val="001F1541"/>
    <w:rsid w:val="001F1BDB"/>
    <w:rsid w:val="001F2523"/>
    <w:rsid w:val="001F32F9"/>
    <w:rsid w:val="001F3652"/>
    <w:rsid w:val="001F4723"/>
    <w:rsid w:val="001F4787"/>
    <w:rsid w:val="001F487E"/>
    <w:rsid w:val="001F5B5B"/>
    <w:rsid w:val="001F6D1B"/>
    <w:rsid w:val="001F7D57"/>
    <w:rsid w:val="001F7E59"/>
    <w:rsid w:val="00200168"/>
    <w:rsid w:val="00200A6B"/>
    <w:rsid w:val="00200ECB"/>
    <w:rsid w:val="0020128E"/>
    <w:rsid w:val="0020177F"/>
    <w:rsid w:val="00202DF7"/>
    <w:rsid w:val="00203173"/>
    <w:rsid w:val="002037AC"/>
    <w:rsid w:val="002041FA"/>
    <w:rsid w:val="0020474F"/>
    <w:rsid w:val="00204B1E"/>
    <w:rsid w:val="002106B1"/>
    <w:rsid w:val="002115A0"/>
    <w:rsid w:val="002136D1"/>
    <w:rsid w:val="002146CA"/>
    <w:rsid w:val="00214C9A"/>
    <w:rsid w:val="0021516E"/>
    <w:rsid w:val="002161BD"/>
    <w:rsid w:val="0021681C"/>
    <w:rsid w:val="00217D55"/>
    <w:rsid w:val="00220331"/>
    <w:rsid w:val="002203B3"/>
    <w:rsid w:val="00220745"/>
    <w:rsid w:val="00221209"/>
    <w:rsid w:val="00221AAA"/>
    <w:rsid w:val="00221FD2"/>
    <w:rsid w:val="00223054"/>
    <w:rsid w:val="00223770"/>
    <w:rsid w:val="00223B15"/>
    <w:rsid w:val="00223D33"/>
    <w:rsid w:val="00224A4E"/>
    <w:rsid w:val="00224A66"/>
    <w:rsid w:val="00225086"/>
    <w:rsid w:val="002277FA"/>
    <w:rsid w:val="00227B53"/>
    <w:rsid w:val="00227F68"/>
    <w:rsid w:val="00230315"/>
    <w:rsid w:val="00231695"/>
    <w:rsid w:val="00231F90"/>
    <w:rsid w:val="002329AF"/>
    <w:rsid w:val="0023339C"/>
    <w:rsid w:val="00233EDB"/>
    <w:rsid w:val="00234174"/>
    <w:rsid w:val="002343D1"/>
    <w:rsid w:val="00235854"/>
    <w:rsid w:val="00236455"/>
    <w:rsid w:val="00241E65"/>
    <w:rsid w:val="002421E3"/>
    <w:rsid w:val="00246E19"/>
    <w:rsid w:val="00246E82"/>
    <w:rsid w:val="002500E2"/>
    <w:rsid w:val="00250254"/>
    <w:rsid w:val="0025083E"/>
    <w:rsid w:val="0025087F"/>
    <w:rsid w:val="00250CC7"/>
    <w:rsid w:val="00250DAC"/>
    <w:rsid w:val="002521AE"/>
    <w:rsid w:val="0025451B"/>
    <w:rsid w:val="00254948"/>
    <w:rsid w:val="00254AD7"/>
    <w:rsid w:val="00255DAF"/>
    <w:rsid w:val="002566DE"/>
    <w:rsid w:val="002572EA"/>
    <w:rsid w:val="0026010F"/>
    <w:rsid w:val="002617A7"/>
    <w:rsid w:val="00262329"/>
    <w:rsid w:val="00262609"/>
    <w:rsid w:val="002628E9"/>
    <w:rsid w:val="00263BF8"/>
    <w:rsid w:val="00263D2E"/>
    <w:rsid w:val="0026546D"/>
    <w:rsid w:val="002657C0"/>
    <w:rsid w:val="00265CA1"/>
    <w:rsid w:val="0026671F"/>
    <w:rsid w:val="002668DA"/>
    <w:rsid w:val="00266BF6"/>
    <w:rsid w:val="00270008"/>
    <w:rsid w:val="0027025D"/>
    <w:rsid w:val="00270348"/>
    <w:rsid w:val="002708ED"/>
    <w:rsid w:val="002720CD"/>
    <w:rsid w:val="00272A77"/>
    <w:rsid w:val="002732D0"/>
    <w:rsid w:val="002734BD"/>
    <w:rsid w:val="002747D6"/>
    <w:rsid w:val="00274A00"/>
    <w:rsid w:val="00274B0A"/>
    <w:rsid w:val="00274C05"/>
    <w:rsid w:val="00274DB2"/>
    <w:rsid w:val="00274FB0"/>
    <w:rsid w:val="002758E2"/>
    <w:rsid w:val="0027616C"/>
    <w:rsid w:val="00276B23"/>
    <w:rsid w:val="00277AA6"/>
    <w:rsid w:val="00277BBB"/>
    <w:rsid w:val="00277BE6"/>
    <w:rsid w:val="00277CB0"/>
    <w:rsid w:val="00277F36"/>
    <w:rsid w:val="00280F1C"/>
    <w:rsid w:val="0028191F"/>
    <w:rsid w:val="002825CB"/>
    <w:rsid w:val="00283554"/>
    <w:rsid w:val="00283FB4"/>
    <w:rsid w:val="0028497A"/>
    <w:rsid w:val="0028552B"/>
    <w:rsid w:val="002861E2"/>
    <w:rsid w:val="002862AC"/>
    <w:rsid w:val="002865BD"/>
    <w:rsid w:val="00287CE3"/>
    <w:rsid w:val="00290807"/>
    <w:rsid w:val="00290B67"/>
    <w:rsid w:val="00292B81"/>
    <w:rsid w:val="00292D3C"/>
    <w:rsid w:val="00293D87"/>
    <w:rsid w:val="00293F7D"/>
    <w:rsid w:val="00294937"/>
    <w:rsid w:val="00294EDA"/>
    <w:rsid w:val="00295975"/>
    <w:rsid w:val="002A0417"/>
    <w:rsid w:val="002A0F7B"/>
    <w:rsid w:val="002A1430"/>
    <w:rsid w:val="002A154C"/>
    <w:rsid w:val="002A1D28"/>
    <w:rsid w:val="002A1EA1"/>
    <w:rsid w:val="002A2A2B"/>
    <w:rsid w:val="002A37A8"/>
    <w:rsid w:val="002A57F7"/>
    <w:rsid w:val="002A65D3"/>
    <w:rsid w:val="002A6B86"/>
    <w:rsid w:val="002A70F0"/>
    <w:rsid w:val="002A72EE"/>
    <w:rsid w:val="002A7874"/>
    <w:rsid w:val="002B159E"/>
    <w:rsid w:val="002B212A"/>
    <w:rsid w:val="002B3370"/>
    <w:rsid w:val="002B4B83"/>
    <w:rsid w:val="002B4DD8"/>
    <w:rsid w:val="002B5F55"/>
    <w:rsid w:val="002B695E"/>
    <w:rsid w:val="002B6F45"/>
    <w:rsid w:val="002C1084"/>
    <w:rsid w:val="002C1632"/>
    <w:rsid w:val="002C1F86"/>
    <w:rsid w:val="002C2093"/>
    <w:rsid w:val="002C2298"/>
    <w:rsid w:val="002C2BCE"/>
    <w:rsid w:val="002C35F8"/>
    <w:rsid w:val="002C4341"/>
    <w:rsid w:val="002C4507"/>
    <w:rsid w:val="002C4E87"/>
    <w:rsid w:val="002C512F"/>
    <w:rsid w:val="002C57C2"/>
    <w:rsid w:val="002C5C3A"/>
    <w:rsid w:val="002C5FE8"/>
    <w:rsid w:val="002C6B8D"/>
    <w:rsid w:val="002C7E97"/>
    <w:rsid w:val="002D02C5"/>
    <w:rsid w:val="002D0B73"/>
    <w:rsid w:val="002D168A"/>
    <w:rsid w:val="002D2F8E"/>
    <w:rsid w:val="002D3931"/>
    <w:rsid w:val="002D3E97"/>
    <w:rsid w:val="002D470D"/>
    <w:rsid w:val="002D5FC5"/>
    <w:rsid w:val="002D64C6"/>
    <w:rsid w:val="002D7553"/>
    <w:rsid w:val="002D7D08"/>
    <w:rsid w:val="002E0235"/>
    <w:rsid w:val="002E0C6F"/>
    <w:rsid w:val="002E23CD"/>
    <w:rsid w:val="002E2961"/>
    <w:rsid w:val="002E3221"/>
    <w:rsid w:val="002E342B"/>
    <w:rsid w:val="002E42C7"/>
    <w:rsid w:val="002E4492"/>
    <w:rsid w:val="002E460A"/>
    <w:rsid w:val="002E473D"/>
    <w:rsid w:val="002E4CC1"/>
    <w:rsid w:val="002E596A"/>
    <w:rsid w:val="002E6307"/>
    <w:rsid w:val="002E758D"/>
    <w:rsid w:val="002E7774"/>
    <w:rsid w:val="002F028E"/>
    <w:rsid w:val="002F08D8"/>
    <w:rsid w:val="002F4C92"/>
    <w:rsid w:val="002F4D0A"/>
    <w:rsid w:val="002F4DAD"/>
    <w:rsid w:val="002F591C"/>
    <w:rsid w:val="002F6758"/>
    <w:rsid w:val="002F7B5A"/>
    <w:rsid w:val="002F7D5E"/>
    <w:rsid w:val="002F7DB3"/>
    <w:rsid w:val="00300098"/>
    <w:rsid w:val="003008CF"/>
    <w:rsid w:val="00301727"/>
    <w:rsid w:val="003023E5"/>
    <w:rsid w:val="00302CED"/>
    <w:rsid w:val="00302D65"/>
    <w:rsid w:val="00304C1A"/>
    <w:rsid w:val="003050EE"/>
    <w:rsid w:val="00306F3E"/>
    <w:rsid w:val="00307335"/>
    <w:rsid w:val="00307D63"/>
    <w:rsid w:val="00307F56"/>
    <w:rsid w:val="00311206"/>
    <w:rsid w:val="00311316"/>
    <w:rsid w:val="00311EB4"/>
    <w:rsid w:val="0031225C"/>
    <w:rsid w:val="00312450"/>
    <w:rsid w:val="00312E8E"/>
    <w:rsid w:val="00313F0A"/>
    <w:rsid w:val="00315912"/>
    <w:rsid w:val="0031656C"/>
    <w:rsid w:val="00316AF8"/>
    <w:rsid w:val="00317753"/>
    <w:rsid w:val="003205F1"/>
    <w:rsid w:val="00320A23"/>
    <w:rsid w:val="00321164"/>
    <w:rsid w:val="00321197"/>
    <w:rsid w:val="00321418"/>
    <w:rsid w:val="00322760"/>
    <w:rsid w:val="0032301C"/>
    <w:rsid w:val="00325856"/>
    <w:rsid w:val="0032727F"/>
    <w:rsid w:val="00327E2D"/>
    <w:rsid w:val="00330755"/>
    <w:rsid w:val="00330A43"/>
    <w:rsid w:val="00330D3A"/>
    <w:rsid w:val="00331DF4"/>
    <w:rsid w:val="00331F9B"/>
    <w:rsid w:val="003329F3"/>
    <w:rsid w:val="00333780"/>
    <w:rsid w:val="00333C24"/>
    <w:rsid w:val="00333F5A"/>
    <w:rsid w:val="0033415A"/>
    <w:rsid w:val="003341C4"/>
    <w:rsid w:val="003348E3"/>
    <w:rsid w:val="003367A0"/>
    <w:rsid w:val="00336DDD"/>
    <w:rsid w:val="003413FA"/>
    <w:rsid w:val="003416A4"/>
    <w:rsid w:val="003420D2"/>
    <w:rsid w:val="0034343B"/>
    <w:rsid w:val="00343649"/>
    <w:rsid w:val="00343B35"/>
    <w:rsid w:val="00345BAC"/>
    <w:rsid w:val="00346D04"/>
    <w:rsid w:val="00346E3C"/>
    <w:rsid w:val="0034748D"/>
    <w:rsid w:val="0034753C"/>
    <w:rsid w:val="003479C3"/>
    <w:rsid w:val="00350EEC"/>
    <w:rsid w:val="00350FD4"/>
    <w:rsid w:val="00351A99"/>
    <w:rsid w:val="00352030"/>
    <w:rsid w:val="0035363C"/>
    <w:rsid w:val="00353BD6"/>
    <w:rsid w:val="00353F2A"/>
    <w:rsid w:val="0035443D"/>
    <w:rsid w:val="00355B90"/>
    <w:rsid w:val="00355D17"/>
    <w:rsid w:val="00356105"/>
    <w:rsid w:val="00356A49"/>
    <w:rsid w:val="00356A6E"/>
    <w:rsid w:val="003573B9"/>
    <w:rsid w:val="003576E3"/>
    <w:rsid w:val="003613D0"/>
    <w:rsid w:val="00363452"/>
    <w:rsid w:val="0036350D"/>
    <w:rsid w:val="00364550"/>
    <w:rsid w:val="003645E2"/>
    <w:rsid w:val="003656C6"/>
    <w:rsid w:val="00365A95"/>
    <w:rsid w:val="00366E20"/>
    <w:rsid w:val="00366EC8"/>
    <w:rsid w:val="00367DA2"/>
    <w:rsid w:val="003701A1"/>
    <w:rsid w:val="003706AE"/>
    <w:rsid w:val="00370B3E"/>
    <w:rsid w:val="003711A3"/>
    <w:rsid w:val="003725D9"/>
    <w:rsid w:val="00373A56"/>
    <w:rsid w:val="00373AC0"/>
    <w:rsid w:val="00374319"/>
    <w:rsid w:val="0037545E"/>
    <w:rsid w:val="00375899"/>
    <w:rsid w:val="0037660A"/>
    <w:rsid w:val="0037739A"/>
    <w:rsid w:val="00377C43"/>
    <w:rsid w:val="00377D46"/>
    <w:rsid w:val="00377E17"/>
    <w:rsid w:val="00380156"/>
    <w:rsid w:val="003803CE"/>
    <w:rsid w:val="00380E97"/>
    <w:rsid w:val="003815B7"/>
    <w:rsid w:val="00381FA7"/>
    <w:rsid w:val="00383DEF"/>
    <w:rsid w:val="003865C5"/>
    <w:rsid w:val="00386DB3"/>
    <w:rsid w:val="00392032"/>
    <w:rsid w:val="00395B63"/>
    <w:rsid w:val="00396627"/>
    <w:rsid w:val="00396DB6"/>
    <w:rsid w:val="00396F09"/>
    <w:rsid w:val="00396F7E"/>
    <w:rsid w:val="003A0C3B"/>
    <w:rsid w:val="003A1797"/>
    <w:rsid w:val="003A2269"/>
    <w:rsid w:val="003A25F8"/>
    <w:rsid w:val="003A29A5"/>
    <w:rsid w:val="003A29E9"/>
    <w:rsid w:val="003A4498"/>
    <w:rsid w:val="003A489F"/>
    <w:rsid w:val="003A55A4"/>
    <w:rsid w:val="003A5AE3"/>
    <w:rsid w:val="003A69C9"/>
    <w:rsid w:val="003A7796"/>
    <w:rsid w:val="003A7D4D"/>
    <w:rsid w:val="003B01DA"/>
    <w:rsid w:val="003B02EE"/>
    <w:rsid w:val="003B1603"/>
    <w:rsid w:val="003B18F0"/>
    <w:rsid w:val="003B248E"/>
    <w:rsid w:val="003B24E2"/>
    <w:rsid w:val="003B36EE"/>
    <w:rsid w:val="003B4B4D"/>
    <w:rsid w:val="003B5102"/>
    <w:rsid w:val="003B5B5E"/>
    <w:rsid w:val="003B5B67"/>
    <w:rsid w:val="003B66B4"/>
    <w:rsid w:val="003B6868"/>
    <w:rsid w:val="003B690C"/>
    <w:rsid w:val="003B6FA9"/>
    <w:rsid w:val="003B7045"/>
    <w:rsid w:val="003B765C"/>
    <w:rsid w:val="003C18E9"/>
    <w:rsid w:val="003C1CB2"/>
    <w:rsid w:val="003C3EB3"/>
    <w:rsid w:val="003C4854"/>
    <w:rsid w:val="003C5C40"/>
    <w:rsid w:val="003C6D4B"/>
    <w:rsid w:val="003C7592"/>
    <w:rsid w:val="003D17D8"/>
    <w:rsid w:val="003D1A2C"/>
    <w:rsid w:val="003D20D3"/>
    <w:rsid w:val="003D32FD"/>
    <w:rsid w:val="003D3940"/>
    <w:rsid w:val="003D3C80"/>
    <w:rsid w:val="003D59D7"/>
    <w:rsid w:val="003D6381"/>
    <w:rsid w:val="003E149E"/>
    <w:rsid w:val="003E1546"/>
    <w:rsid w:val="003E17A3"/>
    <w:rsid w:val="003E1DE6"/>
    <w:rsid w:val="003E2D8D"/>
    <w:rsid w:val="003E39B4"/>
    <w:rsid w:val="003E4E4B"/>
    <w:rsid w:val="003E6226"/>
    <w:rsid w:val="003E6BB4"/>
    <w:rsid w:val="003E70E3"/>
    <w:rsid w:val="003E7FBE"/>
    <w:rsid w:val="003F01D2"/>
    <w:rsid w:val="003F13EF"/>
    <w:rsid w:val="003F203D"/>
    <w:rsid w:val="003F264E"/>
    <w:rsid w:val="003F2A76"/>
    <w:rsid w:val="003F387B"/>
    <w:rsid w:val="003F589A"/>
    <w:rsid w:val="003F7D75"/>
    <w:rsid w:val="00401BC9"/>
    <w:rsid w:val="0040268F"/>
    <w:rsid w:val="00402785"/>
    <w:rsid w:val="00402B50"/>
    <w:rsid w:val="00403669"/>
    <w:rsid w:val="00403972"/>
    <w:rsid w:val="004046B9"/>
    <w:rsid w:val="00405FFD"/>
    <w:rsid w:val="0040669A"/>
    <w:rsid w:val="00406A9B"/>
    <w:rsid w:val="00406BF4"/>
    <w:rsid w:val="0040733E"/>
    <w:rsid w:val="00411691"/>
    <w:rsid w:val="00412465"/>
    <w:rsid w:val="00413228"/>
    <w:rsid w:val="00413E75"/>
    <w:rsid w:val="00415225"/>
    <w:rsid w:val="00420948"/>
    <w:rsid w:val="00420C62"/>
    <w:rsid w:val="004210A5"/>
    <w:rsid w:val="00421392"/>
    <w:rsid w:val="0042198E"/>
    <w:rsid w:val="00421E2E"/>
    <w:rsid w:val="00422908"/>
    <w:rsid w:val="00423B15"/>
    <w:rsid w:val="004249DE"/>
    <w:rsid w:val="004252F3"/>
    <w:rsid w:val="0042644A"/>
    <w:rsid w:val="00427B7B"/>
    <w:rsid w:val="00430A3C"/>
    <w:rsid w:val="00431CE0"/>
    <w:rsid w:val="0043272A"/>
    <w:rsid w:val="00433918"/>
    <w:rsid w:val="00433DC0"/>
    <w:rsid w:val="00434BC2"/>
    <w:rsid w:val="00435E1D"/>
    <w:rsid w:val="00437E7C"/>
    <w:rsid w:val="00440886"/>
    <w:rsid w:val="0044092F"/>
    <w:rsid w:val="00441431"/>
    <w:rsid w:val="00442D0C"/>
    <w:rsid w:val="004439B0"/>
    <w:rsid w:val="0044468B"/>
    <w:rsid w:val="00444CC2"/>
    <w:rsid w:val="00444F23"/>
    <w:rsid w:val="0044743B"/>
    <w:rsid w:val="0044779C"/>
    <w:rsid w:val="0045265C"/>
    <w:rsid w:val="00452E03"/>
    <w:rsid w:val="004532CA"/>
    <w:rsid w:val="004547FF"/>
    <w:rsid w:val="004561C0"/>
    <w:rsid w:val="004579AF"/>
    <w:rsid w:val="00457FE4"/>
    <w:rsid w:val="0046096F"/>
    <w:rsid w:val="004655E2"/>
    <w:rsid w:val="004657C1"/>
    <w:rsid w:val="0046609F"/>
    <w:rsid w:val="00467688"/>
    <w:rsid w:val="004676E3"/>
    <w:rsid w:val="00467FAF"/>
    <w:rsid w:val="004711EA"/>
    <w:rsid w:val="00471776"/>
    <w:rsid w:val="004724C6"/>
    <w:rsid w:val="00473306"/>
    <w:rsid w:val="00474AB7"/>
    <w:rsid w:val="00474D86"/>
    <w:rsid w:val="00475B0D"/>
    <w:rsid w:val="004761D0"/>
    <w:rsid w:val="00476453"/>
    <w:rsid w:val="00476E5C"/>
    <w:rsid w:val="00476F1E"/>
    <w:rsid w:val="004773DA"/>
    <w:rsid w:val="00480348"/>
    <w:rsid w:val="00480873"/>
    <w:rsid w:val="00481584"/>
    <w:rsid w:val="004815FB"/>
    <w:rsid w:val="00481771"/>
    <w:rsid w:val="004823B1"/>
    <w:rsid w:val="00483422"/>
    <w:rsid w:val="00483FEF"/>
    <w:rsid w:val="00484372"/>
    <w:rsid w:val="004843F4"/>
    <w:rsid w:val="00484472"/>
    <w:rsid w:val="004851AD"/>
    <w:rsid w:val="00485A2E"/>
    <w:rsid w:val="00485EC5"/>
    <w:rsid w:val="00486713"/>
    <w:rsid w:val="00486E85"/>
    <w:rsid w:val="00487247"/>
    <w:rsid w:val="00487E3C"/>
    <w:rsid w:val="00490014"/>
    <w:rsid w:val="004903F6"/>
    <w:rsid w:val="00490B66"/>
    <w:rsid w:val="00490EE2"/>
    <w:rsid w:val="00491B86"/>
    <w:rsid w:val="004928B5"/>
    <w:rsid w:val="00493A23"/>
    <w:rsid w:val="00493EF8"/>
    <w:rsid w:val="004944F6"/>
    <w:rsid w:val="00494F65"/>
    <w:rsid w:val="004965EB"/>
    <w:rsid w:val="0049667C"/>
    <w:rsid w:val="00496EB6"/>
    <w:rsid w:val="00496FA7"/>
    <w:rsid w:val="004A17CD"/>
    <w:rsid w:val="004A21B9"/>
    <w:rsid w:val="004A3497"/>
    <w:rsid w:val="004A38DF"/>
    <w:rsid w:val="004A420D"/>
    <w:rsid w:val="004A63B5"/>
    <w:rsid w:val="004A6B18"/>
    <w:rsid w:val="004A76D0"/>
    <w:rsid w:val="004A7B89"/>
    <w:rsid w:val="004A7C53"/>
    <w:rsid w:val="004B052E"/>
    <w:rsid w:val="004B18A5"/>
    <w:rsid w:val="004B1DF1"/>
    <w:rsid w:val="004B402B"/>
    <w:rsid w:val="004B4C14"/>
    <w:rsid w:val="004B6332"/>
    <w:rsid w:val="004B6BB5"/>
    <w:rsid w:val="004B71B1"/>
    <w:rsid w:val="004C0027"/>
    <w:rsid w:val="004C01BE"/>
    <w:rsid w:val="004C1103"/>
    <w:rsid w:val="004C1C04"/>
    <w:rsid w:val="004C31F9"/>
    <w:rsid w:val="004C38CA"/>
    <w:rsid w:val="004C69B8"/>
    <w:rsid w:val="004C6CBA"/>
    <w:rsid w:val="004C7D17"/>
    <w:rsid w:val="004D0194"/>
    <w:rsid w:val="004D0F47"/>
    <w:rsid w:val="004D0FAA"/>
    <w:rsid w:val="004D103E"/>
    <w:rsid w:val="004D18E0"/>
    <w:rsid w:val="004D238A"/>
    <w:rsid w:val="004D3519"/>
    <w:rsid w:val="004D368D"/>
    <w:rsid w:val="004D3D23"/>
    <w:rsid w:val="004D4076"/>
    <w:rsid w:val="004D4F5D"/>
    <w:rsid w:val="004D5282"/>
    <w:rsid w:val="004D5664"/>
    <w:rsid w:val="004D587E"/>
    <w:rsid w:val="004D5ECA"/>
    <w:rsid w:val="004D6176"/>
    <w:rsid w:val="004D62CE"/>
    <w:rsid w:val="004D70EB"/>
    <w:rsid w:val="004D75A6"/>
    <w:rsid w:val="004E0DF2"/>
    <w:rsid w:val="004E1374"/>
    <w:rsid w:val="004E1923"/>
    <w:rsid w:val="004E1932"/>
    <w:rsid w:val="004E4221"/>
    <w:rsid w:val="004E741E"/>
    <w:rsid w:val="004E7623"/>
    <w:rsid w:val="004E778C"/>
    <w:rsid w:val="004E77BC"/>
    <w:rsid w:val="004F1118"/>
    <w:rsid w:val="004F4706"/>
    <w:rsid w:val="004F4781"/>
    <w:rsid w:val="004F6EF6"/>
    <w:rsid w:val="00500169"/>
    <w:rsid w:val="0050037D"/>
    <w:rsid w:val="005010DF"/>
    <w:rsid w:val="005019A7"/>
    <w:rsid w:val="005020D8"/>
    <w:rsid w:val="0050545D"/>
    <w:rsid w:val="0050788C"/>
    <w:rsid w:val="00507EE4"/>
    <w:rsid w:val="00512700"/>
    <w:rsid w:val="00512D67"/>
    <w:rsid w:val="00513639"/>
    <w:rsid w:val="00515CD4"/>
    <w:rsid w:val="00516A53"/>
    <w:rsid w:val="00517083"/>
    <w:rsid w:val="00517B39"/>
    <w:rsid w:val="00523579"/>
    <w:rsid w:val="00523915"/>
    <w:rsid w:val="00523F41"/>
    <w:rsid w:val="00526531"/>
    <w:rsid w:val="005269BE"/>
    <w:rsid w:val="00526BE0"/>
    <w:rsid w:val="00527B26"/>
    <w:rsid w:val="00527BF2"/>
    <w:rsid w:val="00527E47"/>
    <w:rsid w:val="00527FCB"/>
    <w:rsid w:val="00530F97"/>
    <w:rsid w:val="00531158"/>
    <w:rsid w:val="0053143E"/>
    <w:rsid w:val="00531B4F"/>
    <w:rsid w:val="00531BE7"/>
    <w:rsid w:val="00531F6D"/>
    <w:rsid w:val="00532150"/>
    <w:rsid w:val="00532543"/>
    <w:rsid w:val="00532A7E"/>
    <w:rsid w:val="005339AE"/>
    <w:rsid w:val="00533FDA"/>
    <w:rsid w:val="00534F62"/>
    <w:rsid w:val="00535074"/>
    <w:rsid w:val="00536279"/>
    <w:rsid w:val="0053631F"/>
    <w:rsid w:val="00536407"/>
    <w:rsid w:val="00537125"/>
    <w:rsid w:val="00537E49"/>
    <w:rsid w:val="0054242F"/>
    <w:rsid w:val="00542902"/>
    <w:rsid w:val="00542E49"/>
    <w:rsid w:val="005431B1"/>
    <w:rsid w:val="005433E7"/>
    <w:rsid w:val="0054673F"/>
    <w:rsid w:val="00550457"/>
    <w:rsid w:val="00550B1F"/>
    <w:rsid w:val="00550B72"/>
    <w:rsid w:val="00550CE0"/>
    <w:rsid w:val="00551E10"/>
    <w:rsid w:val="00552B4D"/>
    <w:rsid w:val="0055364F"/>
    <w:rsid w:val="00553945"/>
    <w:rsid w:val="00554E18"/>
    <w:rsid w:val="00555DE7"/>
    <w:rsid w:val="005564AD"/>
    <w:rsid w:val="005564DA"/>
    <w:rsid w:val="00556B03"/>
    <w:rsid w:val="00556FC3"/>
    <w:rsid w:val="005577F0"/>
    <w:rsid w:val="00557C59"/>
    <w:rsid w:val="00557F50"/>
    <w:rsid w:val="00560521"/>
    <w:rsid w:val="0056361F"/>
    <w:rsid w:val="0056515A"/>
    <w:rsid w:val="00565991"/>
    <w:rsid w:val="00565D7E"/>
    <w:rsid w:val="0056630A"/>
    <w:rsid w:val="005663D7"/>
    <w:rsid w:val="00566C17"/>
    <w:rsid w:val="00571E92"/>
    <w:rsid w:val="00572890"/>
    <w:rsid w:val="00572914"/>
    <w:rsid w:val="0057385A"/>
    <w:rsid w:val="005748EC"/>
    <w:rsid w:val="00574B7D"/>
    <w:rsid w:val="00575976"/>
    <w:rsid w:val="00575E54"/>
    <w:rsid w:val="00575E67"/>
    <w:rsid w:val="00577028"/>
    <w:rsid w:val="00580AF9"/>
    <w:rsid w:val="005818FD"/>
    <w:rsid w:val="00582103"/>
    <w:rsid w:val="00582FDE"/>
    <w:rsid w:val="005832A2"/>
    <w:rsid w:val="00584389"/>
    <w:rsid w:val="00584B15"/>
    <w:rsid w:val="00585172"/>
    <w:rsid w:val="0058535B"/>
    <w:rsid w:val="005871FE"/>
    <w:rsid w:val="005900D6"/>
    <w:rsid w:val="0059033A"/>
    <w:rsid w:val="00590401"/>
    <w:rsid w:val="00590A5D"/>
    <w:rsid w:val="0059111A"/>
    <w:rsid w:val="0059144D"/>
    <w:rsid w:val="0059166F"/>
    <w:rsid w:val="00591F09"/>
    <w:rsid w:val="00594215"/>
    <w:rsid w:val="00594754"/>
    <w:rsid w:val="005965F2"/>
    <w:rsid w:val="00596D23"/>
    <w:rsid w:val="0059727F"/>
    <w:rsid w:val="00597ABD"/>
    <w:rsid w:val="005A0FE5"/>
    <w:rsid w:val="005A1FBE"/>
    <w:rsid w:val="005A37FA"/>
    <w:rsid w:val="005A3A27"/>
    <w:rsid w:val="005A4C89"/>
    <w:rsid w:val="005A4C94"/>
    <w:rsid w:val="005A58E0"/>
    <w:rsid w:val="005A6AE3"/>
    <w:rsid w:val="005A793D"/>
    <w:rsid w:val="005B11BD"/>
    <w:rsid w:val="005B1EAA"/>
    <w:rsid w:val="005B2692"/>
    <w:rsid w:val="005B2DCE"/>
    <w:rsid w:val="005B349D"/>
    <w:rsid w:val="005B3C7C"/>
    <w:rsid w:val="005B5FA3"/>
    <w:rsid w:val="005B6AA6"/>
    <w:rsid w:val="005B6E8E"/>
    <w:rsid w:val="005C0FB9"/>
    <w:rsid w:val="005C2CFD"/>
    <w:rsid w:val="005C2F1C"/>
    <w:rsid w:val="005C4553"/>
    <w:rsid w:val="005C463E"/>
    <w:rsid w:val="005C4810"/>
    <w:rsid w:val="005C4F8F"/>
    <w:rsid w:val="005C5B76"/>
    <w:rsid w:val="005C6703"/>
    <w:rsid w:val="005C6923"/>
    <w:rsid w:val="005D03B4"/>
    <w:rsid w:val="005D0498"/>
    <w:rsid w:val="005D068E"/>
    <w:rsid w:val="005D1203"/>
    <w:rsid w:val="005D2990"/>
    <w:rsid w:val="005D2F79"/>
    <w:rsid w:val="005D400D"/>
    <w:rsid w:val="005D4F04"/>
    <w:rsid w:val="005D5A72"/>
    <w:rsid w:val="005D5AD5"/>
    <w:rsid w:val="005D65D8"/>
    <w:rsid w:val="005D7F5B"/>
    <w:rsid w:val="005E0491"/>
    <w:rsid w:val="005E08E7"/>
    <w:rsid w:val="005E0EE8"/>
    <w:rsid w:val="005E1063"/>
    <w:rsid w:val="005E17A9"/>
    <w:rsid w:val="005E19D9"/>
    <w:rsid w:val="005E33AB"/>
    <w:rsid w:val="005E3DBD"/>
    <w:rsid w:val="005E3E17"/>
    <w:rsid w:val="005E3E27"/>
    <w:rsid w:val="005E469F"/>
    <w:rsid w:val="005E4BF1"/>
    <w:rsid w:val="005E4C94"/>
    <w:rsid w:val="005E4D87"/>
    <w:rsid w:val="005E4DEF"/>
    <w:rsid w:val="005E6D5D"/>
    <w:rsid w:val="005E70D5"/>
    <w:rsid w:val="005E70F8"/>
    <w:rsid w:val="005E71AE"/>
    <w:rsid w:val="005F01FA"/>
    <w:rsid w:val="005F0837"/>
    <w:rsid w:val="005F0BE7"/>
    <w:rsid w:val="005F11CD"/>
    <w:rsid w:val="005F1733"/>
    <w:rsid w:val="005F21EA"/>
    <w:rsid w:val="005F27D0"/>
    <w:rsid w:val="005F360A"/>
    <w:rsid w:val="005F3971"/>
    <w:rsid w:val="005F506E"/>
    <w:rsid w:val="005F5402"/>
    <w:rsid w:val="005F5A36"/>
    <w:rsid w:val="005F6349"/>
    <w:rsid w:val="005F63B0"/>
    <w:rsid w:val="005F6841"/>
    <w:rsid w:val="005F78A9"/>
    <w:rsid w:val="00600FB6"/>
    <w:rsid w:val="006010E4"/>
    <w:rsid w:val="00601E99"/>
    <w:rsid w:val="00602909"/>
    <w:rsid w:val="00602A7B"/>
    <w:rsid w:val="006036B4"/>
    <w:rsid w:val="00604EB8"/>
    <w:rsid w:val="0060574C"/>
    <w:rsid w:val="00606642"/>
    <w:rsid w:val="006072F5"/>
    <w:rsid w:val="0061013F"/>
    <w:rsid w:val="00610D68"/>
    <w:rsid w:val="00611284"/>
    <w:rsid w:val="00613191"/>
    <w:rsid w:val="00614118"/>
    <w:rsid w:val="00614B78"/>
    <w:rsid w:val="00617114"/>
    <w:rsid w:val="00621050"/>
    <w:rsid w:val="00621626"/>
    <w:rsid w:val="006225B5"/>
    <w:rsid w:val="00624227"/>
    <w:rsid w:val="0062523B"/>
    <w:rsid w:val="006256F9"/>
    <w:rsid w:val="00625BA9"/>
    <w:rsid w:val="00630623"/>
    <w:rsid w:val="00631A86"/>
    <w:rsid w:val="00632008"/>
    <w:rsid w:val="006320AA"/>
    <w:rsid w:val="006325B4"/>
    <w:rsid w:val="00632E78"/>
    <w:rsid w:val="00633638"/>
    <w:rsid w:val="006336A0"/>
    <w:rsid w:val="00634F29"/>
    <w:rsid w:val="00635619"/>
    <w:rsid w:val="00635766"/>
    <w:rsid w:val="00635B8D"/>
    <w:rsid w:val="00635FE5"/>
    <w:rsid w:val="00636B1D"/>
    <w:rsid w:val="00637AD5"/>
    <w:rsid w:val="006407DB"/>
    <w:rsid w:val="00641E54"/>
    <w:rsid w:val="006421C3"/>
    <w:rsid w:val="00643081"/>
    <w:rsid w:val="00644001"/>
    <w:rsid w:val="00645F63"/>
    <w:rsid w:val="00646468"/>
    <w:rsid w:val="006466A9"/>
    <w:rsid w:val="0065053B"/>
    <w:rsid w:val="00650CD3"/>
    <w:rsid w:val="006515B2"/>
    <w:rsid w:val="006516E7"/>
    <w:rsid w:val="00652875"/>
    <w:rsid w:val="00655B0F"/>
    <w:rsid w:val="00662113"/>
    <w:rsid w:val="006624A6"/>
    <w:rsid w:val="00663D4A"/>
    <w:rsid w:val="00664AA3"/>
    <w:rsid w:val="0066697F"/>
    <w:rsid w:val="00666F07"/>
    <w:rsid w:val="0066725B"/>
    <w:rsid w:val="006679EE"/>
    <w:rsid w:val="00667AE3"/>
    <w:rsid w:val="00670233"/>
    <w:rsid w:val="00670700"/>
    <w:rsid w:val="006709EB"/>
    <w:rsid w:val="00671AD8"/>
    <w:rsid w:val="00673834"/>
    <w:rsid w:val="00673852"/>
    <w:rsid w:val="006744CC"/>
    <w:rsid w:val="0067490C"/>
    <w:rsid w:val="00675011"/>
    <w:rsid w:val="00675CA6"/>
    <w:rsid w:val="00676A16"/>
    <w:rsid w:val="00676C65"/>
    <w:rsid w:val="00676FA6"/>
    <w:rsid w:val="00677CB9"/>
    <w:rsid w:val="00677CCB"/>
    <w:rsid w:val="0068034B"/>
    <w:rsid w:val="006804B7"/>
    <w:rsid w:val="006811D0"/>
    <w:rsid w:val="00681DF0"/>
    <w:rsid w:val="006831DE"/>
    <w:rsid w:val="00684FD7"/>
    <w:rsid w:val="0068607C"/>
    <w:rsid w:val="00686B01"/>
    <w:rsid w:val="0069017D"/>
    <w:rsid w:val="0069063D"/>
    <w:rsid w:val="00690C9A"/>
    <w:rsid w:val="00690F41"/>
    <w:rsid w:val="00691AB7"/>
    <w:rsid w:val="00691D14"/>
    <w:rsid w:val="00691D7F"/>
    <w:rsid w:val="00692636"/>
    <w:rsid w:val="00692CF6"/>
    <w:rsid w:val="00693334"/>
    <w:rsid w:val="006934AE"/>
    <w:rsid w:val="006935C9"/>
    <w:rsid w:val="00694220"/>
    <w:rsid w:val="00694FCC"/>
    <w:rsid w:val="006955EC"/>
    <w:rsid w:val="00695F3A"/>
    <w:rsid w:val="00696DC2"/>
    <w:rsid w:val="006A01F8"/>
    <w:rsid w:val="006A0A40"/>
    <w:rsid w:val="006A28F3"/>
    <w:rsid w:val="006A2A9C"/>
    <w:rsid w:val="006A3788"/>
    <w:rsid w:val="006A3ECC"/>
    <w:rsid w:val="006A3FC2"/>
    <w:rsid w:val="006A485E"/>
    <w:rsid w:val="006A4902"/>
    <w:rsid w:val="006A4F47"/>
    <w:rsid w:val="006A673F"/>
    <w:rsid w:val="006A6C1F"/>
    <w:rsid w:val="006A714F"/>
    <w:rsid w:val="006A7C24"/>
    <w:rsid w:val="006A7E48"/>
    <w:rsid w:val="006B0D35"/>
    <w:rsid w:val="006B106D"/>
    <w:rsid w:val="006B10B2"/>
    <w:rsid w:val="006B155D"/>
    <w:rsid w:val="006B1901"/>
    <w:rsid w:val="006B1D01"/>
    <w:rsid w:val="006B2881"/>
    <w:rsid w:val="006B3F5C"/>
    <w:rsid w:val="006B4422"/>
    <w:rsid w:val="006B5644"/>
    <w:rsid w:val="006B5D1C"/>
    <w:rsid w:val="006B6AC3"/>
    <w:rsid w:val="006C05C5"/>
    <w:rsid w:val="006C09B3"/>
    <w:rsid w:val="006C0C72"/>
    <w:rsid w:val="006C3722"/>
    <w:rsid w:val="006C445E"/>
    <w:rsid w:val="006C4779"/>
    <w:rsid w:val="006C525A"/>
    <w:rsid w:val="006C5BFF"/>
    <w:rsid w:val="006C5CF6"/>
    <w:rsid w:val="006C631C"/>
    <w:rsid w:val="006C6405"/>
    <w:rsid w:val="006C6C76"/>
    <w:rsid w:val="006C7437"/>
    <w:rsid w:val="006D10E6"/>
    <w:rsid w:val="006D118D"/>
    <w:rsid w:val="006D1733"/>
    <w:rsid w:val="006D1E67"/>
    <w:rsid w:val="006D2518"/>
    <w:rsid w:val="006D2FF5"/>
    <w:rsid w:val="006D3793"/>
    <w:rsid w:val="006D37D7"/>
    <w:rsid w:val="006D48A4"/>
    <w:rsid w:val="006D524C"/>
    <w:rsid w:val="006D537B"/>
    <w:rsid w:val="006D5661"/>
    <w:rsid w:val="006D5A0A"/>
    <w:rsid w:val="006D5F69"/>
    <w:rsid w:val="006D60F3"/>
    <w:rsid w:val="006D6C98"/>
    <w:rsid w:val="006D77D1"/>
    <w:rsid w:val="006D7A7F"/>
    <w:rsid w:val="006E0ACE"/>
    <w:rsid w:val="006E1327"/>
    <w:rsid w:val="006E1A9E"/>
    <w:rsid w:val="006E1BCC"/>
    <w:rsid w:val="006E2240"/>
    <w:rsid w:val="006E28F0"/>
    <w:rsid w:val="006E5120"/>
    <w:rsid w:val="006E6749"/>
    <w:rsid w:val="006E710F"/>
    <w:rsid w:val="006F2111"/>
    <w:rsid w:val="006F2E12"/>
    <w:rsid w:val="006F2EBE"/>
    <w:rsid w:val="006F346F"/>
    <w:rsid w:val="006F34E6"/>
    <w:rsid w:val="006F35C2"/>
    <w:rsid w:val="006F437B"/>
    <w:rsid w:val="006F442E"/>
    <w:rsid w:val="006F54DD"/>
    <w:rsid w:val="006F5BBD"/>
    <w:rsid w:val="006F5DE8"/>
    <w:rsid w:val="006F62A1"/>
    <w:rsid w:val="006F7B92"/>
    <w:rsid w:val="0070028B"/>
    <w:rsid w:val="00701197"/>
    <w:rsid w:val="007013E5"/>
    <w:rsid w:val="00701792"/>
    <w:rsid w:val="00702B42"/>
    <w:rsid w:val="0070439C"/>
    <w:rsid w:val="00705312"/>
    <w:rsid w:val="00705E89"/>
    <w:rsid w:val="00706058"/>
    <w:rsid w:val="00706D69"/>
    <w:rsid w:val="00710223"/>
    <w:rsid w:val="00710E9D"/>
    <w:rsid w:val="00711B59"/>
    <w:rsid w:val="00714268"/>
    <w:rsid w:val="00714508"/>
    <w:rsid w:val="00714DE4"/>
    <w:rsid w:val="0071540A"/>
    <w:rsid w:val="007160B4"/>
    <w:rsid w:val="007164E3"/>
    <w:rsid w:val="00716B81"/>
    <w:rsid w:val="00716FC1"/>
    <w:rsid w:val="00717337"/>
    <w:rsid w:val="00717E8E"/>
    <w:rsid w:val="007206F3"/>
    <w:rsid w:val="00720ADC"/>
    <w:rsid w:val="00720F8A"/>
    <w:rsid w:val="0072191E"/>
    <w:rsid w:val="00722162"/>
    <w:rsid w:val="00724030"/>
    <w:rsid w:val="00724774"/>
    <w:rsid w:val="00725158"/>
    <w:rsid w:val="0072516E"/>
    <w:rsid w:val="007251B9"/>
    <w:rsid w:val="007251C5"/>
    <w:rsid w:val="00725828"/>
    <w:rsid w:val="007261EA"/>
    <w:rsid w:val="00726463"/>
    <w:rsid w:val="0072681C"/>
    <w:rsid w:val="007270AC"/>
    <w:rsid w:val="00727BDE"/>
    <w:rsid w:val="007305E4"/>
    <w:rsid w:val="007309CA"/>
    <w:rsid w:val="007314ED"/>
    <w:rsid w:val="007317DB"/>
    <w:rsid w:val="00731BA5"/>
    <w:rsid w:val="007320FC"/>
    <w:rsid w:val="00732532"/>
    <w:rsid w:val="0073369D"/>
    <w:rsid w:val="00734D08"/>
    <w:rsid w:val="00735A62"/>
    <w:rsid w:val="007367F8"/>
    <w:rsid w:val="00737EBF"/>
    <w:rsid w:val="007407BF"/>
    <w:rsid w:val="00741006"/>
    <w:rsid w:val="00742C4B"/>
    <w:rsid w:val="00742D4C"/>
    <w:rsid w:val="00743017"/>
    <w:rsid w:val="007430D9"/>
    <w:rsid w:val="0074344A"/>
    <w:rsid w:val="00745E60"/>
    <w:rsid w:val="00746160"/>
    <w:rsid w:val="00746168"/>
    <w:rsid w:val="007468AD"/>
    <w:rsid w:val="00747802"/>
    <w:rsid w:val="00747EE2"/>
    <w:rsid w:val="007505C9"/>
    <w:rsid w:val="0075151B"/>
    <w:rsid w:val="00751DD1"/>
    <w:rsid w:val="00752037"/>
    <w:rsid w:val="00752117"/>
    <w:rsid w:val="00752453"/>
    <w:rsid w:val="00752A28"/>
    <w:rsid w:val="00752BE6"/>
    <w:rsid w:val="00753A21"/>
    <w:rsid w:val="00753F50"/>
    <w:rsid w:val="0075413A"/>
    <w:rsid w:val="007550A3"/>
    <w:rsid w:val="007616E8"/>
    <w:rsid w:val="0076194D"/>
    <w:rsid w:val="007619CC"/>
    <w:rsid w:val="00761DDF"/>
    <w:rsid w:val="00762576"/>
    <w:rsid w:val="007626E2"/>
    <w:rsid w:val="007636F5"/>
    <w:rsid w:val="00763A8A"/>
    <w:rsid w:val="00763D1C"/>
    <w:rsid w:val="00764240"/>
    <w:rsid w:val="0076438E"/>
    <w:rsid w:val="00765185"/>
    <w:rsid w:val="007655D7"/>
    <w:rsid w:val="00767825"/>
    <w:rsid w:val="0076788A"/>
    <w:rsid w:val="007678BC"/>
    <w:rsid w:val="00770074"/>
    <w:rsid w:val="00771B9C"/>
    <w:rsid w:val="00772027"/>
    <w:rsid w:val="00774429"/>
    <w:rsid w:val="0077453F"/>
    <w:rsid w:val="00774891"/>
    <w:rsid w:val="00776B49"/>
    <w:rsid w:val="00781BDD"/>
    <w:rsid w:val="0078289C"/>
    <w:rsid w:val="00783262"/>
    <w:rsid w:val="0078462F"/>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407"/>
    <w:rsid w:val="00792508"/>
    <w:rsid w:val="0079312A"/>
    <w:rsid w:val="00793FE1"/>
    <w:rsid w:val="0079591D"/>
    <w:rsid w:val="0079660E"/>
    <w:rsid w:val="00796BA9"/>
    <w:rsid w:val="00797607"/>
    <w:rsid w:val="00797B19"/>
    <w:rsid w:val="007A1CC8"/>
    <w:rsid w:val="007A1CD8"/>
    <w:rsid w:val="007A215A"/>
    <w:rsid w:val="007A362A"/>
    <w:rsid w:val="007A38AF"/>
    <w:rsid w:val="007A3E21"/>
    <w:rsid w:val="007A3E53"/>
    <w:rsid w:val="007A41EF"/>
    <w:rsid w:val="007A678A"/>
    <w:rsid w:val="007A78D3"/>
    <w:rsid w:val="007A7D20"/>
    <w:rsid w:val="007A7F2C"/>
    <w:rsid w:val="007B0D7C"/>
    <w:rsid w:val="007B0EB2"/>
    <w:rsid w:val="007B1B84"/>
    <w:rsid w:val="007B3DD8"/>
    <w:rsid w:val="007B4160"/>
    <w:rsid w:val="007B4EB4"/>
    <w:rsid w:val="007B5EB2"/>
    <w:rsid w:val="007B6F72"/>
    <w:rsid w:val="007B750F"/>
    <w:rsid w:val="007B7D72"/>
    <w:rsid w:val="007C0968"/>
    <w:rsid w:val="007C0B0E"/>
    <w:rsid w:val="007C13A6"/>
    <w:rsid w:val="007C353B"/>
    <w:rsid w:val="007C516B"/>
    <w:rsid w:val="007C51CF"/>
    <w:rsid w:val="007C5205"/>
    <w:rsid w:val="007C68A9"/>
    <w:rsid w:val="007C68B2"/>
    <w:rsid w:val="007C711C"/>
    <w:rsid w:val="007C7A89"/>
    <w:rsid w:val="007C7FA6"/>
    <w:rsid w:val="007D0033"/>
    <w:rsid w:val="007D04CF"/>
    <w:rsid w:val="007D09C5"/>
    <w:rsid w:val="007D0E60"/>
    <w:rsid w:val="007D1747"/>
    <w:rsid w:val="007D1FA8"/>
    <w:rsid w:val="007D4561"/>
    <w:rsid w:val="007D4F39"/>
    <w:rsid w:val="007D5003"/>
    <w:rsid w:val="007D7A06"/>
    <w:rsid w:val="007D7CDD"/>
    <w:rsid w:val="007E11F4"/>
    <w:rsid w:val="007E138B"/>
    <w:rsid w:val="007E1B5D"/>
    <w:rsid w:val="007E21AB"/>
    <w:rsid w:val="007E268F"/>
    <w:rsid w:val="007E2F0D"/>
    <w:rsid w:val="007E3454"/>
    <w:rsid w:val="007E534B"/>
    <w:rsid w:val="007E5CB5"/>
    <w:rsid w:val="007E6478"/>
    <w:rsid w:val="007F01A4"/>
    <w:rsid w:val="007F08A2"/>
    <w:rsid w:val="007F1396"/>
    <w:rsid w:val="007F20B5"/>
    <w:rsid w:val="007F272D"/>
    <w:rsid w:val="007F2D50"/>
    <w:rsid w:val="007F4311"/>
    <w:rsid w:val="007F4525"/>
    <w:rsid w:val="007F45DF"/>
    <w:rsid w:val="007F4614"/>
    <w:rsid w:val="007F469F"/>
    <w:rsid w:val="007F4E8D"/>
    <w:rsid w:val="007F51B6"/>
    <w:rsid w:val="007F5E85"/>
    <w:rsid w:val="007F673C"/>
    <w:rsid w:val="007F6F18"/>
    <w:rsid w:val="007F6F56"/>
    <w:rsid w:val="007F7864"/>
    <w:rsid w:val="00800523"/>
    <w:rsid w:val="008006F9"/>
    <w:rsid w:val="0080153C"/>
    <w:rsid w:val="0080198A"/>
    <w:rsid w:val="00802679"/>
    <w:rsid w:val="008026BF"/>
    <w:rsid w:val="00802E51"/>
    <w:rsid w:val="008054D0"/>
    <w:rsid w:val="00805900"/>
    <w:rsid w:val="00805CC4"/>
    <w:rsid w:val="008072BA"/>
    <w:rsid w:val="008073EB"/>
    <w:rsid w:val="00807763"/>
    <w:rsid w:val="00807F91"/>
    <w:rsid w:val="008110BF"/>
    <w:rsid w:val="00812333"/>
    <w:rsid w:val="00812468"/>
    <w:rsid w:val="00812CDB"/>
    <w:rsid w:val="00812EA2"/>
    <w:rsid w:val="00814DD0"/>
    <w:rsid w:val="0081522A"/>
    <w:rsid w:val="00815629"/>
    <w:rsid w:val="00816D68"/>
    <w:rsid w:val="00816F09"/>
    <w:rsid w:val="00816F33"/>
    <w:rsid w:val="008175CC"/>
    <w:rsid w:val="00817C2B"/>
    <w:rsid w:val="00817CD2"/>
    <w:rsid w:val="00817E9D"/>
    <w:rsid w:val="00820F52"/>
    <w:rsid w:val="00821560"/>
    <w:rsid w:val="00821BB0"/>
    <w:rsid w:val="0082367D"/>
    <w:rsid w:val="00825548"/>
    <w:rsid w:val="008264BA"/>
    <w:rsid w:val="008268CF"/>
    <w:rsid w:val="00826A98"/>
    <w:rsid w:val="00826ECA"/>
    <w:rsid w:val="00830171"/>
    <w:rsid w:val="00830835"/>
    <w:rsid w:val="00830D87"/>
    <w:rsid w:val="00830F21"/>
    <w:rsid w:val="00831633"/>
    <w:rsid w:val="00831F2B"/>
    <w:rsid w:val="00832A67"/>
    <w:rsid w:val="0083332A"/>
    <w:rsid w:val="00833FC5"/>
    <w:rsid w:val="0083479E"/>
    <w:rsid w:val="00835E6D"/>
    <w:rsid w:val="00837045"/>
    <w:rsid w:val="00837ACB"/>
    <w:rsid w:val="008406BC"/>
    <w:rsid w:val="0084077F"/>
    <w:rsid w:val="00841305"/>
    <w:rsid w:val="0084353B"/>
    <w:rsid w:val="008446F4"/>
    <w:rsid w:val="008454B1"/>
    <w:rsid w:val="0084715C"/>
    <w:rsid w:val="008515C0"/>
    <w:rsid w:val="00851A4E"/>
    <w:rsid w:val="00851C9F"/>
    <w:rsid w:val="008523AF"/>
    <w:rsid w:val="00852BF8"/>
    <w:rsid w:val="008531AE"/>
    <w:rsid w:val="008532C8"/>
    <w:rsid w:val="00854EF8"/>
    <w:rsid w:val="00855128"/>
    <w:rsid w:val="00855703"/>
    <w:rsid w:val="00855C20"/>
    <w:rsid w:val="00856EB9"/>
    <w:rsid w:val="00857BC2"/>
    <w:rsid w:val="00857F10"/>
    <w:rsid w:val="00861411"/>
    <w:rsid w:val="00861831"/>
    <w:rsid w:val="00861EEC"/>
    <w:rsid w:val="00864A76"/>
    <w:rsid w:val="0086632A"/>
    <w:rsid w:val="00867AF1"/>
    <w:rsid w:val="00870B1D"/>
    <w:rsid w:val="0087316B"/>
    <w:rsid w:val="0087360F"/>
    <w:rsid w:val="0087373C"/>
    <w:rsid w:val="00873E76"/>
    <w:rsid w:val="00874252"/>
    <w:rsid w:val="008746A8"/>
    <w:rsid w:val="008754D8"/>
    <w:rsid w:val="00875809"/>
    <w:rsid w:val="00875B51"/>
    <w:rsid w:val="00875E77"/>
    <w:rsid w:val="00877EB3"/>
    <w:rsid w:val="00880522"/>
    <w:rsid w:val="00881100"/>
    <w:rsid w:val="008816B8"/>
    <w:rsid w:val="0088220F"/>
    <w:rsid w:val="00883517"/>
    <w:rsid w:val="00884E79"/>
    <w:rsid w:val="008861A0"/>
    <w:rsid w:val="00886943"/>
    <w:rsid w:val="008869EE"/>
    <w:rsid w:val="00886CAF"/>
    <w:rsid w:val="00887593"/>
    <w:rsid w:val="00890852"/>
    <w:rsid w:val="0089226A"/>
    <w:rsid w:val="00892D55"/>
    <w:rsid w:val="00892F08"/>
    <w:rsid w:val="0089372B"/>
    <w:rsid w:val="00894817"/>
    <w:rsid w:val="008955E3"/>
    <w:rsid w:val="00896D26"/>
    <w:rsid w:val="00896F5E"/>
    <w:rsid w:val="008971DA"/>
    <w:rsid w:val="0089727E"/>
    <w:rsid w:val="008972D6"/>
    <w:rsid w:val="00897675"/>
    <w:rsid w:val="008979A7"/>
    <w:rsid w:val="008A0041"/>
    <w:rsid w:val="008A04FE"/>
    <w:rsid w:val="008A0CD9"/>
    <w:rsid w:val="008A292C"/>
    <w:rsid w:val="008A3DEC"/>
    <w:rsid w:val="008A4449"/>
    <w:rsid w:val="008A4B9B"/>
    <w:rsid w:val="008A4E5A"/>
    <w:rsid w:val="008A552A"/>
    <w:rsid w:val="008A5E37"/>
    <w:rsid w:val="008A6948"/>
    <w:rsid w:val="008A75D7"/>
    <w:rsid w:val="008A785B"/>
    <w:rsid w:val="008B00EB"/>
    <w:rsid w:val="008B0767"/>
    <w:rsid w:val="008B107E"/>
    <w:rsid w:val="008B11C5"/>
    <w:rsid w:val="008B1BF3"/>
    <w:rsid w:val="008B1F9A"/>
    <w:rsid w:val="008B2302"/>
    <w:rsid w:val="008B247A"/>
    <w:rsid w:val="008B40D1"/>
    <w:rsid w:val="008B42ED"/>
    <w:rsid w:val="008B46E7"/>
    <w:rsid w:val="008B5D5A"/>
    <w:rsid w:val="008B6517"/>
    <w:rsid w:val="008B6B7B"/>
    <w:rsid w:val="008C0180"/>
    <w:rsid w:val="008C1DCF"/>
    <w:rsid w:val="008C242F"/>
    <w:rsid w:val="008C67C8"/>
    <w:rsid w:val="008C7229"/>
    <w:rsid w:val="008D0011"/>
    <w:rsid w:val="008D0659"/>
    <w:rsid w:val="008D17CB"/>
    <w:rsid w:val="008D2DD6"/>
    <w:rsid w:val="008D7654"/>
    <w:rsid w:val="008D78B9"/>
    <w:rsid w:val="008E071E"/>
    <w:rsid w:val="008E12EE"/>
    <w:rsid w:val="008E1582"/>
    <w:rsid w:val="008E1A10"/>
    <w:rsid w:val="008E1B2A"/>
    <w:rsid w:val="008E37AA"/>
    <w:rsid w:val="008E43D3"/>
    <w:rsid w:val="008E4FDA"/>
    <w:rsid w:val="008E6B21"/>
    <w:rsid w:val="008E6BB0"/>
    <w:rsid w:val="008E6CAF"/>
    <w:rsid w:val="008F00C3"/>
    <w:rsid w:val="008F0C72"/>
    <w:rsid w:val="008F0F50"/>
    <w:rsid w:val="008F2C4C"/>
    <w:rsid w:val="008F2D9B"/>
    <w:rsid w:val="008F3574"/>
    <w:rsid w:val="008F36E7"/>
    <w:rsid w:val="008F3855"/>
    <w:rsid w:val="008F4680"/>
    <w:rsid w:val="008F5BDC"/>
    <w:rsid w:val="008F6391"/>
    <w:rsid w:val="009000C4"/>
    <w:rsid w:val="00900629"/>
    <w:rsid w:val="00900A99"/>
    <w:rsid w:val="009017DB"/>
    <w:rsid w:val="00902030"/>
    <w:rsid w:val="009026DC"/>
    <w:rsid w:val="00902C35"/>
    <w:rsid w:val="00903653"/>
    <w:rsid w:val="00903D10"/>
    <w:rsid w:val="00903F22"/>
    <w:rsid w:val="00904B15"/>
    <w:rsid w:val="00905745"/>
    <w:rsid w:val="00905774"/>
    <w:rsid w:val="00905894"/>
    <w:rsid w:val="00906795"/>
    <w:rsid w:val="0090683C"/>
    <w:rsid w:val="00906D5A"/>
    <w:rsid w:val="00907239"/>
    <w:rsid w:val="009077A1"/>
    <w:rsid w:val="00910B9A"/>
    <w:rsid w:val="00911E61"/>
    <w:rsid w:val="0091218E"/>
    <w:rsid w:val="0091498B"/>
    <w:rsid w:val="00914B71"/>
    <w:rsid w:val="00914C52"/>
    <w:rsid w:val="00915D7D"/>
    <w:rsid w:val="00920335"/>
    <w:rsid w:val="00921EF7"/>
    <w:rsid w:val="0092215E"/>
    <w:rsid w:val="00923986"/>
    <w:rsid w:val="009253FB"/>
    <w:rsid w:val="00926A12"/>
    <w:rsid w:val="00926F0B"/>
    <w:rsid w:val="00926FB6"/>
    <w:rsid w:val="009270B4"/>
    <w:rsid w:val="00930100"/>
    <w:rsid w:val="0093086C"/>
    <w:rsid w:val="009319DC"/>
    <w:rsid w:val="00933BEB"/>
    <w:rsid w:val="00933C62"/>
    <w:rsid w:val="009340DD"/>
    <w:rsid w:val="0093469D"/>
    <w:rsid w:val="009352FE"/>
    <w:rsid w:val="00935881"/>
    <w:rsid w:val="009368E9"/>
    <w:rsid w:val="009373E5"/>
    <w:rsid w:val="00937755"/>
    <w:rsid w:val="009405E0"/>
    <w:rsid w:val="00940694"/>
    <w:rsid w:val="009408C7"/>
    <w:rsid w:val="00940997"/>
    <w:rsid w:val="00942BFA"/>
    <w:rsid w:val="00943241"/>
    <w:rsid w:val="00943752"/>
    <w:rsid w:val="0094398F"/>
    <w:rsid w:val="00943FFA"/>
    <w:rsid w:val="00944A5E"/>
    <w:rsid w:val="00944E23"/>
    <w:rsid w:val="00944EA6"/>
    <w:rsid w:val="00945458"/>
    <w:rsid w:val="00945573"/>
    <w:rsid w:val="00945DB2"/>
    <w:rsid w:val="0094698E"/>
    <w:rsid w:val="009475E6"/>
    <w:rsid w:val="00947AA1"/>
    <w:rsid w:val="00947BF1"/>
    <w:rsid w:val="00950D51"/>
    <w:rsid w:val="009518D5"/>
    <w:rsid w:val="00952425"/>
    <w:rsid w:val="00952F0E"/>
    <w:rsid w:val="00953206"/>
    <w:rsid w:val="00953E5D"/>
    <w:rsid w:val="00954259"/>
    <w:rsid w:val="009545CF"/>
    <w:rsid w:val="00954DE7"/>
    <w:rsid w:val="00954E6E"/>
    <w:rsid w:val="0095577A"/>
    <w:rsid w:val="00957C96"/>
    <w:rsid w:val="009609B6"/>
    <w:rsid w:val="00961BCF"/>
    <w:rsid w:val="00961F70"/>
    <w:rsid w:val="00963AE0"/>
    <w:rsid w:val="00963C1C"/>
    <w:rsid w:val="00964BD2"/>
    <w:rsid w:val="00966ADD"/>
    <w:rsid w:val="00971C89"/>
    <w:rsid w:val="00972513"/>
    <w:rsid w:val="0097262C"/>
    <w:rsid w:val="00972B8C"/>
    <w:rsid w:val="00973A4A"/>
    <w:rsid w:val="00974099"/>
    <w:rsid w:val="0097434B"/>
    <w:rsid w:val="009753B4"/>
    <w:rsid w:val="0097563F"/>
    <w:rsid w:val="00980B65"/>
    <w:rsid w:val="00982D68"/>
    <w:rsid w:val="009843BB"/>
    <w:rsid w:val="00984C86"/>
    <w:rsid w:val="0098565D"/>
    <w:rsid w:val="00986160"/>
    <w:rsid w:val="00986332"/>
    <w:rsid w:val="009901C4"/>
    <w:rsid w:val="00990B0A"/>
    <w:rsid w:val="00991BC2"/>
    <w:rsid w:val="00993854"/>
    <w:rsid w:val="00995F06"/>
    <w:rsid w:val="00996FA3"/>
    <w:rsid w:val="00997951"/>
    <w:rsid w:val="009A17E0"/>
    <w:rsid w:val="009A22AF"/>
    <w:rsid w:val="009A295D"/>
    <w:rsid w:val="009A2BDF"/>
    <w:rsid w:val="009A343F"/>
    <w:rsid w:val="009A44C4"/>
    <w:rsid w:val="009A5720"/>
    <w:rsid w:val="009A5C77"/>
    <w:rsid w:val="009A5C8E"/>
    <w:rsid w:val="009A5CBC"/>
    <w:rsid w:val="009A5D63"/>
    <w:rsid w:val="009A6447"/>
    <w:rsid w:val="009A7936"/>
    <w:rsid w:val="009A7C8E"/>
    <w:rsid w:val="009B13FC"/>
    <w:rsid w:val="009B14EF"/>
    <w:rsid w:val="009B1D59"/>
    <w:rsid w:val="009B2682"/>
    <w:rsid w:val="009B2EB8"/>
    <w:rsid w:val="009B3274"/>
    <w:rsid w:val="009B35EA"/>
    <w:rsid w:val="009B3B6C"/>
    <w:rsid w:val="009B3D32"/>
    <w:rsid w:val="009B41AD"/>
    <w:rsid w:val="009B4460"/>
    <w:rsid w:val="009B4FD5"/>
    <w:rsid w:val="009B7955"/>
    <w:rsid w:val="009C0800"/>
    <w:rsid w:val="009C090B"/>
    <w:rsid w:val="009C1ABD"/>
    <w:rsid w:val="009C1CAD"/>
    <w:rsid w:val="009C333B"/>
    <w:rsid w:val="009C33B8"/>
    <w:rsid w:val="009C444B"/>
    <w:rsid w:val="009C4EB6"/>
    <w:rsid w:val="009C6596"/>
    <w:rsid w:val="009C6630"/>
    <w:rsid w:val="009C6CD8"/>
    <w:rsid w:val="009C7342"/>
    <w:rsid w:val="009C7B54"/>
    <w:rsid w:val="009D0D8B"/>
    <w:rsid w:val="009D1475"/>
    <w:rsid w:val="009D1DF2"/>
    <w:rsid w:val="009D22AD"/>
    <w:rsid w:val="009D313A"/>
    <w:rsid w:val="009D4A5A"/>
    <w:rsid w:val="009D4B8A"/>
    <w:rsid w:val="009D4C1A"/>
    <w:rsid w:val="009D4D12"/>
    <w:rsid w:val="009D4F67"/>
    <w:rsid w:val="009D67D2"/>
    <w:rsid w:val="009D7E68"/>
    <w:rsid w:val="009E01D7"/>
    <w:rsid w:val="009E042E"/>
    <w:rsid w:val="009E068D"/>
    <w:rsid w:val="009E2472"/>
    <w:rsid w:val="009E2515"/>
    <w:rsid w:val="009E3047"/>
    <w:rsid w:val="009E35BA"/>
    <w:rsid w:val="009E45D5"/>
    <w:rsid w:val="009E4A5E"/>
    <w:rsid w:val="009E66F8"/>
    <w:rsid w:val="009E6E5F"/>
    <w:rsid w:val="009F049B"/>
    <w:rsid w:val="009F0700"/>
    <w:rsid w:val="009F17F4"/>
    <w:rsid w:val="009F2707"/>
    <w:rsid w:val="009F2F48"/>
    <w:rsid w:val="009F34F0"/>
    <w:rsid w:val="009F37B2"/>
    <w:rsid w:val="009F52CD"/>
    <w:rsid w:val="009F68F1"/>
    <w:rsid w:val="00A004EA"/>
    <w:rsid w:val="00A013E2"/>
    <w:rsid w:val="00A01FB8"/>
    <w:rsid w:val="00A0225F"/>
    <w:rsid w:val="00A02683"/>
    <w:rsid w:val="00A03209"/>
    <w:rsid w:val="00A0350C"/>
    <w:rsid w:val="00A04FA2"/>
    <w:rsid w:val="00A052FE"/>
    <w:rsid w:val="00A054C9"/>
    <w:rsid w:val="00A0642E"/>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933"/>
    <w:rsid w:val="00A20BC9"/>
    <w:rsid w:val="00A2205B"/>
    <w:rsid w:val="00A2270C"/>
    <w:rsid w:val="00A2287E"/>
    <w:rsid w:val="00A2329F"/>
    <w:rsid w:val="00A23F12"/>
    <w:rsid w:val="00A24034"/>
    <w:rsid w:val="00A2509B"/>
    <w:rsid w:val="00A252B1"/>
    <w:rsid w:val="00A25368"/>
    <w:rsid w:val="00A26A00"/>
    <w:rsid w:val="00A26C64"/>
    <w:rsid w:val="00A27D6A"/>
    <w:rsid w:val="00A27E1A"/>
    <w:rsid w:val="00A301BA"/>
    <w:rsid w:val="00A3045F"/>
    <w:rsid w:val="00A31277"/>
    <w:rsid w:val="00A32DA4"/>
    <w:rsid w:val="00A36452"/>
    <w:rsid w:val="00A370E5"/>
    <w:rsid w:val="00A40A54"/>
    <w:rsid w:val="00A4167F"/>
    <w:rsid w:val="00A41951"/>
    <w:rsid w:val="00A41FB0"/>
    <w:rsid w:val="00A43310"/>
    <w:rsid w:val="00A43603"/>
    <w:rsid w:val="00A43F7A"/>
    <w:rsid w:val="00A44483"/>
    <w:rsid w:val="00A454F4"/>
    <w:rsid w:val="00A455C4"/>
    <w:rsid w:val="00A458F9"/>
    <w:rsid w:val="00A45BCF"/>
    <w:rsid w:val="00A45E26"/>
    <w:rsid w:val="00A4782F"/>
    <w:rsid w:val="00A478C3"/>
    <w:rsid w:val="00A50287"/>
    <w:rsid w:val="00A50EFA"/>
    <w:rsid w:val="00A51342"/>
    <w:rsid w:val="00A514B2"/>
    <w:rsid w:val="00A519F2"/>
    <w:rsid w:val="00A51BDA"/>
    <w:rsid w:val="00A5215A"/>
    <w:rsid w:val="00A529E2"/>
    <w:rsid w:val="00A55A8E"/>
    <w:rsid w:val="00A56A23"/>
    <w:rsid w:val="00A5771D"/>
    <w:rsid w:val="00A57C2A"/>
    <w:rsid w:val="00A60191"/>
    <w:rsid w:val="00A60EA1"/>
    <w:rsid w:val="00A61130"/>
    <w:rsid w:val="00A618BD"/>
    <w:rsid w:val="00A61D82"/>
    <w:rsid w:val="00A62706"/>
    <w:rsid w:val="00A63125"/>
    <w:rsid w:val="00A64260"/>
    <w:rsid w:val="00A64C3A"/>
    <w:rsid w:val="00A658E8"/>
    <w:rsid w:val="00A662FE"/>
    <w:rsid w:val="00A66DCE"/>
    <w:rsid w:val="00A674F7"/>
    <w:rsid w:val="00A67862"/>
    <w:rsid w:val="00A703D1"/>
    <w:rsid w:val="00A70481"/>
    <w:rsid w:val="00A72532"/>
    <w:rsid w:val="00A72B96"/>
    <w:rsid w:val="00A731CA"/>
    <w:rsid w:val="00A73752"/>
    <w:rsid w:val="00A73BB5"/>
    <w:rsid w:val="00A73D95"/>
    <w:rsid w:val="00A74956"/>
    <w:rsid w:val="00A7583A"/>
    <w:rsid w:val="00A76BA7"/>
    <w:rsid w:val="00A772BF"/>
    <w:rsid w:val="00A77894"/>
    <w:rsid w:val="00A779B3"/>
    <w:rsid w:val="00A803C1"/>
    <w:rsid w:val="00A81DA2"/>
    <w:rsid w:val="00A831D5"/>
    <w:rsid w:val="00A83602"/>
    <w:rsid w:val="00A847A3"/>
    <w:rsid w:val="00A85C00"/>
    <w:rsid w:val="00A85D83"/>
    <w:rsid w:val="00A85F3A"/>
    <w:rsid w:val="00A8625E"/>
    <w:rsid w:val="00A864C9"/>
    <w:rsid w:val="00A86A6E"/>
    <w:rsid w:val="00A87E52"/>
    <w:rsid w:val="00A922D5"/>
    <w:rsid w:val="00A93083"/>
    <w:rsid w:val="00A932F6"/>
    <w:rsid w:val="00A9350E"/>
    <w:rsid w:val="00A94569"/>
    <w:rsid w:val="00A94CEC"/>
    <w:rsid w:val="00A94E00"/>
    <w:rsid w:val="00A94F9F"/>
    <w:rsid w:val="00A94FC2"/>
    <w:rsid w:val="00A954B6"/>
    <w:rsid w:val="00A95BF9"/>
    <w:rsid w:val="00A95C15"/>
    <w:rsid w:val="00A95EC3"/>
    <w:rsid w:val="00A96065"/>
    <w:rsid w:val="00A96066"/>
    <w:rsid w:val="00A97624"/>
    <w:rsid w:val="00A9772C"/>
    <w:rsid w:val="00A97FF4"/>
    <w:rsid w:val="00AA11E5"/>
    <w:rsid w:val="00AA2BBA"/>
    <w:rsid w:val="00AA3FA5"/>
    <w:rsid w:val="00AA4533"/>
    <w:rsid w:val="00AA480A"/>
    <w:rsid w:val="00AA6525"/>
    <w:rsid w:val="00AA700B"/>
    <w:rsid w:val="00AA7896"/>
    <w:rsid w:val="00AA7A59"/>
    <w:rsid w:val="00AA7E70"/>
    <w:rsid w:val="00AB0183"/>
    <w:rsid w:val="00AB03E1"/>
    <w:rsid w:val="00AB3873"/>
    <w:rsid w:val="00AB3C3C"/>
    <w:rsid w:val="00AB427E"/>
    <w:rsid w:val="00AB4726"/>
    <w:rsid w:val="00AB502C"/>
    <w:rsid w:val="00AB53CE"/>
    <w:rsid w:val="00AB59DD"/>
    <w:rsid w:val="00AB65CB"/>
    <w:rsid w:val="00AB6C91"/>
    <w:rsid w:val="00AB6D23"/>
    <w:rsid w:val="00AC1440"/>
    <w:rsid w:val="00AC19BA"/>
    <w:rsid w:val="00AC28FD"/>
    <w:rsid w:val="00AC6394"/>
    <w:rsid w:val="00AC6F9D"/>
    <w:rsid w:val="00AD1454"/>
    <w:rsid w:val="00AD1907"/>
    <w:rsid w:val="00AD2B3F"/>
    <w:rsid w:val="00AD4844"/>
    <w:rsid w:val="00AD75BD"/>
    <w:rsid w:val="00AD7A0B"/>
    <w:rsid w:val="00AE0161"/>
    <w:rsid w:val="00AE129D"/>
    <w:rsid w:val="00AE1C09"/>
    <w:rsid w:val="00AE1D3B"/>
    <w:rsid w:val="00AE2778"/>
    <w:rsid w:val="00AE44FA"/>
    <w:rsid w:val="00AE4C01"/>
    <w:rsid w:val="00AE5C9E"/>
    <w:rsid w:val="00AE78CF"/>
    <w:rsid w:val="00AF0191"/>
    <w:rsid w:val="00AF18ED"/>
    <w:rsid w:val="00AF23C0"/>
    <w:rsid w:val="00AF24C2"/>
    <w:rsid w:val="00AF2770"/>
    <w:rsid w:val="00AF29B6"/>
    <w:rsid w:val="00AF2E9A"/>
    <w:rsid w:val="00AF3419"/>
    <w:rsid w:val="00AF4F9F"/>
    <w:rsid w:val="00AF5362"/>
    <w:rsid w:val="00AF5E70"/>
    <w:rsid w:val="00AF61F2"/>
    <w:rsid w:val="00AF6EF6"/>
    <w:rsid w:val="00AF7157"/>
    <w:rsid w:val="00AF7179"/>
    <w:rsid w:val="00AF779D"/>
    <w:rsid w:val="00B0064E"/>
    <w:rsid w:val="00B00BBD"/>
    <w:rsid w:val="00B023DF"/>
    <w:rsid w:val="00B0254D"/>
    <w:rsid w:val="00B036A4"/>
    <w:rsid w:val="00B03B28"/>
    <w:rsid w:val="00B043FA"/>
    <w:rsid w:val="00B04552"/>
    <w:rsid w:val="00B04D90"/>
    <w:rsid w:val="00B05005"/>
    <w:rsid w:val="00B05F02"/>
    <w:rsid w:val="00B06637"/>
    <w:rsid w:val="00B1178A"/>
    <w:rsid w:val="00B133E0"/>
    <w:rsid w:val="00B137F0"/>
    <w:rsid w:val="00B13D14"/>
    <w:rsid w:val="00B14C51"/>
    <w:rsid w:val="00B15722"/>
    <w:rsid w:val="00B1721E"/>
    <w:rsid w:val="00B178A0"/>
    <w:rsid w:val="00B17F66"/>
    <w:rsid w:val="00B20D88"/>
    <w:rsid w:val="00B21194"/>
    <w:rsid w:val="00B225E9"/>
    <w:rsid w:val="00B22A5F"/>
    <w:rsid w:val="00B22BF6"/>
    <w:rsid w:val="00B230BA"/>
    <w:rsid w:val="00B234AB"/>
    <w:rsid w:val="00B23676"/>
    <w:rsid w:val="00B24D17"/>
    <w:rsid w:val="00B253C6"/>
    <w:rsid w:val="00B25DC7"/>
    <w:rsid w:val="00B267D2"/>
    <w:rsid w:val="00B26A8A"/>
    <w:rsid w:val="00B26DB6"/>
    <w:rsid w:val="00B27DF8"/>
    <w:rsid w:val="00B30387"/>
    <w:rsid w:val="00B320D2"/>
    <w:rsid w:val="00B3496F"/>
    <w:rsid w:val="00B34F16"/>
    <w:rsid w:val="00B37583"/>
    <w:rsid w:val="00B37BCC"/>
    <w:rsid w:val="00B40780"/>
    <w:rsid w:val="00B4215D"/>
    <w:rsid w:val="00B435BC"/>
    <w:rsid w:val="00B45118"/>
    <w:rsid w:val="00B4545A"/>
    <w:rsid w:val="00B46CC6"/>
    <w:rsid w:val="00B47EFE"/>
    <w:rsid w:val="00B50753"/>
    <w:rsid w:val="00B51D72"/>
    <w:rsid w:val="00B53549"/>
    <w:rsid w:val="00B53816"/>
    <w:rsid w:val="00B53DB3"/>
    <w:rsid w:val="00B54115"/>
    <w:rsid w:val="00B55EA1"/>
    <w:rsid w:val="00B56977"/>
    <w:rsid w:val="00B5718B"/>
    <w:rsid w:val="00B60929"/>
    <w:rsid w:val="00B60FC8"/>
    <w:rsid w:val="00B61C13"/>
    <w:rsid w:val="00B61EE7"/>
    <w:rsid w:val="00B62953"/>
    <w:rsid w:val="00B63403"/>
    <w:rsid w:val="00B65EC8"/>
    <w:rsid w:val="00B65F7E"/>
    <w:rsid w:val="00B668E8"/>
    <w:rsid w:val="00B672AD"/>
    <w:rsid w:val="00B675FE"/>
    <w:rsid w:val="00B67A5A"/>
    <w:rsid w:val="00B706D8"/>
    <w:rsid w:val="00B71591"/>
    <w:rsid w:val="00B73DD6"/>
    <w:rsid w:val="00B747BD"/>
    <w:rsid w:val="00B74B02"/>
    <w:rsid w:val="00B75000"/>
    <w:rsid w:val="00B75638"/>
    <w:rsid w:val="00B75DEE"/>
    <w:rsid w:val="00B75E3A"/>
    <w:rsid w:val="00B76760"/>
    <w:rsid w:val="00B803EB"/>
    <w:rsid w:val="00B8349B"/>
    <w:rsid w:val="00B83DB3"/>
    <w:rsid w:val="00B84278"/>
    <w:rsid w:val="00B847A9"/>
    <w:rsid w:val="00B852F4"/>
    <w:rsid w:val="00B8671A"/>
    <w:rsid w:val="00B86788"/>
    <w:rsid w:val="00B86F71"/>
    <w:rsid w:val="00B87EBD"/>
    <w:rsid w:val="00B900A8"/>
    <w:rsid w:val="00B90FE1"/>
    <w:rsid w:val="00B91113"/>
    <w:rsid w:val="00B912AA"/>
    <w:rsid w:val="00B91686"/>
    <w:rsid w:val="00B91AD3"/>
    <w:rsid w:val="00B91F1D"/>
    <w:rsid w:val="00B974C8"/>
    <w:rsid w:val="00B97A8C"/>
    <w:rsid w:val="00B97C97"/>
    <w:rsid w:val="00B97D65"/>
    <w:rsid w:val="00BA08CA"/>
    <w:rsid w:val="00BA0A1C"/>
    <w:rsid w:val="00BA1DAC"/>
    <w:rsid w:val="00BA1EF2"/>
    <w:rsid w:val="00BA45A1"/>
    <w:rsid w:val="00BA5183"/>
    <w:rsid w:val="00BA6758"/>
    <w:rsid w:val="00BA6A64"/>
    <w:rsid w:val="00BA7221"/>
    <w:rsid w:val="00BA76C4"/>
    <w:rsid w:val="00BA798F"/>
    <w:rsid w:val="00BB0BAF"/>
    <w:rsid w:val="00BB0DC2"/>
    <w:rsid w:val="00BB1D22"/>
    <w:rsid w:val="00BB2482"/>
    <w:rsid w:val="00BB3E7A"/>
    <w:rsid w:val="00BB463E"/>
    <w:rsid w:val="00BB5500"/>
    <w:rsid w:val="00BB7EE6"/>
    <w:rsid w:val="00BC0A5B"/>
    <w:rsid w:val="00BC1EF4"/>
    <w:rsid w:val="00BC1FE5"/>
    <w:rsid w:val="00BC3AE7"/>
    <w:rsid w:val="00BC3FA0"/>
    <w:rsid w:val="00BC4B27"/>
    <w:rsid w:val="00BC50E4"/>
    <w:rsid w:val="00BC5632"/>
    <w:rsid w:val="00BC576E"/>
    <w:rsid w:val="00BC5952"/>
    <w:rsid w:val="00BC69EB"/>
    <w:rsid w:val="00BD0930"/>
    <w:rsid w:val="00BD0F19"/>
    <w:rsid w:val="00BD16EB"/>
    <w:rsid w:val="00BD282F"/>
    <w:rsid w:val="00BD37A3"/>
    <w:rsid w:val="00BD3893"/>
    <w:rsid w:val="00BD4784"/>
    <w:rsid w:val="00BD4D75"/>
    <w:rsid w:val="00BD592B"/>
    <w:rsid w:val="00BD603F"/>
    <w:rsid w:val="00BD619D"/>
    <w:rsid w:val="00BD66C7"/>
    <w:rsid w:val="00BD6CB5"/>
    <w:rsid w:val="00BE0A97"/>
    <w:rsid w:val="00BE1075"/>
    <w:rsid w:val="00BE193B"/>
    <w:rsid w:val="00BE21F7"/>
    <w:rsid w:val="00BE2535"/>
    <w:rsid w:val="00BE3B33"/>
    <w:rsid w:val="00BE3BDA"/>
    <w:rsid w:val="00BE3F17"/>
    <w:rsid w:val="00BE5470"/>
    <w:rsid w:val="00BE7043"/>
    <w:rsid w:val="00BE7220"/>
    <w:rsid w:val="00BE7CAA"/>
    <w:rsid w:val="00BF0DBD"/>
    <w:rsid w:val="00BF0F23"/>
    <w:rsid w:val="00BF1103"/>
    <w:rsid w:val="00BF1D84"/>
    <w:rsid w:val="00BF1EA4"/>
    <w:rsid w:val="00BF2A9F"/>
    <w:rsid w:val="00BF2D84"/>
    <w:rsid w:val="00BF33AC"/>
    <w:rsid w:val="00BF3403"/>
    <w:rsid w:val="00BF39F7"/>
    <w:rsid w:val="00BF5533"/>
    <w:rsid w:val="00BF5C7C"/>
    <w:rsid w:val="00BF6E1A"/>
    <w:rsid w:val="00BF7110"/>
    <w:rsid w:val="00C016AF"/>
    <w:rsid w:val="00C0310D"/>
    <w:rsid w:val="00C034A4"/>
    <w:rsid w:val="00C036D6"/>
    <w:rsid w:val="00C03837"/>
    <w:rsid w:val="00C03E81"/>
    <w:rsid w:val="00C043D2"/>
    <w:rsid w:val="00C04819"/>
    <w:rsid w:val="00C05853"/>
    <w:rsid w:val="00C066BB"/>
    <w:rsid w:val="00C06E28"/>
    <w:rsid w:val="00C07795"/>
    <w:rsid w:val="00C10BF4"/>
    <w:rsid w:val="00C10BFB"/>
    <w:rsid w:val="00C10DB2"/>
    <w:rsid w:val="00C11181"/>
    <w:rsid w:val="00C1132E"/>
    <w:rsid w:val="00C11746"/>
    <w:rsid w:val="00C128BA"/>
    <w:rsid w:val="00C129D0"/>
    <w:rsid w:val="00C141EE"/>
    <w:rsid w:val="00C176E5"/>
    <w:rsid w:val="00C17E7E"/>
    <w:rsid w:val="00C20DB2"/>
    <w:rsid w:val="00C21025"/>
    <w:rsid w:val="00C21582"/>
    <w:rsid w:val="00C22BAA"/>
    <w:rsid w:val="00C22F55"/>
    <w:rsid w:val="00C244E1"/>
    <w:rsid w:val="00C24CE2"/>
    <w:rsid w:val="00C2533A"/>
    <w:rsid w:val="00C3039D"/>
    <w:rsid w:val="00C3167D"/>
    <w:rsid w:val="00C32669"/>
    <w:rsid w:val="00C331EE"/>
    <w:rsid w:val="00C34D6A"/>
    <w:rsid w:val="00C3565D"/>
    <w:rsid w:val="00C360AF"/>
    <w:rsid w:val="00C37FCD"/>
    <w:rsid w:val="00C407E5"/>
    <w:rsid w:val="00C40BD3"/>
    <w:rsid w:val="00C43D7F"/>
    <w:rsid w:val="00C45618"/>
    <w:rsid w:val="00C45644"/>
    <w:rsid w:val="00C46563"/>
    <w:rsid w:val="00C50504"/>
    <w:rsid w:val="00C50700"/>
    <w:rsid w:val="00C5090D"/>
    <w:rsid w:val="00C51B84"/>
    <w:rsid w:val="00C52E93"/>
    <w:rsid w:val="00C5347E"/>
    <w:rsid w:val="00C5348C"/>
    <w:rsid w:val="00C5380E"/>
    <w:rsid w:val="00C54636"/>
    <w:rsid w:val="00C5583B"/>
    <w:rsid w:val="00C55C43"/>
    <w:rsid w:val="00C5600E"/>
    <w:rsid w:val="00C567EE"/>
    <w:rsid w:val="00C5681D"/>
    <w:rsid w:val="00C568E4"/>
    <w:rsid w:val="00C56AFE"/>
    <w:rsid w:val="00C56D1A"/>
    <w:rsid w:val="00C56F43"/>
    <w:rsid w:val="00C57412"/>
    <w:rsid w:val="00C57D75"/>
    <w:rsid w:val="00C57E8B"/>
    <w:rsid w:val="00C600C2"/>
    <w:rsid w:val="00C60B93"/>
    <w:rsid w:val="00C61CE3"/>
    <w:rsid w:val="00C635E9"/>
    <w:rsid w:val="00C639F7"/>
    <w:rsid w:val="00C63FB5"/>
    <w:rsid w:val="00C64104"/>
    <w:rsid w:val="00C64676"/>
    <w:rsid w:val="00C6475E"/>
    <w:rsid w:val="00C657CA"/>
    <w:rsid w:val="00C67DF6"/>
    <w:rsid w:val="00C7075A"/>
    <w:rsid w:val="00C70845"/>
    <w:rsid w:val="00C70BA5"/>
    <w:rsid w:val="00C71721"/>
    <w:rsid w:val="00C71DA9"/>
    <w:rsid w:val="00C7217B"/>
    <w:rsid w:val="00C72C20"/>
    <w:rsid w:val="00C72DDE"/>
    <w:rsid w:val="00C75431"/>
    <w:rsid w:val="00C754D4"/>
    <w:rsid w:val="00C7563A"/>
    <w:rsid w:val="00C756B8"/>
    <w:rsid w:val="00C8012D"/>
    <w:rsid w:val="00C80495"/>
    <w:rsid w:val="00C819E8"/>
    <w:rsid w:val="00C81B57"/>
    <w:rsid w:val="00C81E80"/>
    <w:rsid w:val="00C827D2"/>
    <w:rsid w:val="00C83C15"/>
    <w:rsid w:val="00C83FB4"/>
    <w:rsid w:val="00C86392"/>
    <w:rsid w:val="00C86A63"/>
    <w:rsid w:val="00C9056D"/>
    <w:rsid w:val="00C9098C"/>
    <w:rsid w:val="00C918EB"/>
    <w:rsid w:val="00C93075"/>
    <w:rsid w:val="00C937D3"/>
    <w:rsid w:val="00C93B59"/>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34D2"/>
    <w:rsid w:val="00CA3C7A"/>
    <w:rsid w:val="00CA43BD"/>
    <w:rsid w:val="00CA45FE"/>
    <w:rsid w:val="00CA5099"/>
    <w:rsid w:val="00CA56C9"/>
    <w:rsid w:val="00CA6F82"/>
    <w:rsid w:val="00CA730D"/>
    <w:rsid w:val="00CA7806"/>
    <w:rsid w:val="00CB0F54"/>
    <w:rsid w:val="00CB18C5"/>
    <w:rsid w:val="00CB293B"/>
    <w:rsid w:val="00CB2CC0"/>
    <w:rsid w:val="00CB4C5C"/>
    <w:rsid w:val="00CB5A0F"/>
    <w:rsid w:val="00CB6203"/>
    <w:rsid w:val="00CB7DE9"/>
    <w:rsid w:val="00CC02EA"/>
    <w:rsid w:val="00CC04BD"/>
    <w:rsid w:val="00CC08EF"/>
    <w:rsid w:val="00CC1F7A"/>
    <w:rsid w:val="00CC280E"/>
    <w:rsid w:val="00CC48CD"/>
    <w:rsid w:val="00CC5673"/>
    <w:rsid w:val="00CC6FCC"/>
    <w:rsid w:val="00CC70F0"/>
    <w:rsid w:val="00CD03A9"/>
    <w:rsid w:val="00CD16E0"/>
    <w:rsid w:val="00CD1BEA"/>
    <w:rsid w:val="00CD2F89"/>
    <w:rsid w:val="00CD3321"/>
    <w:rsid w:val="00CD3DB4"/>
    <w:rsid w:val="00CD3FD8"/>
    <w:rsid w:val="00CD4BC9"/>
    <w:rsid w:val="00CD4BE8"/>
    <w:rsid w:val="00CD5A62"/>
    <w:rsid w:val="00CD5AC3"/>
    <w:rsid w:val="00CD654D"/>
    <w:rsid w:val="00CD73B3"/>
    <w:rsid w:val="00CD74E8"/>
    <w:rsid w:val="00CD7AAB"/>
    <w:rsid w:val="00CD7C32"/>
    <w:rsid w:val="00CE0CB5"/>
    <w:rsid w:val="00CE3C9A"/>
    <w:rsid w:val="00CE4754"/>
    <w:rsid w:val="00CE4B31"/>
    <w:rsid w:val="00CE5127"/>
    <w:rsid w:val="00CE5FA4"/>
    <w:rsid w:val="00CF02F4"/>
    <w:rsid w:val="00CF044E"/>
    <w:rsid w:val="00CF056D"/>
    <w:rsid w:val="00CF0721"/>
    <w:rsid w:val="00CF1ADF"/>
    <w:rsid w:val="00CF1C29"/>
    <w:rsid w:val="00CF1FDA"/>
    <w:rsid w:val="00CF2C93"/>
    <w:rsid w:val="00CF2D7C"/>
    <w:rsid w:val="00CF3855"/>
    <w:rsid w:val="00CF39B4"/>
    <w:rsid w:val="00CF3C91"/>
    <w:rsid w:val="00CF4C6C"/>
    <w:rsid w:val="00CF5220"/>
    <w:rsid w:val="00CF667D"/>
    <w:rsid w:val="00CF7681"/>
    <w:rsid w:val="00D00194"/>
    <w:rsid w:val="00D00447"/>
    <w:rsid w:val="00D00D75"/>
    <w:rsid w:val="00D00E6C"/>
    <w:rsid w:val="00D018D4"/>
    <w:rsid w:val="00D0238E"/>
    <w:rsid w:val="00D027DC"/>
    <w:rsid w:val="00D03E20"/>
    <w:rsid w:val="00D04490"/>
    <w:rsid w:val="00D0503B"/>
    <w:rsid w:val="00D07019"/>
    <w:rsid w:val="00D10239"/>
    <w:rsid w:val="00D10920"/>
    <w:rsid w:val="00D1142E"/>
    <w:rsid w:val="00D114E2"/>
    <w:rsid w:val="00D121E0"/>
    <w:rsid w:val="00D12779"/>
    <w:rsid w:val="00D14CD0"/>
    <w:rsid w:val="00D15970"/>
    <w:rsid w:val="00D165F8"/>
    <w:rsid w:val="00D16CB7"/>
    <w:rsid w:val="00D1728B"/>
    <w:rsid w:val="00D173A3"/>
    <w:rsid w:val="00D17583"/>
    <w:rsid w:val="00D2084C"/>
    <w:rsid w:val="00D21133"/>
    <w:rsid w:val="00D212F2"/>
    <w:rsid w:val="00D21364"/>
    <w:rsid w:val="00D214BA"/>
    <w:rsid w:val="00D2170C"/>
    <w:rsid w:val="00D21821"/>
    <w:rsid w:val="00D218D1"/>
    <w:rsid w:val="00D21E45"/>
    <w:rsid w:val="00D22229"/>
    <w:rsid w:val="00D224A6"/>
    <w:rsid w:val="00D22B8D"/>
    <w:rsid w:val="00D2303A"/>
    <w:rsid w:val="00D23458"/>
    <w:rsid w:val="00D24E38"/>
    <w:rsid w:val="00D251FF"/>
    <w:rsid w:val="00D2647A"/>
    <w:rsid w:val="00D276E4"/>
    <w:rsid w:val="00D30087"/>
    <w:rsid w:val="00D31933"/>
    <w:rsid w:val="00D31D89"/>
    <w:rsid w:val="00D31FE7"/>
    <w:rsid w:val="00D3312B"/>
    <w:rsid w:val="00D33422"/>
    <w:rsid w:val="00D3399A"/>
    <w:rsid w:val="00D3436F"/>
    <w:rsid w:val="00D354ED"/>
    <w:rsid w:val="00D355C6"/>
    <w:rsid w:val="00D3623A"/>
    <w:rsid w:val="00D37F8E"/>
    <w:rsid w:val="00D407C2"/>
    <w:rsid w:val="00D41397"/>
    <w:rsid w:val="00D41E37"/>
    <w:rsid w:val="00D4239C"/>
    <w:rsid w:val="00D424EF"/>
    <w:rsid w:val="00D42977"/>
    <w:rsid w:val="00D43BFA"/>
    <w:rsid w:val="00D455DC"/>
    <w:rsid w:val="00D46B24"/>
    <w:rsid w:val="00D47D08"/>
    <w:rsid w:val="00D50811"/>
    <w:rsid w:val="00D518E3"/>
    <w:rsid w:val="00D5349B"/>
    <w:rsid w:val="00D538FF"/>
    <w:rsid w:val="00D53EB8"/>
    <w:rsid w:val="00D54422"/>
    <w:rsid w:val="00D55599"/>
    <w:rsid w:val="00D55637"/>
    <w:rsid w:val="00D55D18"/>
    <w:rsid w:val="00D57473"/>
    <w:rsid w:val="00D57D0C"/>
    <w:rsid w:val="00D60A09"/>
    <w:rsid w:val="00D617A4"/>
    <w:rsid w:val="00D6392E"/>
    <w:rsid w:val="00D63AAF"/>
    <w:rsid w:val="00D65532"/>
    <w:rsid w:val="00D6564A"/>
    <w:rsid w:val="00D667C7"/>
    <w:rsid w:val="00D66B77"/>
    <w:rsid w:val="00D67D44"/>
    <w:rsid w:val="00D67E81"/>
    <w:rsid w:val="00D70056"/>
    <w:rsid w:val="00D70E61"/>
    <w:rsid w:val="00D7163B"/>
    <w:rsid w:val="00D72217"/>
    <w:rsid w:val="00D72776"/>
    <w:rsid w:val="00D727EE"/>
    <w:rsid w:val="00D75E7D"/>
    <w:rsid w:val="00D76049"/>
    <w:rsid w:val="00D777D1"/>
    <w:rsid w:val="00D81E1D"/>
    <w:rsid w:val="00D822DC"/>
    <w:rsid w:val="00D835F1"/>
    <w:rsid w:val="00D837C4"/>
    <w:rsid w:val="00D83A61"/>
    <w:rsid w:val="00D84531"/>
    <w:rsid w:val="00D856AC"/>
    <w:rsid w:val="00D86BA5"/>
    <w:rsid w:val="00D86D85"/>
    <w:rsid w:val="00D87611"/>
    <w:rsid w:val="00D87C31"/>
    <w:rsid w:val="00D87D13"/>
    <w:rsid w:val="00D91A01"/>
    <w:rsid w:val="00D91A32"/>
    <w:rsid w:val="00D91E75"/>
    <w:rsid w:val="00D92731"/>
    <w:rsid w:val="00D9352B"/>
    <w:rsid w:val="00D9403B"/>
    <w:rsid w:val="00D960A8"/>
    <w:rsid w:val="00D9631D"/>
    <w:rsid w:val="00D9635D"/>
    <w:rsid w:val="00D963CA"/>
    <w:rsid w:val="00D969A4"/>
    <w:rsid w:val="00D96B97"/>
    <w:rsid w:val="00DA05A1"/>
    <w:rsid w:val="00DA10FA"/>
    <w:rsid w:val="00DA17E2"/>
    <w:rsid w:val="00DA47EC"/>
    <w:rsid w:val="00DA4E6C"/>
    <w:rsid w:val="00DA50CD"/>
    <w:rsid w:val="00DA590F"/>
    <w:rsid w:val="00DA6486"/>
    <w:rsid w:val="00DA70EA"/>
    <w:rsid w:val="00DA7C86"/>
    <w:rsid w:val="00DB00B7"/>
    <w:rsid w:val="00DB0879"/>
    <w:rsid w:val="00DB0A14"/>
    <w:rsid w:val="00DB2107"/>
    <w:rsid w:val="00DB26B6"/>
    <w:rsid w:val="00DB2E9D"/>
    <w:rsid w:val="00DB451E"/>
    <w:rsid w:val="00DB508C"/>
    <w:rsid w:val="00DB6B48"/>
    <w:rsid w:val="00DB6EA9"/>
    <w:rsid w:val="00DC00C9"/>
    <w:rsid w:val="00DC0F21"/>
    <w:rsid w:val="00DC13EB"/>
    <w:rsid w:val="00DC17F0"/>
    <w:rsid w:val="00DC1F7B"/>
    <w:rsid w:val="00DC1FD9"/>
    <w:rsid w:val="00DC20C0"/>
    <w:rsid w:val="00DC2D8A"/>
    <w:rsid w:val="00DC35D6"/>
    <w:rsid w:val="00DC5221"/>
    <w:rsid w:val="00DC5244"/>
    <w:rsid w:val="00DC5480"/>
    <w:rsid w:val="00DC5F18"/>
    <w:rsid w:val="00DC6772"/>
    <w:rsid w:val="00DD0049"/>
    <w:rsid w:val="00DD0654"/>
    <w:rsid w:val="00DD1334"/>
    <w:rsid w:val="00DD146A"/>
    <w:rsid w:val="00DD28B7"/>
    <w:rsid w:val="00DD2DAA"/>
    <w:rsid w:val="00DD2F24"/>
    <w:rsid w:val="00DD3118"/>
    <w:rsid w:val="00DD4398"/>
    <w:rsid w:val="00DD4460"/>
    <w:rsid w:val="00DD4B52"/>
    <w:rsid w:val="00DD6BD1"/>
    <w:rsid w:val="00DD7000"/>
    <w:rsid w:val="00DD7291"/>
    <w:rsid w:val="00DE051C"/>
    <w:rsid w:val="00DE2641"/>
    <w:rsid w:val="00DE289D"/>
    <w:rsid w:val="00DE29B9"/>
    <w:rsid w:val="00DE3022"/>
    <w:rsid w:val="00DE3F3F"/>
    <w:rsid w:val="00DE5055"/>
    <w:rsid w:val="00DE586A"/>
    <w:rsid w:val="00DE5B8F"/>
    <w:rsid w:val="00DE5DBF"/>
    <w:rsid w:val="00DE75A6"/>
    <w:rsid w:val="00DF09D4"/>
    <w:rsid w:val="00DF0E41"/>
    <w:rsid w:val="00DF1257"/>
    <w:rsid w:val="00DF25A2"/>
    <w:rsid w:val="00DF3E9D"/>
    <w:rsid w:val="00DF55E6"/>
    <w:rsid w:val="00DF5683"/>
    <w:rsid w:val="00DF57EC"/>
    <w:rsid w:val="00DF68A6"/>
    <w:rsid w:val="00DF701C"/>
    <w:rsid w:val="00DF7400"/>
    <w:rsid w:val="00DF766C"/>
    <w:rsid w:val="00E0044F"/>
    <w:rsid w:val="00E0066D"/>
    <w:rsid w:val="00E01B08"/>
    <w:rsid w:val="00E02F16"/>
    <w:rsid w:val="00E0326B"/>
    <w:rsid w:val="00E0402E"/>
    <w:rsid w:val="00E0567D"/>
    <w:rsid w:val="00E05DFD"/>
    <w:rsid w:val="00E0671E"/>
    <w:rsid w:val="00E10994"/>
    <w:rsid w:val="00E109A0"/>
    <w:rsid w:val="00E10C69"/>
    <w:rsid w:val="00E116E0"/>
    <w:rsid w:val="00E116EC"/>
    <w:rsid w:val="00E12C47"/>
    <w:rsid w:val="00E1305B"/>
    <w:rsid w:val="00E1388E"/>
    <w:rsid w:val="00E13E29"/>
    <w:rsid w:val="00E14275"/>
    <w:rsid w:val="00E14400"/>
    <w:rsid w:val="00E1625F"/>
    <w:rsid w:val="00E1682D"/>
    <w:rsid w:val="00E1782C"/>
    <w:rsid w:val="00E178B6"/>
    <w:rsid w:val="00E17CE8"/>
    <w:rsid w:val="00E20A66"/>
    <w:rsid w:val="00E21172"/>
    <w:rsid w:val="00E220E4"/>
    <w:rsid w:val="00E24215"/>
    <w:rsid w:val="00E24364"/>
    <w:rsid w:val="00E24502"/>
    <w:rsid w:val="00E245F4"/>
    <w:rsid w:val="00E25A9F"/>
    <w:rsid w:val="00E2770E"/>
    <w:rsid w:val="00E27CE1"/>
    <w:rsid w:val="00E30513"/>
    <w:rsid w:val="00E30995"/>
    <w:rsid w:val="00E31133"/>
    <w:rsid w:val="00E31251"/>
    <w:rsid w:val="00E313CE"/>
    <w:rsid w:val="00E31AB8"/>
    <w:rsid w:val="00E31D9F"/>
    <w:rsid w:val="00E33982"/>
    <w:rsid w:val="00E34628"/>
    <w:rsid w:val="00E34BBC"/>
    <w:rsid w:val="00E35625"/>
    <w:rsid w:val="00E35FD4"/>
    <w:rsid w:val="00E36693"/>
    <w:rsid w:val="00E36807"/>
    <w:rsid w:val="00E371A7"/>
    <w:rsid w:val="00E3732A"/>
    <w:rsid w:val="00E378D4"/>
    <w:rsid w:val="00E37C20"/>
    <w:rsid w:val="00E41893"/>
    <w:rsid w:val="00E434BF"/>
    <w:rsid w:val="00E437E4"/>
    <w:rsid w:val="00E4383A"/>
    <w:rsid w:val="00E443E8"/>
    <w:rsid w:val="00E45179"/>
    <w:rsid w:val="00E4525A"/>
    <w:rsid w:val="00E4545E"/>
    <w:rsid w:val="00E4581C"/>
    <w:rsid w:val="00E45F1C"/>
    <w:rsid w:val="00E45F40"/>
    <w:rsid w:val="00E46D7A"/>
    <w:rsid w:val="00E471E0"/>
    <w:rsid w:val="00E47760"/>
    <w:rsid w:val="00E47C7E"/>
    <w:rsid w:val="00E47EA2"/>
    <w:rsid w:val="00E50687"/>
    <w:rsid w:val="00E507AF"/>
    <w:rsid w:val="00E50FB1"/>
    <w:rsid w:val="00E5100C"/>
    <w:rsid w:val="00E51178"/>
    <w:rsid w:val="00E53A43"/>
    <w:rsid w:val="00E541BA"/>
    <w:rsid w:val="00E5443C"/>
    <w:rsid w:val="00E54F9F"/>
    <w:rsid w:val="00E576D7"/>
    <w:rsid w:val="00E57C43"/>
    <w:rsid w:val="00E61720"/>
    <w:rsid w:val="00E62BF6"/>
    <w:rsid w:val="00E6427A"/>
    <w:rsid w:val="00E644A1"/>
    <w:rsid w:val="00E65154"/>
    <w:rsid w:val="00E66963"/>
    <w:rsid w:val="00E677EF"/>
    <w:rsid w:val="00E678DB"/>
    <w:rsid w:val="00E67B5D"/>
    <w:rsid w:val="00E72A84"/>
    <w:rsid w:val="00E73227"/>
    <w:rsid w:val="00E73766"/>
    <w:rsid w:val="00E737AB"/>
    <w:rsid w:val="00E73832"/>
    <w:rsid w:val="00E7392A"/>
    <w:rsid w:val="00E73B10"/>
    <w:rsid w:val="00E76CF0"/>
    <w:rsid w:val="00E777F6"/>
    <w:rsid w:val="00E779EE"/>
    <w:rsid w:val="00E81335"/>
    <w:rsid w:val="00E81A5E"/>
    <w:rsid w:val="00E821A2"/>
    <w:rsid w:val="00E83493"/>
    <w:rsid w:val="00E83A32"/>
    <w:rsid w:val="00E8549D"/>
    <w:rsid w:val="00E854A2"/>
    <w:rsid w:val="00E857C2"/>
    <w:rsid w:val="00E858D0"/>
    <w:rsid w:val="00E864DF"/>
    <w:rsid w:val="00E90B5F"/>
    <w:rsid w:val="00E90DFE"/>
    <w:rsid w:val="00E91305"/>
    <w:rsid w:val="00E9191A"/>
    <w:rsid w:val="00E91BDB"/>
    <w:rsid w:val="00E921C7"/>
    <w:rsid w:val="00E92E84"/>
    <w:rsid w:val="00E948E9"/>
    <w:rsid w:val="00E95586"/>
    <w:rsid w:val="00EA112F"/>
    <w:rsid w:val="00EA16DB"/>
    <w:rsid w:val="00EA2AD3"/>
    <w:rsid w:val="00EA2E4D"/>
    <w:rsid w:val="00EA302E"/>
    <w:rsid w:val="00EA3B23"/>
    <w:rsid w:val="00EA413E"/>
    <w:rsid w:val="00EA6CD9"/>
    <w:rsid w:val="00EA7A1F"/>
    <w:rsid w:val="00EA7CD0"/>
    <w:rsid w:val="00EB0D7C"/>
    <w:rsid w:val="00EB14FA"/>
    <w:rsid w:val="00EB166E"/>
    <w:rsid w:val="00EB33EA"/>
    <w:rsid w:val="00EB5A6A"/>
    <w:rsid w:val="00EB5F48"/>
    <w:rsid w:val="00EB6292"/>
    <w:rsid w:val="00EB668B"/>
    <w:rsid w:val="00EB7C11"/>
    <w:rsid w:val="00EC0DB5"/>
    <w:rsid w:val="00EC1382"/>
    <w:rsid w:val="00EC1423"/>
    <w:rsid w:val="00EC1B2D"/>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5777"/>
    <w:rsid w:val="00ED70D7"/>
    <w:rsid w:val="00ED73B1"/>
    <w:rsid w:val="00EE01F5"/>
    <w:rsid w:val="00EE03FD"/>
    <w:rsid w:val="00EE149A"/>
    <w:rsid w:val="00EE1D90"/>
    <w:rsid w:val="00EE2A54"/>
    <w:rsid w:val="00EE30CF"/>
    <w:rsid w:val="00EE4CAE"/>
    <w:rsid w:val="00EE55FF"/>
    <w:rsid w:val="00EE7F0F"/>
    <w:rsid w:val="00EE7F13"/>
    <w:rsid w:val="00EF0853"/>
    <w:rsid w:val="00EF089D"/>
    <w:rsid w:val="00EF0F6B"/>
    <w:rsid w:val="00EF1187"/>
    <w:rsid w:val="00EF1F3D"/>
    <w:rsid w:val="00EF27EC"/>
    <w:rsid w:val="00EF2F51"/>
    <w:rsid w:val="00EF43CD"/>
    <w:rsid w:val="00EF547F"/>
    <w:rsid w:val="00EF5A10"/>
    <w:rsid w:val="00EF611A"/>
    <w:rsid w:val="00EF7A3D"/>
    <w:rsid w:val="00EF7CF1"/>
    <w:rsid w:val="00F0115B"/>
    <w:rsid w:val="00F0227B"/>
    <w:rsid w:val="00F0253F"/>
    <w:rsid w:val="00F0258D"/>
    <w:rsid w:val="00F026F2"/>
    <w:rsid w:val="00F043B0"/>
    <w:rsid w:val="00F04A01"/>
    <w:rsid w:val="00F04E97"/>
    <w:rsid w:val="00F04F3F"/>
    <w:rsid w:val="00F06E5D"/>
    <w:rsid w:val="00F074C5"/>
    <w:rsid w:val="00F07E94"/>
    <w:rsid w:val="00F10319"/>
    <w:rsid w:val="00F10343"/>
    <w:rsid w:val="00F1089F"/>
    <w:rsid w:val="00F118C9"/>
    <w:rsid w:val="00F12141"/>
    <w:rsid w:val="00F13080"/>
    <w:rsid w:val="00F13398"/>
    <w:rsid w:val="00F137FC"/>
    <w:rsid w:val="00F13A8B"/>
    <w:rsid w:val="00F14F3B"/>
    <w:rsid w:val="00F159E1"/>
    <w:rsid w:val="00F15AAF"/>
    <w:rsid w:val="00F16A37"/>
    <w:rsid w:val="00F17615"/>
    <w:rsid w:val="00F202BA"/>
    <w:rsid w:val="00F202C2"/>
    <w:rsid w:val="00F20B43"/>
    <w:rsid w:val="00F21661"/>
    <w:rsid w:val="00F21984"/>
    <w:rsid w:val="00F21D60"/>
    <w:rsid w:val="00F232CB"/>
    <w:rsid w:val="00F2373A"/>
    <w:rsid w:val="00F23B7B"/>
    <w:rsid w:val="00F23D23"/>
    <w:rsid w:val="00F24451"/>
    <w:rsid w:val="00F2493E"/>
    <w:rsid w:val="00F24B56"/>
    <w:rsid w:val="00F24F04"/>
    <w:rsid w:val="00F271B9"/>
    <w:rsid w:val="00F27568"/>
    <w:rsid w:val="00F27B95"/>
    <w:rsid w:val="00F27EB5"/>
    <w:rsid w:val="00F31654"/>
    <w:rsid w:val="00F3250A"/>
    <w:rsid w:val="00F32E54"/>
    <w:rsid w:val="00F330B8"/>
    <w:rsid w:val="00F33175"/>
    <w:rsid w:val="00F33760"/>
    <w:rsid w:val="00F33E60"/>
    <w:rsid w:val="00F33FD8"/>
    <w:rsid w:val="00F34577"/>
    <w:rsid w:val="00F34D49"/>
    <w:rsid w:val="00F34F55"/>
    <w:rsid w:val="00F361D8"/>
    <w:rsid w:val="00F36306"/>
    <w:rsid w:val="00F367FD"/>
    <w:rsid w:val="00F372CD"/>
    <w:rsid w:val="00F37975"/>
    <w:rsid w:val="00F409BA"/>
    <w:rsid w:val="00F42BCC"/>
    <w:rsid w:val="00F42E33"/>
    <w:rsid w:val="00F430B6"/>
    <w:rsid w:val="00F43120"/>
    <w:rsid w:val="00F43621"/>
    <w:rsid w:val="00F45CD8"/>
    <w:rsid w:val="00F47296"/>
    <w:rsid w:val="00F50283"/>
    <w:rsid w:val="00F5041C"/>
    <w:rsid w:val="00F520CC"/>
    <w:rsid w:val="00F52893"/>
    <w:rsid w:val="00F529BF"/>
    <w:rsid w:val="00F53D97"/>
    <w:rsid w:val="00F5410B"/>
    <w:rsid w:val="00F5461B"/>
    <w:rsid w:val="00F56C01"/>
    <w:rsid w:val="00F60324"/>
    <w:rsid w:val="00F60661"/>
    <w:rsid w:val="00F60D32"/>
    <w:rsid w:val="00F62BAA"/>
    <w:rsid w:val="00F62CB8"/>
    <w:rsid w:val="00F62E68"/>
    <w:rsid w:val="00F649F4"/>
    <w:rsid w:val="00F64CE9"/>
    <w:rsid w:val="00F64FBD"/>
    <w:rsid w:val="00F6525D"/>
    <w:rsid w:val="00F6638B"/>
    <w:rsid w:val="00F7121C"/>
    <w:rsid w:val="00F72770"/>
    <w:rsid w:val="00F72D0D"/>
    <w:rsid w:val="00F72FD5"/>
    <w:rsid w:val="00F7309A"/>
    <w:rsid w:val="00F7366C"/>
    <w:rsid w:val="00F7403F"/>
    <w:rsid w:val="00F74045"/>
    <w:rsid w:val="00F74420"/>
    <w:rsid w:val="00F74492"/>
    <w:rsid w:val="00F746CB"/>
    <w:rsid w:val="00F76086"/>
    <w:rsid w:val="00F80A6A"/>
    <w:rsid w:val="00F80FD3"/>
    <w:rsid w:val="00F81833"/>
    <w:rsid w:val="00F81CE1"/>
    <w:rsid w:val="00F82F2C"/>
    <w:rsid w:val="00F83260"/>
    <w:rsid w:val="00F838AC"/>
    <w:rsid w:val="00F8391E"/>
    <w:rsid w:val="00F83E60"/>
    <w:rsid w:val="00F85265"/>
    <w:rsid w:val="00F85BAC"/>
    <w:rsid w:val="00F85CDF"/>
    <w:rsid w:val="00F86CE2"/>
    <w:rsid w:val="00F8745C"/>
    <w:rsid w:val="00F87D47"/>
    <w:rsid w:val="00F913B8"/>
    <w:rsid w:val="00F91749"/>
    <w:rsid w:val="00F92909"/>
    <w:rsid w:val="00F92A71"/>
    <w:rsid w:val="00F93760"/>
    <w:rsid w:val="00F93CAA"/>
    <w:rsid w:val="00F942D1"/>
    <w:rsid w:val="00F949A9"/>
    <w:rsid w:val="00F94DA4"/>
    <w:rsid w:val="00F96D03"/>
    <w:rsid w:val="00F96F66"/>
    <w:rsid w:val="00FA1509"/>
    <w:rsid w:val="00FA1899"/>
    <w:rsid w:val="00FA2E70"/>
    <w:rsid w:val="00FA3AA1"/>
    <w:rsid w:val="00FA47CD"/>
    <w:rsid w:val="00FA6F4A"/>
    <w:rsid w:val="00FA7643"/>
    <w:rsid w:val="00FA7D76"/>
    <w:rsid w:val="00FB00CB"/>
    <w:rsid w:val="00FB0D18"/>
    <w:rsid w:val="00FB0D76"/>
    <w:rsid w:val="00FB16B9"/>
    <w:rsid w:val="00FB1F77"/>
    <w:rsid w:val="00FB2789"/>
    <w:rsid w:val="00FB40A2"/>
    <w:rsid w:val="00FB52EB"/>
    <w:rsid w:val="00FB54E4"/>
    <w:rsid w:val="00FB57AC"/>
    <w:rsid w:val="00FB5E3B"/>
    <w:rsid w:val="00FB62B1"/>
    <w:rsid w:val="00FB6DC9"/>
    <w:rsid w:val="00FB7720"/>
    <w:rsid w:val="00FB79F0"/>
    <w:rsid w:val="00FB7B60"/>
    <w:rsid w:val="00FC09EB"/>
    <w:rsid w:val="00FC0AD8"/>
    <w:rsid w:val="00FC0CD2"/>
    <w:rsid w:val="00FC48F2"/>
    <w:rsid w:val="00FC6B2C"/>
    <w:rsid w:val="00FC6C03"/>
    <w:rsid w:val="00FC72AF"/>
    <w:rsid w:val="00FC7629"/>
    <w:rsid w:val="00FD1781"/>
    <w:rsid w:val="00FD3BD3"/>
    <w:rsid w:val="00FD453B"/>
    <w:rsid w:val="00FD50AC"/>
    <w:rsid w:val="00FD6127"/>
    <w:rsid w:val="00FD6551"/>
    <w:rsid w:val="00FD695E"/>
    <w:rsid w:val="00FE085B"/>
    <w:rsid w:val="00FE0FE6"/>
    <w:rsid w:val="00FE11A9"/>
    <w:rsid w:val="00FE2480"/>
    <w:rsid w:val="00FE2C17"/>
    <w:rsid w:val="00FE4CF6"/>
    <w:rsid w:val="00FE5D13"/>
    <w:rsid w:val="00FE6A1B"/>
    <w:rsid w:val="00FE71EB"/>
    <w:rsid w:val="00FE75FC"/>
    <w:rsid w:val="00FF40B6"/>
    <w:rsid w:val="00FF450F"/>
    <w:rsid w:val="00FF4DE2"/>
    <w:rsid w:val="00FF71B7"/>
    <w:rsid w:val="00FF7561"/>
    <w:rsid w:val="00FF7605"/>
    <w:rsid w:val="00FF7C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A70F0"/>
    <w:pPr>
      <w:ind w:firstLine="709"/>
      <w:jc w:val="both"/>
    </w:pPr>
    <w:rPr>
      <w:rFonts w:ascii="Times New Roman" w:hAnsi="Times New Roman"/>
      <w:sz w:val="24"/>
      <w:szCs w:val="24"/>
    </w:rPr>
  </w:style>
  <w:style w:type="paragraph" w:styleId="Heading1">
    <w:name w:val="heading 1"/>
    <w:aliases w:val="Заголовок 1 Знак Знак,Заголовок 1 Знак Знак Знак"/>
    <w:basedOn w:val="Normal"/>
    <w:next w:val="Normal"/>
    <w:link w:val="Heading1Char"/>
    <w:uiPriority w:val="99"/>
    <w:qFormat/>
    <w:rsid w:val="00F53D97"/>
    <w:pPr>
      <w:keepNext/>
      <w:keepLines/>
      <w:suppressAutoHyphens/>
      <w:spacing w:before="240" w:after="240"/>
      <w:ind w:firstLine="0"/>
      <w:jc w:val="center"/>
      <w:outlineLvl w:val="0"/>
    </w:pPr>
    <w:rPr>
      <w:b/>
      <w:bCs/>
      <w:caps/>
      <w:sz w:val="28"/>
      <w:szCs w:val="28"/>
    </w:rPr>
  </w:style>
  <w:style w:type="paragraph" w:styleId="Heading2">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Normal"/>
    <w:next w:val="Normal"/>
    <w:link w:val="Heading2Char"/>
    <w:uiPriority w:val="99"/>
    <w:qFormat/>
    <w:rsid w:val="00966ADD"/>
    <w:pPr>
      <w:keepNext/>
      <w:suppressAutoHyphens/>
      <w:spacing w:before="240" w:after="240"/>
      <w:ind w:firstLine="0"/>
      <w:jc w:val="center"/>
      <w:outlineLvl w:val="1"/>
    </w:pPr>
    <w:rPr>
      <w:b/>
      <w:bCs/>
      <w:i/>
      <w:iCs/>
    </w:rPr>
  </w:style>
  <w:style w:type="paragraph" w:styleId="Heading3">
    <w:name w:val="heading 3"/>
    <w:aliases w:val="Знак3 Знак,Знак3,Знак3 Знак Знак Знак,ПодЗаголовок,OG Heading 3"/>
    <w:basedOn w:val="Normal"/>
    <w:next w:val="Normal"/>
    <w:link w:val="Heading3Char"/>
    <w:uiPriority w:val="99"/>
    <w:qFormat/>
    <w:rsid w:val="00BE7CAA"/>
    <w:pPr>
      <w:keepNext/>
      <w:suppressAutoHyphens/>
      <w:spacing w:before="240" w:after="240"/>
      <w:ind w:firstLine="0"/>
      <w:jc w:val="center"/>
      <w:outlineLvl w:val="2"/>
    </w:pPr>
    <w:rPr>
      <w:i/>
      <w:iCs/>
    </w:rPr>
  </w:style>
  <w:style w:type="paragraph" w:styleId="Heading4">
    <w:name w:val="heading 4"/>
    <w:basedOn w:val="Normal"/>
    <w:next w:val="Normal"/>
    <w:link w:val="Heading4Char"/>
    <w:uiPriority w:val="99"/>
    <w:qFormat/>
    <w:rsid w:val="005D0498"/>
    <w:pPr>
      <w:keepNext/>
      <w:spacing w:before="240" w:after="240"/>
      <w:ind w:firstLine="0"/>
      <w:jc w:val="center"/>
      <w:outlineLvl w:val="3"/>
    </w:pPr>
    <w:rPr>
      <w:u w:val="single"/>
    </w:rPr>
  </w:style>
  <w:style w:type="paragraph" w:styleId="Heading5">
    <w:name w:val="heading 5"/>
    <w:basedOn w:val="Normal"/>
    <w:next w:val="Normal"/>
    <w:link w:val="Heading5Char"/>
    <w:uiPriority w:val="99"/>
    <w:qFormat/>
    <w:rsid w:val="00763A8A"/>
    <w:pPr>
      <w:spacing w:before="240" w:after="60"/>
      <w:outlineLvl w:val="4"/>
    </w:pPr>
    <w:rPr>
      <w:rFonts w:ascii="Calibri" w:hAnsi="Calibri" w:cs="Calibri"/>
      <w:b/>
      <w:bCs/>
      <w:i/>
      <w:iCs/>
      <w:sz w:val="26"/>
      <w:szCs w:val="26"/>
      <w:lang w:eastAsia="en-US"/>
    </w:rPr>
  </w:style>
  <w:style w:type="paragraph" w:styleId="Heading6">
    <w:name w:val="heading 6"/>
    <w:basedOn w:val="Normal"/>
    <w:next w:val="Normal"/>
    <w:link w:val="Heading6Char"/>
    <w:uiPriority w:val="99"/>
    <w:qFormat/>
    <w:rsid w:val="004E741E"/>
    <w:pPr>
      <w:keepNext/>
      <w:keepLines/>
      <w:spacing w:before="200"/>
      <w:outlineLvl w:val="5"/>
    </w:pPr>
    <w:rPr>
      <w:rFonts w:ascii="Cambria" w:hAnsi="Cambria" w:cs="Cambria"/>
      <w:i/>
      <w:iCs/>
      <w:color w:val="243F60"/>
      <w:lang w:val="en-US" w:eastAsia="en-US"/>
    </w:rPr>
  </w:style>
  <w:style w:type="paragraph" w:styleId="Heading7">
    <w:name w:val="heading 7"/>
    <w:aliases w:val="Заголовок x.x"/>
    <w:basedOn w:val="Normal"/>
    <w:next w:val="Normal"/>
    <w:link w:val="Heading7Char"/>
    <w:uiPriority w:val="99"/>
    <w:qFormat/>
    <w:rsid w:val="00763A8A"/>
    <w:pPr>
      <w:spacing w:before="240" w:after="60"/>
      <w:outlineLvl w:val="6"/>
    </w:pPr>
    <w:rPr>
      <w:rFonts w:ascii="Calibri" w:hAnsi="Calibri" w:cs="Calibri"/>
      <w:lang w:eastAsia="en-US"/>
    </w:rPr>
  </w:style>
  <w:style w:type="paragraph" w:styleId="Heading8">
    <w:name w:val="heading 8"/>
    <w:basedOn w:val="Normal"/>
    <w:next w:val="Normal"/>
    <w:link w:val="Heading8Char"/>
    <w:uiPriority w:val="99"/>
    <w:qFormat/>
    <w:rsid w:val="004E741E"/>
    <w:pPr>
      <w:keepNext/>
      <w:keepLines/>
      <w:spacing w:before="200"/>
      <w:outlineLvl w:val="7"/>
    </w:pPr>
    <w:rPr>
      <w:rFonts w:ascii="Cambria" w:hAnsi="Cambria" w:cs="Cambria"/>
      <w:color w:val="4F81BD"/>
      <w:sz w:val="20"/>
      <w:szCs w:val="20"/>
      <w:lang w:val="en-US" w:eastAsia="en-US"/>
    </w:rPr>
  </w:style>
  <w:style w:type="paragraph" w:styleId="Heading9">
    <w:name w:val="heading 9"/>
    <w:basedOn w:val="Normal"/>
    <w:next w:val="Normal"/>
    <w:link w:val="Heading9Char"/>
    <w:uiPriority w:val="99"/>
    <w:qFormat/>
    <w:rsid w:val="004E741E"/>
    <w:pPr>
      <w:keepNext/>
      <w:keepLines/>
      <w:spacing w:before="200"/>
      <w:outlineLvl w:val="8"/>
    </w:pPr>
    <w:rPr>
      <w:rFonts w:ascii="Cambria" w:hAnsi="Cambria" w:cs="Cambria"/>
      <w:i/>
      <w:iCs/>
      <w:color w:val="404040"/>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F53D97"/>
    <w:rPr>
      <w:rFonts w:ascii="Times New Roman" w:hAnsi="Times New Roman" w:cs="Times New Roman"/>
      <w:b/>
      <w:bCs/>
      <w:caps/>
      <w:sz w:val="28"/>
      <w:szCs w:val="28"/>
    </w:rPr>
  </w:style>
  <w:style w:type="character" w:customStyle="1" w:styleId="Heading2Char">
    <w:name w:val="Heading 2 Char"/>
    <w:aliases w:val="Заголовок 2 Знак Знак Знак Знак Char,Заголовок 2 Знак Знак Знак Знак Знак Знак Знак Char,Знак2 Знак Char,Знак2 Char,Знак2 Знак Знак Знак Char,Знак2 Знак1 Char,Заголовок 2 Знак1 Char,Заголовок 2 Знак Знак Char,ГЛАВА Char"/>
    <w:basedOn w:val="DefaultParagraphFont"/>
    <w:link w:val="Heading2"/>
    <w:uiPriority w:val="99"/>
    <w:locked/>
    <w:rsid w:val="00966ADD"/>
    <w:rPr>
      <w:rFonts w:ascii="Times New Roman" w:hAnsi="Times New Roman" w:cs="Times New Roman"/>
      <w:b/>
      <w:bCs/>
      <w:i/>
      <w:iCs/>
      <w:sz w:val="28"/>
      <w:szCs w:val="28"/>
    </w:rPr>
  </w:style>
  <w:style w:type="character" w:customStyle="1" w:styleId="Heading3Char">
    <w:name w:val="Heading 3 Char"/>
    <w:aliases w:val="Знак3 Знак Char,Знак3 Char,Знак3 Знак Знак Знак Char,ПодЗаголовок Char,OG Heading 3 Char"/>
    <w:basedOn w:val="DefaultParagraphFont"/>
    <w:link w:val="Heading3"/>
    <w:uiPriority w:val="99"/>
    <w:locked/>
    <w:rsid w:val="00BE7CAA"/>
    <w:rPr>
      <w:rFonts w:ascii="Times New Roman" w:hAnsi="Times New Roman" w:cs="Times New Roman"/>
      <w:i/>
      <w:iCs/>
      <w:sz w:val="26"/>
      <w:szCs w:val="26"/>
    </w:rPr>
  </w:style>
  <w:style w:type="character" w:customStyle="1" w:styleId="Heading4Char">
    <w:name w:val="Heading 4 Char"/>
    <w:basedOn w:val="DefaultParagraphFont"/>
    <w:link w:val="Heading4"/>
    <w:uiPriority w:val="99"/>
    <w:locked/>
    <w:rsid w:val="005D0498"/>
    <w:rPr>
      <w:rFonts w:ascii="Times New Roman" w:hAnsi="Times New Roman" w:cs="Times New Roman"/>
      <w:sz w:val="28"/>
      <w:szCs w:val="28"/>
      <w:u w:val="single"/>
    </w:rPr>
  </w:style>
  <w:style w:type="character" w:customStyle="1" w:styleId="Heading5Char">
    <w:name w:val="Heading 5 Char"/>
    <w:basedOn w:val="DefaultParagraphFont"/>
    <w:link w:val="Heading5"/>
    <w:uiPriority w:val="99"/>
    <w:locked/>
    <w:rsid w:val="00763A8A"/>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locked/>
    <w:rsid w:val="004E741E"/>
    <w:rPr>
      <w:rFonts w:ascii="Cambria" w:hAnsi="Cambria" w:cs="Cambria"/>
      <w:i/>
      <w:iCs/>
      <w:color w:val="243F60"/>
      <w:lang w:val="en-US" w:eastAsia="en-US"/>
    </w:rPr>
  </w:style>
  <w:style w:type="character" w:customStyle="1" w:styleId="Heading7Char">
    <w:name w:val="Heading 7 Char"/>
    <w:aliases w:val="Заголовок x.x Char"/>
    <w:basedOn w:val="DefaultParagraphFont"/>
    <w:link w:val="Heading7"/>
    <w:uiPriority w:val="99"/>
    <w:locked/>
    <w:rsid w:val="00763A8A"/>
    <w:rPr>
      <w:rFonts w:ascii="Calibri" w:hAnsi="Calibri" w:cs="Calibri"/>
      <w:sz w:val="24"/>
      <w:szCs w:val="24"/>
      <w:lang w:eastAsia="en-US"/>
    </w:rPr>
  </w:style>
  <w:style w:type="character" w:customStyle="1" w:styleId="Heading8Char">
    <w:name w:val="Heading 8 Char"/>
    <w:basedOn w:val="DefaultParagraphFont"/>
    <w:link w:val="Heading8"/>
    <w:uiPriority w:val="99"/>
    <w:locked/>
    <w:rsid w:val="004E741E"/>
    <w:rPr>
      <w:rFonts w:ascii="Cambria" w:hAnsi="Cambria" w:cs="Cambria"/>
      <w:color w:val="4F81BD"/>
      <w:sz w:val="20"/>
      <w:szCs w:val="20"/>
      <w:lang w:val="en-US" w:eastAsia="en-US"/>
    </w:rPr>
  </w:style>
  <w:style w:type="character" w:customStyle="1" w:styleId="Heading9Char">
    <w:name w:val="Heading 9 Char"/>
    <w:basedOn w:val="DefaultParagraphFont"/>
    <w:link w:val="Heading9"/>
    <w:uiPriority w:val="99"/>
    <w:locked/>
    <w:rsid w:val="004E741E"/>
    <w:rPr>
      <w:rFonts w:ascii="Cambria" w:hAnsi="Cambria" w:cs="Cambria"/>
      <w:i/>
      <w:iCs/>
      <w:color w:val="404040"/>
      <w:sz w:val="20"/>
      <w:szCs w:val="20"/>
      <w:lang w:val="en-US" w:eastAsia="en-US"/>
    </w:rPr>
  </w:style>
  <w:style w:type="character" w:styleId="Hyperlink">
    <w:name w:val="Hyperlink"/>
    <w:basedOn w:val="DefaultParagraphFont"/>
    <w:uiPriority w:val="99"/>
    <w:rsid w:val="00406A9B"/>
    <w:rPr>
      <w:color w:val="0000FF"/>
      <w:u w:val="single"/>
    </w:rPr>
  </w:style>
  <w:style w:type="paragraph" w:customStyle="1" w:styleId="a4">
    <w:name w:val="Егор"/>
    <w:basedOn w:val="Heading1"/>
    <w:uiPriority w:val="99"/>
    <w:rsid w:val="00406A9B"/>
    <w:pPr>
      <w:keepNext w:val="0"/>
      <w:keepLines w:val="0"/>
      <w:pageBreakBefore/>
      <w:spacing w:before="120" w:after="120"/>
    </w:pPr>
    <w:rPr>
      <w:kern w:val="36"/>
      <w:sz w:val="32"/>
      <w:szCs w:val="32"/>
    </w:rPr>
  </w:style>
  <w:style w:type="paragraph" w:customStyle="1" w:styleId="a5">
    <w:name w:val="Егор+"/>
    <w:basedOn w:val="Normal"/>
    <w:uiPriority w:val="99"/>
    <w:rsid w:val="00406A9B"/>
    <w:pPr>
      <w:spacing w:before="120" w:after="120"/>
      <w:jc w:val="center"/>
    </w:pPr>
    <w:rPr>
      <w:b/>
      <w:bCs/>
      <w:sz w:val="32"/>
      <w:szCs w:val="32"/>
      <w:lang w:eastAsia="en-US"/>
    </w:rPr>
  </w:style>
  <w:style w:type="paragraph" w:customStyle="1" w:styleId="11">
    <w:name w:val="Егор1+"/>
    <w:basedOn w:val="a5"/>
    <w:uiPriority w:val="99"/>
    <w:rsid w:val="00406A9B"/>
  </w:style>
  <w:style w:type="paragraph" w:customStyle="1" w:styleId="12">
    <w:name w:val="Егор1"/>
    <w:basedOn w:val="Normal"/>
    <w:link w:val="13"/>
    <w:uiPriority w:val="99"/>
    <w:rsid w:val="00406A9B"/>
    <w:pPr>
      <w:spacing w:before="120" w:after="120"/>
      <w:jc w:val="center"/>
    </w:pPr>
    <w:rPr>
      <w:b/>
      <w:bCs/>
      <w:i/>
      <w:iCs/>
      <w:sz w:val="28"/>
      <w:szCs w:val="28"/>
    </w:rPr>
  </w:style>
  <w:style w:type="character" w:customStyle="1" w:styleId="13">
    <w:name w:val="Егор1 Знак"/>
    <w:basedOn w:val="DefaultParagraphFont"/>
    <w:link w:val="12"/>
    <w:uiPriority w:val="99"/>
    <w:locked/>
    <w:rsid w:val="00406A9B"/>
    <w:rPr>
      <w:rFonts w:ascii="Times New Roman" w:hAnsi="Times New Roman" w:cs="Times New Roman"/>
      <w:b/>
      <w:bCs/>
      <w:i/>
      <w:iCs/>
      <w:sz w:val="26"/>
      <w:szCs w:val="26"/>
    </w:rPr>
  </w:style>
  <w:style w:type="paragraph" w:styleId="NoSpacing">
    <w:name w:val="No Spacing"/>
    <w:basedOn w:val="Normal"/>
    <w:link w:val="NoSpacingChar"/>
    <w:uiPriority w:val="99"/>
    <w:qFormat/>
    <w:rsid w:val="00406A9B"/>
    <w:rPr>
      <w:lang w:eastAsia="en-US"/>
    </w:rPr>
  </w:style>
  <w:style w:type="character" w:customStyle="1" w:styleId="NoSpacingChar">
    <w:name w:val="No Spacing Char"/>
    <w:basedOn w:val="DefaultParagraphFont"/>
    <w:link w:val="NoSpacing"/>
    <w:uiPriority w:val="99"/>
    <w:locked/>
    <w:rsid w:val="00406A9B"/>
    <w:rPr>
      <w:rFonts w:ascii="Times New Roman" w:hAnsi="Times New Roman" w:cs="Times New Roman"/>
      <w:lang w:eastAsia="en-US"/>
    </w:rPr>
  </w:style>
  <w:style w:type="paragraph" w:styleId="BalloonText">
    <w:name w:val="Balloon Text"/>
    <w:aliases w:val="Знак5"/>
    <w:basedOn w:val="Normal"/>
    <w:link w:val="BalloonTextChar"/>
    <w:uiPriority w:val="99"/>
    <w:semiHidden/>
    <w:rsid w:val="00406A9B"/>
    <w:rPr>
      <w:rFonts w:ascii="Tahoma" w:hAnsi="Tahoma" w:cs="Tahoma"/>
      <w:sz w:val="16"/>
      <w:szCs w:val="16"/>
    </w:rPr>
  </w:style>
  <w:style w:type="character" w:customStyle="1" w:styleId="BalloonTextChar">
    <w:name w:val="Balloon Text Char"/>
    <w:aliases w:val="Знак5 Char"/>
    <w:basedOn w:val="DefaultParagraphFont"/>
    <w:link w:val="BalloonText"/>
    <w:uiPriority w:val="99"/>
    <w:locked/>
    <w:rsid w:val="00406A9B"/>
    <w:rPr>
      <w:rFonts w:ascii="Tahoma" w:hAnsi="Tahoma" w:cs="Tahoma"/>
      <w:sz w:val="16"/>
      <w:szCs w:val="16"/>
    </w:rPr>
  </w:style>
  <w:style w:type="paragraph" w:styleId="NormalWeb">
    <w:name w:val="Normal (Web)"/>
    <w:basedOn w:val="Normal"/>
    <w:uiPriority w:val="99"/>
    <w:rsid w:val="00406A9B"/>
    <w:pPr>
      <w:spacing w:before="120" w:after="120"/>
    </w:pPr>
  </w:style>
  <w:style w:type="table" w:styleId="TableGrid">
    <w:name w:val="Table Grid"/>
    <w:aliases w:val="Table Grid Report"/>
    <w:basedOn w:val="TableNormal"/>
    <w:uiPriority w:val="99"/>
    <w:rsid w:val="00406A9B"/>
    <w:rPr>
      <w:rFonts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99"/>
    <w:semiHidden/>
    <w:rsid w:val="00041B06"/>
    <w:pPr>
      <w:spacing w:before="60" w:after="60"/>
      <w:ind w:right="567" w:firstLine="0"/>
    </w:pPr>
    <w:rPr>
      <w:b/>
      <w:bCs/>
      <w:caps/>
      <w:lang w:eastAsia="en-US"/>
    </w:rPr>
  </w:style>
  <w:style w:type="paragraph" w:styleId="TOCHeading">
    <w:name w:val="TOC Heading"/>
    <w:basedOn w:val="Heading1"/>
    <w:next w:val="Normal"/>
    <w:uiPriority w:val="99"/>
    <w:qFormat/>
    <w:rsid w:val="00D86BA5"/>
    <w:pPr>
      <w:outlineLvl w:val="9"/>
    </w:pPr>
    <w:rPr>
      <w:rFonts w:ascii="Cambria" w:hAnsi="Cambria" w:cs="Cambria"/>
      <w:color w:val="365F91"/>
      <w:lang w:eastAsia="en-US"/>
    </w:rPr>
  </w:style>
  <w:style w:type="paragraph" w:styleId="TOC2">
    <w:name w:val="toc 2"/>
    <w:basedOn w:val="Normal"/>
    <w:next w:val="Normal"/>
    <w:autoRedefine/>
    <w:uiPriority w:val="99"/>
    <w:semiHidden/>
    <w:rsid w:val="00041B06"/>
    <w:pPr>
      <w:tabs>
        <w:tab w:val="left" w:pos="1320"/>
        <w:tab w:val="right" w:leader="dot" w:pos="9344"/>
      </w:tabs>
      <w:spacing w:before="60" w:after="60"/>
      <w:ind w:left="442" w:right="567" w:firstLine="0"/>
    </w:pPr>
    <w:rPr>
      <w:lang w:eastAsia="en-US"/>
    </w:rPr>
  </w:style>
  <w:style w:type="paragraph" w:styleId="TOC3">
    <w:name w:val="toc 3"/>
    <w:basedOn w:val="Normal"/>
    <w:next w:val="Normal"/>
    <w:autoRedefine/>
    <w:uiPriority w:val="99"/>
    <w:semiHidden/>
    <w:rsid w:val="00E31133"/>
    <w:pPr>
      <w:tabs>
        <w:tab w:val="left" w:pos="1560"/>
        <w:tab w:val="right" w:leader="dot" w:pos="9344"/>
      </w:tabs>
      <w:spacing w:before="60" w:after="60"/>
      <w:ind w:left="663" w:firstLine="0"/>
    </w:pPr>
    <w:rPr>
      <w:lang w:eastAsia="en-US"/>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4E741E"/>
    <w:pPr>
      <w:spacing w:after="120"/>
    </w:pPr>
    <w:rPr>
      <w:rFonts w:ascii="Calibri" w:hAnsi="Calibri" w:cs="Calibri"/>
      <w:lang w:val="en-US" w:eastAsia="en-US"/>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4E741E"/>
    <w:rPr>
      <w:rFonts w:ascii="Calibri" w:hAnsi="Calibri" w:cs="Calibri"/>
      <w:lang w:val="en-US" w:eastAsia="en-US"/>
    </w:rPr>
  </w:style>
  <w:style w:type="paragraph" w:styleId="BodyTextFirstIndent">
    <w:name w:val="Body Text First Indent"/>
    <w:basedOn w:val="Normal"/>
    <w:link w:val="BodyTextFirstIndentChar"/>
    <w:uiPriority w:val="99"/>
    <w:rsid w:val="00E37C20"/>
    <w:pPr>
      <w:ind w:firstLine="360"/>
    </w:pPr>
  </w:style>
  <w:style w:type="character" w:customStyle="1" w:styleId="BodyTextFirstIndentChar">
    <w:name w:val="Body Text First Indent Char"/>
    <w:basedOn w:val="DefaultParagraphFont"/>
    <w:link w:val="BodyTextFirstIndent"/>
    <w:uiPriority w:val="99"/>
    <w:locked/>
    <w:rsid w:val="00E37C20"/>
    <w:rPr>
      <w:rFonts w:ascii="Calibri" w:hAnsi="Calibri" w:cs="Calibri"/>
      <w:lang w:eastAsia="en-US"/>
    </w:rPr>
  </w:style>
  <w:style w:type="paragraph" w:customStyle="1" w:styleId="3">
    <w:name w:val="Егор3"/>
    <w:basedOn w:val="a4"/>
    <w:uiPriority w:val="99"/>
    <w:rsid w:val="00D43BFA"/>
    <w:pPr>
      <w:pageBreakBefore w:val="0"/>
      <w:spacing w:before="0" w:after="200" w:line="276" w:lineRule="auto"/>
      <w:ind w:firstLine="851"/>
      <w:outlineLvl w:val="9"/>
    </w:pPr>
    <w:rPr>
      <w:b w:val="0"/>
      <w:bCs w:val="0"/>
      <w:i/>
      <w:iCs/>
      <w:kern w:val="0"/>
      <w:sz w:val="26"/>
      <w:szCs w:val="26"/>
      <w:lang w:eastAsia="en-US"/>
    </w:rPr>
  </w:style>
  <w:style w:type="paragraph" w:styleId="PlainText">
    <w:name w:val="Plain Text"/>
    <w:aliases w:val="Текст1,TEXT"/>
    <w:basedOn w:val="Normal"/>
    <w:link w:val="PlainTextChar"/>
    <w:uiPriority w:val="99"/>
    <w:rsid w:val="00D43BFA"/>
    <w:rPr>
      <w:rFonts w:ascii="Courier New" w:hAnsi="Courier New" w:cs="Courier New"/>
      <w:sz w:val="20"/>
      <w:szCs w:val="20"/>
    </w:rPr>
  </w:style>
  <w:style w:type="character" w:customStyle="1" w:styleId="PlainTextChar">
    <w:name w:val="Plain Text Char"/>
    <w:aliases w:val="Текст1 Char,TEXT Char"/>
    <w:basedOn w:val="DefaultParagraphFont"/>
    <w:link w:val="PlainText"/>
    <w:uiPriority w:val="99"/>
    <w:locked/>
    <w:rsid w:val="00D43BFA"/>
    <w:rPr>
      <w:rFonts w:ascii="Courier New" w:hAnsi="Courier New" w:cs="Courier New"/>
      <w:sz w:val="20"/>
      <w:szCs w:val="20"/>
    </w:rPr>
  </w:style>
  <w:style w:type="paragraph" w:styleId="Header">
    <w:name w:val="header"/>
    <w:aliases w:val="Знак4,Знак8,ВерхКолонтитул"/>
    <w:basedOn w:val="Normal"/>
    <w:link w:val="HeaderChar"/>
    <w:uiPriority w:val="99"/>
    <w:rsid w:val="004E778C"/>
    <w:pPr>
      <w:tabs>
        <w:tab w:val="center" w:pos="4677"/>
        <w:tab w:val="right" w:pos="9355"/>
      </w:tabs>
    </w:pPr>
  </w:style>
  <w:style w:type="character" w:customStyle="1" w:styleId="HeaderChar">
    <w:name w:val="Header Char"/>
    <w:aliases w:val="Знак4 Char,Знак8 Char,ВерхКолонтитул Char"/>
    <w:basedOn w:val="DefaultParagraphFont"/>
    <w:link w:val="Header"/>
    <w:uiPriority w:val="99"/>
    <w:locked/>
    <w:rsid w:val="004E778C"/>
  </w:style>
  <w:style w:type="paragraph" w:styleId="Footer">
    <w:name w:val="footer"/>
    <w:aliases w:val="Знак,Знак6,Знак14"/>
    <w:basedOn w:val="Normal"/>
    <w:link w:val="FooterChar"/>
    <w:uiPriority w:val="99"/>
    <w:rsid w:val="00B75638"/>
    <w:rPr>
      <w:rFonts w:ascii="Verdana" w:hAnsi="Verdana" w:cs="Verdana"/>
      <w:sz w:val="20"/>
      <w:szCs w:val="20"/>
      <w:lang w:val="en-US" w:eastAsia="en-US"/>
    </w:rPr>
  </w:style>
  <w:style w:type="character" w:customStyle="1" w:styleId="FooterChar">
    <w:name w:val="Footer Char"/>
    <w:aliases w:val="Знак Char,Знак6 Char,Знак14 Char"/>
    <w:basedOn w:val="DefaultParagraphFont"/>
    <w:link w:val="Footer"/>
    <w:uiPriority w:val="99"/>
    <w:locked/>
    <w:rsid w:val="00706D69"/>
    <w:rPr>
      <w:rFonts w:ascii="Times New Roman" w:hAnsi="Times New Roman" w:cs="Times New Roman"/>
      <w:sz w:val="20"/>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763A8A"/>
    <w:pPr>
      <w:spacing w:before="120" w:after="120"/>
      <w:ind w:left="709"/>
      <w:jc w:val="center"/>
    </w:pPr>
    <w:rPr>
      <w:rFonts w:ascii="Calibri" w:hAnsi="Calibri" w:cs="Calibri"/>
      <w:b/>
      <w:bCs/>
      <w:sz w:val="20"/>
      <w:szCs w:val="20"/>
      <w:lang w:eastAsia="en-US"/>
    </w:rPr>
  </w:style>
  <w:style w:type="character" w:customStyle="1" w:styleId="DocumentMapChar">
    <w:name w:val="Document Map Char"/>
    <w:uiPriority w:val="99"/>
    <w:locked/>
    <w:rsid w:val="00763A8A"/>
    <w:rPr>
      <w:rFonts w:ascii="Tahoma" w:hAnsi="Tahoma" w:cs="Tahoma"/>
      <w:sz w:val="20"/>
      <w:szCs w:val="20"/>
      <w:shd w:val="clear" w:color="auto" w:fill="000080"/>
      <w:lang w:eastAsia="en-US"/>
    </w:rPr>
  </w:style>
  <w:style w:type="paragraph" w:styleId="DocumentMap">
    <w:name w:val="Document Map"/>
    <w:basedOn w:val="Normal"/>
    <w:link w:val="DocumentMapChar1"/>
    <w:uiPriority w:val="99"/>
    <w:semiHidden/>
    <w:rsid w:val="00763A8A"/>
    <w:pPr>
      <w:shd w:val="clear" w:color="auto" w:fill="000080"/>
    </w:pPr>
    <w:rPr>
      <w:rFonts w:ascii="Tahoma" w:hAnsi="Tahoma" w:cs="Tahoma"/>
      <w:sz w:val="20"/>
      <w:szCs w:val="20"/>
      <w:lang w:eastAsia="en-US"/>
    </w:rPr>
  </w:style>
  <w:style w:type="character" w:customStyle="1" w:styleId="DocumentMapChar1">
    <w:name w:val="Document Map Char1"/>
    <w:basedOn w:val="DefaultParagraphFont"/>
    <w:link w:val="DocumentMap"/>
    <w:uiPriority w:val="99"/>
    <w:semiHidden/>
    <w:locked/>
    <w:rsid w:val="00412465"/>
    <w:rPr>
      <w:rFonts w:ascii="Times New Roman" w:hAnsi="Times New Roman" w:cs="Times New Roman"/>
      <w:sz w:val="2"/>
      <w:szCs w:val="2"/>
    </w:rPr>
  </w:style>
  <w:style w:type="character" w:customStyle="1" w:styleId="14">
    <w:name w:val="Схема документа Знак1"/>
    <w:basedOn w:val="DefaultParagraphFont"/>
    <w:uiPriority w:val="99"/>
    <w:semiHidden/>
    <w:rsid w:val="00763A8A"/>
    <w:rPr>
      <w:rFonts w:ascii="Tahoma" w:hAnsi="Tahoma" w:cs="Tahoma"/>
      <w:sz w:val="16"/>
      <w:szCs w:val="16"/>
    </w:rPr>
  </w:style>
  <w:style w:type="paragraph" w:styleId="Quote">
    <w:name w:val="Quote"/>
    <w:basedOn w:val="Normal"/>
    <w:next w:val="Normal"/>
    <w:link w:val="QuoteChar1"/>
    <w:uiPriority w:val="99"/>
    <w:qFormat/>
    <w:rsid w:val="00763A8A"/>
    <w:rPr>
      <w:rFonts w:ascii="Calibri" w:hAnsi="Calibri" w:cs="Calibri"/>
      <w:i/>
      <w:iCs/>
      <w:color w:val="000000"/>
      <w:lang w:eastAsia="en-US"/>
    </w:rPr>
  </w:style>
  <w:style w:type="character" w:customStyle="1" w:styleId="QuoteChar">
    <w:name w:val="Quote Char"/>
    <w:basedOn w:val="DefaultParagraphFont"/>
    <w:link w:val="21"/>
    <w:uiPriority w:val="99"/>
    <w:locked/>
    <w:rsid w:val="00F5410B"/>
    <w:rPr>
      <w:rFonts w:ascii="Calibri" w:hAnsi="Calibri" w:cs="Calibri"/>
      <w:i/>
      <w:iCs/>
      <w:color w:val="000000"/>
      <w:lang w:eastAsia="en-US"/>
    </w:rPr>
  </w:style>
  <w:style w:type="character" w:customStyle="1" w:styleId="QuoteChar1">
    <w:name w:val="Quote Char1"/>
    <w:basedOn w:val="DefaultParagraphFont"/>
    <w:link w:val="Quote"/>
    <w:uiPriority w:val="99"/>
    <w:locked/>
    <w:rsid w:val="00763A8A"/>
    <w:rPr>
      <w:rFonts w:ascii="Calibri" w:hAnsi="Calibri" w:cs="Calibri"/>
      <w:i/>
      <w:iCs/>
      <w:color w:val="000000"/>
      <w:lang w:eastAsia="en-US"/>
    </w:rPr>
  </w:style>
  <w:style w:type="paragraph" w:customStyle="1" w:styleId="a6">
    <w:name w:val="ПодзаголовокКАТЯ"/>
    <w:basedOn w:val="Normal"/>
    <w:uiPriority w:val="99"/>
    <w:rsid w:val="005F21EA"/>
    <w:pPr>
      <w:spacing w:after="60"/>
      <w:jc w:val="center"/>
      <w:outlineLvl w:val="1"/>
    </w:pPr>
    <w:rPr>
      <w:i/>
      <w:iCs/>
      <w:sz w:val="26"/>
      <w:szCs w:val="26"/>
      <w:lang w:eastAsia="en-US"/>
    </w:rPr>
  </w:style>
  <w:style w:type="paragraph" w:styleId="TOC4">
    <w:name w:val="toc 4"/>
    <w:basedOn w:val="Normal"/>
    <w:next w:val="Normal"/>
    <w:autoRedefine/>
    <w:uiPriority w:val="99"/>
    <w:semiHidden/>
    <w:rsid w:val="00763A8A"/>
    <w:pPr>
      <w:ind w:left="660"/>
    </w:pPr>
    <w:rPr>
      <w:rFonts w:ascii="Calibri" w:hAnsi="Calibri" w:cs="Calibri"/>
      <w:sz w:val="20"/>
      <w:szCs w:val="20"/>
      <w:lang w:eastAsia="en-US"/>
    </w:rPr>
  </w:style>
  <w:style w:type="paragraph" w:styleId="TOC5">
    <w:name w:val="toc 5"/>
    <w:basedOn w:val="Normal"/>
    <w:next w:val="Normal"/>
    <w:autoRedefine/>
    <w:uiPriority w:val="99"/>
    <w:semiHidden/>
    <w:rsid w:val="00763A8A"/>
    <w:pPr>
      <w:ind w:left="880"/>
    </w:pPr>
    <w:rPr>
      <w:rFonts w:ascii="Calibri" w:hAnsi="Calibri" w:cs="Calibri"/>
      <w:sz w:val="20"/>
      <w:szCs w:val="20"/>
      <w:lang w:eastAsia="en-US"/>
    </w:rPr>
  </w:style>
  <w:style w:type="paragraph" w:styleId="TOC6">
    <w:name w:val="toc 6"/>
    <w:basedOn w:val="Normal"/>
    <w:next w:val="Normal"/>
    <w:autoRedefine/>
    <w:uiPriority w:val="99"/>
    <w:semiHidden/>
    <w:rsid w:val="00763A8A"/>
    <w:pPr>
      <w:ind w:left="1100"/>
    </w:pPr>
    <w:rPr>
      <w:rFonts w:ascii="Calibri" w:hAnsi="Calibri" w:cs="Calibri"/>
      <w:sz w:val="20"/>
      <w:szCs w:val="20"/>
      <w:lang w:eastAsia="en-US"/>
    </w:rPr>
  </w:style>
  <w:style w:type="paragraph" w:styleId="TOC7">
    <w:name w:val="toc 7"/>
    <w:basedOn w:val="Normal"/>
    <w:next w:val="Normal"/>
    <w:autoRedefine/>
    <w:uiPriority w:val="99"/>
    <w:semiHidden/>
    <w:rsid w:val="00763A8A"/>
    <w:pPr>
      <w:ind w:left="1320"/>
    </w:pPr>
    <w:rPr>
      <w:rFonts w:ascii="Calibri" w:hAnsi="Calibri" w:cs="Calibri"/>
      <w:sz w:val="20"/>
      <w:szCs w:val="20"/>
      <w:lang w:eastAsia="en-US"/>
    </w:rPr>
  </w:style>
  <w:style w:type="paragraph" w:styleId="TOC8">
    <w:name w:val="toc 8"/>
    <w:basedOn w:val="Normal"/>
    <w:next w:val="Normal"/>
    <w:autoRedefine/>
    <w:uiPriority w:val="99"/>
    <w:semiHidden/>
    <w:rsid w:val="00763A8A"/>
    <w:pPr>
      <w:ind w:left="1540"/>
    </w:pPr>
    <w:rPr>
      <w:rFonts w:ascii="Calibri" w:hAnsi="Calibri" w:cs="Calibri"/>
      <w:sz w:val="20"/>
      <w:szCs w:val="20"/>
      <w:lang w:eastAsia="en-US"/>
    </w:rPr>
  </w:style>
  <w:style w:type="paragraph" w:styleId="TOC9">
    <w:name w:val="toc 9"/>
    <w:basedOn w:val="Normal"/>
    <w:next w:val="Normal"/>
    <w:autoRedefine/>
    <w:uiPriority w:val="99"/>
    <w:semiHidden/>
    <w:rsid w:val="00763A8A"/>
    <w:pPr>
      <w:ind w:left="1760"/>
    </w:pPr>
    <w:rPr>
      <w:rFonts w:ascii="Calibri" w:hAnsi="Calibri" w:cs="Calibri"/>
      <w:sz w:val="20"/>
      <w:szCs w:val="20"/>
      <w:lang w:eastAsia="en-US"/>
    </w:rPr>
  </w:style>
  <w:style w:type="character" w:styleId="PageNumber">
    <w:name w:val="page number"/>
    <w:basedOn w:val="DefaultParagraphFont"/>
    <w:uiPriority w:val="99"/>
    <w:rsid w:val="00763A8A"/>
  </w:style>
  <w:style w:type="character" w:customStyle="1" w:styleId="EndnoteTextChar">
    <w:name w:val="Endnote Text Char"/>
    <w:uiPriority w:val="99"/>
    <w:locked/>
    <w:rsid w:val="00763A8A"/>
    <w:rPr>
      <w:rFonts w:ascii="Calibri" w:hAnsi="Calibri" w:cs="Calibri"/>
      <w:sz w:val="20"/>
      <w:szCs w:val="20"/>
      <w:lang w:eastAsia="en-US"/>
    </w:rPr>
  </w:style>
  <w:style w:type="paragraph" w:styleId="EndnoteText">
    <w:name w:val="endnote text"/>
    <w:basedOn w:val="Normal"/>
    <w:link w:val="EndnoteTextChar1"/>
    <w:uiPriority w:val="99"/>
    <w:semiHidden/>
    <w:rsid w:val="00763A8A"/>
    <w:rPr>
      <w:rFonts w:ascii="Calibri" w:hAnsi="Calibri" w:cs="Calibri"/>
      <w:sz w:val="20"/>
      <w:szCs w:val="20"/>
      <w:lang w:eastAsia="en-US"/>
    </w:rPr>
  </w:style>
  <w:style w:type="character" w:customStyle="1" w:styleId="EndnoteTextChar1">
    <w:name w:val="Endnote Text Char1"/>
    <w:basedOn w:val="DefaultParagraphFont"/>
    <w:link w:val="EndnoteText"/>
    <w:uiPriority w:val="99"/>
    <w:semiHidden/>
    <w:locked/>
    <w:rsid w:val="00412465"/>
    <w:rPr>
      <w:rFonts w:ascii="Times New Roman" w:hAnsi="Times New Roman" w:cs="Times New Roman"/>
      <w:sz w:val="20"/>
      <w:szCs w:val="20"/>
    </w:rPr>
  </w:style>
  <w:style w:type="character" w:customStyle="1" w:styleId="15">
    <w:name w:val="Текст концевой сноски Знак1"/>
    <w:basedOn w:val="DefaultParagraphFont"/>
    <w:uiPriority w:val="99"/>
    <w:semiHidden/>
    <w:rsid w:val="00763A8A"/>
    <w:rPr>
      <w:sz w:val="20"/>
      <w:szCs w:val="20"/>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
    <w:uiPriority w:val="99"/>
    <w:semiHidden/>
    <w:rsid w:val="00763A8A"/>
    <w:rPr>
      <w:rFonts w:ascii="Calibri" w:hAnsi="Calibri" w:cs="Calibri"/>
      <w:sz w:val="20"/>
      <w:szCs w:val="20"/>
      <w:lang w:eastAsia="en-US"/>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locked/>
    <w:rsid w:val="00763A8A"/>
    <w:rPr>
      <w:rFonts w:ascii="Calibri" w:hAnsi="Calibri" w:cs="Calibri"/>
      <w:sz w:val="20"/>
      <w:szCs w:val="20"/>
      <w:lang w:eastAsia="en-US"/>
    </w:rPr>
  </w:style>
  <w:style w:type="paragraph" w:customStyle="1" w:styleId="16">
    <w:name w:val="Подзаголовок1катя"/>
    <w:basedOn w:val="Normal"/>
    <w:uiPriority w:val="99"/>
    <w:rsid w:val="005F21EA"/>
    <w:pPr>
      <w:spacing w:before="120" w:after="120"/>
      <w:jc w:val="center"/>
      <w:outlineLvl w:val="1"/>
    </w:pPr>
    <w:rPr>
      <w:sz w:val="26"/>
      <w:szCs w:val="26"/>
      <w:u w:val="single"/>
    </w:rPr>
  </w:style>
  <w:style w:type="paragraph" w:customStyle="1" w:styleId="2">
    <w:name w:val="Егор2"/>
    <w:basedOn w:val="Heading3"/>
    <w:link w:val="20"/>
    <w:uiPriority w:val="99"/>
    <w:rsid w:val="00763A8A"/>
    <w:pPr>
      <w:keepLines/>
      <w:spacing w:before="120" w:after="120"/>
      <w:ind w:left="1430" w:hanging="720"/>
    </w:pPr>
    <w:rPr>
      <w:sz w:val="26"/>
      <w:szCs w:val="26"/>
      <w:lang w:eastAsia="en-US"/>
    </w:rPr>
  </w:style>
  <w:style w:type="character" w:customStyle="1" w:styleId="20">
    <w:name w:val="Егор2 Знак"/>
    <w:link w:val="2"/>
    <w:uiPriority w:val="99"/>
    <w:locked/>
    <w:rsid w:val="00763A8A"/>
    <w:rPr>
      <w:rFonts w:ascii="Times New Roman" w:hAnsi="Times New Roman" w:cs="Times New Roman"/>
      <w:i/>
      <w:iCs/>
      <w:sz w:val="26"/>
      <w:szCs w:val="26"/>
      <w:lang w:eastAsia="en-US"/>
    </w:rPr>
  </w:style>
  <w:style w:type="paragraph" w:styleId="Title">
    <w:name w:val="Title"/>
    <w:basedOn w:val="Normal"/>
    <w:next w:val="Normal"/>
    <w:link w:val="TitleChar"/>
    <w:uiPriority w:val="99"/>
    <w:qFormat/>
    <w:rsid w:val="00B320D2"/>
    <w:pPr>
      <w:spacing w:before="240" w:after="60"/>
      <w:jc w:val="center"/>
      <w:outlineLvl w:val="0"/>
    </w:pPr>
    <w:rPr>
      <w:rFonts w:ascii="Cambria" w:hAnsi="Cambria" w:cs="Cambria"/>
      <w:b/>
      <w:bCs/>
      <w:kern w:val="28"/>
      <w:sz w:val="32"/>
      <w:szCs w:val="32"/>
      <w:lang w:eastAsia="en-US"/>
    </w:rPr>
  </w:style>
  <w:style w:type="character" w:customStyle="1" w:styleId="TitleChar">
    <w:name w:val="Title Char"/>
    <w:basedOn w:val="DefaultParagraphFont"/>
    <w:link w:val="Title"/>
    <w:uiPriority w:val="99"/>
    <w:locked/>
    <w:rsid w:val="00B320D2"/>
    <w:rPr>
      <w:rFonts w:ascii="Cambria" w:hAnsi="Cambria" w:cs="Cambria"/>
      <w:b/>
      <w:bCs/>
      <w:kern w:val="28"/>
      <w:sz w:val="32"/>
      <w:szCs w:val="32"/>
      <w:lang w:eastAsia="en-US"/>
    </w:rPr>
  </w:style>
  <w:style w:type="paragraph" w:customStyle="1" w:styleId="S0">
    <w:name w:val="S_Маркированный"/>
    <w:basedOn w:val="Normal"/>
    <w:link w:val="S5"/>
    <w:autoRedefine/>
    <w:uiPriority w:val="99"/>
    <w:rsid w:val="00E37C20"/>
    <w:pPr>
      <w:ind w:left="1429" w:hanging="360"/>
    </w:pPr>
    <w:rPr>
      <w:color w:val="FF0000"/>
      <w:sz w:val="26"/>
      <w:szCs w:val="26"/>
    </w:rPr>
  </w:style>
  <w:style w:type="character" w:customStyle="1" w:styleId="S5">
    <w:name w:val="S_Маркированный Знак"/>
    <w:basedOn w:val="DefaultParagraphFont"/>
    <w:link w:val="S0"/>
    <w:uiPriority w:val="99"/>
    <w:locked/>
    <w:rsid w:val="00B320D2"/>
    <w:rPr>
      <w:rFonts w:ascii="Times New Roman" w:hAnsi="Times New Roman" w:cs="Times New Roman"/>
      <w:color w:val="FF0000"/>
      <w:sz w:val="26"/>
      <w:szCs w:val="26"/>
    </w:rPr>
  </w:style>
  <w:style w:type="paragraph" w:customStyle="1" w:styleId="17">
    <w:name w:val="Абзац списка1"/>
    <w:basedOn w:val="Normal"/>
    <w:uiPriority w:val="99"/>
    <w:rsid w:val="00197B9B"/>
    <w:pPr>
      <w:spacing w:before="100" w:beforeAutospacing="1" w:after="100" w:afterAutospacing="1"/>
    </w:pPr>
    <w:rPr>
      <w:rFonts w:ascii="Arial Narrow" w:hAnsi="Arial Narrow" w:cs="Arial Narrow"/>
      <w:sz w:val="28"/>
      <w:szCs w:val="28"/>
      <w:lang w:eastAsia="en-US"/>
    </w:rPr>
  </w:style>
  <w:style w:type="paragraph" w:customStyle="1" w:styleId="Tabl">
    <w:name w:val="Tabl"/>
    <w:basedOn w:val="Normal"/>
    <w:uiPriority w:val="99"/>
    <w:rsid w:val="00DE3F3F"/>
    <w:pPr>
      <w:keepNext/>
      <w:spacing w:before="120"/>
      <w:jc w:val="right"/>
    </w:pPr>
    <w:rPr>
      <w:rFonts w:ascii="Trebuchet MS" w:hAnsi="Trebuchet MS" w:cs="Trebuchet MS"/>
      <w:i/>
      <w:iCs/>
    </w:rPr>
  </w:style>
  <w:style w:type="paragraph" w:customStyle="1" w:styleId="Tabn">
    <w:name w:val="Tab_n"/>
    <w:basedOn w:val="Normal"/>
    <w:link w:val="Tabn2"/>
    <w:autoRedefine/>
    <w:uiPriority w:val="99"/>
    <w:rsid w:val="00E37C20"/>
    <w:pPr>
      <w:keepNext/>
      <w:jc w:val="center"/>
    </w:pPr>
    <w:rPr>
      <w:rFonts w:ascii="Trebuchet MS" w:hAnsi="Trebuchet MS" w:cs="Trebuchet MS"/>
      <w:i/>
      <w:iCs/>
      <w:w w:val="103"/>
      <w:lang w:eastAsia="en-US"/>
    </w:rPr>
  </w:style>
  <w:style w:type="character" w:customStyle="1" w:styleId="Tabn2">
    <w:name w:val="Tab_n Знак2"/>
    <w:link w:val="Tabn"/>
    <w:uiPriority w:val="99"/>
    <w:locked/>
    <w:rsid w:val="00DE3F3F"/>
    <w:rPr>
      <w:rFonts w:ascii="Trebuchet MS" w:hAnsi="Trebuchet MS" w:cs="Trebuchet MS"/>
      <w:i/>
      <w:iCs/>
      <w:w w:val="103"/>
      <w:sz w:val="24"/>
      <w:szCs w:val="24"/>
      <w:lang w:eastAsia="en-US"/>
    </w:rPr>
  </w:style>
  <w:style w:type="character" w:customStyle="1" w:styleId="FontStyle80">
    <w:name w:val="Font Style80"/>
    <w:uiPriority w:val="99"/>
    <w:rsid w:val="008A3DEC"/>
    <w:rPr>
      <w:rFonts w:ascii="Times New Roman" w:hAnsi="Times New Roman" w:cs="Times New Roman"/>
      <w:b/>
      <w:bCs/>
      <w:sz w:val="26"/>
      <w:szCs w:val="26"/>
    </w:rPr>
  </w:style>
  <w:style w:type="paragraph" w:customStyle="1" w:styleId="oblasttxt">
    <w:name w:val="oblasttxt"/>
    <w:basedOn w:val="Normal"/>
    <w:uiPriority w:val="99"/>
    <w:rsid w:val="00792508"/>
    <w:pPr>
      <w:spacing w:before="100" w:beforeAutospacing="1" w:after="100" w:afterAutospacing="1"/>
    </w:pPr>
  </w:style>
  <w:style w:type="paragraph" w:customStyle="1" w:styleId="a7">
    <w:name w:val="Обычный текст"/>
    <w:basedOn w:val="Normal"/>
    <w:uiPriority w:val="99"/>
    <w:rsid w:val="00E37C20"/>
    <w:rPr>
      <w:lang w:val="en-US" w:eastAsia="ar-SA"/>
    </w:rPr>
  </w:style>
  <w:style w:type="paragraph" w:customStyle="1" w:styleId="Style4">
    <w:name w:val="Style4"/>
    <w:basedOn w:val="Normal"/>
    <w:uiPriority w:val="99"/>
    <w:rsid w:val="00A95C15"/>
    <w:pPr>
      <w:widowControl w:val="0"/>
      <w:autoSpaceDE w:val="0"/>
      <w:autoSpaceDN w:val="0"/>
      <w:adjustRightInd w:val="0"/>
      <w:spacing w:line="334" w:lineRule="exact"/>
      <w:ind w:firstLine="746"/>
    </w:p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semiHidden/>
    <w:rsid w:val="00B75638"/>
    <w:rPr>
      <w:vertAlign w:val="superscript"/>
    </w:rPr>
  </w:style>
  <w:style w:type="paragraph" w:customStyle="1" w:styleId="Style14">
    <w:name w:val="Style14"/>
    <w:basedOn w:val="Normal"/>
    <w:uiPriority w:val="99"/>
    <w:rsid w:val="00B75638"/>
    <w:pPr>
      <w:widowControl w:val="0"/>
      <w:autoSpaceDE w:val="0"/>
      <w:autoSpaceDN w:val="0"/>
      <w:adjustRightInd w:val="0"/>
      <w:spacing w:line="331" w:lineRule="exact"/>
    </w:pPr>
  </w:style>
  <w:style w:type="character" w:customStyle="1" w:styleId="FontStyle33">
    <w:name w:val="Font Style33"/>
    <w:basedOn w:val="DefaultParagraphFont"/>
    <w:uiPriority w:val="99"/>
    <w:rsid w:val="00B75638"/>
    <w:rPr>
      <w:rFonts w:ascii="Times New Roman" w:hAnsi="Times New Roman" w:cs="Times New Roman"/>
      <w:sz w:val="26"/>
      <w:szCs w:val="26"/>
    </w:rPr>
  </w:style>
  <w:style w:type="paragraph" w:customStyle="1" w:styleId="Normal0">
    <w:name w:val="Normal Знак Знак"/>
    <w:uiPriority w:val="99"/>
    <w:rsid w:val="00B75638"/>
    <w:pPr>
      <w:suppressAutoHyphens/>
      <w:spacing w:before="100" w:after="100"/>
      <w:jc w:val="both"/>
    </w:pPr>
    <w:rPr>
      <w:rFonts w:ascii="Times New Roman" w:hAnsi="Times New Roman"/>
      <w:sz w:val="24"/>
      <w:szCs w:val="24"/>
      <w:lang w:eastAsia="ar-SA"/>
    </w:rPr>
  </w:style>
  <w:style w:type="character" w:styleId="SubtleEmphasis">
    <w:name w:val="Subtle Emphasis"/>
    <w:basedOn w:val="DefaultParagraphFont"/>
    <w:uiPriority w:val="99"/>
    <w:qFormat/>
    <w:rsid w:val="00B75638"/>
    <w:rPr>
      <w:i/>
      <w:iCs/>
      <w:color w:val="808080"/>
    </w:rPr>
  </w:style>
  <w:style w:type="character" w:styleId="BookTitle">
    <w:name w:val="Book Title"/>
    <w:basedOn w:val="DefaultParagraphFont"/>
    <w:uiPriority w:val="99"/>
    <w:qFormat/>
    <w:rsid w:val="00B75638"/>
    <w:rPr>
      <w:rFonts w:ascii="Cambria" w:hAnsi="Cambria" w:cs="Cambria"/>
      <w:b/>
      <w:bCs/>
      <w:i/>
      <w:iCs/>
      <w:smallCaps/>
      <w:color w:val="auto"/>
      <w:u w:val="single"/>
    </w:rPr>
  </w:style>
  <w:style w:type="paragraph" w:customStyle="1" w:styleId="22">
    <w:name w:val="Текст2"/>
    <w:basedOn w:val="Normal"/>
    <w:uiPriority w:val="99"/>
    <w:rsid w:val="00107ED0"/>
    <w:rPr>
      <w:rFonts w:ascii="Courier New" w:hAnsi="Courier New" w:cs="Courier New"/>
      <w:sz w:val="20"/>
      <w:szCs w:val="20"/>
    </w:rPr>
  </w:style>
  <w:style w:type="paragraph" w:customStyle="1" w:styleId="S6">
    <w:name w:val="S_Таблица"/>
    <w:basedOn w:val="Normal"/>
    <w:uiPriority w:val="99"/>
    <w:rsid w:val="00107ED0"/>
    <w:pPr>
      <w:tabs>
        <w:tab w:val="num" w:pos="720"/>
      </w:tabs>
      <w:suppressAutoHyphens/>
      <w:spacing w:line="360" w:lineRule="auto"/>
      <w:jc w:val="right"/>
    </w:pPr>
    <w:rPr>
      <w:lang w:eastAsia="ar-SA"/>
    </w:rPr>
  </w:style>
  <w:style w:type="character" w:customStyle="1" w:styleId="FontStyle22">
    <w:name w:val="Font Style22"/>
    <w:basedOn w:val="DefaultParagraphFont"/>
    <w:uiPriority w:val="99"/>
    <w:rsid w:val="00E1625F"/>
    <w:rPr>
      <w:rFonts w:ascii="Trebuchet MS" w:hAnsi="Trebuchet MS" w:cs="Trebuchet MS"/>
      <w:b/>
      <w:bCs/>
      <w:sz w:val="22"/>
      <w:szCs w:val="22"/>
    </w:rPr>
  </w:style>
  <w:style w:type="paragraph" w:styleId="ListParagraph">
    <w:name w:val="List Paragraph"/>
    <w:basedOn w:val="Normal"/>
    <w:link w:val="ListParagraphChar"/>
    <w:uiPriority w:val="99"/>
    <w:qFormat/>
    <w:rsid w:val="00881100"/>
    <w:pPr>
      <w:ind w:left="720"/>
    </w:pPr>
  </w:style>
  <w:style w:type="paragraph" w:customStyle="1" w:styleId="s16">
    <w:name w:val="s_16"/>
    <w:basedOn w:val="Normal"/>
    <w:uiPriority w:val="99"/>
    <w:rsid w:val="00DF09D4"/>
    <w:pPr>
      <w:spacing w:before="100" w:beforeAutospacing="1" w:after="100" w:afterAutospacing="1"/>
    </w:pPr>
  </w:style>
  <w:style w:type="paragraph" w:customStyle="1" w:styleId="S7">
    <w:name w:val="S_Обычный"/>
    <w:basedOn w:val="Normal"/>
    <w:link w:val="S8"/>
    <w:uiPriority w:val="99"/>
    <w:rsid w:val="00DD2F24"/>
    <w:pPr>
      <w:tabs>
        <w:tab w:val="num" w:pos="1080"/>
      </w:tabs>
      <w:spacing w:line="360" w:lineRule="auto"/>
      <w:ind w:firstLine="720"/>
    </w:pPr>
    <w:rPr>
      <w:w w:val="109"/>
    </w:rPr>
  </w:style>
  <w:style w:type="character" w:customStyle="1" w:styleId="S8">
    <w:name w:val="S_Обычный Знак"/>
    <w:basedOn w:val="DefaultParagraphFont"/>
    <w:link w:val="S7"/>
    <w:uiPriority w:val="99"/>
    <w:locked/>
    <w:rsid w:val="00DD2F24"/>
    <w:rPr>
      <w:rFonts w:ascii="Times New Roman" w:hAnsi="Times New Roman" w:cs="Times New Roman"/>
      <w:w w:val="109"/>
      <w:sz w:val="24"/>
      <w:szCs w:val="24"/>
    </w:rPr>
  </w:style>
  <w:style w:type="paragraph" w:customStyle="1" w:styleId="a8">
    <w:name w:val="Мария"/>
    <w:basedOn w:val="Normal"/>
    <w:uiPriority w:val="99"/>
    <w:rsid w:val="00AA7E70"/>
    <w:pPr>
      <w:spacing w:before="240" w:after="120"/>
    </w:pPr>
    <w:rPr>
      <w:sz w:val="26"/>
      <w:szCs w:val="26"/>
    </w:rPr>
  </w:style>
  <w:style w:type="character" w:customStyle="1" w:styleId="apple-converted-space">
    <w:name w:val="apple-converted-space"/>
    <w:basedOn w:val="DefaultParagraphFont"/>
    <w:uiPriority w:val="99"/>
    <w:rsid w:val="00A94569"/>
  </w:style>
  <w:style w:type="paragraph" w:customStyle="1" w:styleId="21">
    <w:name w:val="Цитата 21"/>
    <w:basedOn w:val="Normal"/>
    <w:next w:val="Normal"/>
    <w:link w:val="QuoteChar"/>
    <w:uiPriority w:val="99"/>
    <w:rsid w:val="00F5410B"/>
    <w:rPr>
      <w:rFonts w:ascii="Calibri" w:hAnsi="Calibri" w:cs="Calibri"/>
      <w:i/>
      <w:iCs/>
      <w:color w:val="000000"/>
      <w:lang w:eastAsia="en-US"/>
    </w:rPr>
  </w:style>
  <w:style w:type="paragraph" w:styleId="BodyTextIndent2">
    <w:name w:val="Body Text Indent 2"/>
    <w:basedOn w:val="Normal"/>
    <w:link w:val="BodyTextIndent2Char"/>
    <w:uiPriority w:val="99"/>
    <w:rsid w:val="00014E73"/>
    <w:pPr>
      <w:spacing w:after="120" w:line="480" w:lineRule="auto"/>
      <w:ind w:left="283"/>
    </w:pPr>
  </w:style>
  <w:style w:type="character" w:customStyle="1" w:styleId="BodyTextIndent2Char">
    <w:name w:val="Body Text Indent 2 Char"/>
    <w:basedOn w:val="DefaultParagraphFont"/>
    <w:link w:val="BodyTextIndent2"/>
    <w:uiPriority w:val="99"/>
    <w:locked/>
    <w:rsid w:val="00014E73"/>
  </w:style>
  <w:style w:type="paragraph" w:customStyle="1" w:styleId="Standard">
    <w:name w:val="Standard"/>
    <w:uiPriority w:val="99"/>
    <w:rsid w:val="00014E73"/>
    <w:pPr>
      <w:suppressAutoHyphens/>
      <w:textAlignment w:val="baseline"/>
    </w:pPr>
    <w:rPr>
      <w:rFonts w:ascii="Times New Roman" w:hAnsi="Times New Roman"/>
      <w:kern w:val="1"/>
      <w:sz w:val="24"/>
      <w:szCs w:val="24"/>
      <w:lang w:eastAsia="ar-SA"/>
    </w:rPr>
  </w:style>
  <w:style w:type="paragraph" w:customStyle="1" w:styleId="-">
    <w:name w:val="диссер-текст"/>
    <w:basedOn w:val="Normal"/>
    <w:link w:val="-0"/>
    <w:uiPriority w:val="99"/>
    <w:semiHidden/>
    <w:rsid w:val="004E741E"/>
    <w:pPr>
      <w:spacing w:line="238" w:lineRule="auto"/>
      <w:ind w:firstLine="567"/>
    </w:pPr>
    <w:rPr>
      <w:sz w:val="28"/>
      <w:szCs w:val="28"/>
      <w:lang w:val="en-US"/>
    </w:rPr>
  </w:style>
  <w:style w:type="character" w:customStyle="1" w:styleId="-0">
    <w:name w:val="диссер-текст Знак"/>
    <w:basedOn w:val="DefaultParagraphFont"/>
    <w:link w:val="-"/>
    <w:uiPriority w:val="99"/>
    <w:semiHidden/>
    <w:locked/>
    <w:rsid w:val="004E741E"/>
    <w:rPr>
      <w:rFonts w:ascii="Times New Roman" w:hAnsi="Times New Roman" w:cs="Times New Roman"/>
      <w:sz w:val="28"/>
      <w:szCs w:val="28"/>
      <w:lang w:val="en-US"/>
    </w:rPr>
  </w:style>
  <w:style w:type="character" w:customStyle="1" w:styleId="BodyTextIndent3Char">
    <w:name w:val="Body Text Indent 3 Char"/>
    <w:uiPriority w:val="99"/>
    <w:locked/>
    <w:rsid w:val="004E741E"/>
    <w:rPr>
      <w:rFonts w:ascii="Times New Roman" w:hAnsi="Times New Roman" w:cs="Times New Roman"/>
      <w:sz w:val="16"/>
      <w:szCs w:val="16"/>
    </w:rPr>
  </w:style>
  <w:style w:type="paragraph" w:styleId="BodyTextIndent3">
    <w:name w:val="Body Text Indent 3"/>
    <w:basedOn w:val="Normal"/>
    <w:link w:val="BodyTextIndent3Char1"/>
    <w:uiPriority w:val="99"/>
    <w:rsid w:val="004E741E"/>
    <w:pPr>
      <w:widowControl w:val="0"/>
      <w:autoSpaceDE w:val="0"/>
      <w:autoSpaceDN w:val="0"/>
      <w:adjustRightInd w:val="0"/>
      <w:spacing w:after="120"/>
      <w:ind w:left="283"/>
    </w:pPr>
    <w:rPr>
      <w:sz w:val="16"/>
      <w:szCs w:val="16"/>
    </w:rPr>
  </w:style>
  <w:style w:type="character" w:customStyle="1" w:styleId="BodyTextIndent3Char1">
    <w:name w:val="Body Text Indent 3 Char1"/>
    <w:basedOn w:val="DefaultParagraphFont"/>
    <w:link w:val="BodyTextIndent3"/>
    <w:uiPriority w:val="99"/>
    <w:semiHidden/>
    <w:locked/>
    <w:rsid w:val="00412465"/>
    <w:rPr>
      <w:rFonts w:ascii="Times New Roman" w:hAnsi="Times New Roman" w:cs="Times New Roman"/>
      <w:sz w:val="16"/>
      <w:szCs w:val="16"/>
    </w:rPr>
  </w:style>
  <w:style w:type="character" w:customStyle="1" w:styleId="31">
    <w:name w:val="Основной текст с отступом 3 Знак1"/>
    <w:basedOn w:val="DefaultParagraphFont"/>
    <w:uiPriority w:val="99"/>
    <w:semiHidden/>
    <w:rsid w:val="004E741E"/>
    <w:rPr>
      <w:sz w:val="16"/>
      <w:szCs w:val="16"/>
    </w:rPr>
  </w:style>
  <w:style w:type="paragraph" w:styleId="z-BottomofForm">
    <w:name w:val="HTML Bottom of Form"/>
    <w:basedOn w:val="Normal"/>
    <w:next w:val="Normal"/>
    <w:link w:val="z-BottomofFormChar"/>
    <w:hidden/>
    <w:uiPriority w:val="99"/>
    <w:rsid w:val="004E741E"/>
    <w:pPr>
      <w:pBdr>
        <w:top w:val="single" w:sz="6" w:space="1" w:color="auto"/>
      </w:pBdr>
      <w:jc w:val="center"/>
    </w:pPr>
    <w:rPr>
      <w:rFonts w:ascii="Arial" w:hAnsi="Arial" w:cs="Arial"/>
      <w:vanish/>
      <w:color w:val="FFFFFF"/>
      <w:sz w:val="16"/>
      <w:szCs w:val="16"/>
    </w:rPr>
  </w:style>
  <w:style w:type="character" w:customStyle="1" w:styleId="z-BottomofFormChar">
    <w:name w:val="z-Bottom of Form Char"/>
    <w:basedOn w:val="DefaultParagraphFont"/>
    <w:link w:val="z-BottomofForm"/>
    <w:uiPriority w:val="99"/>
    <w:locked/>
    <w:rsid w:val="004E741E"/>
    <w:rPr>
      <w:rFonts w:ascii="Arial" w:hAnsi="Arial" w:cs="Arial"/>
      <w:vanish/>
      <w:color w:val="FFFFFF"/>
      <w:sz w:val="16"/>
      <w:szCs w:val="16"/>
    </w:rPr>
  </w:style>
  <w:style w:type="character" w:customStyle="1" w:styleId="HTMLPreformattedChar">
    <w:name w:val="HTML Preformatted Char"/>
    <w:uiPriority w:val="99"/>
    <w:locked/>
    <w:rsid w:val="004E741E"/>
    <w:rPr>
      <w:rFonts w:ascii="Courier New" w:hAnsi="Courier New" w:cs="Courier New"/>
      <w:sz w:val="20"/>
      <w:szCs w:val="20"/>
    </w:rPr>
  </w:style>
  <w:style w:type="paragraph" w:styleId="HTMLPreformatted">
    <w:name w:val="HTML Preformatted"/>
    <w:basedOn w:val="Normal"/>
    <w:link w:val="HTMLPreformattedChar1"/>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basedOn w:val="DefaultParagraphFont"/>
    <w:link w:val="HTMLPreformatted"/>
    <w:uiPriority w:val="99"/>
    <w:semiHidden/>
    <w:locked/>
    <w:rsid w:val="00412465"/>
    <w:rPr>
      <w:rFonts w:ascii="Courier New" w:hAnsi="Courier New" w:cs="Courier New"/>
      <w:sz w:val="20"/>
      <w:szCs w:val="20"/>
    </w:rPr>
  </w:style>
  <w:style w:type="character" w:customStyle="1" w:styleId="HTML1">
    <w:name w:val="Стандартный HTML Знак1"/>
    <w:basedOn w:val="DefaultParagraphFont"/>
    <w:uiPriority w:val="99"/>
    <w:semiHidden/>
    <w:rsid w:val="004E741E"/>
    <w:rPr>
      <w:rFonts w:ascii="Consolas" w:hAnsi="Consolas" w:cs="Consolas"/>
      <w:sz w:val="20"/>
      <w:szCs w:val="20"/>
    </w:rPr>
  </w:style>
  <w:style w:type="character" w:customStyle="1" w:styleId="BodyText2Char">
    <w:name w:val="Body Text 2 Char"/>
    <w:aliases w:val="Знак1 Char"/>
    <w:uiPriority w:val="99"/>
    <w:locked/>
    <w:rsid w:val="004E741E"/>
    <w:rPr>
      <w:rFonts w:ascii="Times New Roman" w:hAnsi="Times New Roman" w:cs="Times New Roman"/>
      <w:sz w:val="20"/>
      <w:szCs w:val="20"/>
    </w:rPr>
  </w:style>
  <w:style w:type="paragraph" w:styleId="BodyText2">
    <w:name w:val="Body Text 2"/>
    <w:aliases w:val="Знак1"/>
    <w:basedOn w:val="Normal"/>
    <w:link w:val="BodyText2Char1"/>
    <w:uiPriority w:val="99"/>
    <w:rsid w:val="004E741E"/>
    <w:pPr>
      <w:widowControl w:val="0"/>
      <w:autoSpaceDE w:val="0"/>
      <w:autoSpaceDN w:val="0"/>
      <w:adjustRightInd w:val="0"/>
      <w:spacing w:after="120" w:line="480" w:lineRule="auto"/>
    </w:pPr>
    <w:rPr>
      <w:sz w:val="20"/>
      <w:szCs w:val="20"/>
    </w:rPr>
  </w:style>
  <w:style w:type="character" w:customStyle="1" w:styleId="BodyText2Char1">
    <w:name w:val="Body Text 2 Char1"/>
    <w:aliases w:val="Знак1 Char1"/>
    <w:basedOn w:val="DefaultParagraphFont"/>
    <w:link w:val="BodyText2"/>
    <w:uiPriority w:val="99"/>
    <w:semiHidden/>
    <w:locked/>
    <w:rsid w:val="00412465"/>
    <w:rPr>
      <w:rFonts w:ascii="Times New Roman" w:hAnsi="Times New Roman" w:cs="Times New Roman"/>
      <w:sz w:val="24"/>
      <w:szCs w:val="24"/>
    </w:rPr>
  </w:style>
  <w:style w:type="character" w:customStyle="1" w:styleId="210">
    <w:name w:val="Основной текст 2 Знак1"/>
    <w:basedOn w:val="DefaultParagraphFont"/>
    <w:uiPriority w:val="99"/>
    <w:semiHidden/>
    <w:rsid w:val="004E741E"/>
  </w:style>
  <w:style w:type="character" w:customStyle="1" w:styleId="BodyTextIndentChar">
    <w:name w:val="Body Text Indent Char"/>
    <w:aliases w:val="Основной текст 1 Char,Основной текст 11 Char"/>
    <w:uiPriority w:val="99"/>
    <w:locked/>
    <w:rsid w:val="004E741E"/>
    <w:rPr>
      <w:rFonts w:ascii="Calibri" w:hAnsi="Calibri" w:cs="Calibri"/>
      <w:lang w:val="en-US" w:eastAsia="en-US"/>
    </w:rPr>
  </w:style>
  <w:style w:type="paragraph" w:styleId="BodyTextIndent">
    <w:name w:val="Body Text Indent"/>
    <w:aliases w:val="Основной текст 1,Основной текст 11"/>
    <w:basedOn w:val="Normal"/>
    <w:link w:val="BodyTextIndentChar1"/>
    <w:uiPriority w:val="99"/>
    <w:rsid w:val="004E741E"/>
    <w:pPr>
      <w:spacing w:after="120"/>
      <w:ind w:left="283"/>
    </w:pPr>
    <w:rPr>
      <w:rFonts w:ascii="Calibri" w:hAnsi="Calibri" w:cs="Calibri"/>
      <w:sz w:val="20"/>
      <w:szCs w:val="20"/>
      <w:lang w:val="en-US" w:eastAsia="en-US"/>
    </w:rPr>
  </w:style>
  <w:style w:type="character" w:customStyle="1" w:styleId="BodyTextIndentChar1">
    <w:name w:val="Body Text Indent Char1"/>
    <w:aliases w:val="Основной текст 1 Char1,Основной текст 11 Char1"/>
    <w:basedOn w:val="DefaultParagraphFont"/>
    <w:link w:val="BodyTextIndent"/>
    <w:uiPriority w:val="99"/>
    <w:semiHidden/>
    <w:locked/>
    <w:rsid w:val="00412465"/>
    <w:rPr>
      <w:rFonts w:ascii="Times New Roman" w:hAnsi="Times New Roman" w:cs="Times New Roman"/>
      <w:sz w:val="24"/>
      <w:szCs w:val="24"/>
    </w:rPr>
  </w:style>
  <w:style w:type="character" w:customStyle="1" w:styleId="18">
    <w:name w:val="Основной текст с отступом Знак1"/>
    <w:basedOn w:val="DefaultParagraphFont"/>
    <w:uiPriority w:val="99"/>
    <w:semiHidden/>
    <w:rsid w:val="004E741E"/>
  </w:style>
  <w:style w:type="character" w:customStyle="1" w:styleId="19">
    <w:name w:val="Основной текст Знак1"/>
    <w:basedOn w:val="DefaultParagraphFont"/>
    <w:uiPriority w:val="99"/>
    <w:semiHidden/>
    <w:rsid w:val="004E741E"/>
  </w:style>
  <w:style w:type="paragraph" w:styleId="Subtitle">
    <w:name w:val="Subtitle"/>
    <w:basedOn w:val="Normal"/>
    <w:next w:val="Normal"/>
    <w:link w:val="SubtitleChar"/>
    <w:uiPriority w:val="99"/>
    <w:qFormat/>
    <w:rsid w:val="004E741E"/>
    <w:pPr>
      <w:numPr>
        <w:ilvl w:val="1"/>
      </w:numPr>
      <w:ind w:firstLine="709"/>
    </w:pPr>
    <w:rPr>
      <w:rFonts w:ascii="Cambria" w:hAnsi="Cambria" w:cs="Cambria"/>
      <w:i/>
      <w:iCs/>
      <w:color w:val="4F81BD"/>
      <w:spacing w:val="15"/>
      <w:lang w:val="en-US" w:eastAsia="en-US"/>
    </w:rPr>
  </w:style>
  <w:style w:type="character" w:customStyle="1" w:styleId="SubtitleChar">
    <w:name w:val="Subtitle Char"/>
    <w:basedOn w:val="DefaultParagraphFont"/>
    <w:link w:val="Subtitle"/>
    <w:uiPriority w:val="99"/>
    <w:locked/>
    <w:rsid w:val="004E741E"/>
    <w:rPr>
      <w:rFonts w:ascii="Cambria" w:hAnsi="Cambria" w:cs="Cambria"/>
      <w:i/>
      <w:iCs/>
      <w:color w:val="4F81BD"/>
      <w:spacing w:val="15"/>
      <w:sz w:val="24"/>
      <w:szCs w:val="24"/>
      <w:lang w:val="en-US" w:eastAsia="en-US"/>
    </w:rPr>
  </w:style>
  <w:style w:type="character" w:styleId="Strong">
    <w:name w:val="Strong"/>
    <w:basedOn w:val="DefaultParagraphFont"/>
    <w:uiPriority w:val="99"/>
    <w:qFormat/>
    <w:rsid w:val="004E741E"/>
    <w:rPr>
      <w:b/>
      <w:bCs/>
    </w:rPr>
  </w:style>
  <w:style w:type="character" w:styleId="Emphasis">
    <w:name w:val="Emphasis"/>
    <w:basedOn w:val="DefaultParagraphFont"/>
    <w:uiPriority w:val="99"/>
    <w:qFormat/>
    <w:rsid w:val="004E741E"/>
    <w:rPr>
      <w:i/>
      <w:iCs/>
    </w:rPr>
  </w:style>
  <w:style w:type="paragraph" w:customStyle="1" w:styleId="1a">
    <w:name w:val="Выделенная цитата1"/>
    <w:basedOn w:val="Normal"/>
    <w:next w:val="Normal"/>
    <w:link w:val="IntenseQuoteChar"/>
    <w:uiPriority w:val="99"/>
    <w:semiHidden/>
    <w:rsid w:val="004E741E"/>
    <w:pPr>
      <w:pBdr>
        <w:bottom w:val="single" w:sz="4" w:space="4" w:color="4F81BD"/>
      </w:pBdr>
      <w:spacing w:before="200" w:after="280"/>
      <w:ind w:left="936" w:right="936"/>
    </w:pPr>
    <w:rPr>
      <w:rFonts w:ascii="Calibri" w:hAnsi="Calibri" w:cs="Calibri"/>
      <w:b/>
      <w:bCs/>
      <w:i/>
      <w:iCs/>
      <w:color w:val="4F81BD"/>
      <w:lang w:val="en-US" w:eastAsia="en-US"/>
    </w:rPr>
  </w:style>
  <w:style w:type="character" w:customStyle="1" w:styleId="IntenseQuoteChar">
    <w:name w:val="Intense Quote Char"/>
    <w:basedOn w:val="DefaultParagraphFont"/>
    <w:link w:val="1a"/>
    <w:uiPriority w:val="99"/>
    <w:semiHidden/>
    <w:locked/>
    <w:rsid w:val="004E741E"/>
    <w:rPr>
      <w:rFonts w:ascii="Calibri" w:hAnsi="Calibri" w:cs="Calibri"/>
      <w:b/>
      <w:bCs/>
      <w:i/>
      <w:iCs/>
      <w:color w:val="4F81BD"/>
      <w:lang w:val="en-US" w:eastAsia="en-US"/>
    </w:rPr>
  </w:style>
  <w:style w:type="paragraph" w:styleId="ListBullet2">
    <w:name w:val="List Bullet 2"/>
    <w:basedOn w:val="Normal"/>
    <w:uiPriority w:val="99"/>
    <w:rsid w:val="004E741E"/>
    <w:pPr>
      <w:widowControl w:val="0"/>
      <w:numPr>
        <w:numId w:val="11"/>
      </w:numPr>
      <w:tabs>
        <w:tab w:val="num" w:pos="360"/>
      </w:tabs>
      <w:autoSpaceDE w:val="0"/>
      <w:autoSpaceDN w:val="0"/>
      <w:adjustRightInd w:val="0"/>
      <w:ind w:left="0" w:firstLine="0"/>
    </w:pPr>
    <w:rPr>
      <w:sz w:val="20"/>
      <w:szCs w:val="20"/>
    </w:rPr>
  </w:style>
  <w:style w:type="table" w:customStyle="1" w:styleId="a9">
    <w:name w:val="Ч_таблица"/>
    <w:uiPriority w:val="99"/>
    <w:rsid w:val="004E741E"/>
    <w:pPr>
      <w:jc w:val="center"/>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style>
  <w:style w:type="paragraph" w:customStyle="1" w:styleId="aa">
    <w:name w:val="Ч_текст"/>
    <w:basedOn w:val="Normal"/>
    <w:link w:val="ab"/>
    <w:autoRedefine/>
    <w:uiPriority w:val="99"/>
    <w:rsid w:val="004E741E"/>
    <w:pPr>
      <w:widowControl w:val="0"/>
      <w:autoSpaceDE w:val="0"/>
      <w:autoSpaceDN w:val="0"/>
      <w:adjustRightInd w:val="0"/>
      <w:spacing w:line="360" w:lineRule="auto"/>
      <w:jc w:val="center"/>
    </w:pPr>
    <w:rPr>
      <w:b/>
      <w:bCs/>
      <w:sz w:val="28"/>
      <w:szCs w:val="28"/>
    </w:rPr>
  </w:style>
  <w:style w:type="character" w:customStyle="1" w:styleId="ab">
    <w:name w:val="Ч_текст Знак"/>
    <w:basedOn w:val="DefaultParagraphFont"/>
    <w:link w:val="aa"/>
    <w:uiPriority w:val="99"/>
    <w:locked/>
    <w:rsid w:val="004E741E"/>
    <w:rPr>
      <w:rFonts w:ascii="Times New Roman" w:hAnsi="Times New Roman" w:cs="Times New Roman"/>
      <w:b/>
      <w:bCs/>
      <w:sz w:val="28"/>
      <w:szCs w:val="28"/>
    </w:rPr>
  </w:style>
  <w:style w:type="paragraph" w:customStyle="1" w:styleId="ac">
    <w:name w:val="Обычный (ПЗ)"/>
    <w:basedOn w:val="Normal"/>
    <w:link w:val="ad"/>
    <w:uiPriority w:val="99"/>
    <w:rsid w:val="004E741E"/>
    <w:pPr>
      <w:ind w:firstLine="720"/>
    </w:pPr>
  </w:style>
  <w:style w:type="character" w:customStyle="1" w:styleId="ad">
    <w:name w:val="Обычный (ПЗ) Знак"/>
    <w:basedOn w:val="DefaultParagraphFont"/>
    <w:link w:val="ac"/>
    <w:uiPriority w:val="99"/>
    <w:locked/>
    <w:rsid w:val="004E741E"/>
    <w:rPr>
      <w:rFonts w:ascii="Times New Roman" w:hAnsi="Times New Roman" w:cs="Times New Roman"/>
      <w:sz w:val="24"/>
      <w:szCs w:val="24"/>
    </w:rPr>
  </w:style>
  <w:style w:type="paragraph" w:customStyle="1" w:styleId="ae">
    <w:name w:val="Основной стиль записки"/>
    <w:basedOn w:val="Normal"/>
    <w:uiPriority w:val="99"/>
    <w:rsid w:val="004E741E"/>
  </w:style>
  <w:style w:type="paragraph" w:customStyle="1" w:styleId="af">
    <w:name w:val="Знак Знак Знак Знак Знак Знак Знак Знак Знак Знак"/>
    <w:basedOn w:val="Normal"/>
    <w:uiPriority w:val="99"/>
    <w:rsid w:val="004E741E"/>
    <w:rPr>
      <w:rFonts w:ascii="Verdana" w:hAnsi="Verdana" w:cs="Verdana"/>
      <w:sz w:val="20"/>
      <w:szCs w:val="20"/>
      <w:lang w:val="en-US" w:eastAsia="en-US"/>
    </w:rPr>
  </w:style>
  <w:style w:type="paragraph" w:customStyle="1" w:styleId="1b">
    <w:name w:val="Обычный1"/>
    <w:link w:val="Normal1"/>
    <w:uiPriority w:val="99"/>
    <w:rsid w:val="00C81E80"/>
    <w:pPr>
      <w:snapToGrid w:val="0"/>
    </w:pPr>
    <w:rPr>
      <w:rFonts w:ascii="Times New Roman" w:hAnsi="Times New Roman"/>
    </w:rPr>
  </w:style>
  <w:style w:type="character" w:customStyle="1" w:styleId="Normal1">
    <w:name w:val="Normal Знак"/>
    <w:basedOn w:val="DefaultParagraphFont"/>
    <w:link w:val="1b"/>
    <w:uiPriority w:val="99"/>
    <w:locked/>
    <w:rsid w:val="00C81E80"/>
    <w:rPr>
      <w:rFonts w:ascii="Times New Roman" w:hAnsi="Times New Roman" w:cs="Times New Roman"/>
      <w:sz w:val="22"/>
      <w:szCs w:val="22"/>
      <w:lang w:val="ru-RU" w:eastAsia="ru-RU"/>
    </w:rPr>
  </w:style>
  <w:style w:type="paragraph" w:customStyle="1" w:styleId="Normal10-02">
    <w:name w:val="Normal + 10 пт полужирный По центру Слева:  -02 см Справ..."/>
    <w:basedOn w:val="Normal"/>
    <w:link w:val="Normal10-020"/>
    <w:uiPriority w:val="99"/>
    <w:rsid w:val="00C81E80"/>
    <w:pPr>
      <w:ind w:left="-113" w:right="-113"/>
      <w:jc w:val="center"/>
    </w:pPr>
    <w:rPr>
      <w:b/>
      <w:bCs/>
      <w:sz w:val="20"/>
      <w:szCs w:val="20"/>
    </w:rPr>
  </w:style>
  <w:style w:type="character" w:customStyle="1" w:styleId="Normal10-020">
    <w:name w:val="Normal + 10 пт полужирный По центру Слева:  -02 см Справ... Знак"/>
    <w:basedOn w:val="DefaultParagraphFont"/>
    <w:link w:val="Normal10-02"/>
    <w:uiPriority w:val="99"/>
    <w:locked/>
    <w:rsid w:val="00C81E80"/>
    <w:rPr>
      <w:rFonts w:ascii="Times New Roman" w:hAnsi="Times New Roman" w:cs="Times New Roman"/>
      <w:b/>
      <w:bCs/>
      <w:sz w:val="20"/>
      <w:szCs w:val="20"/>
    </w:rPr>
  </w:style>
  <w:style w:type="paragraph" w:customStyle="1" w:styleId="CharChar">
    <w:name w:val="Char Char"/>
    <w:basedOn w:val="Normal"/>
    <w:uiPriority w:val="99"/>
    <w:rsid w:val="00C81E80"/>
    <w:pPr>
      <w:spacing w:after="160" w:line="240" w:lineRule="exact"/>
    </w:pPr>
    <w:rPr>
      <w:rFonts w:ascii="Verdana" w:hAnsi="Verdana" w:cs="Verdana"/>
      <w:sz w:val="20"/>
      <w:szCs w:val="20"/>
      <w:lang w:val="en-US" w:eastAsia="en-US"/>
    </w:rPr>
  </w:style>
  <w:style w:type="paragraph" w:customStyle="1" w:styleId="Default">
    <w:name w:val="Default"/>
    <w:uiPriority w:val="99"/>
    <w:rsid w:val="00D00E6C"/>
    <w:pPr>
      <w:autoSpaceDE w:val="0"/>
      <w:autoSpaceDN w:val="0"/>
      <w:adjustRightInd w:val="0"/>
    </w:pPr>
    <w:rPr>
      <w:rFonts w:ascii="Times New Roman" w:hAnsi="Times New Roman"/>
      <w:color w:val="000000"/>
      <w:sz w:val="24"/>
      <w:szCs w:val="24"/>
    </w:rPr>
  </w:style>
  <w:style w:type="character" w:customStyle="1" w:styleId="blk">
    <w:name w:val="blk"/>
    <w:basedOn w:val="DefaultParagraphFont"/>
    <w:uiPriority w:val="99"/>
    <w:rsid w:val="00F53D97"/>
  </w:style>
  <w:style w:type="paragraph" w:customStyle="1" w:styleId="ConsPlusNormal">
    <w:name w:val="ConsPlusNormal"/>
    <w:link w:val="ConsPlusNormal0"/>
    <w:uiPriority w:val="99"/>
    <w:rsid w:val="001D3A48"/>
    <w:pPr>
      <w:widowControl w:val="0"/>
      <w:autoSpaceDE w:val="0"/>
      <w:autoSpaceDN w:val="0"/>
      <w:adjustRightInd w:val="0"/>
    </w:pPr>
    <w:rPr>
      <w:rFonts w:cs="Arial"/>
    </w:rPr>
  </w:style>
  <w:style w:type="paragraph" w:customStyle="1" w:styleId="100">
    <w:name w:val="Табличный_слева_10"/>
    <w:basedOn w:val="Normal"/>
    <w:uiPriority w:val="99"/>
    <w:rsid w:val="00966ADD"/>
    <w:pPr>
      <w:ind w:firstLine="0"/>
      <w:jc w:val="left"/>
    </w:pPr>
    <w:rPr>
      <w:sz w:val="20"/>
      <w:szCs w:val="20"/>
    </w:rPr>
  </w:style>
  <w:style w:type="paragraph" w:customStyle="1" w:styleId="101">
    <w:name w:val="Табличный_по ширине_10"/>
    <w:basedOn w:val="Normal"/>
    <w:uiPriority w:val="99"/>
    <w:rsid w:val="00966ADD"/>
    <w:pPr>
      <w:ind w:firstLine="0"/>
    </w:pPr>
    <w:rPr>
      <w:sz w:val="20"/>
      <w:szCs w:val="20"/>
    </w:rPr>
  </w:style>
  <w:style w:type="paragraph" w:customStyle="1" w:styleId="af0">
    <w:name w:val="Абзац"/>
    <w:basedOn w:val="Normal"/>
    <w:link w:val="af1"/>
    <w:uiPriority w:val="99"/>
    <w:rsid w:val="00966ADD"/>
    <w:pPr>
      <w:spacing w:before="120" w:after="60"/>
      <w:ind w:firstLine="567"/>
    </w:pPr>
  </w:style>
  <w:style w:type="character" w:customStyle="1" w:styleId="af1">
    <w:name w:val="Абзац Знак"/>
    <w:link w:val="af0"/>
    <w:uiPriority w:val="99"/>
    <w:locked/>
    <w:rsid w:val="00966ADD"/>
    <w:rPr>
      <w:rFonts w:ascii="Times New Roman" w:hAnsi="Times New Roman" w:cs="Times New Roman"/>
      <w:sz w:val="24"/>
      <w:szCs w:val="24"/>
    </w:rPr>
  </w:style>
  <w:style w:type="paragraph" w:styleId="List">
    <w:name w:val="List"/>
    <w:basedOn w:val="Normal"/>
    <w:link w:val="ListChar"/>
    <w:uiPriority w:val="99"/>
    <w:rsid w:val="00966ADD"/>
    <w:pPr>
      <w:numPr>
        <w:numId w:val="16"/>
      </w:numPr>
      <w:spacing w:after="60"/>
    </w:pPr>
  </w:style>
  <w:style w:type="character" w:customStyle="1" w:styleId="ListChar">
    <w:name w:val="List Char"/>
    <w:link w:val="List"/>
    <w:uiPriority w:val="99"/>
    <w:locked/>
    <w:rsid w:val="00966ADD"/>
    <w:rPr>
      <w:rFonts w:ascii="Times New Roman" w:hAnsi="Times New Roman"/>
      <w:sz w:val="24"/>
      <w:szCs w:val="24"/>
    </w:rPr>
  </w:style>
  <w:style w:type="paragraph" w:customStyle="1" w:styleId="a">
    <w:name w:val="Список нумерованный"/>
    <w:basedOn w:val="Normal"/>
    <w:uiPriority w:val="99"/>
    <w:rsid w:val="00966ADD"/>
    <w:pPr>
      <w:numPr>
        <w:numId w:val="17"/>
      </w:numPr>
      <w:spacing w:before="120"/>
    </w:pPr>
  </w:style>
  <w:style w:type="paragraph" w:customStyle="1" w:styleId="af2">
    <w:name w:val="Табличный"/>
    <w:basedOn w:val="Normal"/>
    <w:uiPriority w:val="99"/>
    <w:rsid w:val="00966ADD"/>
    <w:pPr>
      <w:keepNext/>
      <w:widowControl w:val="0"/>
      <w:spacing w:before="60" w:after="60"/>
      <w:ind w:firstLine="0"/>
      <w:jc w:val="center"/>
    </w:pPr>
    <w:rPr>
      <w:b/>
      <w:bCs/>
      <w:sz w:val="22"/>
      <w:szCs w:val="22"/>
    </w:rPr>
  </w:style>
  <w:style w:type="paragraph" w:customStyle="1" w:styleId="af3">
    <w:name w:val="Содержание"/>
    <w:basedOn w:val="Normal"/>
    <w:uiPriority w:val="99"/>
    <w:rsid w:val="00966ADD"/>
    <w:pPr>
      <w:widowControl w:val="0"/>
      <w:spacing w:before="240" w:after="240"/>
      <w:ind w:firstLine="0"/>
      <w:jc w:val="center"/>
    </w:pPr>
    <w:rPr>
      <w:b/>
      <w:bCs/>
      <w:caps/>
    </w:rPr>
  </w:style>
  <w:style w:type="paragraph" w:customStyle="1" w:styleId="af4">
    <w:name w:val="Название таблицы"/>
    <w:basedOn w:val="Caption"/>
    <w:uiPriority w:val="99"/>
    <w:rsid w:val="00966ADD"/>
    <w:pPr>
      <w:keepNext/>
      <w:spacing w:after="0"/>
      <w:ind w:left="0" w:firstLine="0"/>
      <w:jc w:val="left"/>
    </w:pPr>
    <w:rPr>
      <w:rFonts w:ascii="Times New Roman" w:hAnsi="Times New Roman" w:cs="Times New Roman"/>
      <w:sz w:val="22"/>
      <w:szCs w:val="22"/>
      <w:lang w:eastAsia="ru-RU"/>
    </w:rPr>
  </w:style>
  <w:style w:type="paragraph" w:customStyle="1" w:styleId="af5">
    <w:name w:val="Табличный_заголовки"/>
    <w:basedOn w:val="Normal"/>
    <w:uiPriority w:val="99"/>
    <w:rsid w:val="00966ADD"/>
    <w:pPr>
      <w:keepNext/>
      <w:keepLines/>
      <w:ind w:firstLine="0"/>
      <w:jc w:val="center"/>
    </w:pPr>
    <w:rPr>
      <w:b/>
      <w:bCs/>
      <w:sz w:val="22"/>
      <w:szCs w:val="22"/>
    </w:rPr>
  </w:style>
  <w:style w:type="paragraph" w:customStyle="1" w:styleId="af6">
    <w:name w:val="Табличный_центр"/>
    <w:basedOn w:val="Normal"/>
    <w:uiPriority w:val="99"/>
    <w:rsid w:val="00966ADD"/>
    <w:pPr>
      <w:ind w:firstLine="0"/>
      <w:jc w:val="center"/>
    </w:pPr>
    <w:rPr>
      <w:sz w:val="22"/>
      <w:szCs w:val="22"/>
    </w:rPr>
  </w:style>
  <w:style w:type="paragraph" w:customStyle="1" w:styleId="1">
    <w:name w:val="Список 1)"/>
    <w:basedOn w:val="Normal"/>
    <w:uiPriority w:val="99"/>
    <w:rsid w:val="00966ADD"/>
    <w:pPr>
      <w:numPr>
        <w:numId w:val="14"/>
      </w:numPr>
      <w:spacing w:after="60"/>
    </w:pPr>
  </w:style>
  <w:style w:type="paragraph" w:customStyle="1" w:styleId="a1">
    <w:name w:val="Табличный_нумерованный"/>
    <w:basedOn w:val="Normal"/>
    <w:link w:val="af7"/>
    <w:uiPriority w:val="99"/>
    <w:rsid w:val="00966ADD"/>
    <w:pPr>
      <w:numPr>
        <w:numId w:val="13"/>
      </w:numPr>
      <w:jc w:val="left"/>
    </w:pPr>
    <w:rPr>
      <w:sz w:val="20"/>
      <w:szCs w:val="20"/>
    </w:rPr>
  </w:style>
  <w:style w:type="character" w:customStyle="1" w:styleId="af7">
    <w:name w:val="Табличный_нумерованный Знак"/>
    <w:link w:val="a1"/>
    <w:uiPriority w:val="99"/>
    <w:locked/>
    <w:rsid w:val="00966ADD"/>
    <w:rPr>
      <w:rFonts w:ascii="Times New Roman" w:hAnsi="Times New Roman"/>
      <w:sz w:val="20"/>
      <w:szCs w:val="20"/>
    </w:rPr>
  </w:style>
  <w:style w:type="paragraph" w:styleId="TOAHeading">
    <w:name w:val="toa heading"/>
    <w:basedOn w:val="Normal"/>
    <w:next w:val="Normal"/>
    <w:uiPriority w:val="99"/>
    <w:semiHidden/>
    <w:rsid w:val="00966ADD"/>
    <w:pPr>
      <w:spacing w:before="40" w:after="20"/>
      <w:ind w:firstLine="0"/>
      <w:jc w:val="center"/>
    </w:pPr>
    <w:rPr>
      <w:b/>
      <w:bCs/>
      <w:sz w:val="22"/>
      <w:szCs w:val="22"/>
    </w:rPr>
  </w:style>
  <w:style w:type="paragraph" w:styleId="CommentText">
    <w:name w:val="annotation text"/>
    <w:basedOn w:val="Normal"/>
    <w:link w:val="CommentTextChar"/>
    <w:uiPriority w:val="99"/>
    <w:semiHidden/>
    <w:rsid w:val="00966ADD"/>
    <w:pPr>
      <w:ind w:firstLine="0"/>
      <w:jc w:val="left"/>
    </w:pPr>
    <w:rPr>
      <w:sz w:val="20"/>
      <w:szCs w:val="20"/>
    </w:rPr>
  </w:style>
  <w:style w:type="character" w:customStyle="1" w:styleId="CommentTextChar">
    <w:name w:val="Comment Text Char"/>
    <w:basedOn w:val="DefaultParagraphFont"/>
    <w:link w:val="CommentText"/>
    <w:uiPriority w:val="99"/>
    <w:semiHidden/>
    <w:locked/>
    <w:rsid w:val="00966AD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66ADD"/>
    <w:pPr>
      <w:ind w:firstLine="284"/>
      <w:jc w:val="both"/>
    </w:pPr>
    <w:rPr>
      <w:b/>
      <w:bCs/>
    </w:rPr>
  </w:style>
  <w:style w:type="character" w:customStyle="1" w:styleId="CommentSubjectChar">
    <w:name w:val="Comment Subject Char"/>
    <w:basedOn w:val="CommentTextChar"/>
    <w:link w:val="CommentSubject"/>
    <w:uiPriority w:val="99"/>
    <w:semiHidden/>
    <w:locked/>
    <w:rsid w:val="00966ADD"/>
    <w:rPr>
      <w:b/>
      <w:bCs/>
    </w:rPr>
  </w:style>
  <w:style w:type="paragraph" w:customStyle="1" w:styleId="a3">
    <w:name w:val="Требования"/>
    <w:basedOn w:val="Normal"/>
    <w:uiPriority w:val="99"/>
    <w:rsid w:val="00966ADD"/>
    <w:pPr>
      <w:numPr>
        <w:ilvl w:val="1"/>
        <w:numId w:val="15"/>
      </w:numPr>
      <w:spacing w:before="120" w:after="60"/>
      <w:ind w:left="0" w:firstLine="567"/>
      <w:outlineLvl w:val="1"/>
    </w:pPr>
    <w:rPr>
      <w:i/>
      <w:iCs/>
    </w:rPr>
  </w:style>
  <w:style w:type="paragraph" w:customStyle="1" w:styleId="a0">
    <w:name w:val="Список а)"/>
    <w:basedOn w:val="List"/>
    <w:uiPriority w:val="99"/>
    <w:rsid w:val="00966ADD"/>
    <w:pPr>
      <w:numPr>
        <w:numId w:val="12"/>
      </w:numPr>
      <w:ind w:left="720"/>
    </w:pPr>
  </w:style>
  <w:style w:type="character" w:styleId="CommentReference">
    <w:name w:val="annotation reference"/>
    <w:basedOn w:val="DefaultParagraphFont"/>
    <w:uiPriority w:val="99"/>
    <w:semiHidden/>
    <w:rsid w:val="00966ADD"/>
    <w:rPr>
      <w:sz w:val="16"/>
      <w:szCs w:val="16"/>
    </w:rPr>
  </w:style>
  <w:style w:type="paragraph" w:customStyle="1" w:styleId="af8">
    <w:name w:val="Табличный_слева"/>
    <w:basedOn w:val="Normal"/>
    <w:uiPriority w:val="99"/>
    <w:rsid w:val="00966ADD"/>
    <w:pPr>
      <w:ind w:firstLine="0"/>
      <w:jc w:val="left"/>
    </w:pPr>
    <w:rPr>
      <w:sz w:val="22"/>
      <w:szCs w:val="22"/>
    </w:rPr>
  </w:style>
  <w:style w:type="paragraph" w:customStyle="1" w:styleId="1c">
    <w:name w:val="Обычный 1"/>
    <w:basedOn w:val="Normal"/>
    <w:next w:val="Normal"/>
    <w:uiPriority w:val="99"/>
    <w:semiHidden/>
    <w:rsid w:val="00966ADD"/>
    <w:pPr>
      <w:tabs>
        <w:tab w:val="num" w:pos="360"/>
      </w:tabs>
      <w:spacing w:before="120"/>
      <w:ind w:left="360" w:hanging="360"/>
    </w:pPr>
  </w:style>
  <w:style w:type="paragraph" w:customStyle="1" w:styleId="af9">
    <w:name w:val="Обычный влево"/>
    <w:basedOn w:val="1c"/>
    <w:uiPriority w:val="99"/>
    <w:rsid w:val="00966ADD"/>
    <w:pPr>
      <w:tabs>
        <w:tab w:val="clear" w:pos="360"/>
      </w:tabs>
      <w:spacing w:before="0"/>
      <w:ind w:left="0" w:firstLine="0"/>
      <w:jc w:val="left"/>
    </w:pPr>
  </w:style>
  <w:style w:type="paragraph" w:customStyle="1" w:styleId="afa">
    <w:name w:val="Табличный_по ширине"/>
    <w:basedOn w:val="af8"/>
    <w:uiPriority w:val="99"/>
    <w:rsid w:val="00966ADD"/>
    <w:pPr>
      <w:jc w:val="both"/>
    </w:pPr>
  </w:style>
  <w:style w:type="paragraph" w:customStyle="1" w:styleId="102">
    <w:name w:val="Табличный_центр_10"/>
    <w:basedOn w:val="Normal"/>
    <w:uiPriority w:val="99"/>
    <w:rsid w:val="00966ADD"/>
    <w:pPr>
      <w:ind w:firstLine="0"/>
      <w:jc w:val="center"/>
    </w:pPr>
    <w:rPr>
      <w:sz w:val="20"/>
      <w:szCs w:val="20"/>
    </w:rPr>
  </w:style>
  <w:style w:type="paragraph" w:customStyle="1" w:styleId="10">
    <w:name w:val="Табличный_нумерованный_10"/>
    <w:basedOn w:val="Normal"/>
    <w:uiPriority w:val="99"/>
    <w:rsid w:val="00966ADD"/>
    <w:pPr>
      <w:numPr>
        <w:numId w:val="18"/>
      </w:numPr>
      <w:jc w:val="left"/>
    </w:pPr>
    <w:rPr>
      <w:sz w:val="20"/>
      <w:szCs w:val="20"/>
    </w:rPr>
  </w:style>
  <w:style w:type="paragraph" w:customStyle="1" w:styleId="103">
    <w:name w:val="Табличный_заголовки_10"/>
    <w:basedOn w:val="af0"/>
    <w:uiPriority w:val="99"/>
    <w:rsid w:val="00966ADD"/>
    <w:pPr>
      <w:jc w:val="center"/>
    </w:pPr>
    <w:rPr>
      <w:b/>
      <w:bCs/>
      <w:sz w:val="20"/>
      <w:szCs w:val="20"/>
    </w:rPr>
  </w:style>
  <w:style w:type="paragraph" w:customStyle="1" w:styleId="1d">
    <w:name w:val="1"/>
    <w:basedOn w:val="Normal"/>
    <w:next w:val="Normal"/>
    <w:uiPriority w:val="99"/>
    <w:rsid w:val="00966ADD"/>
    <w:pPr>
      <w:pBdr>
        <w:top w:val="single" w:sz="8" w:space="10" w:color="A7BFDE"/>
        <w:bottom w:val="single" w:sz="24" w:space="15" w:color="9BBB59"/>
      </w:pBdr>
      <w:spacing w:line="360" w:lineRule="auto"/>
      <w:ind w:firstLine="680"/>
      <w:jc w:val="center"/>
    </w:pPr>
    <w:rPr>
      <w:rFonts w:ascii="Cambria" w:hAnsi="Cambria" w:cs="Cambria"/>
      <w:i/>
      <w:iCs/>
      <w:color w:val="243F60"/>
      <w:sz w:val="60"/>
      <w:szCs w:val="60"/>
    </w:rPr>
  </w:style>
  <w:style w:type="character" w:customStyle="1" w:styleId="afb">
    <w:name w:val="Заголовок Знак"/>
    <w:uiPriority w:val="99"/>
    <w:rsid w:val="00966ADD"/>
    <w:rPr>
      <w:rFonts w:ascii="Cambria" w:hAnsi="Cambria" w:cs="Cambria"/>
      <w:i/>
      <w:iCs/>
      <w:color w:val="243F60"/>
      <w:sz w:val="60"/>
      <w:szCs w:val="60"/>
    </w:rPr>
  </w:style>
  <w:style w:type="paragraph" w:styleId="IntenseQuote">
    <w:name w:val="Intense Quote"/>
    <w:basedOn w:val="Normal"/>
    <w:next w:val="Normal"/>
    <w:link w:val="IntenseQuoteChar1"/>
    <w:uiPriority w:val="99"/>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hAnsi="Cambria" w:cs="Cambria"/>
      <w:i/>
      <w:iCs/>
      <w:color w:val="F4F4F4"/>
    </w:rPr>
  </w:style>
  <w:style w:type="character" w:customStyle="1" w:styleId="IntenseQuoteChar1">
    <w:name w:val="Intense Quote Char1"/>
    <w:basedOn w:val="DefaultParagraphFont"/>
    <w:link w:val="IntenseQuote"/>
    <w:uiPriority w:val="99"/>
    <w:locked/>
    <w:rsid w:val="00966ADD"/>
    <w:rPr>
      <w:rFonts w:ascii="Cambria" w:hAnsi="Cambria" w:cs="Cambria"/>
      <w:i/>
      <w:iCs/>
      <w:color w:val="F4F4F4"/>
      <w:sz w:val="24"/>
      <w:szCs w:val="24"/>
      <w:shd w:val="clear" w:color="auto" w:fill="4F81BD"/>
    </w:rPr>
  </w:style>
  <w:style w:type="character" w:styleId="IntenseEmphasis">
    <w:name w:val="Intense Emphasis"/>
    <w:basedOn w:val="DefaultParagraphFont"/>
    <w:uiPriority w:val="99"/>
    <w:qFormat/>
    <w:rsid w:val="00966ADD"/>
    <w:rPr>
      <w:b/>
      <w:bCs/>
      <w:i/>
      <w:iCs/>
      <w:color w:val="4F81BD"/>
      <w:sz w:val="22"/>
      <w:szCs w:val="22"/>
    </w:rPr>
  </w:style>
  <w:style w:type="character" w:styleId="SubtleReference">
    <w:name w:val="Subtle Reference"/>
    <w:basedOn w:val="DefaultParagraphFont"/>
    <w:uiPriority w:val="99"/>
    <w:qFormat/>
    <w:rsid w:val="00966ADD"/>
    <w:rPr>
      <w:color w:val="auto"/>
      <w:u w:val="single" w:color="9BBB59"/>
    </w:rPr>
  </w:style>
  <w:style w:type="character" w:styleId="IntenseReference">
    <w:name w:val="Intense Reference"/>
    <w:basedOn w:val="DefaultParagraphFont"/>
    <w:uiPriority w:val="99"/>
    <w:qFormat/>
    <w:rsid w:val="00966ADD"/>
    <w:rPr>
      <w:b/>
      <w:bCs/>
      <w:color w:val="auto"/>
      <w:u w:val="single" w:color="9BBB59"/>
    </w:rPr>
  </w:style>
  <w:style w:type="paragraph" w:styleId="ListBullet">
    <w:name w:val="List Bullet"/>
    <w:basedOn w:val="Normal"/>
    <w:uiPriority w:val="99"/>
    <w:rsid w:val="00966ADD"/>
    <w:pPr>
      <w:spacing w:line="360" w:lineRule="auto"/>
      <w:ind w:left="1571" w:hanging="360"/>
    </w:pPr>
  </w:style>
  <w:style w:type="character" w:styleId="FollowedHyperlink">
    <w:name w:val="FollowedHyperlink"/>
    <w:basedOn w:val="DefaultParagraphFont"/>
    <w:uiPriority w:val="99"/>
    <w:rsid w:val="00966ADD"/>
    <w:rPr>
      <w:color w:val="800080"/>
      <w:u w:val="single"/>
    </w:rPr>
  </w:style>
  <w:style w:type="paragraph" w:styleId="BodyText3">
    <w:name w:val="Body Text 3"/>
    <w:basedOn w:val="Normal"/>
    <w:link w:val="BodyText3Char"/>
    <w:uiPriority w:val="99"/>
    <w:rsid w:val="00966ADD"/>
    <w:pPr>
      <w:spacing w:after="120" w:line="360" w:lineRule="auto"/>
      <w:ind w:firstLine="680"/>
    </w:pPr>
    <w:rPr>
      <w:sz w:val="16"/>
      <w:szCs w:val="16"/>
    </w:rPr>
  </w:style>
  <w:style w:type="character" w:customStyle="1" w:styleId="BodyText3Char">
    <w:name w:val="Body Text 3 Char"/>
    <w:basedOn w:val="DefaultParagraphFont"/>
    <w:link w:val="BodyText3"/>
    <w:uiPriority w:val="99"/>
    <w:locked/>
    <w:rsid w:val="00966ADD"/>
    <w:rPr>
      <w:rFonts w:ascii="Times New Roman" w:hAnsi="Times New Roman" w:cs="Times New Roman"/>
      <w:sz w:val="16"/>
      <w:szCs w:val="16"/>
    </w:rPr>
  </w:style>
  <w:style w:type="paragraph" w:styleId="BlockText">
    <w:name w:val="Block Text"/>
    <w:basedOn w:val="Normal"/>
    <w:uiPriority w:val="99"/>
    <w:rsid w:val="00966ADD"/>
    <w:pPr>
      <w:spacing w:line="360" w:lineRule="auto"/>
      <w:ind w:left="526" w:right="43"/>
    </w:pPr>
    <w:rPr>
      <w:sz w:val="28"/>
      <w:szCs w:val="28"/>
    </w:rPr>
  </w:style>
  <w:style w:type="character" w:styleId="LineNumber">
    <w:name w:val="line number"/>
    <w:basedOn w:val="DefaultParagraphFont"/>
    <w:uiPriority w:val="99"/>
    <w:rsid w:val="00966ADD"/>
    <w:rPr>
      <w:sz w:val="18"/>
      <w:szCs w:val="18"/>
    </w:rPr>
  </w:style>
  <w:style w:type="paragraph" w:styleId="List2">
    <w:name w:val="List 2"/>
    <w:basedOn w:val="List"/>
    <w:uiPriority w:val="99"/>
    <w:rsid w:val="00966ADD"/>
    <w:pPr>
      <w:numPr>
        <w:numId w:val="0"/>
      </w:numPr>
      <w:spacing w:after="240" w:line="240" w:lineRule="atLeast"/>
      <w:ind w:left="1800" w:hanging="360"/>
    </w:pPr>
    <w:rPr>
      <w:rFonts w:ascii="Arial" w:hAnsi="Arial" w:cs="Arial"/>
      <w:spacing w:val="-5"/>
      <w:sz w:val="20"/>
      <w:szCs w:val="20"/>
      <w:lang w:eastAsia="en-US"/>
    </w:rPr>
  </w:style>
  <w:style w:type="paragraph" w:styleId="List3">
    <w:name w:val="List 3"/>
    <w:basedOn w:val="List"/>
    <w:uiPriority w:val="99"/>
    <w:rsid w:val="00966ADD"/>
    <w:pPr>
      <w:numPr>
        <w:numId w:val="0"/>
      </w:numPr>
      <w:spacing w:after="240" w:line="240" w:lineRule="atLeast"/>
      <w:ind w:left="2160" w:hanging="360"/>
    </w:pPr>
    <w:rPr>
      <w:rFonts w:ascii="Arial" w:hAnsi="Arial" w:cs="Arial"/>
      <w:spacing w:val="-5"/>
      <w:sz w:val="20"/>
      <w:szCs w:val="20"/>
      <w:lang w:eastAsia="en-US"/>
    </w:rPr>
  </w:style>
  <w:style w:type="paragraph" w:styleId="List4">
    <w:name w:val="List 4"/>
    <w:basedOn w:val="List"/>
    <w:uiPriority w:val="99"/>
    <w:rsid w:val="00966ADD"/>
    <w:pPr>
      <w:numPr>
        <w:numId w:val="0"/>
      </w:numPr>
      <w:spacing w:after="240" w:line="240" w:lineRule="atLeast"/>
      <w:ind w:left="2520" w:hanging="360"/>
    </w:pPr>
    <w:rPr>
      <w:rFonts w:ascii="Arial" w:hAnsi="Arial" w:cs="Arial"/>
      <w:spacing w:val="-5"/>
      <w:sz w:val="20"/>
      <w:szCs w:val="20"/>
      <w:lang w:eastAsia="en-US"/>
    </w:rPr>
  </w:style>
  <w:style w:type="paragraph" w:styleId="List5">
    <w:name w:val="List 5"/>
    <w:basedOn w:val="List"/>
    <w:uiPriority w:val="99"/>
    <w:rsid w:val="00966ADD"/>
    <w:pPr>
      <w:numPr>
        <w:numId w:val="0"/>
      </w:numPr>
      <w:spacing w:after="240" w:line="240" w:lineRule="atLeast"/>
      <w:ind w:left="2880" w:hanging="360"/>
    </w:pPr>
    <w:rPr>
      <w:rFonts w:ascii="Arial" w:hAnsi="Arial" w:cs="Arial"/>
      <w:spacing w:val="-5"/>
      <w:sz w:val="20"/>
      <w:szCs w:val="20"/>
      <w:lang w:eastAsia="en-US"/>
    </w:rPr>
  </w:style>
  <w:style w:type="paragraph" w:styleId="ListBullet3">
    <w:name w:val="List Bullet 3"/>
    <w:basedOn w:val="ListBullet"/>
    <w:autoRedefine/>
    <w:uiPriority w:val="99"/>
    <w:rsid w:val="00966ADD"/>
    <w:pPr>
      <w:tabs>
        <w:tab w:val="num" w:pos="360"/>
      </w:tabs>
      <w:spacing w:after="240" w:line="240" w:lineRule="atLeast"/>
      <w:ind w:left="2160"/>
    </w:pPr>
    <w:rPr>
      <w:rFonts w:ascii="Arial" w:hAnsi="Arial" w:cs="Arial"/>
      <w:spacing w:val="-5"/>
      <w:sz w:val="20"/>
      <w:szCs w:val="20"/>
      <w:lang w:eastAsia="en-US"/>
    </w:rPr>
  </w:style>
  <w:style w:type="paragraph" w:styleId="ListBullet4">
    <w:name w:val="List Bullet 4"/>
    <w:basedOn w:val="ListBullet"/>
    <w:autoRedefine/>
    <w:uiPriority w:val="99"/>
    <w:rsid w:val="00966ADD"/>
    <w:pPr>
      <w:tabs>
        <w:tab w:val="num" w:pos="360"/>
      </w:tabs>
      <w:spacing w:after="240" w:line="240" w:lineRule="atLeast"/>
      <w:ind w:left="2520"/>
    </w:pPr>
    <w:rPr>
      <w:rFonts w:ascii="Arial" w:hAnsi="Arial" w:cs="Arial"/>
      <w:spacing w:val="-5"/>
      <w:sz w:val="20"/>
      <w:szCs w:val="20"/>
      <w:lang w:eastAsia="en-US"/>
    </w:rPr>
  </w:style>
  <w:style w:type="paragraph" w:styleId="ListBullet5">
    <w:name w:val="List Bullet 5"/>
    <w:basedOn w:val="ListBullet"/>
    <w:autoRedefine/>
    <w:uiPriority w:val="99"/>
    <w:rsid w:val="00966ADD"/>
    <w:pPr>
      <w:tabs>
        <w:tab w:val="num" w:pos="360"/>
      </w:tabs>
      <w:spacing w:after="240" w:line="240" w:lineRule="atLeast"/>
      <w:ind w:left="2880"/>
    </w:pPr>
    <w:rPr>
      <w:rFonts w:ascii="Arial" w:hAnsi="Arial" w:cs="Arial"/>
      <w:spacing w:val="-5"/>
      <w:sz w:val="20"/>
      <w:szCs w:val="20"/>
      <w:lang w:eastAsia="en-US"/>
    </w:rPr>
  </w:style>
  <w:style w:type="paragraph" w:styleId="ListContinue">
    <w:name w:val="List Continue"/>
    <w:basedOn w:val="List"/>
    <w:uiPriority w:val="99"/>
    <w:rsid w:val="00966ADD"/>
    <w:pPr>
      <w:numPr>
        <w:numId w:val="0"/>
      </w:numPr>
      <w:spacing w:after="240" w:line="240" w:lineRule="atLeast"/>
      <w:ind w:left="1440"/>
    </w:pPr>
    <w:rPr>
      <w:rFonts w:ascii="Arial" w:hAnsi="Arial" w:cs="Arial"/>
      <w:spacing w:val="-5"/>
      <w:sz w:val="20"/>
      <w:szCs w:val="20"/>
      <w:lang w:eastAsia="en-US"/>
    </w:rPr>
  </w:style>
  <w:style w:type="paragraph" w:styleId="ListContinue2">
    <w:name w:val="List Continue 2"/>
    <w:basedOn w:val="ListContinue"/>
    <w:uiPriority w:val="99"/>
    <w:rsid w:val="00966ADD"/>
    <w:pPr>
      <w:ind w:left="2160"/>
    </w:pPr>
  </w:style>
  <w:style w:type="paragraph" w:styleId="ListContinue3">
    <w:name w:val="List Continue 3"/>
    <w:basedOn w:val="ListContinue"/>
    <w:uiPriority w:val="99"/>
    <w:rsid w:val="00966ADD"/>
    <w:pPr>
      <w:ind w:left="2520"/>
    </w:pPr>
  </w:style>
  <w:style w:type="paragraph" w:styleId="ListContinue4">
    <w:name w:val="List Continue 4"/>
    <w:basedOn w:val="ListContinue"/>
    <w:uiPriority w:val="99"/>
    <w:rsid w:val="00966ADD"/>
    <w:pPr>
      <w:ind w:left="2880"/>
    </w:pPr>
  </w:style>
  <w:style w:type="paragraph" w:styleId="ListContinue5">
    <w:name w:val="List Continue 5"/>
    <w:basedOn w:val="ListContinue"/>
    <w:uiPriority w:val="99"/>
    <w:rsid w:val="00966ADD"/>
    <w:pPr>
      <w:ind w:left="3240"/>
    </w:pPr>
  </w:style>
  <w:style w:type="paragraph" w:styleId="ListNumber">
    <w:name w:val="List Number"/>
    <w:basedOn w:val="Normal"/>
    <w:uiPriority w:val="99"/>
    <w:rsid w:val="00966ADD"/>
    <w:pPr>
      <w:spacing w:before="100" w:beforeAutospacing="1" w:after="100" w:afterAutospacing="1" w:line="360" w:lineRule="auto"/>
    </w:pPr>
    <w:rPr>
      <w:sz w:val="28"/>
      <w:szCs w:val="28"/>
    </w:rPr>
  </w:style>
  <w:style w:type="paragraph" w:styleId="ListNumber2">
    <w:name w:val="List Number 2"/>
    <w:basedOn w:val="ListNumber"/>
    <w:uiPriority w:val="99"/>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966ADD"/>
    <w:pPr>
      <w:keepLines/>
      <w:tabs>
        <w:tab w:val="left" w:pos="3600"/>
        <w:tab w:val="left" w:pos="4680"/>
      </w:tabs>
      <w:spacing w:line="280" w:lineRule="exact"/>
      <w:ind w:left="1080" w:right="2160" w:hanging="1080"/>
    </w:pPr>
    <w:rPr>
      <w:rFonts w:ascii="Arial" w:hAnsi="Arial" w:cs="Arial"/>
      <w:sz w:val="20"/>
      <w:szCs w:val="20"/>
    </w:rPr>
  </w:style>
  <w:style w:type="character" w:customStyle="1" w:styleId="MessageHeaderChar">
    <w:name w:val="Message Header Char"/>
    <w:basedOn w:val="DefaultParagraphFont"/>
    <w:link w:val="MessageHeader"/>
    <w:uiPriority w:val="99"/>
    <w:locked/>
    <w:rsid w:val="00966ADD"/>
    <w:rPr>
      <w:rFonts w:ascii="Arial" w:hAnsi="Arial" w:cs="Arial"/>
      <w:sz w:val="20"/>
      <w:szCs w:val="20"/>
    </w:rPr>
  </w:style>
  <w:style w:type="paragraph" w:styleId="NormalIndent">
    <w:name w:val="Normal Indent"/>
    <w:basedOn w:val="Normal"/>
    <w:uiPriority w:val="99"/>
    <w:rsid w:val="00966ADD"/>
    <w:pPr>
      <w:spacing w:line="360" w:lineRule="auto"/>
      <w:ind w:left="1440"/>
    </w:pPr>
    <w:rPr>
      <w:rFonts w:ascii="Arial" w:hAnsi="Arial" w:cs="Arial"/>
      <w:spacing w:val="-5"/>
      <w:sz w:val="20"/>
      <w:szCs w:val="20"/>
      <w:lang w:eastAsia="en-US"/>
    </w:rPr>
  </w:style>
  <w:style w:type="paragraph" w:styleId="HTMLAddress">
    <w:name w:val="HTML Address"/>
    <w:basedOn w:val="Normal"/>
    <w:link w:val="HTMLAddressChar"/>
    <w:uiPriority w:val="99"/>
    <w:rsid w:val="00966ADD"/>
    <w:pPr>
      <w:spacing w:line="360" w:lineRule="auto"/>
      <w:ind w:left="1080"/>
    </w:pPr>
    <w:rPr>
      <w:rFonts w:ascii="Arial" w:hAnsi="Arial" w:cs="Arial"/>
      <w:i/>
      <w:iCs/>
      <w:spacing w:val="-5"/>
      <w:sz w:val="20"/>
      <w:szCs w:val="20"/>
    </w:rPr>
  </w:style>
  <w:style w:type="character" w:customStyle="1" w:styleId="HTMLAddressChar">
    <w:name w:val="HTML Address Char"/>
    <w:basedOn w:val="DefaultParagraphFont"/>
    <w:link w:val="HTMLAddress"/>
    <w:uiPriority w:val="99"/>
    <w:locked/>
    <w:rsid w:val="00966ADD"/>
    <w:rPr>
      <w:rFonts w:ascii="Arial" w:hAnsi="Arial" w:cs="Arial"/>
      <w:i/>
      <w:iCs/>
      <w:spacing w:val="-5"/>
      <w:sz w:val="20"/>
      <w:szCs w:val="20"/>
    </w:rPr>
  </w:style>
  <w:style w:type="paragraph" w:styleId="EnvelopeAddress">
    <w:name w:val="envelope address"/>
    <w:basedOn w:val="Normal"/>
    <w:uiPriority w:val="99"/>
    <w:rsid w:val="00966ADD"/>
    <w:pPr>
      <w:framePr w:w="7920" w:h="1980" w:hRule="exact" w:hSpace="180" w:wrap="auto" w:hAnchor="page" w:xAlign="center" w:yAlign="bottom"/>
      <w:spacing w:line="360" w:lineRule="auto"/>
      <w:ind w:left="2880"/>
    </w:pPr>
    <w:rPr>
      <w:rFonts w:ascii="Arial" w:hAnsi="Arial" w:cs="Arial"/>
      <w:spacing w:val="-5"/>
      <w:sz w:val="28"/>
      <w:szCs w:val="28"/>
      <w:lang w:eastAsia="en-US"/>
    </w:rPr>
  </w:style>
  <w:style w:type="character" w:styleId="HTMLAcronym">
    <w:name w:val="HTML Acronym"/>
    <w:basedOn w:val="DefaultParagraphFont"/>
    <w:uiPriority w:val="99"/>
    <w:rsid w:val="00966ADD"/>
    <w:rPr>
      <w:lang w:val="ru-RU"/>
    </w:rPr>
  </w:style>
  <w:style w:type="paragraph" w:styleId="Date">
    <w:name w:val="Date"/>
    <w:basedOn w:val="Normal"/>
    <w:next w:val="Normal"/>
    <w:link w:val="DateChar"/>
    <w:uiPriority w:val="99"/>
    <w:rsid w:val="00966ADD"/>
    <w:pPr>
      <w:spacing w:line="360" w:lineRule="auto"/>
      <w:ind w:left="1080"/>
    </w:pPr>
    <w:rPr>
      <w:rFonts w:ascii="Arial" w:hAnsi="Arial" w:cs="Arial"/>
      <w:spacing w:val="-5"/>
      <w:sz w:val="20"/>
      <w:szCs w:val="20"/>
    </w:rPr>
  </w:style>
  <w:style w:type="character" w:customStyle="1" w:styleId="DateChar">
    <w:name w:val="Date Char"/>
    <w:basedOn w:val="DefaultParagraphFont"/>
    <w:link w:val="Date"/>
    <w:uiPriority w:val="99"/>
    <w:locked/>
    <w:rsid w:val="00966ADD"/>
    <w:rPr>
      <w:rFonts w:ascii="Arial" w:hAnsi="Arial" w:cs="Arial"/>
      <w:spacing w:val="-5"/>
      <w:sz w:val="20"/>
      <w:szCs w:val="20"/>
    </w:rPr>
  </w:style>
  <w:style w:type="paragraph" w:styleId="NoteHeading">
    <w:name w:val="Note Heading"/>
    <w:basedOn w:val="Normal"/>
    <w:next w:val="Normal"/>
    <w:link w:val="NoteHeadingChar"/>
    <w:uiPriority w:val="99"/>
    <w:rsid w:val="00966ADD"/>
    <w:pPr>
      <w:spacing w:line="360" w:lineRule="auto"/>
      <w:ind w:left="1080"/>
    </w:pPr>
    <w:rPr>
      <w:rFonts w:ascii="Arial" w:hAnsi="Arial" w:cs="Arial"/>
      <w:spacing w:val="-5"/>
      <w:sz w:val="20"/>
      <w:szCs w:val="20"/>
    </w:rPr>
  </w:style>
  <w:style w:type="character" w:customStyle="1" w:styleId="NoteHeadingChar">
    <w:name w:val="Note Heading Char"/>
    <w:basedOn w:val="DefaultParagraphFont"/>
    <w:link w:val="NoteHeading"/>
    <w:uiPriority w:val="99"/>
    <w:locked/>
    <w:rsid w:val="00966ADD"/>
    <w:rPr>
      <w:rFonts w:ascii="Arial" w:hAnsi="Arial" w:cs="Arial"/>
      <w:spacing w:val="-5"/>
      <w:sz w:val="20"/>
      <w:szCs w:val="20"/>
    </w:rPr>
  </w:style>
  <w:style w:type="character" w:styleId="HTMLKeyboard">
    <w:name w:val="HTML Keyboard"/>
    <w:basedOn w:val="DefaultParagraphFont"/>
    <w:uiPriority w:val="99"/>
    <w:rsid w:val="00966ADD"/>
    <w:rPr>
      <w:rFonts w:ascii="Courier New" w:hAnsi="Courier New" w:cs="Courier New"/>
      <w:sz w:val="20"/>
      <w:szCs w:val="20"/>
      <w:lang w:val="ru-RU"/>
    </w:rPr>
  </w:style>
  <w:style w:type="character" w:styleId="HTMLCode">
    <w:name w:val="HTML Code"/>
    <w:basedOn w:val="DefaultParagraphFont"/>
    <w:uiPriority w:val="99"/>
    <w:rsid w:val="00966ADD"/>
    <w:rPr>
      <w:rFonts w:ascii="Courier New" w:hAnsi="Courier New" w:cs="Courier New"/>
      <w:sz w:val="20"/>
      <w:szCs w:val="20"/>
      <w:lang w:val="ru-RU"/>
    </w:rPr>
  </w:style>
  <w:style w:type="paragraph" w:styleId="BodyTextFirstIndent2">
    <w:name w:val="Body Text First Indent 2"/>
    <w:basedOn w:val="BodyTextIndent"/>
    <w:link w:val="BodyTextFirstIndent2Char"/>
    <w:uiPriority w:val="99"/>
    <w:rsid w:val="00966ADD"/>
    <w:pPr>
      <w:spacing w:line="360" w:lineRule="auto"/>
      <w:ind w:firstLine="210"/>
      <w:jc w:val="left"/>
    </w:pPr>
    <w:rPr>
      <w:rFonts w:ascii="Arial" w:hAnsi="Arial" w:cs="Arial"/>
      <w:spacing w:val="-5"/>
    </w:rPr>
  </w:style>
  <w:style w:type="character" w:customStyle="1" w:styleId="BodyTextFirstIndent2Char">
    <w:name w:val="Body Text First Indent 2 Char"/>
    <w:basedOn w:val="BodyTextIndentChar"/>
    <w:link w:val="BodyTextFirstIndent2"/>
    <w:uiPriority w:val="99"/>
    <w:locked/>
    <w:rsid w:val="00966ADD"/>
    <w:rPr>
      <w:rFonts w:ascii="Arial" w:hAnsi="Arial" w:cs="Arial"/>
      <w:spacing w:val="-5"/>
      <w:sz w:val="24"/>
      <w:szCs w:val="24"/>
    </w:rPr>
  </w:style>
  <w:style w:type="character" w:styleId="HTMLSample">
    <w:name w:val="HTML Sample"/>
    <w:basedOn w:val="DefaultParagraphFont"/>
    <w:uiPriority w:val="99"/>
    <w:rsid w:val="00966ADD"/>
    <w:rPr>
      <w:rFonts w:ascii="Courier New" w:hAnsi="Courier New" w:cs="Courier New"/>
      <w:lang w:val="ru-RU"/>
    </w:rPr>
  </w:style>
  <w:style w:type="paragraph" w:styleId="EnvelopeReturn">
    <w:name w:val="envelope return"/>
    <w:basedOn w:val="Normal"/>
    <w:uiPriority w:val="99"/>
    <w:rsid w:val="00966ADD"/>
    <w:pPr>
      <w:spacing w:line="360" w:lineRule="auto"/>
      <w:ind w:left="1080"/>
    </w:pPr>
    <w:rPr>
      <w:rFonts w:ascii="Arial" w:hAnsi="Arial" w:cs="Arial"/>
      <w:spacing w:val="-5"/>
      <w:sz w:val="20"/>
      <w:szCs w:val="20"/>
      <w:lang w:eastAsia="en-US"/>
    </w:rPr>
  </w:style>
  <w:style w:type="character" w:styleId="HTMLDefinition">
    <w:name w:val="HTML Definition"/>
    <w:basedOn w:val="DefaultParagraphFont"/>
    <w:uiPriority w:val="99"/>
    <w:rsid w:val="00966ADD"/>
    <w:rPr>
      <w:i/>
      <w:iCs/>
      <w:lang w:val="ru-RU"/>
    </w:rPr>
  </w:style>
  <w:style w:type="character" w:styleId="HTMLVariable">
    <w:name w:val="HTML Variable"/>
    <w:basedOn w:val="DefaultParagraphFont"/>
    <w:uiPriority w:val="99"/>
    <w:rsid w:val="00966ADD"/>
    <w:rPr>
      <w:i/>
      <w:iCs/>
      <w:lang w:val="ru-RU"/>
    </w:rPr>
  </w:style>
  <w:style w:type="character" w:styleId="HTMLTypewriter">
    <w:name w:val="HTML Typewriter"/>
    <w:basedOn w:val="DefaultParagraphFont"/>
    <w:uiPriority w:val="99"/>
    <w:rsid w:val="00966ADD"/>
    <w:rPr>
      <w:rFonts w:ascii="Courier New" w:hAnsi="Courier New" w:cs="Courier New"/>
      <w:sz w:val="20"/>
      <w:szCs w:val="20"/>
      <w:lang w:val="ru-RU"/>
    </w:rPr>
  </w:style>
  <w:style w:type="paragraph" w:styleId="Signature">
    <w:name w:val="Signature"/>
    <w:basedOn w:val="Normal"/>
    <w:link w:val="SignatureChar"/>
    <w:uiPriority w:val="99"/>
    <w:rsid w:val="00966ADD"/>
    <w:pPr>
      <w:spacing w:line="360" w:lineRule="auto"/>
      <w:ind w:left="4252"/>
    </w:pPr>
    <w:rPr>
      <w:rFonts w:ascii="Arial" w:hAnsi="Arial" w:cs="Arial"/>
      <w:spacing w:val="-5"/>
      <w:sz w:val="20"/>
      <w:szCs w:val="20"/>
    </w:rPr>
  </w:style>
  <w:style w:type="character" w:customStyle="1" w:styleId="SignatureChar">
    <w:name w:val="Signature Char"/>
    <w:basedOn w:val="DefaultParagraphFont"/>
    <w:link w:val="Signature"/>
    <w:uiPriority w:val="99"/>
    <w:locked/>
    <w:rsid w:val="00966ADD"/>
    <w:rPr>
      <w:rFonts w:ascii="Arial" w:hAnsi="Arial" w:cs="Arial"/>
      <w:spacing w:val="-5"/>
      <w:sz w:val="20"/>
      <w:szCs w:val="20"/>
    </w:rPr>
  </w:style>
  <w:style w:type="paragraph" w:styleId="Salutation">
    <w:name w:val="Salutation"/>
    <w:basedOn w:val="Normal"/>
    <w:next w:val="Normal"/>
    <w:link w:val="SalutationChar"/>
    <w:uiPriority w:val="99"/>
    <w:rsid w:val="00966ADD"/>
    <w:pPr>
      <w:spacing w:line="360" w:lineRule="auto"/>
      <w:ind w:left="1080"/>
    </w:pPr>
    <w:rPr>
      <w:rFonts w:ascii="Arial" w:hAnsi="Arial" w:cs="Arial"/>
      <w:spacing w:val="-5"/>
      <w:sz w:val="20"/>
      <w:szCs w:val="20"/>
    </w:rPr>
  </w:style>
  <w:style w:type="character" w:customStyle="1" w:styleId="SalutationChar">
    <w:name w:val="Salutation Char"/>
    <w:basedOn w:val="DefaultParagraphFont"/>
    <w:link w:val="Salutation"/>
    <w:uiPriority w:val="99"/>
    <w:locked/>
    <w:rsid w:val="00966ADD"/>
    <w:rPr>
      <w:rFonts w:ascii="Arial" w:hAnsi="Arial" w:cs="Arial"/>
      <w:spacing w:val="-5"/>
      <w:sz w:val="20"/>
      <w:szCs w:val="20"/>
    </w:rPr>
  </w:style>
  <w:style w:type="paragraph" w:styleId="Closing">
    <w:name w:val="Closing"/>
    <w:basedOn w:val="Normal"/>
    <w:link w:val="ClosingChar"/>
    <w:uiPriority w:val="99"/>
    <w:rsid w:val="00966ADD"/>
    <w:pPr>
      <w:spacing w:line="360" w:lineRule="auto"/>
      <w:ind w:left="4252"/>
    </w:pPr>
    <w:rPr>
      <w:rFonts w:ascii="Arial" w:hAnsi="Arial" w:cs="Arial"/>
      <w:spacing w:val="-5"/>
      <w:sz w:val="20"/>
      <w:szCs w:val="20"/>
    </w:rPr>
  </w:style>
  <w:style w:type="character" w:customStyle="1" w:styleId="ClosingChar">
    <w:name w:val="Closing Char"/>
    <w:basedOn w:val="DefaultParagraphFont"/>
    <w:link w:val="Closing"/>
    <w:uiPriority w:val="99"/>
    <w:locked/>
    <w:rsid w:val="00966ADD"/>
    <w:rPr>
      <w:rFonts w:ascii="Arial" w:hAnsi="Arial" w:cs="Arial"/>
      <w:spacing w:val="-5"/>
      <w:sz w:val="20"/>
      <w:szCs w:val="20"/>
    </w:rPr>
  </w:style>
  <w:style w:type="character" w:styleId="HTMLCite">
    <w:name w:val="HTML Cite"/>
    <w:basedOn w:val="DefaultParagraphFont"/>
    <w:uiPriority w:val="99"/>
    <w:rsid w:val="00966ADD"/>
    <w:rPr>
      <w:i/>
      <w:iCs/>
      <w:lang w:val="ru-RU"/>
    </w:rPr>
  </w:style>
  <w:style w:type="paragraph" w:styleId="E-mailSignature">
    <w:name w:val="E-mail Signature"/>
    <w:basedOn w:val="Normal"/>
    <w:link w:val="E-mailSignatureChar"/>
    <w:uiPriority w:val="99"/>
    <w:rsid w:val="00966ADD"/>
    <w:pPr>
      <w:spacing w:line="360" w:lineRule="auto"/>
      <w:ind w:left="1080"/>
    </w:pPr>
    <w:rPr>
      <w:rFonts w:ascii="Arial" w:hAnsi="Arial" w:cs="Arial"/>
      <w:spacing w:val="-5"/>
      <w:sz w:val="20"/>
      <w:szCs w:val="20"/>
    </w:rPr>
  </w:style>
  <w:style w:type="character" w:customStyle="1" w:styleId="E-mailSignatureChar">
    <w:name w:val="E-mail Signature Char"/>
    <w:basedOn w:val="DefaultParagraphFont"/>
    <w:link w:val="E-mailSignature"/>
    <w:uiPriority w:val="99"/>
    <w:locked/>
    <w:rsid w:val="00966ADD"/>
    <w:rPr>
      <w:rFonts w:ascii="Arial" w:hAnsi="Arial" w:cs="Arial"/>
      <w:spacing w:val="-5"/>
      <w:sz w:val="20"/>
      <w:szCs w:val="20"/>
    </w:rPr>
  </w:style>
  <w:style w:type="table" w:styleId="TableWeb1">
    <w:name w:val="Table Web 1"/>
    <w:basedOn w:val="TableNormal"/>
    <w:uiPriority w:val="99"/>
    <w:rsid w:val="00966ADD"/>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966ADD"/>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966ADD"/>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966ADD"/>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966ADD"/>
    <w:rPr>
      <w:rFonts w:ascii="Times New Roman" w:hAnsi="Times New Roman"/>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966ADD"/>
    <w:rPr>
      <w:rFonts w:ascii="Times New Roman" w:hAnsi="Times New Roman"/>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966ADD"/>
    <w:rPr>
      <w:rFonts w:ascii="Times New Roman" w:hAnsi="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966ADD"/>
    <w:rPr>
      <w:rFonts w:ascii="Times New Roman" w:hAnsi="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966ADD"/>
    <w:rPr>
      <w:rFonts w:ascii="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966ADD"/>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966ADD"/>
    <w:rPr>
      <w:rFonts w:ascii="Times New Roman" w:hAnsi="Times New Roman"/>
      <w:sz w:val="20"/>
      <w:szCs w:val="20"/>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966ADD"/>
    <w:rPr>
      <w:rFonts w:ascii="Times New Roman" w:hAnsi="Times New Roman"/>
      <w:sz w:val="20"/>
      <w:szCs w:val="20"/>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966ADD"/>
    <w:rPr>
      <w:rFonts w:ascii="Times New Roman" w:hAnsi="Times New Roman"/>
      <w:sz w:val="20"/>
      <w:szCs w:val="20"/>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uiPriority w:val="99"/>
    <w:rsid w:val="00966ADD"/>
    <w:rPr>
      <w:rFonts w:ascii="Times New Roman" w:hAnsi="Times New Roman"/>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966ADD"/>
    <w:rPr>
      <w:rFonts w:ascii="Times New Roman" w:hAnsi="Times New Roman"/>
      <w:sz w:val="20"/>
      <w:szCs w:val="20"/>
    </w:r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966ADD"/>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966ADD"/>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966ADD"/>
    <w:rPr>
      <w:rFonts w:ascii="Times New Roman" w:hAnsi="Times New Roman"/>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966ADD"/>
    <w:rPr>
      <w:rFonts w:ascii="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966ADD"/>
    <w:rPr>
      <w:rFonts w:ascii="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966ADD"/>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966ADD"/>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966ADD"/>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966ADD"/>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966ADD"/>
    <w:rPr>
      <w:rFonts w:ascii="Times New Roman" w:hAnsi="Times New Roman"/>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966ADD"/>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966ADD"/>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966ADD"/>
    <w:rPr>
      <w:rFonts w:ascii="Times New Roman" w:hAnsi="Times New Roman"/>
      <w:b/>
      <w:bCs/>
      <w:sz w:val="20"/>
      <w:szCs w:val="20"/>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966ADD"/>
    <w:rPr>
      <w:rFonts w:ascii="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966ADD"/>
    <w:rPr>
      <w:rFonts w:ascii="Times New Roman" w:hAnsi="Times New Roman"/>
      <w:sz w:val="20"/>
      <w:szCs w:val="20"/>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966ADD"/>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rsid w:val="00966ADD"/>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966ADD"/>
    <w:rPr>
      <w:rFonts w:ascii="Times New Roman" w:hAnsi="Times New Roman"/>
      <w:sz w:val="20"/>
      <w:szCs w:val="20"/>
    </w:r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966ADD"/>
    <w:rPr>
      <w:rFonts w:ascii="Times New Roman" w:hAnsi="Times New Roman"/>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966ADD"/>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966ADD"/>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966ADD"/>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966ADD"/>
    <w:rPr>
      <w:rFonts w:ascii="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966ADD"/>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966ADD"/>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966ADD"/>
    <w:rPr>
      <w:rFonts w:ascii="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966ADD"/>
    <w:rPr>
      <w:rFonts w:ascii="Times New Roman" w:hAnsi="Times New Roman"/>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966ADD"/>
    <w:rPr>
      <w:rFonts w:ascii="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EndnoteReference">
    <w:name w:val="endnote reference"/>
    <w:basedOn w:val="DefaultParagraphFont"/>
    <w:uiPriority w:val="99"/>
    <w:semiHidden/>
    <w:rsid w:val="00966ADD"/>
    <w:rPr>
      <w:vertAlign w:val="superscript"/>
    </w:rPr>
  </w:style>
  <w:style w:type="table" w:styleId="MediumShading2-Accent5">
    <w:name w:val="Medium Shading 2 Accent 5"/>
    <w:basedOn w:val="TableNormal"/>
    <w:uiPriority w:val="99"/>
    <w:rsid w:val="00966ADD"/>
    <w:rPr>
      <w:rFonts w:ascii="Calibri" w:hAnsi="Calibri" w:cs="Calibri"/>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c">
    <w:name w:val="Îáû÷íûé"/>
    <w:uiPriority w:val="99"/>
    <w:rsid w:val="00966ADD"/>
    <w:rPr>
      <w:rFonts w:ascii="Times New Roman" w:hAnsi="Times New Roman"/>
      <w:sz w:val="28"/>
      <w:szCs w:val="28"/>
    </w:rPr>
  </w:style>
  <w:style w:type="paragraph" w:customStyle="1" w:styleId="S9">
    <w:name w:val="S_Титульный"/>
    <w:basedOn w:val="Normal"/>
    <w:uiPriority w:val="99"/>
    <w:rsid w:val="00966ADD"/>
    <w:pPr>
      <w:spacing w:line="360" w:lineRule="auto"/>
      <w:ind w:left="3240" w:firstLine="0"/>
      <w:jc w:val="right"/>
    </w:pPr>
    <w:rPr>
      <w:b/>
      <w:bCs/>
      <w:sz w:val="32"/>
      <w:szCs w:val="32"/>
    </w:rPr>
  </w:style>
  <w:style w:type="paragraph" w:customStyle="1" w:styleId="afd">
    <w:name w:val="ТЕКСТ ГРАД"/>
    <w:basedOn w:val="Normal"/>
    <w:link w:val="afe"/>
    <w:uiPriority w:val="99"/>
    <w:rsid w:val="00966ADD"/>
    <w:pPr>
      <w:spacing w:line="360" w:lineRule="auto"/>
    </w:pPr>
  </w:style>
  <w:style w:type="character" w:customStyle="1" w:styleId="afe">
    <w:name w:val="ТЕКСТ ГРАД Знак"/>
    <w:link w:val="afd"/>
    <w:uiPriority w:val="99"/>
    <w:locked/>
    <w:rsid w:val="00966ADD"/>
    <w:rPr>
      <w:rFonts w:ascii="Times New Roman" w:hAnsi="Times New Roman" w:cs="Times New Roman"/>
      <w:sz w:val="24"/>
      <w:szCs w:val="24"/>
    </w:rPr>
  </w:style>
  <w:style w:type="paragraph" w:customStyle="1" w:styleId="aff">
    <w:name w:val="ООО  «Институт Территориального Планирования"/>
    <w:basedOn w:val="Normal"/>
    <w:link w:val="aff0"/>
    <w:uiPriority w:val="99"/>
    <w:rsid w:val="00966ADD"/>
    <w:pPr>
      <w:spacing w:line="360" w:lineRule="auto"/>
      <w:ind w:left="709" w:firstLine="0"/>
      <w:jc w:val="right"/>
    </w:pPr>
  </w:style>
  <w:style w:type="character" w:customStyle="1" w:styleId="aff0">
    <w:name w:val="ООО  «Институт Территориального Планирования Знак"/>
    <w:link w:val="aff"/>
    <w:uiPriority w:val="99"/>
    <w:locked/>
    <w:rsid w:val="00966ADD"/>
    <w:rPr>
      <w:rFonts w:ascii="Times New Roman" w:hAnsi="Times New Roman" w:cs="Times New Roman"/>
      <w:sz w:val="24"/>
      <w:szCs w:val="24"/>
    </w:rPr>
  </w:style>
  <w:style w:type="paragraph" w:customStyle="1" w:styleId="Sa">
    <w:name w:val="S_Обычный в таблице"/>
    <w:basedOn w:val="Normal"/>
    <w:link w:val="Sb"/>
    <w:uiPriority w:val="99"/>
    <w:rsid w:val="00966ADD"/>
    <w:pPr>
      <w:spacing w:line="360" w:lineRule="auto"/>
      <w:ind w:firstLine="0"/>
      <w:jc w:val="center"/>
    </w:pPr>
  </w:style>
  <w:style w:type="character" w:customStyle="1" w:styleId="Sb">
    <w:name w:val="S_Обычный в таблице Знак"/>
    <w:link w:val="Sa"/>
    <w:uiPriority w:val="99"/>
    <w:locked/>
    <w:rsid w:val="00966ADD"/>
    <w:rPr>
      <w:rFonts w:ascii="Times New Roman" w:hAnsi="Times New Roman" w:cs="Times New Roman"/>
      <w:sz w:val="24"/>
      <w:szCs w:val="24"/>
    </w:rPr>
  </w:style>
  <w:style w:type="character" w:styleId="PlaceholderText">
    <w:name w:val="Placeholder Text"/>
    <w:basedOn w:val="DefaultParagraphFont"/>
    <w:uiPriority w:val="99"/>
    <w:semiHidden/>
    <w:rsid w:val="00966ADD"/>
    <w:rPr>
      <w:color w:val="808080"/>
    </w:rPr>
  </w:style>
  <w:style w:type="paragraph" w:styleId="Revision">
    <w:name w:val="Revision"/>
    <w:hidden/>
    <w:uiPriority w:val="99"/>
    <w:semiHidden/>
    <w:rsid w:val="00966ADD"/>
    <w:rPr>
      <w:rFonts w:ascii="Times New Roman" w:hAnsi="Times New Roman"/>
      <w:sz w:val="24"/>
      <w:szCs w:val="24"/>
    </w:rPr>
  </w:style>
  <w:style w:type="paragraph" w:customStyle="1" w:styleId="Sc">
    <w:name w:val="S_Обложка_проект"/>
    <w:basedOn w:val="Normal"/>
    <w:uiPriority w:val="99"/>
    <w:rsid w:val="00966ADD"/>
    <w:pPr>
      <w:spacing w:line="360" w:lineRule="auto"/>
      <w:ind w:left="3240" w:firstLine="0"/>
      <w:jc w:val="right"/>
    </w:pPr>
    <w:rPr>
      <w:caps/>
    </w:rPr>
  </w:style>
  <w:style w:type="paragraph" w:customStyle="1" w:styleId="S20">
    <w:name w:val="S_Титульный 2"/>
    <w:basedOn w:val="Normal"/>
    <w:uiPriority w:val="99"/>
    <w:rsid w:val="00966ADD"/>
    <w:pPr>
      <w:shd w:val="clear" w:color="auto" w:fill="FFFFFF"/>
      <w:snapToGrid w:val="0"/>
      <w:ind w:firstLine="0"/>
      <w:jc w:val="center"/>
    </w:pPr>
    <w:rPr>
      <w:lang w:eastAsia="ar-SA"/>
    </w:rPr>
  </w:style>
  <w:style w:type="paragraph" w:customStyle="1" w:styleId="S2">
    <w:name w:val="S_Заголовок 2"/>
    <w:basedOn w:val="Heading2"/>
    <w:autoRedefine/>
    <w:uiPriority w:val="99"/>
    <w:rsid w:val="00966ADD"/>
    <w:pPr>
      <w:keepNext w:val="0"/>
      <w:numPr>
        <w:ilvl w:val="1"/>
        <w:numId w:val="21"/>
      </w:numPr>
      <w:suppressAutoHyphens w:val="0"/>
      <w:spacing w:before="0" w:after="0" w:line="360" w:lineRule="auto"/>
      <w:jc w:val="both"/>
    </w:pPr>
    <w:rPr>
      <w:b w:val="0"/>
      <w:bCs w:val="0"/>
      <w:i w:val="0"/>
      <w:iCs w:val="0"/>
    </w:rPr>
  </w:style>
  <w:style w:type="paragraph" w:customStyle="1" w:styleId="S3">
    <w:name w:val="S_Заголовок 3"/>
    <w:basedOn w:val="Heading3"/>
    <w:uiPriority w:val="99"/>
    <w:rsid w:val="00966ADD"/>
    <w:pPr>
      <w:keepNext w:val="0"/>
      <w:numPr>
        <w:ilvl w:val="2"/>
        <w:numId w:val="21"/>
      </w:numPr>
      <w:suppressAutoHyphens w:val="0"/>
      <w:spacing w:before="0" w:after="0" w:line="360" w:lineRule="auto"/>
    </w:pPr>
    <w:rPr>
      <w:b/>
      <w:bCs/>
      <w:i w:val="0"/>
      <w:iCs w:val="0"/>
      <w:u w:val="single"/>
    </w:rPr>
  </w:style>
  <w:style w:type="paragraph" w:customStyle="1" w:styleId="S4">
    <w:name w:val="S_Заголовок 4"/>
    <w:basedOn w:val="Heading4"/>
    <w:uiPriority w:val="99"/>
    <w:rsid w:val="00966ADD"/>
    <w:pPr>
      <w:keepNext w:val="0"/>
      <w:numPr>
        <w:ilvl w:val="3"/>
        <w:numId w:val="21"/>
      </w:numPr>
      <w:spacing w:before="0" w:after="0"/>
      <w:jc w:val="left"/>
    </w:pPr>
    <w:rPr>
      <w:i/>
      <w:iCs/>
      <w:u w:val="none"/>
    </w:rPr>
  </w:style>
  <w:style w:type="paragraph" w:customStyle="1" w:styleId="S1">
    <w:name w:val="S_Заголовок 1"/>
    <w:basedOn w:val="Normal"/>
    <w:uiPriority w:val="99"/>
    <w:rsid w:val="00966ADD"/>
    <w:pPr>
      <w:numPr>
        <w:numId w:val="21"/>
      </w:numPr>
      <w:jc w:val="center"/>
    </w:pPr>
    <w:rPr>
      <w:b/>
      <w:bCs/>
      <w:caps/>
    </w:rPr>
  </w:style>
  <w:style w:type="paragraph" w:customStyle="1" w:styleId="aff1">
    <w:name w:val="ГРАД Основной текст"/>
    <w:basedOn w:val="Normal"/>
    <w:link w:val="aff2"/>
    <w:autoRedefine/>
    <w:uiPriority w:val="99"/>
    <w:rsid w:val="00966ADD"/>
    <w:pPr>
      <w:tabs>
        <w:tab w:val="left" w:pos="540"/>
        <w:tab w:val="left" w:pos="1260"/>
        <w:tab w:val="left" w:pos="1620"/>
      </w:tabs>
    </w:pPr>
    <w:rPr>
      <w:spacing w:val="4"/>
      <w:w w:val="109"/>
      <w:sz w:val="28"/>
      <w:szCs w:val="28"/>
    </w:rPr>
  </w:style>
  <w:style w:type="character" w:customStyle="1" w:styleId="aff2">
    <w:name w:val="ГРАД Основной текст Знак Знак"/>
    <w:link w:val="aff1"/>
    <w:uiPriority w:val="99"/>
    <w:locked/>
    <w:rsid w:val="00966ADD"/>
    <w:rPr>
      <w:rFonts w:ascii="Times New Roman" w:hAnsi="Times New Roman" w:cs="Times New Roman"/>
      <w:spacing w:val="4"/>
      <w:w w:val="109"/>
      <w:sz w:val="28"/>
      <w:szCs w:val="28"/>
    </w:rPr>
  </w:style>
  <w:style w:type="paragraph" w:customStyle="1" w:styleId="aff3">
    <w:name w:val="ГРАД Список маркированный"/>
    <w:basedOn w:val="ListBullet"/>
    <w:autoRedefine/>
    <w:uiPriority w:val="99"/>
    <w:rsid w:val="00966ADD"/>
    <w:pPr>
      <w:tabs>
        <w:tab w:val="left" w:pos="900"/>
        <w:tab w:val="num" w:pos="1135"/>
      </w:tabs>
      <w:spacing w:line="240" w:lineRule="auto"/>
      <w:ind w:left="0" w:firstLine="709"/>
    </w:pPr>
    <w:rPr>
      <w:spacing w:val="-1"/>
      <w:w w:val="109"/>
      <w:lang w:eastAsia="en-US"/>
    </w:rPr>
  </w:style>
  <w:style w:type="paragraph" w:customStyle="1" w:styleId="S">
    <w:name w:val="S_Нумерованный"/>
    <w:basedOn w:val="Normal"/>
    <w:link w:val="Sd"/>
    <w:autoRedefine/>
    <w:uiPriority w:val="99"/>
    <w:rsid w:val="00966ADD"/>
    <w:pPr>
      <w:numPr>
        <w:numId w:val="22"/>
      </w:numPr>
      <w:tabs>
        <w:tab w:val="left" w:pos="992"/>
      </w:tabs>
      <w:spacing w:line="360" w:lineRule="auto"/>
      <w:ind w:left="0" w:firstLine="709"/>
    </w:pPr>
  </w:style>
  <w:style w:type="paragraph" w:customStyle="1" w:styleId="ConsNormal">
    <w:name w:val="ConsNormal"/>
    <w:link w:val="ConsNormal0"/>
    <w:uiPriority w:val="99"/>
    <w:rsid w:val="00966ADD"/>
    <w:pPr>
      <w:snapToGrid w:val="0"/>
      <w:ind w:firstLine="720"/>
      <w:jc w:val="both"/>
    </w:pPr>
    <w:rPr>
      <w:rFonts w:cs="Arial"/>
    </w:rPr>
  </w:style>
  <w:style w:type="character" w:customStyle="1" w:styleId="apple-style-span">
    <w:name w:val="apple-style-span"/>
    <w:uiPriority w:val="99"/>
    <w:rsid w:val="00966ADD"/>
  </w:style>
  <w:style w:type="paragraph" w:customStyle="1" w:styleId="ConsPlusTitle">
    <w:name w:val="ConsPlusTitle"/>
    <w:uiPriority w:val="99"/>
    <w:rsid w:val="00966ADD"/>
    <w:pPr>
      <w:widowControl w:val="0"/>
      <w:autoSpaceDE w:val="0"/>
      <w:autoSpaceDN w:val="0"/>
      <w:adjustRightInd w:val="0"/>
    </w:pPr>
    <w:rPr>
      <w:rFonts w:ascii="Calibri" w:hAnsi="Calibri" w:cs="Calibri"/>
      <w:b/>
      <w:bCs/>
    </w:rPr>
  </w:style>
  <w:style w:type="character" w:customStyle="1" w:styleId="Sd">
    <w:name w:val="S_Нумерованный Знак Знак"/>
    <w:link w:val="S"/>
    <w:uiPriority w:val="99"/>
    <w:locked/>
    <w:rsid w:val="00966ADD"/>
    <w:rPr>
      <w:rFonts w:ascii="Times New Roman" w:hAnsi="Times New Roman"/>
      <w:sz w:val="24"/>
      <w:szCs w:val="24"/>
    </w:rPr>
  </w:style>
  <w:style w:type="character" w:customStyle="1" w:styleId="FontStyle20">
    <w:name w:val="Font Style20"/>
    <w:uiPriority w:val="99"/>
    <w:rsid w:val="00966ADD"/>
    <w:rPr>
      <w:rFonts w:ascii="Times New Roman" w:hAnsi="Times New Roman" w:cs="Times New Roman"/>
      <w:sz w:val="22"/>
      <w:szCs w:val="22"/>
    </w:rPr>
  </w:style>
  <w:style w:type="character" w:customStyle="1" w:styleId="aff4">
    <w:name w:val="Символ сноски"/>
    <w:uiPriority w:val="99"/>
    <w:rsid w:val="00966ADD"/>
  </w:style>
  <w:style w:type="paragraph" w:customStyle="1" w:styleId="aff5">
    <w:name w:val="Раздел МНГП"/>
    <w:basedOn w:val="Heading1"/>
    <w:uiPriority w:val="99"/>
    <w:rsid w:val="00966ADD"/>
    <w:pPr>
      <w:suppressAutoHyphens w:val="0"/>
      <w:spacing w:before="480" w:after="0"/>
    </w:pPr>
    <w:rPr>
      <w:sz w:val="24"/>
      <w:szCs w:val="24"/>
      <w:lang w:eastAsia="en-US"/>
    </w:rPr>
  </w:style>
  <w:style w:type="paragraph" w:customStyle="1" w:styleId="aff6">
    <w:name w:val="раздел МНГП"/>
    <w:basedOn w:val="Heading1"/>
    <w:uiPriority w:val="99"/>
    <w:rsid w:val="00966ADD"/>
    <w:pPr>
      <w:suppressAutoHyphens w:val="0"/>
      <w:spacing w:before="480" w:after="0"/>
    </w:pPr>
    <w:rPr>
      <w:color w:val="000000"/>
      <w:sz w:val="24"/>
      <w:szCs w:val="24"/>
      <w:lang w:eastAsia="en-US"/>
    </w:rPr>
  </w:style>
  <w:style w:type="paragraph" w:customStyle="1" w:styleId="a2">
    <w:name w:val="глава МНГП"/>
    <w:basedOn w:val="Heading2"/>
    <w:uiPriority w:val="99"/>
    <w:rsid w:val="00966ADD"/>
    <w:pPr>
      <w:keepLines/>
      <w:numPr>
        <w:ilvl w:val="1"/>
        <w:numId w:val="23"/>
      </w:numPr>
      <w:suppressAutoHyphens w:val="0"/>
      <w:spacing w:before="200" w:after="0" w:line="276" w:lineRule="auto"/>
      <w:jc w:val="both"/>
    </w:pPr>
    <w:rPr>
      <w:i w:val="0"/>
      <w:iCs w:val="0"/>
      <w:lang w:eastAsia="en-US"/>
    </w:rPr>
  </w:style>
  <w:style w:type="paragraph" w:customStyle="1" w:styleId="ConsPlusNonformat">
    <w:name w:val="ConsPlusNonformat"/>
    <w:uiPriority w:val="99"/>
    <w:rsid w:val="00966ADD"/>
    <w:pPr>
      <w:autoSpaceDE w:val="0"/>
      <w:autoSpaceDN w:val="0"/>
      <w:adjustRightInd w:val="0"/>
    </w:pPr>
    <w:rPr>
      <w:rFonts w:ascii="Courier New" w:hAnsi="Courier New" w:cs="Courier New"/>
      <w:sz w:val="20"/>
      <w:szCs w:val="20"/>
    </w:rPr>
  </w:style>
  <w:style w:type="paragraph" w:customStyle="1" w:styleId="xl65">
    <w:name w:val="xl65"/>
    <w:basedOn w:val="Normal"/>
    <w:uiPriority w:val="99"/>
    <w:rsid w:val="00966ADD"/>
    <w:pPr>
      <w:spacing w:before="100" w:beforeAutospacing="1" w:after="100" w:afterAutospacing="1"/>
      <w:ind w:firstLine="0"/>
      <w:jc w:val="left"/>
    </w:pPr>
  </w:style>
  <w:style w:type="paragraph" w:customStyle="1" w:styleId="xl66">
    <w:name w:val="xl66"/>
    <w:basedOn w:val="Normal"/>
    <w:uiPriority w:val="99"/>
    <w:rsid w:val="00966ADD"/>
    <w:pPr>
      <w:pBdr>
        <w:top w:val="single" w:sz="4" w:space="0" w:color="000000"/>
        <w:left w:val="single" w:sz="4" w:space="0" w:color="000000"/>
      </w:pBdr>
      <w:spacing w:before="100" w:beforeAutospacing="1" w:after="100" w:afterAutospacing="1"/>
      <w:ind w:firstLine="0"/>
      <w:jc w:val="center"/>
    </w:pPr>
  </w:style>
  <w:style w:type="paragraph" w:customStyle="1" w:styleId="xl67">
    <w:name w:val="xl67"/>
    <w:basedOn w:val="Normal"/>
    <w:uiPriority w:val="99"/>
    <w:rsid w:val="00966ADD"/>
    <w:pPr>
      <w:pBdr>
        <w:top w:val="single" w:sz="4" w:space="0" w:color="000000"/>
        <w:left w:val="single" w:sz="4" w:space="0" w:color="000000"/>
      </w:pBdr>
      <w:spacing w:before="100" w:beforeAutospacing="1" w:after="100" w:afterAutospacing="1"/>
      <w:ind w:firstLine="0"/>
      <w:jc w:val="center"/>
    </w:pPr>
  </w:style>
  <w:style w:type="paragraph" w:customStyle="1" w:styleId="xl68">
    <w:name w:val="xl68"/>
    <w:basedOn w:val="Normal"/>
    <w:uiPriority w:val="99"/>
    <w:rsid w:val="00966ADD"/>
    <w:pPr>
      <w:pBdr>
        <w:top w:val="single" w:sz="4" w:space="0" w:color="000000"/>
        <w:left w:val="single" w:sz="4" w:space="0" w:color="000000"/>
      </w:pBdr>
      <w:spacing w:before="100" w:beforeAutospacing="1" w:after="100" w:afterAutospacing="1"/>
      <w:ind w:firstLine="0"/>
      <w:jc w:val="left"/>
    </w:pPr>
  </w:style>
  <w:style w:type="paragraph" w:customStyle="1" w:styleId="xl69">
    <w:name w:val="xl69"/>
    <w:basedOn w:val="Normal"/>
    <w:uiPriority w:val="99"/>
    <w:rsid w:val="00966ADD"/>
    <w:pPr>
      <w:pBdr>
        <w:top w:val="single" w:sz="4" w:space="0" w:color="000000"/>
        <w:left w:val="single" w:sz="4" w:space="0" w:color="000000"/>
        <w:right w:val="single" w:sz="4" w:space="0" w:color="auto"/>
      </w:pBdr>
      <w:spacing w:before="100" w:beforeAutospacing="1" w:after="100" w:afterAutospacing="1"/>
      <w:ind w:firstLine="0"/>
      <w:jc w:val="left"/>
    </w:pPr>
  </w:style>
  <w:style w:type="paragraph" w:customStyle="1" w:styleId="xl70">
    <w:name w:val="xl70"/>
    <w:basedOn w:val="Normal"/>
    <w:uiPriority w:val="99"/>
    <w:rsid w:val="00966ADD"/>
    <w:pPr>
      <w:pBdr>
        <w:left w:val="single" w:sz="4" w:space="0" w:color="000000"/>
      </w:pBdr>
      <w:spacing w:before="100" w:beforeAutospacing="1" w:after="100" w:afterAutospacing="1"/>
      <w:ind w:firstLine="0"/>
      <w:jc w:val="left"/>
    </w:pPr>
  </w:style>
  <w:style w:type="paragraph" w:customStyle="1" w:styleId="xl71">
    <w:name w:val="xl71"/>
    <w:basedOn w:val="Normal"/>
    <w:uiPriority w:val="99"/>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style>
  <w:style w:type="paragraph" w:customStyle="1" w:styleId="xl72">
    <w:name w:val="xl72"/>
    <w:basedOn w:val="Normal"/>
    <w:uiPriority w:val="99"/>
    <w:rsid w:val="00966ADD"/>
    <w:pPr>
      <w:pBdr>
        <w:top w:val="single" w:sz="4" w:space="0" w:color="000000"/>
        <w:left w:val="single" w:sz="4" w:space="0" w:color="000000"/>
      </w:pBdr>
      <w:spacing w:before="100" w:beforeAutospacing="1" w:after="100" w:afterAutospacing="1"/>
      <w:ind w:firstLine="0"/>
      <w:jc w:val="center"/>
    </w:pPr>
    <w:rPr>
      <w:b/>
      <w:bCs/>
    </w:rPr>
  </w:style>
  <w:style w:type="paragraph" w:customStyle="1" w:styleId="xl73">
    <w:name w:val="xl73"/>
    <w:basedOn w:val="Normal"/>
    <w:uiPriority w:val="99"/>
    <w:rsid w:val="00966ADD"/>
    <w:pPr>
      <w:pBdr>
        <w:top w:val="single" w:sz="4" w:space="0" w:color="000000"/>
        <w:left w:val="single" w:sz="4" w:space="0" w:color="000000"/>
      </w:pBdr>
      <w:spacing w:before="100" w:beforeAutospacing="1" w:after="100" w:afterAutospacing="1"/>
      <w:ind w:firstLine="0"/>
      <w:jc w:val="center"/>
    </w:pPr>
    <w:rPr>
      <w:b/>
      <w:bCs/>
    </w:rPr>
  </w:style>
  <w:style w:type="paragraph" w:customStyle="1" w:styleId="xl74">
    <w:name w:val="xl74"/>
    <w:basedOn w:val="Normal"/>
    <w:uiPriority w:val="99"/>
    <w:rsid w:val="00966ADD"/>
    <w:pPr>
      <w:pBdr>
        <w:top w:val="single" w:sz="4" w:space="0" w:color="000000"/>
        <w:left w:val="single" w:sz="4" w:space="0" w:color="000000"/>
        <w:right w:val="single" w:sz="4" w:space="0" w:color="auto"/>
      </w:pBdr>
      <w:spacing w:before="100" w:beforeAutospacing="1" w:after="100" w:afterAutospacing="1"/>
      <w:ind w:firstLine="0"/>
      <w:jc w:val="center"/>
    </w:pPr>
    <w:rPr>
      <w:b/>
      <w:bCs/>
    </w:rPr>
  </w:style>
  <w:style w:type="paragraph" w:customStyle="1" w:styleId="xl75">
    <w:name w:val="xl75"/>
    <w:basedOn w:val="Normal"/>
    <w:uiPriority w:val="99"/>
    <w:rsid w:val="00966ADD"/>
    <w:pPr>
      <w:pBdr>
        <w:left w:val="single" w:sz="4" w:space="0" w:color="000000"/>
      </w:pBdr>
      <w:spacing w:before="100" w:beforeAutospacing="1" w:after="100" w:afterAutospacing="1"/>
      <w:ind w:firstLine="0"/>
      <w:jc w:val="center"/>
    </w:pPr>
  </w:style>
  <w:style w:type="paragraph" w:customStyle="1" w:styleId="xl76">
    <w:name w:val="xl76"/>
    <w:basedOn w:val="Normal"/>
    <w:uiPriority w:val="99"/>
    <w:rsid w:val="00966ADD"/>
    <w:pPr>
      <w:spacing w:before="100" w:beforeAutospacing="1" w:after="100" w:afterAutospacing="1"/>
      <w:ind w:firstLine="0"/>
      <w:jc w:val="center"/>
    </w:pPr>
  </w:style>
  <w:style w:type="paragraph" w:customStyle="1" w:styleId="xl77">
    <w:name w:val="xl77"/>
    <w:basedOn w:val="Normal"/>
    <w:uiPriority w:val="99"/>
    <w:rsid w:val="00966ADD"/>
    <w:pPr>
      <w:pBdr>
        <w:left w:val="single" w:sz="4" w:space="0" w:color="000000"/>
      </w:pBdr>
      <w:spacing w:before="100" w:beforeAutospacing="1" w:after="100" w:afterAutospacing="1"/>
      <w:ind w:firstLine="0"/>
      <w:jc w:val="center"/>
    </w:pPr>
  </w:style>
  <w:style w:type="paragraph" w:customStyle="1" w:styleId="xl78">
    <w:name w:val="xl78"/>
    <w:basedOn w:val="Normal"/>
    <w:uiPriority w:val="99"/>
    <w:rsid w:val="00966ADD"/>
    <w:pPr>
      <w:pBdr>
        <w:left w:val="single" w:sz="4" w:space="0" w:color="auto"/>
        <w:right w:val="single" w:sz="4" w:space="0" w:color="auto"/>
      </w:pBdr>
      <w:spacing w:before="100" w:beforeAutospacing="1" w:after="100" w:afterAutospacing="1"/>
      <w:ind w:firstLine="0"/>
      <w:jc w:val="left"/>
    </w:pPr>
  </w:style>
  <w:style w:type="paragraph" w:customStyle="1" w:styleId="xl79">
    <w:name w:val="xl79"/>
    <w:basedOn w:val="Normal"/>
    <w:uiPriority w:val="99"/>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80">
    <w:name w:val="xl80"/>
    <w:basedOn w:val="Normal"/>
    <w:uiPriority w:val="99"/>
    <w:rsid w:val="00966ADD"/>
    <w:pPr>
      <w:pBdr>
        <w:top w:val="single" w:sz="4" w:space="0" w:color="auto"/>
        <w:left w:val="single" w:sz="4" w:space="0" w:color="auto"/>
        <w:right w:val="single" w:sz="4" w:space="0" w:color="auto"/>
      </w:pBdr>
      <w:spacing w:before="100" w:beforeAutospacing="1" w:after="100" w:afterAutospacing="1"/>
      <w:ind w:firstLine="0"/>
      <w:jc w:val="center"/>
    </w:pPr>
    <w:rPr>
      <w:b/>
      <w:bCs/>
    </w:rPr>
  </w:style>
  <w:style w:type="paragraph" w:customStyle="1" w:styleId="23">
    <w:name w:val="Стиль2"/>
    <w:basedOn w:val="Heading6"/>
    <w:uiPriority w:val="99"/>
    <w:rsid w:val="00966ADD"/>
    <w:pPr>
      <w:keepNext w:val="0"/>
      <w:keepLines w:val="0"/>
      <w:spacing w:before="240" w:after="60" w:line="276" w:lineRule="auto"/>
      <w:ind w:left="714" w:hanging="357"/>
      <w:jc w:val="left"/>
    </w:pPr>
    <w:rPr>
      <w:rFonts w:ascii="Times New Roman" w:hAnsi="Times New Roman" w:cs="Times New Roman"/>
      <w:b/>
      <w:bCs/>
      <w:i w:val="0"/>
      <w:iCs w:val="0"/>
      <w:color w:val="auto"/>
    </w:rPr>
  </w:style>
  <w:style w:type="character" w:customStyle="1" w:styleId="ConsPlusNormal0">
    <w:name w:val="ConsPlusNormal Знак"/>
    <w:link w:val="ConsPlusNormal"/>
    <w:uiPriority w:val="99"/>
    <w:locked/>
    <w:rsid w:val="00966ADD"/>
    <w:rPr>
      <w:sz w:val="22"/>
      <w:szCs w:val="22"/>
      <w:lang w:val="ru-RU" w:eastAsia="ru-RU"/>
    </w:rPr>
  </w:style>
  <w:style w:type="paragraph" w:customStyle="1" w:styleId="1466">
    <w:name w:val="1466"/>
    <w:basedOn w:val="Normal"/>
    <w:uiPriority w:val="99"/>
    <w:rsid w:val="00966ADD"/>
    <w:pPr>
      <w:autoSpaceDE w:val="0"/>
      <w:autoSpaceDN w:val="0"/>
      <w:spacing w:before="120" w:after="120"/>
      <w:ind w:firstLine="0"/>
      <w:jc w:val="center"/>
    </w:pPr>
    <w:rPr>
      <w:b/>
      <w:bCs/>
      <w:sz w:val="28"/>
      <w:szCs w:val="28"/>
    </w:rPr>
  </w:style>
  <w:style w:type="paragraph" w:customStyle="1" w:styleId="ConsPlusCell">
    <w:name w:val="ConsPlusCell"/>
    <w:uiPriority w:val="99"/>
    <w:rsid w:val="00966ADD"/>
    <w:pPr>
      <w:widowControl w:val="0"/>
      <w:autoSpaceDE w:val="0"/>
      <w:autoSpaceDN w:val="0"/>
      <w:adjustRightInd w:val="0"/>
    </w:pPr>
    <w:rPr>
      <w:rFonts w:ascii="Calibri" w:hAnsi="Calibri" w:cs="Calibri"/>
    </w:rPr>
  </w:style>
  <w:style w:type="paragraph" w:customStyle="1" w:styleId="FORMATTEXT">
    <w:name w:val=".FORMATTEXT"/>
    <w:uiPriority w:val="99"/>
    <w:rsid w:val="00966ADD"/>
    <w:pPr>
      <w:widowControl w:val="0"/>
      <w:autoSpaceDE w:val="0"/>
      <w:autoSpaceDN w:val="0"/>
      <w:adjustRightInd w:val="0"/>
    </w:pPr>
    <w:rPr>
      <w:rFonts w:ascii="Times New Roman" w:hAnsi="Times New Roman"/>
      <w:sz w:val="24"/>
      <w:szCs w:val="24"/>
    </w:rPr>
  </w:style>
  <w:style w:type="character" w:customStyle="1" w:styleId="submenu-table">
    <w:name w:val="submenu-table"/>
    <w:uiPriority w:val="99"/>
    <w:rsid w:val="00966ADD"/>
  </w:style>
  <w:style w:type="character" w:customStyle="1" w:styleId="aff7">
    <w:name w:val="Основной текст_"/>
    <w:link w:val="24"/>
    <w:uiPriority w:val="99"/>
    <w:locked/>
    <w:rsid w:val="00966ADD"/>
    <w:rPr>
      <w:shd w:val="clear" w:color="auto" w:fill="FFFFFF"/>
    </w:rPr>
  </w:style>
  <w:style w:type="paragraph" w:customStyle="1" w:styleId="24">
    <w:name w:val="Основной текст2"/>
    <w:basedOn w:val="Normal"/>
    <w:link w:val="aff7"/>
    <w:uiPriority w:val="99"/>
    <w:rsid w:val="00966ADD"/>
    <w:pPr>
      <w:shd w:val="clear" w:color="auto" w:fill="FFFFFF"/>
      <w:spacing w:before="360" w:after="60" w:line="274" w:lineRule="exact"/>
      <w:ind w:firstLine="0"/>
    </w:pPr>
    <w:rPr>
      <w:rFonts w:ascii="Arial" w:hAnsi="Arial" w:cs="Arial"/>
      <w:sz w:val="20"/>
      <w:szCs w:val="20"/>
    </w:rPr>
  </w:style>
  <w:style w:type="character" w:customStyle="1" w:styleId="130">
    <w:name w:val="Основной текст (13)_"/>
    <w:link w:val="131"/>
    <w:uiPriority w:val="99"/>
    <w:locked/>
    <w:rsid w:val="00966ADD"/>
    <w:rPr>
      <w:sz w:val="17"/>
      <w:szCs w:val="17"/>
      <w:shd w:val="clear" w:color="auto" w:fill="FFFFFF"/>
    </w:rPr>
  </w:style>
  <w:style w:type="paragraph" w:customStyle="1" w:styleId="131">
    <w:name w:val="Основной текст (13)"/>
    <w:basedOn w:val="Normal"/>
    <w:link w:val="130"/>
    <w:uiPriority w:val="99"/>
    <w:rsid w:val="00966ADD"/>
    <w:pPr>
      <w:shd w:val="clear" w:color="auto" w:fill="FFFFFF"/>
      <w:spacing w:after="120" w:line="206" w:lineRule="exact"/>
      <w:ind w:hanging="260"/>
    </w:pPr>
    <w:rPr>
      <w:rFonts w:ascii="Arial" w:hAnsi="Arial" w:cs="Arial"/>
      <w:sz w:val="17"/>
      <w:szCs w:val="17"/>
    </w:rPr>
  </w:style>
  <w:style w:type="character" w:customStyle="1" w:styleId="150">
    <w:name w:val="Основной текст (15)_"/>
    <w:link w:val="151"/>
    <w:uiPriority w:val="99"/>
    <w:locked/>
    <w:rsid w:val="00966ADD"/>
    <w:rPr>
      <w:sz w:val="19"/>
      <w:szCs w:val="19"/>
      <w:shd w:val="clear" w:color="auto" w:fill="FFFFFF"/>
    </w:rPr>
  </w:style>
  <w:style w:type="character" w:customStyle="1" w:styleId="aff8">
    <w:name w:val="Оглавление_"/>
    <w:link w:val="aff9"/>
    <w:uiPriority w:val="99"/>
    <w:locked/>
    <w:rsid w:val="00966ADD"/>
    <w:rPr>
      <w:sz w:val="19"/>
      <w:szCs w:val="19"/>
      <w:shd w:val="clear" w:color="auto" w:fill="FFFFFF"/>
    </w:rPr>
  </w:style>
  <w:style w:type="paragraph" w:customStyle="1" w:styleId="151">
    <w:name w:val="Основной текст (15)"/>
    <w:basedOn w:val="Normal"/>
    <w:link w:val="150"/>
    <w:uiPriority w:val="99"/>
    <w:rsid w:val="00966ADD"/>
    <w:pPr>
      <w:shd w:val="clear" w:color="auto" w:fill="FFFFFF"/>
      <w:spacing w:line="240" w:lineRule="atLeast"/>
      <w:ind w:hanging="520"/>
      <w:jc w:val="left"/>
    </w:pPr>
    <w:rPr>
      <w:rFonts w:ascii="Arial" w:hAnsi="Arial" w:cs="Arial"/>
      <w:sz w:val="19"/>
      <w:szCs w:val="19"/>
    </w:rPr>
  </w:style>
  <w:style w:type="paragraph" w:customStyle="1" w:styleId="aff9">
    <w:name w:val="Оглавление"/>
    <w:basedOn w:val="Normal"/>
    <w:link w:val="aff8"/>
    <w:uiPriority w:val="99"/>
    <w:rsid w:val="00966ADD"/>
    <w:pPr>
      <w:shd w:val="clear" w:color="auto" w:fill="FFFFFF"/>
      <w:spacing w:before="120" w:line="230" w:lineRule="exact"/>
      <w:ind w:firstLine="0"/>
      <w:jc w:val="left"/>
    </w:pPr>
    <w:rPr>
      <w:rFonts w:ascii="Arial" w:hAnsi="Arial" w:cs="Arial"/>
      <w:sz w:val="19"/>
      <w:szCs w:val="19"/>
    </w:rPr>
  </w:style>
  <w:style w:type="paragraph" w:customStyle="1" w:styleId="Se">
    <w:name w:val="S_Отступ"/>
    <w:basedOn w:val="Normal"/>
    <w:uiPriority w:val="99"/>
    <w:rsid w:val="00966ADD"/>
    <w:pPr>
      <w:spacing w:line="360" w:lineRule="auto"/>
    </w:pPr>
    <w:rPr>
      <w:lang w:eastAsia="ar-SA"/>
    </w:rPr>
  </w:style>
  <w:style w:type="paragraph" w:customStyle="1" w:styleId="ConsNonformat">
    <w:name w:val="ConsNonformat"/>
    <w:link w:val="ConsNonformat0"/>
    <w:uiPriority w:val="99"/>
    <w:rsid w:val="00966ADD"/>
    <w:pPr>
      <w:widowControl w:val="0"/>
      <w:suppressAutoHyphens/>
    </w:pPr>
    <w:rPr>
      <w:rFonts w:ascii="Courier New" w:hAnsi="Courier New" w:cs="Courier New"/>
      <w:lang w:eastAsia="ar-SA"/>
    </w:rPr>
  </w:style>
  <w:style w:type="character" w:customStyle="1" w:styleId="ConsNonformat0">
    <w:name w:val="ConsNonformat Знак"/>
    <w:link w:val="ConsNonformat"/>
    <w:uiPriority w:val="99"/>
    <w:locked/>
    <w:rsid w:val="00966ADD"/>
    <w:rPr>
      <w:rFonts w:ascii="Courier New" w:hAnsi="Courier New" w:cs="Courier New"/>
      <w:sz w:val="22"/>
      <w:szCs w:val="22"/>
      <w:lang w:eastAsia="ar-SA" w:bidi="ar-SA"/>
    </w:rPr>
  </w:style>
  <w:style w:type="paragraph" w:customStyle="1" w:styleId="BinomialTheorem">
    <w:name w:val="Binomial Theorem"/>
    <w:uiPriority w:val="99"/>
    <w:rsid w:val="00966ADD"/>
    <w:pPr>
      <w:spacing w:after="200" w:line="276" w:lineRule="auto"/>
    </w:pPr>
    <w:rPr>
      <w:rFonts w:ascii="Calibri" w:hAnsi="Calibri" w:cs="Calibri"/>
    </w:rPr>
  </w:style>
  <w:style w:type="paragraph" w:customStyle="1" w:styleId="font5">
    <w:name w:val="font5"/>
    <w:basedOn w:val="Normal"/>
    <w:uiPriority w:val="99"/>
    <w:rsid w:val="00966ADD"/>
    <w:pPr>
      <w:spacing w:before="100" w:beforeAutospacing="1" w:after="100" w:afterAutospacing="1"/>
      <w:ind w:firstLine="0"/>
      <w:jc w:val="left"/>
    </w:pPr>
    <w:rPr>
      <w:color w:val="000000"/>
    </w:rPr>
  </w:style>
  <w:style w:type="paragraph" w:customStyle="1" w:styleId="xl63">
    <w:name w:val="xl63"/>
    <w:basedOn w:val="Normal"/>
    <w:uiPriority w:val="99"/>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style>
  <w:style w:type="paragraph" w:customStyle="1" w:styleId="xl64">
    <w:name w:val="xl64"/>
    <w:basedOn w:val="Normal"/>
    <w:uiPriority w:val="99"/>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style>
  <w:style w:type="paragraph" w:customStyle="1" w:styleId="xl81">
    <w:name w:val="xl81"/>
    <w:basedOn w:val="Normal"/>
    <w:uiPriority w:val="99"/>
    <w:rsid w:val="00966ADD"/>
    <w:pPr>
      <w:pBdr>
        <w:top w:val="single" w:sz="4" w:space="0" w:color="auto"/>
        <w:left w:val="single" w:sz="8" w:space="0" w:color="auto"/>
        <w:bottom w:val="single" w:sz="4" w:space="0" w:color="auto"/>
      </w:pBdr>
      <w:spacing w:before="100" w:beforeAutospacing="1" w:after="100" w:afterAutospacing="1"/>
      <w:ind w:firstLine="0"/>
      <w:jc w:val="left"/>
    </w:pPr>
    <w:rPr>
      <w:color w:val="000000"/>
      <w:sz w:val="20"/>
      <w:szCs w:val="20"/>
    </w:rPr>
  </w:style>
  <w:style w:type="paragraph" w:customStyle="1" w:styleId="xl82">
    <w:name w:val="xl82"/>
    <w:basedOn w:val="Normal"/>
    <w:uiPriority w:val="99"/>
    <w:rsid w:val="00966ADD"/>
    <w:pPr>
      <w:pBdr>
        <w:top w:val="single" w:sz="4" w:space="0" w:color="auto"/>
        <w:left w:val="single" w:sz="8" w:space="0" w:color="auto"/>
        <w:bottom w:val="single" w:sz="8" w:space="0" w:color="auto"/>
      </w:pBdr>
      <w:spacing w:before="100" w:beforeAutospacing="1" w:after="100" w:afterAutospacing="1"/>
      <w:ind w:firstLine="0"/>
      <w:jc w:val="left"/>
    </w:pPr>
  </w:style>
  <w:style w:type="paragraph" w:customStyle="1" w:styleId="xl83">
    <w:name w:val="xl83"/>
    <w:basedOn w:val="Normal"/>
    <w:uiPriority w:val="99"/>
    <w:rsid w:val="00966ADD"/>
    <w:pPr>
      <w:pBdr>
        <w:top w:val="single" w:sz="4" w:space="0" w:color="auto"/>
        <w:left w:val="single" w:sz="8" w:space="0" w:color="auto"/>
      </w:pBdr>
      <w:spacing w:before="100" w:beforeAutospacing="1" w:after="100" w:afterAutospacing="1"/>
      <w:ind w:firstLine="0"/>
      <w:jc w:val="left"/>
    </w:pPr>
  </w:style>
  <w:style w:type="paragraph" w:customStyle="1" w:styleId="xl84">
    <w:name w:val="xl84"/>
    <w:basedOn w:val="Normal"/>
    <w:uiPriority w:val="99"/>
    <w:rsid w:val="00966ADD"/>
    <w:pPr>
      <w:pBdr>
        <w:top w:val="single" w:sz="4" w:space="0" w:color="auto"/>
        <w:left w:val="single" w:sz="8" w:space="0" w:color="auto"/>
        <w:bottom w:val="single" w:sz="4" w:space="0" w:color="auto"/>
      </w:pBdr>
      <w:spacing w:before="100" w:beforeAutospacing="1" w:after="100" w:afterAutospacing="1"/>
      <w:ind w:firstLine="0"/>
      <w:jc w:val="left"/>
    </w:pPr>
    <w:rPr>
      <w:i/>
      <w:iCs/>
      <w:color w:val="000000"/>
      <w:sz w:val="20"/>
      <w:szCs w:val="20"/>
    </w:rPr>
  </w:style>
  <w:style w:type="paragraph" w:customStyle="1" w:styleId="xl85">
    <w:name w:val="xl85"/>
    <w:basedOn w:val="Normal"/>
    <w:uiPriority w:val="99"/>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b/>
      <w:bCs/>
      <w:sz w:val="16"/>
      <w:szCs w:val="16"/>
    </w:rPr>
  </w:style>
  <w:style w:type="paragraph" w:customStyle="1" w:styleId="xl86">
    <w:name w:val="xl86"/>
    <w:basedOn w:val="Normal"/>
    <w:uiPriority w:val="99"/>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sz w:val="16"/>
      <w:szCs w:val="16"/>
    </w:rPr>
  </w:style>
  <w:style w:type="paragraph" w:customStyle="1" w:styleId="xl87">
    <w:name w:val="xl87"/>
    <w:basedOn w:val="Normal"/>
    <w:uiPriority w:val="99"/>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sz w:val="16"/>
      <w:szCs w:val="16"/>
    </w:rPr>
  </w:style>
  <w:style w:type="paragraph" w:customStyle="1" w:styleId="xl88">
    <w:name w:val="xl88"/>
    <w:basedOn w:val="Normal"/>
    <w:uiPriority w:val="99"/>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sz w:val="16"/>
      <w:szCs w:val="16"/>
    </w:rPr>
  </w:style>
  <w:style w:type="paragraph" w:customStyle="1" w:styleId="HeaderOdd">
    <w:name w:val="Header Odd"/>
    <w:basedOn w:val="NoSpacing"/>
    <w:uiPriority w:val="99"/>
    <w:rsid w:val="00966ADD"/>
    <w:pPr>
      <w:pBdr>
        <w:bottom w:val="single" w:sz="4" w:space="1" w:color="4F81BD"/>
      </w:pBdr>
      <w:ind w:firstLine="0"/>
      <w:jc w:val="right"/>
    </w:pPr>
    <w:rPr>
      <w:rFonts w:ascii="Calibri" w:hAnsi="Calibri" w:cs="Calibri"/>
      <w:b/>
      <w:bCs/>
      <w:color w:val="1F497D"/>
      <w:sz w:val="20"/>
      <w:szCs w:val="20"/>
      <w:lang w:eastAsia="ja-JP"/>
    </w:rPr>
  </w:style>
  <w:style w:type="paragraph" w:customStyle="1" w:styleId="FooterOdd">
    <w:name w:val="Footer Odd"/>
    <w:basedOn w:val="Normal"/>
    <w:uiPriority w:val="99"/>
    <w:rsid w:val="00966ADD"/>
    <w:pPr>
      <w:pBdr>
        <w:top w:val="single" w:sz="4" w:space="1" w:color="4F81BD"/>
      </w:pBdr>
      <w:spacing w:after="180" w:line="264" w:lineRule="auto"/>
      <w:ind w:firstLine="0"/>
      <w:jc w:val="right"/>
    </w:pPr>
    <w:rPr>
      <w:rFonts w:ascii="Calibri" w:hAnsi="Calibri" w:cs="Calibri"/>
      <w:color w:val="1F497D"/>
      <w:sz w:val="20"/>
      <w:szCs w:val="20"/>
      <w:lang w:eastAsia="ja-JP"/>
    </w:rPr>
  </w:style>
  <w:style w:type="character" w:customStyle="1" w:styleId="ConsNormal0">
    <w:name w:val="ConsNormal Знак"/>
    <w:link w:val="ConsNormal"/>
    <w:uiPriority w:val="99"/>
    <w:locked/>
    <w:rsid w:val="00966ADD"/>
    <w:rPr>
      <w:sz w:val="22"/>
      <w:szCs w:val="22"/>
      <w:lang w:val="ru-RU" w:eastAsia="ru-RU"/>
    </w:rPr>
  </w:style>
  <w:style w:type="paragraph" w:customStyle="1" w:styleId="Sf">
    <w:name w:val="S_Список литературы"/>
    <w:basedOn w:val="S7"/>
    <w:autoRedefine/>
    <w:uiPriority w:val="99"/>
    <w:rsid w:val="00966ADD"/>
    <w:pPr>
      <w:tabs>
        <w:tab w:val="clear" w:pos="1080"/>
      </w:tabs>
      <w:spacing w:line="240" w:lineRule="auto"/>
      <w:ind w:left="1418" w:firstLine="0"/>
    </w:pPr>
    <w:rPr>
      <w:w w:val="100"/>
      <w:sz w:val="20"/>
      <w:szCs w:val="20"/>
      <w:lang w:eastAsia="en-US"/>
    </w:rPr>
  </w:style>
  <w:style w:type="table" w:customStyle="1" w:styleId="1e">
    <w:name w:val="Сетка таблицы1"/>
    <w:uiPriority w:val="99"/>
    <w:rsid w:val="00966ADD"/>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_абзац"/>
    <w:basedOn w:val="Normal"/>
    <w:link w:val="affb"/>
    <w:uiPriority w:val="99"/>
    <w:rsid w:val="00966ADD"/>
    <w:pPr>
      <w:spacing w:line="276" w:lineRule="auto"/>
    </w:pPr>
  </w:style>
  <w:style w:type="character" w:customStyle="1" w:styleId="affb">
    <w:name w:val="_абзац Знак"/>
    <w:link w:val="affa"/>
    <w:uiPriority w:val="99"/>
    <w:locked/>
    <w:rsid w:val="00966ADD"/>
    <w:rPr>
      <w:rFonts w:ascii="Times New Roman" w:hAnsi="Times New Roman" w:cs="Times New Roman"/>
      <w:sz w:val="24"/>
      <w:szCs w:val="24"/>
    </w:rPr>
  </w:style>
  <w:style w:type="character" w:customStyle="1" w:styleId="ListParagraphChar">
    <w:name w:val="List Paragraph Char"/>
    <w:link w:val="ListParagraph"/>
    <w:uiPriority w:val="99"/>
    <w:locked/>
    <w:rsid w:val="00966ADD"/>
    <w:rPr>
      <w:rFonts w:ascii="Times New Roman" w:hAnsi="Times New Roman" w:cs="Times New Roman"/>
      <w:sz w:val="24"/>
      <w:szCs w:val="24"/>
    </w:rPr>
  </w:style>
  <w:style w:type="paragraph" w:customStyle="1" w:styleId="p2">
    <w:name w:val="p2"/>
    <w:basedOn w:val="Normal"/>
    <w:uiPriority w:val="99"/>
    <w:rsid w:val="00966ADD"/>
    <w:pPr>
      <w:spacing w:before="100" w:beforeAutospacing="1" w:after="100" w:afterAutospacing="1"/>
      <w:ind w:firstLine="0"/>
      <w:jc w:val="left"/>
    </w:pPr>
  </w:style>
  <w:style w:type="paragraph" w:customStyle="1" w:styleId="p8">
    <w:name w:val="p8"/>
    <w:basedOn w:val="Normal"/>
    <w:uiPriority w:val="99"/>
    <w:rsid w:val="00966ADD"/>
    <w:pPr>
      <w:spacing w:before="100" w:beforeAutospacing="1" w:after="100" w:afterAutospacing="1"/>
      <w:ind w:firstLine="0"/>
      <w:jc w:val="left"/>
    </w:pPr>
  </w:style>
  <w:style w:type="paragraph" w:customStyle="1" w:styleId="p9">
    <w:name w:val="p9"/>
    <w:basedOn w:val="Normal"/>
    <w:uiPriority w:val="99"/>
    <w:rsid w:val="00966ADD"/>
    <w:pPr>
      <w:spacing w:before="100" w:beforeAutospacing="1" w:after="100" w:afterAutospacing="1"/>
      <w:ind w:firstLine="0"/>
      <w:jc w:val="left"/>
    </w:pPr>
  </w:style>
  <w:style w:type="paragraph" w:customStyle="1" w:styleId="p10">
    <w:name w:val="p10"/>
    <w:basedOn w:val="Normal"/>
    <w:uiPriority w:val="99"/>
    <w:rsid w:val="00966ADD"/>
    <w:pPr>
      <w:spacing w:before="100" w:beforeAutospacing="1" w:after="100" w:afterAutospacing="1"/>
      <w:ind w:firstLine="0"/>
      <w:jc w:val="left"/>
    </w:pPr>
  </w:style>
  <w:style w:type="paragraph" w:customStyle="1" w:styleId="p11">
    <w:name w:val="p11"/>
    <w:basedOn w:val="Normal"/>
    <w:uiPriority w:val="99"/>
    <w:rsid w:val="00966ADD"/>
    <w:pPr>
      <w:spacing w:before="100" w:beforeAutospacing="1" w:after="100" w:afterAutospacing="1"/>
      <w:ind w:firstLine="0"/>
      <w:jc w:val="left"/>
    </w:pPr>
  </w:style>
  <w:style w:type="paragraph" w:customStyle="1" w:styleId="p12">
    <w:name w:val="p12"/>
    <w:basedOn w:val="Normal"/>
    <w:uiPriority w:val="99"/>
    <w:rsid w:val="00966ADD"/>
    <w:pPr>
      <w:spacing w:before="100" w:beforeAutospacing="1" w:after="100" w:afterAutospacing="1"/>
      <w:ind w:firstLine="0"/>
      <w:jc w:val="left"/>
    </w:pPr>
  </w:style>
  <w:style w:type="paragraph" w:customStyle="1" w:styleId="p13">
    <w:name w:val="p13"/>
    <w:basedOn w:val="Normal"/>
    <w:uiPriority w:val="99"/>
    <w:rsid w:val="00966ADD"/>
    <w:pPr>
      <w:spacing w:before="100" w:beforeAutospacing="1" w:after="100" w:afterAutospacing="1"/>
      <w:ind w:firstLine="0"/>
      <w:jc w:val="left"/>
    </w:pPr>
  </w:style>
  <w:style w:type="paragraph" w:customStyle="1" w:styleId="p7">
    <w:name w:val="p7"/>
    <w:basedOn w:val="Normal"/>
    <w:uiPriority w:val="99"/>
    <w:rsid w:val="00966ADD"/>
    <w:pPr>
      <w:spacing w:before="100" w:beforeAutospacing="1" w:after="100" w:afterAutospacing="1"/>
      <w:ind w:firstLine="0"/>
      <w:jc w:val="left"/>
    </w:pPr>
  </w:style>
  <w:style w:type="paragraph" w:customStyle="1" w:styleId="p14">
    <w:name w:val="p14"/>
    <w:basedOn w:val="Normal"/>
    <w:uiPriority w:val="99"/>
    <w:rsid w:val="00966ADD"/>
    <w:pPr>
      <w:spacing w:before="100" w:beforeAutospacing="1" w:after="100" w:afterAutospacing="1"/>
      <w:ind w:firstLine="0"/>
      <w:jc w:val="left"/>
    </w:pPr>
  </w:style>
  <w:style w:type="paragraph" w:customStyle="1" w:styleId="p5">
    <w:name w:val="p5"/>
    <w:basedOn w:val="Normal"/>
    <w:uiPriority w:val="99"/>
    <w:rsid w:val="00966ADD"/>
    <w:pPr>
      <w:spacing w:before="100" w:beforeAutospacing="1" w:after="100" w:afterAutospacing="1"/>
      <w:ind w:firstLine="0"/>
      <w:jc w:val="left"/>
    </w:pPr>
  </w:style>
  <w:style w:type="paragraph" w:customStyle="1" w:styleId="p15">
    <w:name w:val="p15"/>
    <w:basedOn w:val="Normal"/>
    <w:uiPriority w:val="99"/>
    <w:rsid w:val="00966ADD"/>
    <w:pPr>
      <w:spacing w:before="100" w:beforeAutospacing="1" w:after="100" w:afterAutospacing="1"/>
      <w:ind w:firstLine="0"/>
      <w:jc w:val="left"/>
    </w:pPr>
  </w:style>
  <w:style w:type="paragraph" w:customStyle="1" w:styleId="p4">
    <w:name w:val="p4"/>
    <w:basedOn w:val="Normal"/>
    <w:uiPriority w:val="99"/>
    <w:rsid w:val="00966ADD"/>
    <w:pPr>
      <w:spacing w:before="100" w:beforeAutospacing="1" w:after="100" w:afterAutospacing="1"/>
      <w:ind w:firstLine="0"/>
      <w:jc w:val="left"/>
    </w:pPr>
  </w:style>
  <w:style w:type="paragraph" w:customStyle="1" w:styleId="p16">
    <w:name w:val="p16"/>
    <w:basedOn w:val="Normal"/>
    <w:uiPriority w:val="99"/>
    <w:rsid w:val="00966ADD"/>
    <w:pPr>
      <w:spacing w:before="100" w:beforeAutospacing="1" w:after="100" w:afterAutospacing="1"/>
      <w:ind w:firstLine="0"/>
      <w:jc w:val="left"/>
    </w:pPr>
  </w:style>
  <w:style w:type="paragraph" w:customStyle="1" w:styleId="p17">
    <w:name w:val="p17"/>
    <w:basedOn w:val="Normal"/>
    <w:uiPriority w:val="99"/>
    <w:rsid w:val="00966ADD"/>
    <w:pPr>
      <w:spacing w:before="100" w:beforeAutospacing="1" w:after="100" w:afterAutospacing="1"/>
      <w:ind w:firstLine="0"/>
      <w:jc w:val="left"/>
    </w:pPr>
  </w:style>
  <w:style w:type="paragraph" w:customStyle="1" w:styleId="p18">
    <w:name w:val="p18"/>
    <w:basedOn w:val="Normal"/>
    <w:uiPriority w:val="99"/>
    <w:rsid w:val="00966ADD"/>
    <w:pPr>
      <w:spacing w:before="100" w:beforeAutospacing="1" w:after="100" w:afterAutospacing="1"/>
      <w:ind w:firstLine="0"/>
      <w:jc w:val="left"/>
    </w:pPr>
  </w:style>
  <w:style w:type="paragraph" w:customStyle="1" w:styleId="p19">
    <w:name w:val="p19"/>
    <w:basedOn w:val="Normal"/>
    <w:uiPriority w:val="99"/>
    <w:rsid w:val="00966ADD"/>
    <w:pPr>
      <w:spacing w:before="100" w:beforeAutospacing="1" w:after="100" w:afterAutospacing="1"/>
      <w:ind w:firstLine="0"/>
      <w:jc w:val="left"/>
    </w:pPr>
  </w:style>
  <w:style w:type="paragraph" w:customStyle="1" w:styleId="p20">
    <w:name w:val="p20"/>
    <w:basedOn w:val="Normal"/>
    <w:uiPriority w:val="99"/>
    <w:rsid w:val="00966ADD"/>
    <w:pPr>
      <w:spacing w:before="100" w:beforeAutospacing="1" w:after="100" w:afterAutospacing="1"/>
      <w:ind w:firstLine="0"/>
      <w:jc w:val="left"/>
    </w:pPr>
  </w:style>
  <w:style w:type="paragraph" w:customStyle="1" w:styleId="p21">
    <w:name w:val="p21"/>
    <w:basedOn w:val="Normal"/>
    <w:uiPriority w:val="99"/>
    <w:rsid w:val="00966ADD"/>
    <w:pPr>
      <w:spacing w:before="100" w:beforeAutospacing="1" w:after="100" w:afterAutospacing="1"/>
      <w:ind w:firstLine="0"/>
      <w:jc w:val="left"/>
    </w:pPr>
  </w:style>
  <w:style w:type="paragraph" w:customStyle="1" w:styleId="p22">
    <w:name w:val="p22"/>
    <w:basedOn w:val="Normal"/>
    <w:uiPriority w:val="99"/>
    <w:rsid w:val="00966ADD"/>
    <w:pPr>
      <w:spacing w:before="100" w:beforeAutospacing="1" w:after="100" w:afterAutospacing="1"/>
      <w:ind w:firstLine="0"/>
      <w:jc w:val="left"/>
    </w:pPr>
  </w:style>
  <w:style w:type="paragraph" w:customStyle="1" w:styleId="p23">
    <w:name w:val="p23"/>
    <w:basedOn w:val="Normal"/>
    <w:uiPriority w:val="99"/>
    <w:rsid w:val="00966ADD"/>
    <w:pPr>
      <w:spacing w:before="100" w:beforeAutospacing="1" w:after="100" w:afterAutospacing="1"/>
      <w:ind w:firstLine="0"/>
      <w:jc w:val="left"/>
    </w:pPr>
  </w:style>
  <w:style w:type="paragraph" w:customStyle="1" w:styleId="p24">
    <w:name w:val="p24"/>
    <w:basedOn w:val="Normal"/>
    <w:uiPriority w:val="99"/>
    <w:rsid w:val="00966ADD"/>
    <w:pPr>
      <w:spacing w:before="100" w:beforeAutospacing="1" w:after="100" w:afterAutospacing="1"/>
      <w:ind w:firstLine="0"/>
      <w:jc w:val="left"/>
    </w:pPr>
  </w:style>
  <w:style w:type="paragraph" w:customStyle="1" w:styleId="p25">
    <w:name w:val="p25"/>
    <w:basedOn w:val="Normal"/>
    <w:uiPriority w:val="99"/>
    <w:rsid w:val="00966ADD"/>
    <w:pPr>
      <w:spacing w:before="100" w:beforeAutospacing="1" w:after="100" w:afterAutospacing="1"/>
      <w:ind w:firstLine="0"/>
      <w:jc w:val="left"/>
    </w:pPr>
  </w:style>
  <w:style w:type="paragraph" w:customStyle="1" w:styleId="p26">
    <w:name w:val="p26"/>
    <w:basedOn w:val="Normal"/>
    <w:uiPriority w:val="99"/>
    <w:rsid w:val="00966ADD"/>
    <w:pPr>
      <w:spacing w:before="100" w:beforeAutospacing="1" w:after="100" w:afterAutospacing="1"/>
      <w:ind w:firstLine="0"/>
      <w:jc w:val="left"/>
    </w:pPr>
  </w:style>
  <w:style w:type="paragraph" w:customStyle="1" w:styleId="p27">
    <w:name w:val="p27"/>
    <w:basedOn w:val="Normal"/>
    <w:uiPriority w:val="99"/>
    <w:rsid w:val="00966ADD"/>
    <w:pPr>
      <w:spacing w:before="100" w:beforeAutospacing="1" w:after="100" w:afterAutospacing="1"/>
      <w:ind w:firstLine="0"/>
      <w:jc w:val="left"/>
    </w:pPr>
  </w:style>
  <w:style w:type="paragraph" w:customStyle="1" w:styleId="p28">
    <w:name w:val="p28"/>
    <w:basedOn w:val="Normal"/>
    <w:uiPriority w:val="99"/>
    <w:rsid w:val="00966ADD"/>
    <w:pPr>
      <w:spacing w:before="100" w:beforeAutospacing="1" w:after="100" w:afterAutospacing="1"/>
      <w:ind w:firstLine="0"/>
      <w:jc w:val="left"/>
    </w:pPr>
  </w:style>
  <w:style w:type="paragraph" w:customStyle="1" w:styleId="p29">
    <w:name w:val="p29"/>
    <w:basedOn w:val="Normal"/>
    <w:uiPriority w:val="99"/>
    <w:rsid w:val="00966ADD"/>
    <w:pPr>
      <w:spacing w:before="100" w:beforeAutospacing="1" w:after="100" w:afterAutospacing="1"/>
      <w:ind w:firstLine="0"/>
      <w:jc w:val="left"/>
    </w:pPr>
  </w:style>
  <w:style w:type="paragraph" w:customStyle="1" w:styleId="p30">
    <w:name w:val="p30"/>
    <w:basedOn w:val="Normal"/>
    <w:uiPriority w:val="99"/>
    <w:rsid w:val="00966ADD"/>
    <w:pPr>
      <w:spacing w:before="100" w:beforeAutospacing="1" w:after="100" w:afterAutospacing="1"/>
      <w:ind w:firstLine="0"/>
      <w:jc w:val="left"/>
    </w:pPr>
  </w:style>
  <w:style w:type="paragraph" w:customStyle="1" w:styleId="p31">
    <w:name w:val="p31"/>
    <w:basedOn w:val="Normal"/>
    <w:uiPriority w:val="99"/>
    <w:rsid w:val="00966ADD"/>
    <w:pPr>
      <w:spacing w:before="100" w:beforeAutospacing="1" w:after="100" w:afterAutospacing="1"/>
      <w:ind w:firstLine="0"/>
      <w:jc w:val="left"/>
    </w:pPr>
  </w:style>
  <w:style w:type="paragraph" w:customStyle="1" w:styleId="p32">
    <w:name w:val="p32"/>
    <w:basedOn w:val="Normal"/>
    <w:uiPriority w:val="99"/>
    <w:rsid w:val="00966ADD"/>
    <w:pPr>
      <w:spacing w:before="100" w:beforeAutospacing="1" w:after="100" w:afterAutospacing="1"/>
      <w:ind w:firstLine="0"/>
      <w:jc w:val="left"/>
    </w:pPr>
  </w:style>
  <w:style w:type="paragraph" w:customStyle="1" w:styleId="p33">
    <w:name w:val="p33"/>
    <w:basedOn w:val="Normal"/>
    <w:uiPriority w:val="99"/>
    <w:rsid w:val="00966ADD"/>
    <w:pPr>
      <w:spacing w:before="100" w:beforeAutospacing="1" w:after="100" w:afterAutospacing="1"/>
      <w:ind w:firstLine="0"/>
      <w:jc w:val="left"/>
    </w:pPr>
  </w:style>
  <w:style w:type="paragraph" w:customStyle="1" w:styleId="p34">
    <w:name w:val="p34"/>
    <w:basedOn w:val="Normal"/>
    <w:uiPriority w:val="99"/>
    <w:rsid w:val="00966ADD"/>
    <w:pPr>
      <w:spacing w:before="100" w:beforeAutospacing="1" w:after="100" w:afterAutospacing="1"/>
      <w:ind w:firstLine="0"/>
      <w:jc w:val="left"/>
    </w:pPr>
  </w:style>
  <w:style w:type="paragraph" w:customStyle="1" w:styleId="p35">
    <w:name w:val="p35"/>
    <w:basedOn w:val="Normal"/>
    <w:uiPriority w:val="99"/>
    <w:rsid w:val="00966ADD"/>
    <w:pPr>
      <w:spacing w:before="100" w:beforeAutospacing="1" w:after="100" w:afterAutospacing="1"/>
      <w:ind w:firstLine="0"/>
      <w:jc w:val="left"/>
    </w:pPr>
  </w:style>
  <w:style w:type="paragraph" w:customStyle="1" w:styleId="p36">
    <w:name w:val="p36"/>
    <w:basedOn w:val="Normal"/>
    <w:uiPriority w:val="99"/>
    <w:rsid w:val="00966ADD"/>
    <w:pPr>
      <w:spacing w:before="100" w:beforeAutospacing="1" w:after="100" w:afterAutospacing="1"/>
      <w:ind w:firstLine="0"/>
      <w:jc w:val="left"/>
    </w:pPr>
  </w:style>
  <w:style w:type="paragraph" w:customStyle="1" w:styleId="p37">
    <w:name w:val="p37"/>
    <w:basedOn w:val="Normal"/>
    <w:uiPriority w:val="99"/>
    <w:rsid w:val="00966ADD"/>
    <w:pPr>
      <w:spacing w:before="100" w:beforeAutospacing="1" w:after="100" w:afterAutospacing="1"/>
      <w:ind w:firstLine="0"/>
      <w:jc w:val="left"/>
    </w:pPr>
  </w:style>
  <w:style w:type="paragraph" w:customStyle="1" w:styleId="p38">
    <w:name w:val="p38"/>
    <w:basedOn w:val="Normal"/>
    <w:uiPriority w:val="99"/>
    <w:rsid w:val="00966ADD"/>
    <w:pPr>
      <w:spacing w:before="100" w:beforeAutospacing="1" w:after="100" w:afterAutospacing="1"/>
      <w:ind w:firstLine="0"/>
      <w:jc w:val="left"/>
    </w:pPr>
  </w:style>
  <w:style w:type="paragraph" w:customStyle="1" w:styleId="p39">
    <w:name w:val="p39"/>
    <w:basedOn w:val="Normal"/>
    <w:uiPriority w:val="99"/>
    <w:rsid w:val="00966ADD"/>
    <w:pPr>
      <w:spacing w:before="100" w:beforeAutospacing="1" w:after="100" w:afterAutospacing="1"/>
      <w:ind w:firstLine="0"/>
      <w:jc w:val="left"/>
    </w:pPr>
  </w:style>
  <w:style w:type="paragraph" w:customStyle="1" w:styleId="p40">
    <w:name w:val="p40"/>
    <w:basedOn w:val="Normal"/>
    <w:uiPriority w:val="99"/>
    <w:rsid w:val="00966ADD"/>
    <w:pPr>
      <w:spacing w:before="100" w:beforeAutospacing="1" w:after="100" w:afterAutospacing="1"/>
      <w:ind w:firstLine="0"/>
      <w:jc w:val="left"/>
    </w:pPr>
  </w:style>
  <w:style w:type="paragraph" w:customStyle="1" w:styleId="p41">
    <w:name w:val="p41"/>
    <w:basedOn w:val="Normal"/>
    <w:uiPriority w:val="99"/>
    <w:rsid w:val="00966ADD"/>
    <w:pPr>
      <w:spacing w:before="100" w:beforeAutospacing="1" w:after="100" w:afterAutospacing="1"/>
      <w:ind w:firstLine="0"/>
      <w:jc w:val="left"/>
    </w:pPr>
  </w:style>
  <w:style w:type="paragraph" w:customStyle="1" w:styleId="affc">
    <w:name w:val="Прижатый влево"/>
    <w:basedOn w:val="Normal"/>
    <w:next w:val="Normal"/>
    <w:uiPriority w:val="99"/>
    <w:rsid w:val="00966ADD"/>
    <w:pPr>
      <w:autoSpaceDE w:val="0"/>
      <w:autoSpaceDN w:val="0"/>
      <w:adjustRightInd w:val="0"/>
      <w:ind w:firstLine="0"/>
      <w:jc w:val="left"/>
    </w:pPr>
    <w:rPr>
      <w:rFonts w:ascii="Arial" w:hAnsi="Arial" w:cs="Arial"/>
      <w:lang w:eastAsia="en-US"/>
    </w:rPr>
  </w:style>
  <w:style w:type="character" w:customStyle="1" w:styleId="s21">
    <w:name w:val="s2"/>
    <w:uiPriority w:val="99"/>
    <w:rsid w:val="00966ADD"/>
  </w:style>
  <w:style w:type="character" w:customStyle="1" w:styleId="s10">
    <w:name w:val="s1"/>
    <w:uiPriority w:val="99"/>
    <w:rsid w:val="00966ADD"/>
  </w:style>
  <w:style w:type="character" w:customStyle="1" w:styleId="s40">
    <w:name w:val="s4"/>
    <w:uiPriority w:val="99"/>
    <w:rsid w:val="00966ADD"/>
  </w:style>
  <w:style w:type="character" w:customStyle="1" w:styleId="s50">
    <w:name w:val="s5"/>
    <w:uiPriority w:val="99"/>
    <w:rsid w:val="00966ADD"/>
  </w:style>
  <w:style w:type="character" w:customStyle="1" w:styleId="s60">
    <w:name w:val="s6"/>
    <w:uiPriority w:val="99"/>
    <w:rsid w:val="00966ADD"/>
  </w:style>
  <w:style w:type="character" w:customStyle="1" w:styleId="s70">
    <w:name w:val="s7"/>
    <w:uiPriority w:val="99"/>
    <w:rsid w:val="00966ADD"/>
  </w:style>
  <w:style w:type="character" w:customStyle="1" w:styleId="s80">
    <w:name w:val="s8"/>
    <w:uiPriority w:val="99"/>
    <w:rsid w:val="00966ADD"/>
  </w:style>
  <w:style w:type="character" w:customStyle="1" w:styleId="s90">
    <w:name w:val="s9"/>
    <w:uiPriority w:val="99"/>
    <w:rsid w:val="00966ADD"/>
  </w:style>
  <w:style w:type="character" w:customStyle="1" w:styleId="s100">
    <w:name w:val="s10"/>
    <w:uiPriority w:val="99"/>
    <w:rsid w:val="00966ADD"/>
  </w:style>
  <w:style w:type="character" w:customStyle="1" w:styleId="s30">
    <w:name w:val="s3"/>
    <w:uiPriority w:val="99"/>
    <w:rsid w:val="00966ADD"/>
  </w:style>
  <w:style w:type="character" w:customStyle="1" w:styleId="s11">
    <w:name w:val="s11"/>
    <w:uiPriority w:val="99"/>
    <w:rsid w:val="00966ADD"/>
  </w:style>
  <w:style w:type="character" w:customStyle="1" w:styleId="s12">
    <w:name w:val="s12"/>
    <w:uiPriority w:val="99"/>
    <w:rsid w:val="00966ADD"/>
  </w:style>
  <w:style w:type="character" w:customStyle="1" w:styleId="s13">
    <w:name w:val="s13"/>
    <w:uiPriority w:val="99"/>
    <w:rsid w:val="00966ADD"/>
  </w:style>
  <w:style w:type="character" w:customStyle="1" w:styleId="s14">
    <w:name w:val="s14"/>
    <w:uiPriority w:val="99"/>
    <w:rsid w:val="00966ADD"/>
  </w:style>
  <w:style w:type="character" w:customStyle="1" w:styleId="s15">
    <w:name w:val="s15"/>
    <w:uiPriority w:val="99"/>
    <w:rsid w:val="00966ADD"/>
  </w:style>
  <w:style w:type="character" w:customStyle="1" w:styleId="s160">
    <w:name w:val="s16"/>
    <w:uiPriority w:val="99"/>
    <w:rsid w:val="00966ADD"/>
  </w:style>
  <w:style w:type="character" w:customStyle="1" w:styleId="s17">
    <w:name w:val="s17"/>
    <w:uiPriority w:val="99"/>
    <w:rsid w:val="00966ADD"/>
  </w:style>
  <w:style w:type="character" w:customStyle="1" w:styleId="s18">
    <w:name w:val="s18"/>
    <w:uiPriority w:val="99"/>
    <w:rsid w:val="00966ADD"/>
  </w:style>
  <w:style w:type="character" w:customStyle="1" w:styleId="s19">
    <w:name w:val="s19"/>
    <w:uiPriority w:val="99"/>
    <w:rsid w:val="00966ADD"/>
  </w:style>
  <w:style w:type="character" w:customStyle="1" w:styleId="s200">
    <w:name w:val="s20"/>
    <w:uiPriority w:val="99"/>
    <w:rsid w:val="00966ADD"/>
  </w:style>
  <w:style w:type="character" w:customStyle="1" w:styleId="s210">
    <w:name w:val="s21"/>
    <w:uiPriority w:val="99"/>
    <w:rsid w:val="00966ADD"/>
  </w:style>
  <w:style w:type="character" w:customStyle="1" w:styleId="s22">
    <w:name w:val="s22"/>
    <w:uiPriority w:val="99"/>
    <w:rsid w:val="00966ADD"/>
  </w:style>
  <w:style w:type="character" w:customStyle="1" w:styleId="s23">
    <w:name w:val="s23"/>
    <w:uiPriority w:val="99"/>
    <w:rsid w:val="00966ADD"/>
  </w:style>
  <w:style w:type="character" w:customStyle="1" w:styleId="affd">
    <w:name w:val="Гипертекстовая ссылка"/>
    <w:uiPriority w:val="99"/>
    <w:rsid w:val="00966ADD"/>
    <w:rPr>
      <w:color w:val="auto"/>
    </w:rPr>
  </w:style>
  <w:style w:type="paragraph" w:customStyle="1" w:styleId="affe">
    <w:name w:val="Таблицы (моноширинный)"/>
    <w:basedOn w:val="Normal"/>
    <w:next w:val="Normal"/>
    <w:uiPriority w:val="99"/>
    <w:rsid w:val="00E4545E"/>
    <w:pPr>
      <w:autoSpaceDE w:val="0"/>
      <w:autoSpaceDN w:val="0"/>
      <w:adjustRightInd w:val="0"/>
      <w:ind w:firstLine="0"/>
    </w:pPr>
    <w:rPr>
      <w:rFonts w:ascii="Courier New" w:hAnsi="Courier New" w:cs="Courier New"/>
    </w:rPr>
  </w:style>
  <w:style w:type="paragraph" w:customStyle="1" w:styleId="headertext">
    <w:name w:val="headertext"/>
    <w:basedOn w:val="Normal"/>
    <w:uiPriority w:val="99"/>
    <w:rsid w:val="000156F1"/>
    <w:pPr>
      <w:spacing w:before="100" w:beforeAutospacing="1" w:after="100" w:afterAutospacing="1"/>
      <w:ind w:firstLine="0"/>
      <w:jc w:val="left"/>
    </w:pPr>
  </w:style>
  <w:style w:type="paragraph" w:customStyle="1" w:styleId="formattext0">
    <w:name w:val="formattext"/>
    <w:basedOn w:val="Normal"/>
    <w:uiPriority w:val="99"/>
    <w:rsid w:val="000156F1"/>
    <w:pPr>
      <w:spacing w:before="100" w:beforeAutospacing="1" w:after="100" w:afterAutospacing="1"/>
      <w:ind w:firstLine="0"/>
      <w:jc w:val="left"/>
    </w:pPr>
  </w:style>
  <w:style w:type="paragraph" w:customStyle="1" w:styleId="Style6">
    <w:name w:val="Style6"/>
    <w:basedOn w:val="Normal"/>
    <w:uiPriority w:val="99"/>
    <w:rsid w:val="00533FDA"/>
    <w:pPr>
      <w:widowControl w:val="0"/>
      <w:autoSpaceDE w:val="0"/>
      <w:autoSpaceDN w:val="0"/>
      <w:adjustRightInd w:val="0"/>
      <w:spacing w:line="670" w:lineRule="exact"/>
      <w:ind w:firstLine="1440"/>
    </w:pPr>
  </w:style>
  <w:style w:type="paragraph" w:customStyle="1" w:styleId="Style19">
    <w:name w:val="Style19"/>
    <w:basedOn w:val="Normal"/>
    <w:uiPriority w:val="99"/>
    <w:rsid w:val="00533FDA"/>
    <w:pPr>
      <w:widowControl w:val="0"/>
      <w:autoSpaceDE w:val="0"/>
      <w:autoSpaceDN w:val="0"/>
      <w:adjustRightInd w:val="0"/>
      <w:spacing w:line="672" w:lineRule="exact"/>
      <w:ind w:firstLine="0"/>
    </w:pPr>
  </w:style>
  <w:style w:type="paragraph" w:customStyle="1" w:styleId="000">
    <w:name w:val="000"/>
    <w:basedOn w:val="Normal"/>
    <w:uiPriority w:val="99"/>
    <w:rsid w:val="00B133E0"/>
    <w:pPr>
      <w:numPr>
        <w:numId w:val="24"/>
      </w:numPr>
      <w:tabs>
        <w:tab w:val="left" w:pos="0"/>
        <w:tab w:val="left" w:pos="1134"/>
      </w:tabs>
      <w:suppressAutoHyphens/>
      <w:autoSpaceDE w:val="0"/>
    </w:pPr>
    <w:rPr>
      <w:sz w:val="28"/>
      <w:szCs w:val="28"/>
      <w:lang w:eastAsia="ar-SA"/>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50545D"/>
    <w:rPr>
      <w:rFonts w:ascii="Calibri" w:hAnsi="Calibri" w:cs="Calibri"/>
      <w:b/>
      <w:bCs/>
      <w:sz w:val="20"/>
      <w:szCs w:val="20"/>
      <w:lang w:eastAsia="en-US"/>
    </w:rPr>
  </w:style>
  <w:style w:type="character" w:customStyle="1" w:styleId="headeraa">
    <w:name w:val="header_aa"/>
    <w:uiPriority w:val="99"/>
    <w:rsid w:val="00A86A6E"/>
  </w:style>
  <w:style w:type="paragraph" w:customStyle="1" w:styleId="afff">
    <w:name w:val="МОЕ"/>
    <w:basedOn w:val="Normal"/>
    <w:uiPriority w:val="99"/>
    <w:rsid w:val="00A113F2"/>
    <w:rPr>
      <w:spacing w:val="10"/>
      <w:sz w:val="28"/>
      <w:szCs w:val="28"/>
    </w:rPr>
  </w:style>
  <w:style w:type="paragraph" w:customStyle="1" w:styleId="afff0">
    <w:name w:val="Таблица НГП"/>
    <w:basedOn w:val="Normal"/>
    <w:uiPriority w:val="99"/>
    <w:rsid w:val="00752037"/>
    <w:pPr>
      <w:widowControl w:val="0"/>
      <w:autoSpaceDE w:val="0"/>
      <w:autoSpaceDN w:val="0"/>
      <w:spacing w:after="120"/>
      <w:ind w:firstLine="0"/>
      <w:jc w:val="left"/>
    </w:pPr>
    <w:rPr>
      <w:sz w:val="20"/>
      <w:szCs w:val="20"/>
    </w:rPr>
  </w:style>
  <w:style w:type="character" w:customStyle="1" w:styleId="mw-headline">
    <w:name w:val="mw-headline"/>
    <w:basedOn w:val="DefaultParagraphFont"/>
    <w:uiPriority w:val="99"/>
    <w:rsid w:val="00752037"/>
  </w:style>
  <w:style w:type="character" w:customStyle="1" w:styleId="mw-editsection">
    <w:name w:val="mw-editsection"/>
    <w:basedOn w:val="DefaultParagraphFont"/>
    <w:uiPriority w:val="99"/>
    <w:rsid w:val="00752037"/>
  </w:style>
  <w:style w:type="character" w:customStyle="1" w:styleId="mw-editsection-bracket">
    <w:name w:val="mw-editsection-bracket"/>
    <w:basedOn w:val="DefaultParagraphFont"/>
    <w:uiPriority w:val="99"/>
    <w:rsid w:val="00752037"/>
  </w:style>
  <w:style w:type="character" w:customStyle="1" w:styleId="mw-editsection-divider">
    <w:name w:val="mw-editsection-divider"/>
    <w:basedOn w:val="DefaultParagraphFont"/>
    <w:uiPriority w:val="99"/>
    <w:rsid w:val="00752037"/>
  </w:style>
  <w:style w:type="paragraph" w:customStyle="1" w:styleId="afff1">
    <w:name w:val="Знак Знак Знак Знак Знак Знак Знак"/>
    <w:basedOn w:val="Normal"/>
    <w:uiPriority w:val="99"/>
    <w:rsid w:val="00752037"/>
    <w:pPr>
      <w:spacing w:after="160" w:line="240" w:lineRule="exact"/>
      <w:ind w:firstLine="0"/>
      <w:jc w:val="left"/>
    </w:pPr>
    <w:rPr>
      <w:rFonts w:ascii="Verdana" w:hAnsi="Verdana" w:cs="Verdana"/>
      <w:sz w:val="20"/>
      <w:szCs w:val="20"/>
      <w:lang w:val="en-US" w:eastAsia="en-US"/>
    </w:rPr>
  </w:style>
  <w:style w:type="numbering" w:styleId="1ai">
    <w:name w:val="Outline List 1"/>
    <w:basedOn w:val="NoList"/>
    <w:uiPriority w:val="99"/>
    <w:semiHidden/>
    <w:unhideWhenUsed/>
    <w:locked/>
    <w:rsid w:val="009B2408"/>
    <w:pPr>
      <w:numPr>
        <w:numId w:val="20"/>
      </w:numPr>
    </w:pPr>
  </w:style>
  <w:style w:type="numbering" w:styleId="111111">
    <w:name w:val="Outline List 2"/>
    <w:basedOn w:val="NoList"/>
    <w:uiPriority w:val="99"/>
    <w:semiHidden/>
    <w:unhideWhenUsed/>
    <w:locked/>
    <w:rsid w:val="009B2408"/>
    <w:pPr>
      <w:numPr>
        <w:numId w:val="19"/>
      </w:numPr>
    </w:pPr>
  </w:style>
</w:styles>
</file>

<file path=word/webSettings.xml><?xml version="1.0" encoding="utf-8"?>
<w:webSettings xmlns:r="http://schemas.openxmlformats.org/officeDocument/2006/relationships" xmlns:w="http://schemas.openxmlformats.org/wordprocessingml/2006/main">
  <w:divs>
    <w:div w:id="1097210501">
      <w:marLeft w:val="0"/>
      <w:marRight w:val="0"/>
      <w:marTop w:val="0"/>
      <w:marBottom w:val="0"/>
      <w:divBdr>
        <w:top w:val="none" w:sz="0" w:space="0" w:color="auto"/>
        <w:left w:val="none" w:sz="0" w:space="0" w:color="auto"/>
        <w:bottom w:val="none" w:sz="0" w:space="0" w:color="auto"/>
        <w:right w:val="none" w:sz="0" w:space="0" w:color="auto"/>
      </w:divBdr>
    </w:div>
    <w:div w:id="1097210502">
      <w:marLeft w:val="0"/>
      <w:marRight w:val="0"/>
      <w:marTop w:val="0"/>
      <w:marBottom w:val="0"/>
      <w:divBdr>
        <w:top w:val="none" w:sz="0" w:space="0" w:color="auto"/>
        <w:left w:val="none" w:sz="0" w:space="0" w:color="auto"/>
        <w:bottom w:val="none" w:sz="0" w:space="0" w:color="auto"/>
        <w:right w:val="none" w:sz="0" w:space="0" w:color="auto"/>
      </w:divBdr>
    </w:div>
    <w:div w:id="1097210504">
      <w:marLeft w:val="0"/>
      <w:marRight w:val="0"/>
      <w:marTop w:val="0"/>
      <w:marBottom w:val="0"/>
      <w:divBdr>
        <w:top w:val="none" w:sz="0" w:space="0" w:color="auto"/>
        <w:left w:val="none" w:sz="0" w:space="0" w:color="auto"/>
        <w:bottom w:val="none" w:sz="0" w:space="0" w:color="auto"/>
        <w:right w:val="none" w:sz="0" w:space="0" w:color="auto"/>
      </w:divBdr>
    </w:div>
    <w:div w:id="1097210506">
      <w:marLeft w:val="0"/>
      <w:marRight w:val="0"/>
      <w:marTop w:val="0"/>
      <w:marBottom w:val="0"/>
      <w:divBdr>
        <w:top w:val="none" w:sz="0" w:space="0" w:color="auto"/>
        <w:left w:val="none" w:sz="0" w:space="0" w:color="auto"/>
        <w:bottom w:val="none" w:sz="0" w:space="0" w:color="auto"/>
        <w:right w:val="none" w:sz="0" w:space="0" w:color="auto"/>
      </w:divBdr>
    </w:div>
    <w:div w:id="1097210507">
      <w:marLeft w:val="0"/>
      <w:marRight w:val="0"/>
      <w:marTop w:val="0"/>
      <w:marBottom w:val="0"/>
      <w:divBdr>
        <w:top w:val="none" w:sz="0" w:space="0" w:color="auto"/>
        <w:left w:val="none" w:sz="0" w:space="0" w:color="auto"/>
        <w:bottom w:val="none" w:sz="0" w:space="0" w:color="auto"/>
        <w:right w:val="none" w:sz="0" w:space="0" w:color="auto"/>
      </w:divBdr>
    </w:div>
    <w:div w:id="1097210509">
      <w:marLeft w:val="0"/>
      <w:marRight w:val="0"/>
      <w:marTop w:val="0"/>
      <w:marBottom w:val="0"/>
      <w:divBdr>
        <w:top w:val="none" w:sz="0" w:space="0" w:color="auto"/>
        <w:left w:val="none" w:sz="0" w:space="0" w:color="auto"/>
        <w:bottom w:val="none" w:sz="0" w:space="0" w:color="auto"/>
        <w:right w:val="none" w:sz="0" w:space="0" w:color="auto"/>
      </w:divBdr>
    </w:div>
    <w:div w:id="1097210511">
      <w:marLeft w:val="0"/>
      <w:marRight w:val="0"/>
      <w:marTop w:val="0"/>
      <w:marBottom w:val="0"/>
      <w:divBdr>
        <w:top w:val="none" w:sz="0" w:space="0" w:color="auto"/>
        <w:left w:val="none" w:sz="0" w:space="0" w:color="auto"/>
        <w:bottom w:val="none" w:sz="0" w:space="0" w:color="auto"/>
        <w:right w:val="none" w:sz="0" w:space="0" w:color="auto"/>
      </w:divBdr>
    </w:div>
    <w:div w:id="1097210512">
      <w:marLeft w:val="0"/>
      <w:marRight w:val="0"/>
      <w:marTop w:val="0"/>
      <w:marBottom w:val="0"/>
      <w:divBdr>
        <w:top w:val="none" w:sz="0" w:space="0" w:color="auto"/>
        <w:left w:val="none" w:sz="0" w:space="0" w:color="auto"/>
        <w:bottom w:val="none" w:sz="0" w:space="0" w:color="auto"/>
        <w:right w:val="none" w:sz="0" w:space="0" w:color="auto"/>
      </w:divBdr>
    </w:div>
    <w:div w:id="1097210513">
      <w:marLeft w:val="0"/>
      <w:marRight w:val="0"/>
      <w:marTop w:val="0"/>
      <w:marBottom w:val="0"/>
      <w:divBdr>
        <w:top w:val="none" w:sz="0" w:space="0" w:color="auto"/>
        <w:left w:val="none" w:sz="0" w:space="0" w:color="auto"/>
        <w:bottom w:val="none" w:sz="0" w:space="0" w:color="auto"/>
        <w:right w:val="none" w:sz="0" w:space="0" w:color="auto"/>
      </w:divBdr>
    </w:div>
    <w:div w:id="1097210514">
      <w:marLeft w:val="0"/>
      <w:marRight w:val="0"/>
      <w:marTop w:val="0"/>
      <w:marBottom w:val="0"/>
      <w:divBdr>
        <w:top w:val="none" w:sz="0" w:space="0" w:color="auto"/>
        <w:left w:val="none" w:sz="0" w:space="0" w:color="auto"/>
        <w:bottom w:val="none" w:sz="0" w:space="0" w:color="auto"/>
        <w:right w:val="none" w:sz="0" w:space="0" w:color="auto"/>
      </w:divBdr>
    </w:div>
    <w:div w:id="1097210515">
      <w:marLeft w:val="0"/>
      <w:marRight w:val="0"/>
      <w:marTop w:val="0"/>
      <w:marBottom w:val="0"/>
      <w:divBdr>
        <w:top w:val="none" w:sz="0" w:space="0" w:color="auto"/>
        <w:left w:val="none" w:sz="0" w:space="0" w:color="auto"/>
        <w:bottom w:val="none" w:sz="0" w:space="0" w:color="auto"/>
        <w:right w:val="none" w:sz="0" w:space="0" w:color="auto"/>
      </w:divBdr>
    </w:div>
    <w:div w:id="1097210516">
      <w:marLeft w:val="0"/>
      <w:marRight w:val="0"/>
      <w:marTop w:val="0"/>
      <w:marBottom w:val="0"/>
      <w:divBdr>
        <w:top w:val="none" w:sz="0" w:space="0" w:color="auto"/>
        <w:left w:val="none" w:sz="0" w:space="0" w:color="auto"/>
        <w:bottom w:val="none" w:sz="0" w:space="0" w:color="auto"/>
        <w:right w:val="none" w:sz="0" w:space="0" w:color="auto"/>
      </w:divBdr>
    </w:div>
    <w:div w:id="1097210517">
      <w:marLeft w:val="0"/>
      <w:marRight w:val="0"/>
      <w:marTop w:val="0"/>
      <w:marBottom w:val="0"/>
      <w:divBdr>
        <w:top w:val="none" w:sz="0" w:space="0" w:color="auto"/>
        <w:left w:val="none" w:sz="0" w:space="0" w:color="auto"/>
        <w:bottom w:val="none" w:sz="0" w:space="0" w:color="auto"/>
        <w:right w:val="none" w:sz="0" w:space="0" w:color="auto"/>
      </w:divBdr>
    </w:div>
    <w:div w:id="1097210518">
      <w:marLeft w:val="0"/>
      <w:marRight w:val="0"/>
      <w:marTop w:val="0"/>
      <w:marBottom w:val="0"/>
      <w:divBdr>
        <w:top w:val="none" w:sz="0" w:space="0" w:color="auto"/>
        <w:left w:val="none" w:sz="0" w:space="0" w:color="auto"/>
        <w:bottom w:val="none" w:sz="0" w:space="0" w:color="auto"/>
        <w:right w:val="none" w:sz="0" w:space="0" w:color="auto"/>
      </w:divBdr>
    </w:div>
    <w:div w:id="1097210519">
      <w:marLeft w:val="0"/>
      <w:marRight w:val="0"/>
      <w:marTop w:val="0"/>
      <w:marBottom w:val="0"/>
      <w:divBdr>
        <w:top w:val="none" w:sz="0" w:space="0" w:color="auto"/>
        <w:left w:val="none" w:sz="0" w:space="0" w:color="auto"/>
        <w:bottom w:val="none" w:sz="0" w:space="0" w:color="auto"/>
        <w:right w:val="none" w:sz="0" w:space="0" w:color="auto"/>
      </w:divBdr>
      <w:divsChild>
        <w:div w:id="1097210568">
          <w:marLeft w:val="0"/>
          <w:marRight w:val="0"/>
          <w:marTop w:val="120"/>
          <w:marBottom w:val="0"/>
          <w:divBdr>
            <w:top w:val="none" w:sz="0" w:space="0" w:color="auto"/>
            <w:left w:val="none" w:sz="0" w:space="0" w:color="auto"/>
            <w:bottom w:val="none" w:sz="0" w:space="0" w:color="auto"/>
            <w:right w:val="none" w:sz="0" w:space="0" w:color="auto"/>
          </w:divBdr>
        </w:div>
        <w:div w:id="1097210594">
          <w:marLeft w:val="0"/>
          <w:marRight w:val="0"/>
          <w:marTop w:val="120"/>
          <w:marBottom w:val="0"/>
          <w:divBdr>
            <w:top w:val="none" w:sz="0" w:space="0" w:color="auto"/>
            <w:left w:val="none" w:sz="0" w:space="0" w:color="auto"/>
            <w:bottom w:val="none" w:sz="0" w:space="0" w:color="auto"/>
            <w:right w:val="none" w:sz="0" w:space="0" w:color="auto"/>
          </w:divBdr>
        </w:div>
        <w:div w:id="1097210618">
          <w:marLeft w:val="0"/>
          <w:marRight w:val="0"/>
          <w:marTop w:val="120"/>
          <w:marBottom w:val="0"/>
          <w:divBdr>
            <w:top w:val="none" w:sz="0" w:space="0" w:color="auto"/>
            <w:left w:val="none" w:sz="0" w:space="0" w:color="auto"/>
            <w:bottom w:val="none" w:sz="0" w:space="0" w:color="auto"/>
            <w:right w:val="none" w:sz="0" w:space="0" w:color="auto"/>
          </w:divBdr>
        </w:div>
      </w:divsChild>
    </w:div>
    <w:div w:id="1097210520">
      <w:marLeft w:val="0"/>
      <w:marRight w:val="0"/>
      <w:marTop w:val="0"/>
      <w:marBottom w:val="0"/>
      <w:divBdr>
        <w:top w:val="none" w:sz="0" w:space="0" w:color="auto"/>
        <w:left w:val="none" w:sz="0" w:space="0" w:color="auto"/>
        <w:bottom w:val="none" w:sz="0" w:space="0" w:color="auto"/>
        <w:right w:val="none" w:sz="0" w:space="0" w:color="auto"/>
      </w:divBdr>
    </w:div>
    <w:div w:id="1097210521">
      <w:marLeft w:val="0"/>
      <w:marRight w:val="0"/>
      <w:marTop w:val="0"/>
      <w:marBottom w:val="0"/>
      <w:divBdr>
        <w:top w:val="none" w:sz="0" w:space="0" w:color="auto"/>
        <w:left w:val="none" w:sz="0" w:space="0" w:color="auto"/>
        <w:bottom w:val="none" w:sz="0" w:space="0" w:color="auto"/>
        <w:right w:val="none" w:sz="0" w:space="0" w:color="auto"/>
      </w:divBdr>
    </w:div>
    <w:div w:id="1097210522">
      <w:marLeft w:val="0"/>
      <w:marRight w:val="0"/>
      <w:marTop w:val="0"/>
      <w:marBottom w:val="0"/>
      <w:divBdr>
        <w:top w:val="none" w:sz="0" w:space="0" w:color="auto"/>
        <w:left w:val="none" w:sz="0" w:space="0" w:color="auto"/>
        <w:bottom w:val="none" w:sz="0" w:space="0" w:color="auto"/>
        <w:right w:val="none" w:sz="0" w:space="0" w:color="auto"/>
      </w:divBdr>
    </w:div>
    <w:div w:id="1097210523">
      <w:marLeft w:val="0"/>
      <w:marRight w:val="0"/>
      <w:marTop w:val="0"/>
      <w:marBottom w:val="0"/>
      <w:divBdr>
        <w:top w:val="none" w:sz="0" w:space="0" w:color="auto"/>
        <w:left w:val="none" w:sz="0" w:space="0" w:color="auto"/>
        <w:bottom w:val="none" w:sz="0" w:space="0" w:color="auto"/>
        <w:right w:val="none" w:sz="0" w:space="0" w:color="auto"/>
      </w:divBdr>
    </w:div>
    <w:div w:id="1097210525">
      <w:marLeft w:val="0"/>
      <w:marRight w:val="0"/>
      <w:marTop w:val="0"/>
      <w:marBottom w:val="0"/>
      <w:divBdr>
        <w:top w:val="none" w:sz="0" w:space="0" w:color="auto"/>
        <w:left w:val="none" w:sz="0" w:space="0" w:color="auto"/>
        <w:bottom w:val="none" w:sz="0" w:space="0" w:color="auto"/>
        <w:right w:val="none" w:sz="0" w:space="0" w:color="auto"/>
      </w:divBdr>
    </w:div>
    <w:div w:id="1097210527">
      <w:marLeft w:val="0"/>
      <w:marRight w:val="0"/>
      <w:marTop w:val="0"/>
      <w:marBottom w:val="0"/>
      <w:divBdr>
        <w:top w:val="none" w:sz="0" w:space="0" w:color="auto"/>
        <w:left w:val="none" w:sz="0" w:space="0" w:color="auto"/>
        <w:bottom w:val="none" w:sz="0" w:space="0" w:color="auto"/>
        <w:right w:val="none" w:sz="0" w:space="0" w:color="auto"/>
      </w:divBdr>
    </w:div>
    <w:div w:id="1097210528">
      <w:marLeft w:val="0"/>
      <w:marRight w:val="0"/>
      <w:marTop w:val="0"/>
      <w:marBottom w:val="0"/>
      <w:divBdr>
        <w:top w:val="none" w:sz="0" w:space="0" w:color="auto"/>
        <w:left w:val="none" w:sz="0" w:space="0" w:color="auto"/>
        <w:bottom w:val="none" w:sz="0" w:space="0" w:color="auto"/>
        <w:right w:val="none" w:sz="0" w:space="0" w:color="auto"/>
      </w:divBdr>
    </w:div>
    <w:div w:id="1097210529">
      <w:marLeft w:val="0"/>
      <w:marRight w:val="0"/>
      <w:marTop w:val="0"/>
      <w:marBottom w:val="0"/>
      <w:divBdr>
        <w:top w:val="none" w:sz="0" w:space="0" w:color="auto"/>
        <w:left w:val="none" w:sz="0" w:space="0" w:color="auto"/>
        <w:bottom w:val="none" w:sz="0" w:space="0" w:color="auto"/>
        <w:right w:val="none" w:sz="0" w:space="0" w:color="auto"/>
      </w:divBdr>
    </w:div>
    <w:div w:id="1097210530">
      <w:marLeft w:val="0"/>
      <w:marRight w:val="0"/>
      <w:marTop w:val="0"/>
      <w:marBottom w:val="0"/>
      <w:divBdr>
        <w:top w:val="none" w:sz="0" w:space="0" w:color="auto"/>
        <w:left w:val="none" w:sz="0" w:space="0" w:color="auto"/>
        <w:bottom w:val="none" w:sz="0" w:space="0" w:color="auto"/>
        <w:right w:val="none" w:sz="0" w:space="0" w:color="auto"/>
      </w:divBdr>
    </w:div>
    <w:div w:id="1097210531">
      <w:marLeft w:val="0"/>
      <w:marRight w:val="0"/>
      <w:marTop w:val="0"/>
      <w:marBottom w:val="0"/>
      <w:divBdr>
        <w:top w:val="none" w:sz="0" w:space="0" w:color="auto"/>
        <w:left w:val="none" w:sz="0" w:space="0" w:color="auto"/>
        <w:bottom w:val="none" w:sz="0" w:space="0" w:color="auto"/>
        <w:right w:val="none" w:sz="0" w:space="0" w:color="auto"/>
      </w:divBdr>
    </w:div>
    <w:div w:id="1097210533">
      <w:marLeft w:val="0"/>
      <w:marRight w:val="0"/>
      <w:marTop w:val="0"/>
      <w:marBottom w:val="0"/>
      <w:divBdr>
        <w:top w:val="none" w:sz="0" w:space="0" w:color="auto"/>
        <w:left w:val="none" w:sz="0" w:space="0" w:color="auto"/>
        <w:bottom w:val="none" w:sz="0" w:space="0" w:color="auto"/>
        <w:right w:val="none" w:sz="0" w:space="0" w:color="auto"/>
      </w:divBdr>
    </w:div>
    <w:div w:id="1097210534">
      <w:marLeft w:val="0"/>
      <w:marRight w:val="0"/>
      <w:marTop w:val="0"/>
      <w:marBottom w:val="0"/>
      <w:divBdr>
        <w:top w:val="none" w:sz="0" w:space="0" w:color="auto"/>
        <w:left w:val="none" w:sz="0" w:space="0" w:color="auto"/>
        <w:bottom w:val="none" w:sz="0" w:space="0" w:color="auto"/>
        <w:right w:val="none" w:sz="0" w:space="0" w:color="auto"/>
      </w:divBdr>
    </w:div>
    <w:div w:id="1097210536">
      <w:marLeft w:val="0"/>
      <w:marRight w:val="0"/>
      <w:marTop w:val="0"/>
      <w:marBottom w:val="0"/>
      <w:divBdr>
        <w:top w:val="none" w:sz="0" w:space="0" w:color="auto"/>
        <w:left w:val="none" w:sz="0" w:space="0" w:color="auto"/>
        <w:bottom w:val="none" w:sz="0" w:space="0" w:color="auto"/>
        <w:right w:val="none" w:sz="0" w:space="0" w:color="auto"/>
      </w:divBdr>
    </w:div>
    <w:div w:id="1097210537">
      <w:marLeft w:val="0"/>
      <w:marRight w:val="0"/>
      <w:marTop w:val="0"/>
      <w:marBottom w:val="0"/>
      <w:divBdr>
        <w:top w:val="none" w:sz="0" w:space="0" w:color="auto"/>
        <w:left w:val="none" w:sz="0" w:space="0" w:color="auto"/>
        <w:bottom w:val="none" w:sz="0" w:space="0" w:color="auto"/>
        <w:right w:val="none" w:sz="0" w:space="0" w:color="auto"/>
      </w:divBdr>
    </w:div>
    <w:div w:id="1097210538">
      <w:marLeft w:val="0"/>
      <w:marRight w:val="0"/>
      <w:marTop w:val="0"/>
      <w:marBottom w:val="0"/>
      <w:divBdr>
        <w:top w:val="none" w:sz="0" w:space="0" w:color="auto"/>
        <w:left w:val="none" w:sz="0" w:space="0" w:color="auto"/>
        <w:bottom w:val="none" w:sz="0" w:space="0" w:color="auto"/>
        <w:right w:val="none" w:sz="0" w:space="0" w:color="auto"/>
      </w:divBdr>
    </w:div>
    <w:div w:id="1097210540">
      <w:marLeft w:val="0"/>
      <w:marRight w:val="0"/>
      <w:marTop w:val="0"/>
      <w:marBottom w:val="0"/>
      <w:divBdr>
        <w:top w:val="none" w:sz="0" w:space="0" w:color="auto"/>
        <w:left w:val="none" w:sz="0" w:space="0" w:color="auto"/>
        <w:bottom w:val="none" w:sz="0" w:space="0" w:color="auto"/>
        <w:right w:val="none" w:sz="0" w:space="0" w:color="auto"/>
      </w:divBdr>
    </w:div>
    <w:div w:id="1097210541">
      <w:marLeft w:val="0"/>
      <w:marRight w:val="0"/>
      <w:marTop w:val="0"/>
      <w:marBottom w:val="0"/>
      <w:divBdr>
        <w:top w:val="none" w:sz="0" w:space="0" w:color="auto"/>
        <w:left w:val="none" w:sz="0" w:space="0" w:color="auto"/>
        <w:bottom w:val="none" w:sz="0" w:space="0" w:color="auto"/>
        <w:right w:val="none" w:sz="0" w:space="0" w:color="auto"/>
      </w:divBdr>
    </w:div>
    <w:div w:id="1097210542">
      <w:marLeft w:val="0"/>
      <w:marRight w:val="0"/>
      <w:marTop w:val="0"/>
      <w:marBottom w:val="0"/>
      <w:divBdr>
        <w:top w:val="none" w:sz="0" w:space="0" w:color="auto"/>
        <w:left w:val="none" w:sz="0" w:space="0" w:color="auto"/>
        <w:bottom w:val="none" w:sz="0" w:space="0" w:color="auto"/>
        <w:right w:val="none" w:sz="0" w:space="0" w:color="auto"/>
      </w:divBdr>
    </w:div>
    <w:div w:id="1097210543">
      <w:marLeft w:val="0"/>
      <w:marRight w:val="0"/>
      <w:marTop w:val="0"/>
      <w:marBottom w:val="0"/>
      <w:divBdr>
        <w:top w:val="none" w:sz="0" w:space="0" w:color="auto"/>
        <w:left w:val="none" w:sz="0" w:space="0" w:color="auto"/>
        <w:bottom w:val="none" w:sz="0" w:space="0" w:color="auto"/>
        <w:right w:val="none" w:sz="0" w:space="0" w:color="auto"/>
      </w:divBdr>
    </w:div>
    <w:div w:id="1097210544">
      <w:marLeft w:val="0"/>
      <w:marRight w:val="0"/>
      <w:marTop w:val="0"/>
      <w:marBottom w:val="0"/>
      <w:divBdr>
        <w:top w:val="none" w:sz="0" w:space="0" w:color="auto"/>
        <w:left w:val="none" w:sz="0" w:space="0" w:color="auto"/>
        <w:bottom w:val="none" w:sz="0" w:space="0" w:color="auto"/>
        <w:right w:val="none" w:sz="0" w:space="0" w:color="auto"/>
      </w:divBdr>
    </w:div>
    <w:div w:id="1097210546">
      <w:marLeft w:val="0"/>
      <w:marRight w:val="0"/>
      <w:marTop w:val="0"/>
      <w:marBottom w:val="0"/>
      <w:divBdr>
        <w:top w:val="none" w:sz="0" w:space="0" w:color="auto"/>
        <w:left w:val="none" w:sz="0" w:space="0" w:color="auto"/>
        <w:bottom w:val="none" w:sz="0" w:space="0" w:color="auto"/>
        <w:right w:val="none" w:sz="0" w:space="0" w:color="auto"/>
      </w:divBdr>
    </w:div>
    <w:div w:id="1097210547">
      <w:marLeft w:val="0"/>
      <w:marRight w:val="0"/>
      <w:marTop w:val="0"/>
      <w:marBottom w:val="0"/>
      <w:divBdr>
        <w:top w:val="none" w:sz="0" w:space="0" w:color="auto"/>
        <w:left w:val="none" w:sz="0" w:space="0" w:color="auto"/>
        <w:bottom w:val="none" w:sz="0" w:space="0" w:color="auto"/>
        <w:right w:val="none" w:sz="0" w:space="0" w:color="auto"/>
      </w:divBdr>
    </w:div>
    <w:div w:id="1097210549">
      <w:marLeft w:val="0"/>
      <w:marRight w:val="0"/>
      <w:marTop w:val="0"/>
      <w:marBottom w:val="0"/>
      <w:divBdr>
        <w:top w:val="none" w:sz="0" w:space="0" w:color="auto"/>
        <w:left w:val="none" w:sz="0" w:space="0" w:color="auto"/>
        <w:bottom w:val="none" w:sz="0" w:space="0" w:color="auto"/>
        <w:right w:val="none" w:sz="0" w:space="0" w:color="auto"/>
      </w:divBdr>
    </w:div>
    <w:div w:id="1097210550">
      <w:marLeft w:val="0"/>
      <w:marRight w:val="0"/>
      <w:marTop w:val="0"/>
      <w:marBottom w:val="0"/>
      <w:divBdr>
        <w:top w:val="none" w:sz="0" w:space="0" w:color="auto"/>
        <w:left w:val="none" w:sz="0" w:space="0" w:color="auto"/>
        <w:bottom w:val="none" w:sz="0" w:space="0" w:color="auto"/>
        <w:right w:val="none" w:sz="0" w:space="0" w:color="auto"/>
      </w:divBdr>
    </w:div>
    <w:div w:id="1097210552">
      <w:marLeft w:val="0"/>
      <w:marRight w:val="0"/>
      <w:marTop w:val="0"/>
      <w:marBottom w:val="0"/>
      <w:divBdr>
        <w:top w:val="none" w:sz="0" w:space="0" w:color="auto"/>
        <w:left w:val="none" w:sz="0" w:space="0" w:color="auto"/>
        <w:bottom w:val="none" w:sz="0" w:space="0" w:color="auto"/>
        <w:right w:val="none" w:sz="0" w:space="0" w:color="auto"/>
      </w:divBdr>
    </w:div>
    <w:div w:id="1097210554">
      <w:marLeft w:val="0"/>
      <w:marRight w:val="0"/>
      <w:marTop w:val="0"/>
      <w:marBottom w:val="0"/>
      <w:divBdr>
        <w:top w:val="none" w:sz="0" w:space="0" w:color="auto"/>
        <w:left w:val="none" w:sz="0" w:space="0" w:color="auto"/>
        <w:bottom w:val="none" w:sz="0" w:space="0" w:color="auto"/>
        <w:right w:val="none" w:sz="0" w:space="0" w:color="auto"/>
      </w:divBdr>
    </w:div>
    <w:div w:id="1097210556">
      <w:marLeft w:val="0"/>
      <w:marRight w:val="0"/>
      <w:marTop w:val="0"/>
      <w:marBottom w:val="0"/>
      <w:divBdr>
        <w:top w:val="none" w:sz="0" w:space="0" w:color="auto"/>
        <w:left w:val="none" w:sz="0" w:space="0" w:color="auto"/>
        <w:bottom w:val="none" w:sz="0" w:space="0" w:color="auto"/>
        <w:right w:val="none" w:sz="0" w:space="0" w:color="auto"/>
      </w:divBdr>
    </w:div>
    <w:div w:id="1097210557">
      <w:marLeft w:val="0"/>
      <w:marRight w:val="0"/>
      <w:marTop w:val="0"/>
      <w:marBottom w:val="0"/>
      <w:divBdr>
        <w:top w:val="none" w:sz="0" w:space="0" w:color="auto"/>
        <w:left w:val="none" w:sz="0" w:space="0" w:color="auto"/>
        <w:bottom w:val="none" w:sz="0" w:space="0" w:color="auto"/>
        <w:right w:val="none" w:sz="0" w:space="0" w:color="auto"/>
      </w:divBdr>
    </w:div>
    <w:div w:id="1097210558">
      <w:marLeft w:val="0"/>
      <w:marRight w:val="0"/>
      <w:marTop w:val="0"/>
      <w:marBottom w:val="0"/>
      <w:divBdr>
        <w:top w:val="none" w:sz="0" w:space="0" w:color="auto"/>
        <w:left w:val="none" w:sz="0" w:space="0" w:color="auto"/>
        <w:bottom w:val="none" w:sz="0" w:space="0" w:color="auto"/>
        <w:right w:val="none" w:sz="0" w:space="0" w:color="auto"/>
      </w:divBdr>
    </w:div>
    <w:div w:id="1097210559">
      <w:marLeft w:val="0"/>
      <w:marRight w:val="0"/>
      <w:marTop w:val="0"/>
      <w:marBottom w:val="0"/>
      <w:divBdr>
        <w:top w:val="none" w:sz="0" w:space="0" w:color="auto"/>
        <w:left w:val="none" w:sz="0" w:space="0" w:color="auto"/>
        <w:bottom w:val="none" w:sz="0" w:space="0" w:color="auto"/>
        <w:right w:val="none" w:sz="0" w:space="0" w:color="auto"/>
      </w:divBdr>
    </w:div>
    <w:div w:id="1097210560">
      <w:marLeft w:val="0"/>
      <w:marRight w:val="0"/>
      <w:marTop w:val="0"/>
      <w:marBottom w:val="0"/>
      <w:divBdr>
        <w:top w:val="none" w:sz="0" w:space="0" w:color="auto"/>
        <w:left w:val="none" w:sz="0" w:space="0" w:color="auto"/>
        <w:bottom w:val="none" w:sz="0" w:space="0" w:color="auto"/>
        <w:right w:val="none" w:sz="0" w:space="0" w:color="auto"/>
      </w:divBdr>
    </w:div>
    <w:div w:id="1097210561">
      <w:marLeft w:val="0"/>
      <w:marRight w:val="0"/>
      <w:marTop w:val="0"/>
      <w:marBottom w:val="0"/>
      <w:divBdr>
        <w:top w:val="none" w:sz="0" w:space="0" w:color="auto"/>
        <w:left w:val="none" w:sz="0" w:space="0" w:color="auto"/>
        <w:bottom w:val="none" w:sz="0" w:space="0" w:color="auto"/>
        <w:right w:val="none" w:sz="0" w:space="0" w:color="auto"/>
      </w:divBdr>
    </w:div>
    <w:div w:id="1097210562">
      <w:marLeft w:val="0"/>
      <w:marRight w:val="0"/>
      <w:marTop w:val="0"/>
      <w:marBottom w:val="0"/>
      <w:divBdr>
        <w:top w:val="none" w:sz="0" w:space="0" w:color="auto"/>
        <w:left w:val="none" w:sz="0" w:space="0" w:color="auto"/>
        <w:bottom w:val="none" w:sz="0" w:space="0" w:color="auto"/>
        <w:right w:val="none" w:sz="0" w:space="0" w:color="auto"/>
      </w:divBdr>
    </w:div>
    <w:div w:id="1097210563">
      <w:marLeft w:val="0"/>
      <w:marRight w:val="0"/>
      <w:marTop w:val="0"/>
      <w:marBottom w:val="0"/>
      <w:divBdr>
        <w:top w:val="none" w:sz="0" w:space="0" w:color="auto"/>
        <w:left w:val="none" w:sz="0" w:space="0" w:color="auto"/>
        <w:bottom w:val="none" w:sz="0" w:space="0" w:color="auto"/>
        <w:right w:val="none" w:sz="0" w:space="0" w:color="auto"/>
      </w:divBdr>
    </w:div>
    <w:div w:id="1097210564">
      <w:marLeft w:val="0"/>
      <w:marRight w:val="0"/>
      <w:marTop w:val="0"/>
      <w:marBottom w:val="0"/>
      <w:divBdr>
        <w:top w:val="none" w:sz="0" w:space="0" w:color="auto"/>
        <w:left w:val="none" w:sz="0" w:space="0" w:color="auto"/>
        <w:bottom w:val="none" w:sz="0" w:space="0" w:color="auto"/>
        <w:right w:val="none" w:sz="0" w:space="0" w:color="auto"/>
      </w:divBdr>
    </w:div>
    <w:div w:id="1097210565">
      <w:marLeft w:val="0"/>
      <w:marRight w:val="0"/>
      <w:marTop w:val="0"/>
      <w:marBottom w:val="0"/>
      <w:divBdr>
        <w:top w:val="none" w:sz="0" w:space="0" w:color="auto"/>
        <w:left w:val="none" w:sz="0" w:space="0" w:color="auto"/>
        <w:bottom w:val="none" w:sz="0" w:space="0" w:color="auto"/>
        <w:right w:val="none" w:sz="0" w:space="0" w:color="auto"/>
      </w:divBdr>
    </w:div>
    <w:div w:id="1097210566">
      <w:marLeft w:val="0"/>
      <w:marRight w:val="0"/>
      <w:marTop w:val="0"/>
      <w:marBottom w:val="0"/>
      <w:divBdr>
        <w:top w:val="none" w:sz="0" w:space="0" w:color="auto"/>
        <w:left w:val="none" w:sz="0" w:space="0" w:color="auto"/>
        <w:bottom w:val="none" w:sz="0" w:space="0" w:color="auto"/>
        <w:right w:val="none" w:sz="0" w:space="0" w:color="auto"/>
      </w:divBdr>
    </w:div>
    <w:div w:id="1097210567">
      <w:marLeft w:val="0"/>
      <w:marRight w:val="0"/>
      <w:marTop w:val="0"/>
      <w:marBottom w:val="0"/>
      <w:divBdr>
        <w:top w:val="none" w:sz="0" w:space="0" w:color="auto"/>
        <w:left w:val="none" w:sz="0" w:space="0" w:color="auto"/>
        <w:bottom w:val="none" w:sz="0" w:space="0" w:color="auto"/>
        <w:right w:val="none" w:sz="0" w:space="0" w:color="auto"/>
      </w:divBdr>
    </w:div>
    <w:div w:id="1097210569">
      <w:marLeft w:val="0"/>
      <w:marRight w:val="0"/>
      <w:marTop w:val="0"/>
      <w:marBottom w:val="0"/>
      <w:divBdr>
        <w:top w:val="none" w:sz="0" w:space="0" w:color="auto"/>
        <w:left w:val="none" w:sz="0" w:space="0" w:color="auto"/>
        <w:bottom w:val="none" w:sz="0" w:space="0" w:color="auto"/>
        <w:right w:val="none" w:sz="0" w:space="0" w:color="auto"/>
      </w:divBdr>
    </w:div>
    <w:div w:id="1097210570">
      <w:marLeft w:val="0"/>
      <w:marRight w:val="0"/>
      <w:marTop w:val="0"/>
      <w:marBottom w:val="0"/>
      <w:divBdr>
        <w:top w:val="none" w:sz="0" w:space="0" w:color="auto"/>
        <w:left w:val="none" w:sz="0" w:space="0" w:color="auto"/>
        <w:bottom w:val="none" w:sz="0" w:space="0" w:color="auto"/>
        <w:right w:val="none" w:sz="0" w:space="0" w:color="auto"/>
      </w:divBdr>
    </w:div>
    <w:div w:id="1097210571">
      <w:marLeft w:val="0"/>
      <w:marRight w:val="0"/>
      <w:marTop w:val="0"/>
      <w:marBottom w:val="0"/>
      <w:divBdr>
        <w:top w:val="none" w:sz="0" w:space="0" w:color="auto"/>
        <w:left w:val="none" w:sz="0" w:space="0" w:color="auto"/>
        <w:bottom w:val="none" w:sz="0" w:space="0" w:color="auto"/>
        <w:right w:val="none" w:sz="0" w:space="0" w:color="auto"/>
      </w:divBdr>
    </w:div>
    <w:div w:id="1097210575">
      <w:marLeft w:val="0"/>
      <w:marRight w:val="0"/>
      <w:marTop w:val="0"/>
      <w:marBottom w:val="0"/>
      <w:divBdr>
        <w:top w:val="none" w:sz="0" w:space="0" w:color="auto"/>
        <w:left w:val="none" w:sz="0" w:space="0" w:color="auto"/>
        <w:bottom w:val="none" w:sz="0" w:space="0" w:color="auto"/>
        <w:right w:val="none" w:sz="0" w:space="0" w:color="auto"/>
      </w:divBdr>
      <w:divsChild>
        <w:div w:id="1097210503">
          <w:marLeft w:val="0"/>
          <w:marRight w:val="0"/>
          <w:marTop w:val="120"/>
          <w:marBottom w:val="0"/>
          <w:divBdr>
            <w:top w:val="none" w:sz="0" w:space="0" w:color="auto"/>
            <w:left w:val="none" w:sz="0" w:space="0" w:color="auto"/>
            <w:bottom w:val="none" w:sz="0" w:space="0" w:color="auto"/>
            <w:right w:val="none" w:sz="0" w:space="0" w:color="auto"/>
          </w:divBdr>
        </w:div>
        <w:div w:id="1097210505">
          <w:marLeft w:val="0"/>
          <w:marRight w:val="0"/>
          <w:marTop w:val="120"/>
          <w:marBottom w:val="0"/>
          <w:divBdr>
            <w:top w:val="none" w:sz="0" w:space="0" w:color="auto"/>
            <w:left w:val="none" w:sz="0" w:space="0" w:color="auto"/>
            <w:bottom w:val="none" w:sz="0" w:space="0" w:color="auto"/>
            <w:right w:val="none" w:sz="0" w:space="0" w:color="auto"/>
          </w:divBdr>
        </w:div>
        <w:div w:id="1097210524">
          <w:marLeft w:val="0"/>
          <w:marRight w:val="0"/>
          <w:marTop w:val="120"/>
          <w:marBottom w:val="0"/>
          <w:divBdr>
            <w:top w:val="none" w:sz="0" w:space="0" w:color="auto"/>
            <w:left w:val="none" w:sz="0" w:space="0" w:color="auto"/>
            <w:bottom w:val="none" w:sz="0" w:space="0" w:color="auto"/>
            <w:right w:val="none" w:sz="0" w:space="0" w:color="auto"/>
          </w:divBdr>
        </w:div>
        <w:div w:id="1097210539">
          <w:marLeft w:val="0"/>
          <w:marRight w:val="0"/>
          <w:marTop w:val="120"/>
          <w:marBottom w:val="0"/>
          <w:divBdr>
            <w:top w:val="none" w:sz="0" w:space="0" w:color="auto"/>
            <w:left w:val="none" w:sz="0" w:space="0" w:color="auto"/>
            <w:bottom w:val="none" w:sz="0" w:space="0" w:color="auto"/>
            <w:right w:val="none" w:sz="0" w:space="0" w:color="auto"/>
          </w:divBdr>
        </w:div>
        <w:div w:id="1097210553">
          <w:marLeft w:val="0"/>
          <w:marRight w:val="0"/>
          <w:marTop w:val="120"/>
          <w:marBottom w:val="0"/>
          <w:divBdr>
            <w:top w:val="none" w:sz="0" w:space="0" w:color="auto"/>
            <w:left w:val="none" w:sz="0" w:space="0" w:color="auto"/>
            <w:bottom w:val="none" w:sz="0" w:space="0" w:color="auto"/>
            <w:right w:val="none" w:sz="0" w:space="0" w:color="auto"/>
          </w:divBdr>
        </w:div>
        <w:div w:id="1097210555">
          <w:marLeft w:val="0"/>
          <w:marRight w:val="0"/>
          <w:marTop w:val="120"/>
          <w:marBottom w:val="0"/>
          <w:divBdr>
            <w:top w:val="none" w:sz="0" w:space="0" w:color="auto"/>
            <w:left w:val="none" w:sz="0" w:space="0" w:color="auto"/>
            <w:bottom w:val="none" w:sz="0" w:space="0" w:color="auto"/>
            <w:right w:val="none" w:sz="0" w:space="0" w:color="auto"/>
          </w:divBdr>
        </w:div>
        <w:div w:id="1097210584">
          <w:marLeft w:val="0"/>
          <w:marRight w:val="0"/>
          <w:marTop w:val="120"/>
          <w:marBottom w:val="0"/>
          <w:divBdr>
            <w:top w:val="none" w:sz="0" w:space="0" w:color="auto"/>
            <w:left w:val="none" w:sz="0" w:space="0" w:color="auto"/>
            <w:bottom w:val="none" w:sz="0" w:space="0" w:color="auto"/>
            <w:right w:val="none" w:sz="0" w:space="0" w:color="auto"/>
          </w:divBdr>
        </w:div>
      </w:divsChild>
    </w:div>
    <w:div w:id="1097210576">
      <w:marLeft w:val="0"/>
      <w:marRight w:val="0"/>
      <w:marTop w:val="0"/>
      <w:marBottom w:val="0"/>
      <w:divBdr>
        <w:top w:val="none" w:sz="0" w:space="0" w:color="auto"/>
        <w:left w:val="none" w:sz="0" w:space="0" w:color="auto"/>
        <w:bottom w:val="none" w:sz="0" w:space="0" w:color="auto"/>
        <w:right w:val="none" w:sz="0" w:space="0" w:color="auto"/>
      </w:divBdr>
    </w:div>
    <w:div w:id="1097210578">
      <w:marLeft w:val="0"/>
      <w:marRight w:val="0"/>
      <w:marTop w:val="0"/>
      <w:marBottom w:val="0"/>
      <w:divBdr>
        <w:top w:val="none" w:sz="0" w:space="0" w:color="auto"/>
        <w:left w:val="none" w:sz="0" w:space="0" w:color="auto"/>
        <w:bottom w:val="none" w:sz="0" w:space="0" w:color="auto"/>
        <w:right w:val="none" w:sz="0" w:space="0" w:color="auto"/>
      </w:divBdr>
    </w:div>
    <w:div w:id="1097210579">
      <w:marLeft w:val="0"/>
      <w:marRight w:val="0"/>
      <w:marTop w:val="0"/>
      <w:marBottom w:val="0"/>
      <w:divBdr>
        <w:top w:val="none" w:sz="0" w:space="0" w:color="auto"/>
        <w:left w:val="none" w:sz="0" w:space="0" w:color="auto"/>
        <w:bottom w:val="none" w:sz="0" w:space="0" w:color="auto"/>
        <w:right w:val="none" w:sz="0" w:space="0" w:color="auto"/>
      </w:divBdr>
    </w:div>
    <w:div w:id="1097210581">
      <w:marLeft w:val="0"/>
      <w:marRight w:val="0"/>
      <w:marTop w:val="0"/>
      <w:marBottom w:val="0"/>
      <w:divBdr>
        <w:top w:val="none" w:sz="0" w:space="0" w:color="auto"/>
        <w:left w:val="none" w:sz="0" w:space="0" w:color="auto"/>
        <w:bottom w:val="none" w:sz="0" w:space="0" w:color="auto"/>
        <w:right w:val="none" w:sz="0" w:space="0" w:color="auto"/>
      </w:divBdr>
    </w:div>
    <w:div w:id="1097210583">
      <w:marLeft w:val="0"/>
      <w:marRight w:val="0"/>
      <w:marTop w:val="0"/>
      <w:marBottom w:val="0"/>
      <w:divBdr>
        <w:top w:val="none" w:sz="0" w:space="0" w:color="auto"/>
        <w:left w:val="none" w:sz="0" w:space="0" w:color="auto"/>
        <w:bottom w:val="none" w:sz="0" w:space="0" w:color="auto"/>
        <w:right w:val="none" w:sz="0" w:space="0" w:color="auto"/>
      </w:divBdr>
    </w:div>
    <w:div w:id="1097210585">
      <w:marLeft w:val="0"/>
      <w:marRight w:val="0"/>
      <w:marTop w:val="0"/>
      <w:marBottom w:val="0"/>
      <w:divBdr>
        <w:top w:val="none" w:sz="0" w:space="0" w:color="auto"/>
        <w:left w:val="none" w:sz="0" w:space="0" w:color="auto"/>
        <w:bottom w:val="none" w:sz="0" w:space="0" w:color="auto"/>
        <w:right w:val="none" w:sz="0" w:space="0" w:color="auto"/>
      </w:divBdr>
      <w:divsChild>
        <w:div w:id="1097210526">
          <w:marLeft w:val="0"/>
          <w:marRight w:val="0"/>
          <w:marTop w:val="120"/>
          <w:marBottom w:val="0"/>
          <w:divBdr>
            <w:top w:val="none" w:sz="0" w:space="0" w:color="auto"/>
            <w:left w:val="none" w:sz="0" w:space="0" w:color="auto"/>
            <w:bottom w:val="none" w:sz="0" w:space="0" w:color="auto"/>
            <w:right w:val="none" w:sz="0" w:space="0" w:color="auto"/>
          </w:divBdr>
        </w:div>
        <w:div w:id="1097210548">
          <w:marLeft w:val="0"/>
          <w:marRight w:val="0"/>
          <w:marTop w:val="120"/>
          <w:marBottom w:val="0"/>
          <w:divBdr>
            <w:top w:val="none" w:sz="0" w:space="0" w:color="auto"/>
            <w:left w:val="none" w:sz="0" w:space="0" w:color="auto"/>
            <w:bottom w:val="none" w:sz="0" w:space="0" w:color="auto"/>
            <w:right w:val="none" w:sz="0" w:space="0" w:color="auto"/>
          </w:divBdr>
        </w:div>
        <w:div w:id="1097210582">
          <w:marLeft w:val="0"/>
          <w:marRight w:val="0"/>
          <w:marTop w:val="120"/>
          <w:marBottom w:val="0"/>
          <w:divBdr>
            <w:top w:val="none" w:sz="0" w:space="0" w:color="auto"/>
            <w:left w:val="none" w:sz="0" w:space="0" w:color="auto"/>
            <w:bottom w:val="none" w:sz="0" w:space="0" w:color="auto"/>
            <w:right w:val="none" w:sz="0" w:space="0" w:color="auto"/>
          </w:divBdr>
        </w:div>
      </w:divsChild>
    </w:div>
    <w:div w:id="1097210586">
      <w:marLeft w:val="0"/>
      <w:marRight w:val="0"/>
      <w:marTop w:val="0"/>
      <w:marBottom w:val="0"/>
      <w:divBdr>
        <w:top w:val="none" w:sz="0" w:space="0" w:color="auto"/>
        <w:left w:val="none" w:sz="0" w:space="0" w:color="auto"/>
        <w:bottom w:val="none" w:sz="0" w:space="0" w:color="auto"/>
        <w:right w:val="none" w:sz="0" w:space="0" w:color="auto"/>
      </w:divBdr>
    </w:div>
    <w:div w:id="1097210587">
      <w:marLeft w:val="0"/>
      <w:marRight w:val="0"/>
      <w:marTop w:val="0"/>
      <w:marBottom w:val="0"/>
      <w:divBdr>
        <w:top w:val="none" w:sz="0" w:space="0" w:color="auto"/>
        <w:left w:val="none" w:sz="0" w:space="0" w:color="auto"/>
        <w:bottom w:val="none" w:sz="0" w:space="0" w:color="auto"/>
        <w:right w:val="none" w:sz="0" w:space="0" w:color="auto"/>
      </w:divBdr>
    </w:div>
    <w:div w:id="1097210588">
      <w:marLeft w:val="0"/>
      <w:marRight w:val="0"/>
      <w:marTop w:val="0"/>
      <w:marBottom w:val="0"/>
      <w:divBdr>
        <w:top w:val="none" w:sz="0" w:space="0" w:color="auto"/>
        <w:left w:val="none" w:sz="0" w:space="0" w:color="auto"/>
        <w:bottom w:val="none" w:sz="0" w:space="0" w:color="auto"/>
        <w:right w:val="none" w:sz="0" w:space="0" w:color="auto"/>
      </w:divBdr>
    </w:div>
    <w:div w:id="1097210589">
      <w:marLeft w:val="0"/>
      <w:marRight w:val="0"/>
      <w:marTop w:val="0"/>
      <w:marBottom w:val="0"/>
      <w:divBdr>
        <w:top w:val="none" w:sz="0" w:space="0" w:color="auto"/>
        <w:left w:val="none" w:sz="0" w:space="0" w:color="auto"/>
        <w:bottom w:val="none" w:sz="0" w:space="0" w:color="auto"/>
        <w:right w:val="none" w:sz="0" w:space="0" w:color="auto"/>
      </w:divBdr>
    </w:div>
    <w:div w:id="1097210590">
      <w:marLeft w:val="0"/>
      <w:marRight w:val="0"/>
      <w:marTop w:val="0"/>
      <w:marBottom w:val="0"/>
      <w:divBdr>
        <w:top w:val="none" w:sz="0" w:space="0" w:color="auto"/>
        <w:left w:val="none" w:sz="0" w:space="0" w:color="auto"/>
        <w:bottom w:val="none" w:sz="0" w:space="0" w:color="auto"/>
        <w:right w:val="none" w:sz="0" w:space="0" w:color="auto"/>
      </w:divBdr>
    </w:div>
    <w:div w:id="1097210591">
      <w:marLeft w:val="0"/>
      <w:marRight w:val="0"/>
      <w:marTop w:val="0"/>
      <w:marBottom w:val="0"/>
      <w:divBdr>
        <w:top w:val="none" w:sz="0" w:space="0" w:color="auto"/>
        <w:left w:val="none" w:sz="0" w:space="0" w:color="auto"/>
        <w:bottom w:val="none" w:sz="0" w:space="0" w:color="auto"/>
        <w:right w:val="none" w:sz="0" w:space="0" w:color="auto"/>
      </w:divBdr>
    </w:div>
    <w:div w:id="1097210592">
      <w:marLeft w:val="0"/>
      <w:marRight w:val="0"/>
      <w:marTop w:val="0"/>
      <w:marBottom w:val="0"/>
      <w:divBdr>
        <w:top w:val="none" w:sz="0" w:space="0" w:color="auto"/>
        <w:left w:val="none" w:sz="0" w:space="0" w:color="auto"/>
        <w:bottom w:val="none" w:sz="0" w:space="0" w:color="auto"/>
        <w:right w:val="none" w:sz="0" w:space="0" w:color="auto"/>
      </w:divBdr>
    </w:div>
    <w:div w:id="1097210593">
      <w:marLeft w:val="0"/>
      <w:marRight w:val="0"/>
      <w:marTop w:val="0"/>
      <w:marBottom w:val="0"/>
      <w:divBdr>
        <w:top w:val="none" w:sz="0" w:space="0" w:color="auto"/>
        <w:left w:val="none" w:sz="0" w:space="0" w:color="auto"/>
        <w:bottom w:val="none" w:sz="0" w:space="0" w:color="auto"/>
        <w:right w:val="none" w:sz="0" w:space="0" w:color="auto"/>
      </w:divBdr>
    </w:div>
    <w:div w:id="1097210595">
      <w:marLeft w:val="0"/>
      <w:marRight w:val="0"/>
      <w:marTop w:val="0"/>
      <w:marBottom w:val="0"/>
      <w:divBdr>
        <w:top w:val="none" w:sz="0" w:space="0" w:color="auto"/>
        <w:left w:val="none" w:sz="0" w:space="0" w:color="auto"/>
        <w:bottom w:val="none" w:sz="0" w:space="0" w:color="auto"/>
        <w:right w:val="none" w:sz="0" w:space="0" w:color="auto"/>
      </w:divBdr>
      <w:divsChild>
        <w:div w:id="1097210577">
          <w:marLeft w:val="0"/>
          <w:marRight w:val="0"/>
          <w:marTop w:val="0"/>
          <w:marBottom w:val="0"/>
          <w:divBdr>
            <w:top w:val="none" w:sz="0" w:space="0" w:color="auto"/>
            <w:left w:val="none" w:sz="0" w:space="0" w:color="auto"/>
            <w:bottom w:val="none" w:sz="0" w:space="0" w:color="auto"/>
            <w:right w:val="none" w:sz="0" w:space="0" w:color="auto"/>
          </w:divBdr>
        </w:div>
      </w:divsChild>
    </w:div>
    <w:div w:id="1097210597">
      <w:marLeft w:val="0"/>
      <w:marRight w:val="0"/>
      <w:marTop w:val="0"/>
      <w:marBottom w:val="0"/>
      <w:divBdr>
        <w:top w:val="none" w:sz="0" w:space="0" w:color="auto"/>
        <w:left w:val="none" w:sz="0" w:space="0" w:color="auto"/>
        <w:bottom w:val="none" w:sz="0" w:space="0" w:color="auto"/>
        <w:right w:val="none" w:sz="0" w:space="0" w:color="auto"/>
      </w:divBdr>
    </w:div>
    <w:div w:id="1097210598">
      <w:marLeft w:val="0"/>
      <w:marRight w:val="0"/>
      <w:marTop w:val="0"/>
      <w:marBottom w:val="0"/>
      <w:divBdr>
        <w:top w:val="none" w:sz="0" w:space="0" w:color="auto"/>
        <w:left w:val="none" w:sz="0" w:space="0" w:color="auto"/>
        <w:bottom w:val="none" w:sz="0" w:space="0" w:color="auto"/>
        <w:right w:val="none" w:sz="0" w:space="0" w:color="auto"/>
      </w:divBdr>
    </w:div>
    <w:div w:id="1097210599">
      <w:marLeft w:val="0"/>
      <w:marRight w:val="0"/>
      <w:marTop w:val="0"/>
      <w:marBottom w:val="0"/>
      <w:divBdr>
        <w:top w:val="none" w:sz="0" w:space="0" w:color="auto"/>
        <w:left w:val="none" w:sz="0" w:space="0" w:color="auto"/>
        <w:bottom w:val="none" w:sz="0" w:space="0" w:color="auto"/>
        <w:right w:val="none" w:sz="0" w:space="0" w:color="auto"/>
      </w:divBdr>
      <w:divsChild>
        <w:div w:id="1097210508">
          <w:marLeft w:val="0"/>
          <w:marRight w:val="0"/>
          <w:marTop w:val="120"/>
          <w:marBottom w:val="0"/>
          <w:divBdr>
            <w:top w:val="none" w:sz="0" w:space="0" w:color="auto"/>
            <w:left w:val="none" w:sz="0" w:space="0" w:color="auto"/>
            <w:bottom w:val="none" w:sz="0" w:space="0" w:color="auto"/>
            <w:right w:val="none" w:sz="0" w:space="0" w:color="auto"/>
          </w:divBdr>
        </w:div>
        <w:div w:id="1097210510">
          <w:marLeft w:val="0"/>
          <w:marRight w:val="0"/>
          <w:marTop w:val="120"/>
          <w:marBottom w:val="0"/>
          <w:divBdr>
            <w:top w:val="none" w:sz="0" w:space="0" w:color="auto"/>
            <w:left w:val="none" w:sz="0" w:space="0" w:color="auto"/>
            <w:bottom w:val="none" w:sz="0" w:space="0" w:color="auto"/>
            <w:right w:val="none" w:sz="0" w:space="0" w:color="auto"/>
          </w:divBdr>
        </w:div>
        <w:div w:id="1097210532">
          <w:marLeft w:val="0"/>
          <w:marRight w:val="0"/>
          <w:marTop w:val="120"/>
          <w:marBottom w:val="0"/>
          <w:divBdr>
            <w:top w:val="none" w:sz="0" w:space="0" w:color="auto"/>
            <w:left w:val="none" w:sz="0" w:space="0" w:color="auto"/>
            <w:bottom w:val="none" w:sz="0" w:space="0" w:color="auto"/>
            <w:right w:val="none" w:sz="0" w:space="0" w:color="auto"/>
          </w:divBdr>
        </w:div>
        <w:div w:id="1097210573">
          <w:marLeft w:val="0"/>
          <w:marRight w:val="0"/>
          <w:marTop w:val="120"/>
          <w:marBottom w:val="0"/>
          <w:divBdr>
            <w:top w:val="none" w:sz="0" w:space="0" w:color="auto"/>
            <w:left w:val="none" w:sz="0" w:space="0" w:color="auto"/>
            <w:bottom w:val="none" w:sz="0" w:space="0" w:color="auto"/>
            <w:right w:val="none" w:sz="0" w:space="0" w:color="auto"/>
          </w:divBdr>
        </w:div>
        <w:div w:id="1097210580">
          <w:marLeft w:val="0"/>
          <w:marRight w:val="0"/>
          <w:marTop w:val="120"/>
          <w:marBottom w:val="0"/>
          <w:divBdr>
            <w:top w:val="none" w:sz="0" w:space="0" w:color="auto"/>
            <w:left w:val="none" w:sz="0" w:space="0" w:color="auto"/>
            <w:bottom w:val="none" w:sz="0" w:space="0" w:color="auto"/>
            <w:right w:val="none" w:sz="0" w:space="0" w:color="auto"/>
          </w:divBdr>
        </w:div>
        <w:div w:id="1097210600">
          <w:marLeft w:val="0"/>
          <w:marRight w:val="0"/>
          <w:marTop w:val="120"/>
          <w:marBottom w:val="0"/>
          <w:divBdr>
            <w:top w:val="none" w:sz="0" w:space="0" w:color="auto"/>
            <w:left w:val="none" w:sz="0" w:space="0" w:color="auto"/>
            <w:bottom w:val="none" w:sz="0" w:space="0" w:color="auto"/>
            <w:right w:val="none" w:sz="0" w:space="0" w:color="auto"/>
          </w:divBdr>
        </w:div>
        <w:div w:id="1097210602">
          <w:marLeft w:val="0"/>
          <w:marRight w:val="0"/>
          <w:marTop w:val="120"/>
          <w:marBottom w:val="0"/>
          <w:divBdr>
            <w:top w:val="none" w:sz="0" w:space="0" w:color="auto"/>
            <w:left w:val="none" w:sz="0" w:space="0" w:color="auto"/>
            <w:bottom w:val="none" w:sz="0" w:space="0" w:color="auto"/>
            <w:right w:val="none" w:sz="0" w:space="0" w:color="auto"/>
          </w:divBdr>
        </w:div>
        <w:div w:id="1097210613">
          <w:marLeft w:val="0"/>
          <w:marRight w:val="0"/>
          <w:marTop w:val="120"/>
          <w:marBottom w:val="0"/>
          <w:divBdr>
            <w:top w:val="none" w:sz="0" w:space="0" w:color="auto"/>
            <w:left w:val="none" w:sz="0" w:space="0" w:color="auto"/>
            <w:bottom w:val="none" w:sz="0" w:space="0" w:color="auto"/>
            <w:right w:val="none" w:sz="0" w:space="0" w:color="auto"/>
          </w:divBdr>
        </w:div>
      </w:divsChild>
    </w:div>
    <w:div w:id="1097210603">
      <w:marLeft w:val="0"/>
      <w:marRight w:val="0"/>
      <w:marTop w:val="0"/>
      <w:marBottom w:val="0"/>
      <w:divBdr>
        <w:top w:val="none" w:sz="0" w:space="0" w:color="auto"/>
        <w:left w:val="none" w:sz="0" w:space="0" w:color="auto"/>
        <w:bottom w:val="none" w:sz="0" w:space="0" w:color="auto"/>
        <w:right w:val="none" w:sz="0" w:space="0" w:color="auto"/>
      </w:divBdr>
    </w:div>
    <w:div w:id="1097210604">
      <w:marLeft w:val="0"/>
      <w:marRight w:val="0"/>
      <w:marTop w:val="0"/>
      <w:marBottom w:val="0"/>
      <w:divBdr>
        <w:top w:val="none" w:sz="0" w:space="0" w:color="auto"/>
        <w:left w:val="none" w:sz="0" w:space="0" w:color="auto"/>
        <w:bottom w:val="none" w:sz="0" w:space="0" w:color="auto"/>
        <w:right w:val="none" w:sz="0" w:space="0" w:color="auto"/>
      </w:divBdr>
      <w:divsChild>
        <w:div w:id="1097210596">
          <w:marLeft w:val="480"/>
          <w:marRight w:val="0"/>
          <w:marTop w:val="0"/>
          <w:marBottom w:val="0"/>
          <w:divBdr>
            <w:top w:val="none" w:sz="0" w:space="0" w:color="auto"/>
            <w:left w:val="none" w:sz="0" w:space="0" w:color="auto"/>
            <w:bottom w:val="none" w:sz="0" w:space="0" w:color="auto"/>
            <w:right w:val="none" w:sz="0" w:space="0" w:color="auto"/>
          </w:divBdr>
        </w:div>
        <w:div w:id="1097210622">
          <w:marLeft w:val="480"/>
          <w:marRight w:val="0"/>
          <w:marTop w:val="0"/>
          <w:marBottom w:val="0"/>
          <w:divBdr>
            <w:top w:val="none" w:sz="0" w:space="0" w:color="auto"/>
            <w:left w:val="none" w:sz="0" w:space="0" w:color="auto"/>
            <w:bottom w:val="none" w:sz="0" w:space="0" w:color="auto"/>
            <w:right w:val="none" w:sz="0" w:space="0" w:color="auto"/>
          </w:divBdr>
        </w:div>
        <w:div w:id="1097210631">
          <w:marLeft w:val="480"/>
          <w:marRight w:val="0"/>
          <w:marTop w:val="0"/>
          <w:marBottom w:val="0"/>
          <w:divBdr>
            <w:top w:val="none" w:sz="0" w:space="0" w:color="auto"/>
            <w:left w:val="none" w:sz="0" w:space="0" w:color="auto"/>
            <w:bottom w:val="none" w:sz="0" w:space="0" w:color="auto"/>
            <w:right w:val="none" w:sz="0" w:space="0" w:color="auto"/>
          </w:divBdr>
        </w:div>
      </w:divsChild>
    </w:div>
    <w:div w:id="1097210605">
      <w:marLeft w:val="0"/>
      <w:marRight w:val="0"/>
      <w:marTop w:val="0"/>
      <w:marBottom w:val="0"/>
      <w:divBdr>
        <w:top w:val="none" w:sz="0" w:space="0" w:color="auto"/>
        <w:left w:val="none" w:sz="0" w:space="0" w:color="auto"/>
        <w:bottom w:val="none" w:sz="0" w:space="0" w:color="auto"/>
        <w:right w:val="none" w:sz="0" w:space="0" w:color="auto"/>
      </w:divBdr>
    </w:div>
    <w:div w:id="1097210606">
      <w:marLeft w:val="0"/>
      <w:marRight w:val="0"/>
      <w:marTop w:val="0"/>
      <w:marBottom w:val="0"/>
      <w:divBdr>
        <w:top w:val="none" w:sz="0" w:space="0" w:color="auto"/>
        <w:left w:val="none" w:sz="0" w:space="0" w:color="auto"/>
        <w:bottom w:val="none" w:sz="0" w:space="0" w:color="auto"/>
        <w:right w:val="none" w:sz="0" w:space="0" w:color="auto"/>
      </w:divBdr>
    </w:div>
    <w:div w:id="1097210607">
      <w:marLeft w:val="0"/>
      <w:marRight w:val="0"/>
      <w:marTop w:val="0"/>
      <w:marBottom w:val="0"/>
      <w:divBdr>
        <w:top w:val="none" w:sz="0" w:space="0" w:color="auto"/>
        <w:left w:val="none" w:sz="0" w:space="0" w:color="auto"/>
        <w:bottom w:val="none" w:sz="0" w:space="0" w:color="auto"/>
        <w:right w:val="none" w:sz="0" w:space="0" w:color="auto"/>
      </w:divBdr>
    </w:div>
    <w:div w:id="1097210608">
      <w:marLeft w:val="0"/>
      <w:marRight w:val="0"/>
      <w:marTop w:val="0"/>
      <w:marBottom w:val="0"/>
      <w:divBdr>
        <w:top w:val="none" w:sz="0" w:space="0" w:color="auto"/>
        <w:left w:val="none" w:sz="0" w:space="0" w:color="auto"/>
        <w:bottom w:val="none" w:sz="0" w:space="0" w:color="auto"/>
        <w:right w:val="none" w:sz="0" w:space="0" w:color="auto"/>
      </w:divBdr>
    </w:div>
    <w:div w:id="1097210609">
      <w:marLeft w:val="0"/>
      <w:marRight w:val="0"/>
      <w:marTop w:val="0"/>
      <w:marBottom w:val="0"/>
      <w:divBdr>
        <w:top w:val="none" w:sz="0" w:space="0" w:color="auto"/>
        <w:left w:val="none" w:sz="0" w:space="0" w:color="auto"/>
        <w:bottom w:val="none" w:sz="0" w:space="0" w:color="auto"/>
        <w:right w:val="none" w:sz="0" w:space="0" w:color="auto"/>
      </w:divBdr>
    </w:div>
    <w:div w:id="1097210610">
      <w:marLeft w:val="0"/>
      <w:marRight w:val="0"/>
      <w:marTop w:val="0"/>
      <w:marBottom w:val="0"/>
      <w:divBdr>
        <w:top w:val="none" w:sz="0" w:space="0" w:color="auto"/>
        <w:left w:val="none" w:sz="0" w:space="0" w:color="auto"/>
        <w:bottom w:val="none" w:sz="0" w:space="0" w:color="auto"/>
        <w:right w:val="none" w:sz="0" w:space="0" w:color="auto"/>
      </w:divBdr>
      <w:divsChild>
        <w:div w:id="1097210574">
          <w:marLeft w:val="0"/>
          <w:marRight w:val="0"/>
          <w:marTop w:val="120"/>
          <w:marBottom w:val="0"/>
          <w:divBdr>
            <w:top w:val="none" w:sz="0" w:space="0" w:color="auto"/>
            <w:left w:val="none" w:sz="0" w:space="0" w:color="auto"/>
            <w:bottom w:val="none" w:sz="0" w:space="0" w:color="auto"/>
            <w:right w:val="none" w:sz="0" w:space="0" w:color="auto"/>
          </w:divBdr>
        </w:div>
        <w:div w:id="1097210619">
          <w:marLeft w:val="0"/>
          <w:marRight w:val="0"/>
          <w:marTop w:val="120"/>
          <w:marBottom w:val="0"/>
          <w:divBdr>
            <w:top w:val="none" w:sz="0" w:space="0" w:color="auto"/>
            <w:left w:val="none" w:sz="0" w:space="0" w:color="auto"/>
            <w:bottom w:val="none" w:sz="0" w:space="0" w:color="auto"/>
            <w:right w:val="none" w:sz="0" w:space="0" w:color="auto"/>
          </w:divBdr>
        </w:div>
      </w:divsChild>
    </w:div>
    <w:div w:id="1097210611">
      <w:marLeft w:val="0"/>
      <w:marRight w:val="0"/>
      <w:marTop w:val="0"/>
      <w:marBottom w:val="0"/>
      <w:divBdr>
        <w:top w:val="none" w:sz="0" w:space="0" w:color="auto"/>
        <w:left w:val="none" w:sz="0" w:space="0" w:color="auto"/>
        <w:bottom w:val="none" w:sz="0" w:space="0" w:color="auto"/>
        <w:right w:val="none" w:sz="0" w:space="0" w:color="auto"/>
      </w:divBdr>
    </w:div>
    <w:div w:id="1097210612">
      <w:marLeft w:val="0"/>
      <w:marRight w:val="0"/>
      <w:marTop w:val="0"/>
      <w:marBottom w:val="0"/>
      <w:divBdr>
        <w:top w:val="none" w:sz="0" w:space="0" w:color="auto"/>
        <w:left w:val="none" w:sz="0" w:space="0" w:color="auto"/>
        <w:bottom w:val="none" w:sz="0" w:space="0" w:color="auto"/>
        <w:right w:val="none" w:sz="0" w:space="0" w:color="auto"/>
      </w:divBdr>
    </w:div>
    <w:div w:id="1097210614">
      <w:marLeft w:val="0"/>
      <w:marRight w:val="0"/>
      <w:marTop w:val="0"/>
      <w:marBottom w:val="0"/>
      <w:divBdr>
        <w:top w:val="none" w:sz="0" w:space="0" w:color="auto"/>
        <w:left w:val="none" w:sz="0" w:space="0" w:color="auto"/>
        <w:bottom w:val="none" w:sz="0" w:space="0" w:color="auto"/>
        <w:right w:val="none" w:sz="0" w:space="0" w:color="auto"/>
      </w:divBdr>
      <w:divsChild>
        <w:div w:id="1097210535">
          <w:marLeft w:val="0"/>
          <w:marRight w:val="0"/>
          <w:marTop w:val="0"/>
          <w:marBottom w:val="0"/>
          <w:divBdr>
            <w:top w:val="none" w:sz="0" w:space="0" w:color="auto"/>
            <w:left w:val="none" w:sz="0" w:space="0" w:color="auto"/>
            <w:bottom w:val="none" w:sz="0" w:space="0" w:color="auto"/>
            <w:right w:val="none" w:sz="0" w:space="0" w:color="auto"/>
          </w:divBdr>
        </w:div>
      </w:divsChild>
    </w:div>
    <w:div w:id="1097210615">
      <w:marLeft w:val="0"/>
      <w:marRight w:val="0"/>
      <w:marTop w:val="0"/>
      <w:marBottom w:val="0"/>
      <w:divBdr>
        <w:top w:val="none" w:sz="0" w:space="0" w:color="auto"/>
        <w:left w:val="none" w:sz="0" w:space="0" w:color="auto"/>
        <w:bottom w:val="none" w:sz="0" w:space="0" w:color="auto"/>
        <w:right w:val="none" w:sz="0" w:space="0" w:color="auto"/>
      </w:divBdr>
    </w:div>
    <w:div w:id="1097210616">
      <w:marLeft w:val="0"/>
      <w:marRight w:val="0"/>
      <w:marTop w:val="0"/>
      <w:marBottom w:val="0"/>
      <w:divBdr>
        <w:top w:val="none" w:sz="0" w:space="0" w:color="auto"/>
        <w:left w:val="none" w:sz="0" w:space="0" w:color="auto"/>
        <w:bottom w:val="none" w:sz="0" w:space="0" w:color="auto"/>
        <w:right w:val="none" w:sz="0" w:space="0" w:color="auto"/>
      </w:divBdr>
    </w:div>
    <w:div w:id="1097210617">
      <w:marLeft w:val="0"/>
      <w:marRight w:val="0"/>
      <w:marTop w:val="0"/>
      <w:marBottom w:val="0"/>
      <w:divBdr>
        <w:top w:val="none" w:sz="0" w:space="0" w:color="auto"/>
        <w:left w:val="none" w:sz="0" w:space="0" w:color="auto"/>
        <w:bottom w:val="none" w:sz="0" w:space="0" w:color="auto"/>
        <w:right w:val="none" w:sz="0" w:space="0" w:color="auto"/>
      </w:divBdr>
    </w:div>
    <w:div w:id="1097210620">
      <w:marLeft w:val="0"/>
      <w:marRight w:val="0"/>
      <w:marTop w:val="0"/>
      <w:marBottom w:val="0"/>
      <w:divBdr>
        <w:top w:val="none" w:sz="0" w:space="0" w:color="auto"/>
        <w:left w:val="none" w:sz="0" w:space="0" w:color="auto"/>
        <w:bottom w:val="none" w:sz="0" w:space="0" w:color="auto"/>
        <w:right w:val="none" w:sz="0" w:space="0" w:color="auto"/>
      </w:divBdr>
    </w:div>
    <w:div w:id="1097210621">
      <w:marLeft w:val="0"/>
      <w:marRight w:val="0"/>
      <w:marTop w:val="0"/>
      <w:marBottom w:val="0"/>
      <w:divBdr>
        <w:top w:val="none" w:sz="0" w:space="0" w:color="auto"/>
        <w:left w:val="none" w:sz="0" w:space="0" w:color="auto"/>
        <w:bottom w:val="none" w:sz="0" w:space="0" w:color="auto"/>
        <w:right w:val="none" w:sz="0" w:space="0" w:color="auto"/>
      </w:divBdr>
    </w:div>
    <w:div w:id="1097210623">
      <w:marLeft w:val="0"/>
      <w:marRight w:val="0"/>
      <w:marTop w:val="0"/>
      <w:marBottom w:val="0"/>
      <w:divBdr>
        <w:top w:val="none" w:sz="0" w:space="0" w:color="auto"/>
        <w:left w:val="none" w:sz="0" w:space="0" w:color="auto"/>
        <w:bottom w:val="none" w:sz="0" w:space="0" w:color="auto"/>
        <w:right w:val="none" w:sz="0" w:space="0" w:color="auto"/>
      </w:divBdr>
      <w:divsChild>
        <w:div w:id="1097210551">
          <w:marLeft w:val="0"/>
          <w:marRight w:val="0"/>
          <w:marTop w:val="0"/>
          <w:marBottom w:val="0"/>
          <w:divBdr>
            <w:top w:val="none" w:sz="0" w:space="0" w:color="auto"/>
            <w:left w:val="none" w:sz="0" w:space="0" w:color="auto"/>
            <w:bottom w:val="none" w:sz="0" w:space="0" w:color="auto"/>
            <w:right w:val="none" w:sz="0" w:space="0" w:color="auto"/>
          </w:divBdr>
        </w:div>
      </w:divsChild>
    </w:div>
    <w:div w:id="1097210624">
      <w:marLeft w:val="0"/>
      <w:marRight w:val="0"/>
      <w:marTop w:val="0"/>
      <w:marBottom w:val="0"/>
      <w:divBdr>
        <w:top w:val="none" w:sz="0" w:space="0" w:color="auto"/>
        <w:left w:val="none" w:sz="0" w:space="0" w:color="auto"/>
        <w:bottom w:val="none" w:sz="0" w:space="0" w:color="auto"/>
        <w:right w:val="none" w:sz="0" w:space="0" w:color="auto"/>
      </w:divBdr>
      <w:divsChild>
        <w:div w:id="1097210545">
          <w:marLeft w:val="480"/>
          <w:marRight w:val="0"/>
          <w:marTop w:val="0"/>
          <w:marBottom w:val="0"/>
          <w:divBdr>
            <w:top w:val="none" w:sz="0" w:space="0" w:color="auto"/>
            <w:left w:val="none" w:sz="0" w:space="0" w:color="auto"/>
            <w:bottom w:val="none" w:sz="0" w:space="0" w:color="auto"/>
            <w:right w:val="none" w:sz="0" w:space="0" w:color="auto"/>
          </w:divBdr>
        </w:div>
        <w:div w:id="1097210572">
          <w:marLeft w:val="480"/>
          <w:marRight w:val="0"/>
          <w:marTop w:val="0"/>
          <w:marBottom w:val="0"/>
          <w:divBdr>
            <w:top w:val="none" w:sz="0" w:space="0" w:color="auto"/>
            <w:left w:val="none" w:sz="0" w:space="0" w:color="auto"/>
            <w:bottom w:val="none" w:sz="0" w:space="0" w:color="auto"/>
            <w:right w:val="none" w:sz="0" w:space="0" w:color="auto"/>
          </w:divBdr>
        </w:div>
        <w:div w:id="1097210601">
          <w:marLeft w:val="480"/>
          <w:marRight w:val="0"/>
          <w:marTop w:val="0"/>
          <w:marBottom w:val="0"/>
          <w:divBdr>
            <w:top w:val="none" w:sz="0" w:space="0" w:color="auto"/>
            <w:left w:val="none" w:sz="0" w:space="0" w:color="auto"/>
            <w:bottom w:val="none" w:sz="0" w:space="0" w:color="auto"/>
            <w:right w:val="none" w:sz="0" w:space="0" w:color="auto"/>
          </w:divBdr>
        </w:div>
      </w:divsChild>
    </w:div>
    <w:div w:id="1097210625">
      <w:marLeft w:val="0"/>
      <w:marRight w:val="0"/>
      <w:marTop w:val="0"/>
      <w:marBottom w:val="0"/>
      <w:divBdr>
        <w:top w:val="none" w:sz="0" w:space="0" w:color="auto"/>
        <w:left w:val="none" w:sz="0" w:space="0" w:color="auto"/>
        <w:bottom w:val="none" w:sz="0" w:space="0" w:color="auto"/>
        <w:right w:val="none" w:sz="0" w:space="0" w:color="auto"/>
      </w:divBdr>
    </w:div>
    <w:div w:id="1097210626">
      <w:marLeft w:val="0"/>
      <w:marRight w:val="0"/>
      <w:marTop w:val="0"/>
      <w:marBottom w:val="0"/>
      <w:divBdr>
        <w:top w:val="none" w:sz="0" w:space="0" w:color="auto"/>
        <w:left w:val="none" w:sz="0" w:space="0" w:color="auto"/>
        <w:bottom w:val="none" w:sz="0" w:space="0" w:color="auto"/>
        <w:right w:val="none" w:sz="0" w:space="0" w:color="auto"/>
      </w:divBdr>
    </w:div>
    <w:div w:id="1097210627">
      <w:marLeft w:val="0"/>
      <w:marRight w:val="0"/>
      <w:marTop w:val="0"/>
      <w:marBottom w:val="0"/>
      <w:divBdr>
        <w:top w:val="none" w:sz="0" w:space="0" w:color="auto"/>
        <w:left w:val="none" w:sz="0" w:space="0" w:color="auto"/>
        <w:bottom w:val="none" w:sz="0" w:space="0" w:color="auto"/>
        <w:right w:val="none" w:sz="0" w:space="0" w:color="auto"/>
      </w:divBdr>
    </w:div>
    <w:div w:id="1097210628">
      <w:marLeft w:val="0"/>
      <w:marRight w:val="0"/>
      <w:marTop w:val="0"/>
      <w:marBottom w:val="0"/>
      <w:divBdr>
        <w:top w:val="none" w:sz="0" w:space="0" w:color="auto"/>
        <w:left w:val="none" w:sz="0" w:space="0" w:color="auto"/>
        <w:bottom w:val="none" w:sz="0" w:space="0" w:color="auto"/>
        <w:right w:val="none" w:sz="0" w:space="0" w:color="auto"/>
      </w:divBdr>
    </w:div>
    <w:div w:id="1097210629">
      <w:marLeft w:val="0"/>
      <w:marRight w:val="0"/>
      <w:marTop w:val="0"/>
      <w:marBottom w:val="0"/>
      <w:divBdr>
        <w:top w:val="none" w:sz="0" w:space="0" w:color="auto"/>
        <w:left w:val="none" w:sz="0" w:space="0" w:color="auto"/>
        <w:bottom w:val="none" w:sz="0" w:space="0" w:color="auto"/>
        <w:right w:val="none" w:sz="0" w:space="0" w:color="auto"/>
      </w:divBdr>
    </w:div>
    <w:div w:id="1097210630">
      <w:marLeft w:val="0"/>
      <w:marRight w:val="0"/>
      <w:marTop w:val="0"/>
      <w:marBottom w:val="0"/>
      <w:divBdr>
        <w:top w:val="none" w:sz="0" w:space="0" w:color="auto"/>
        <w:left w:val="none" w:sz="0" w:space="0" w:color="auto"/>
        <w:bottom w:val="none" w:sz="0" w:space="0" w:color="auto"/>
        <w:right w:val="none" w:sz="0" w:space="0" w:color="auto"/>
      </w:divBdr>
    </w:div>
    <w:div w:id="1097210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F5FAD3076CFC8144376F9DFC25BBA2F5E0E133F27E1B316FD1BCB1C6J1n1J" TargetMode="External"/><Relationship Id="rId13" Type="http://schemas.openxmlformats.org/officeDocument/2006/relationships/hyperlink" Target="http://gks.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aratov.gov.ru/gov/auth/mineconom/PRLD/TOPBU/Norm_torg_2019.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CF5FAD3076CFC8144376F9DFC25BBA2F5E0E133F27E1B316FD1BCB1C6J1n1J"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adm-balta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33</Pages>
  <Words>11548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ГЕОМИР</dc:creator>
  <cp:keywords/>
  <dc:description/>
  <cp:lastModifiedBy>user</cp:lastModifiedBy>
  <cp:revision>16</cp:revision>
  <cp:lastPrinted>2006-12-31T22:13:00Z</cp:lastPrinted>
  <dcterms:created xsi:type="dcterms:W3CDTF">2019-09-10T13:14:00Z</dcterms:created>
  <dcterms:modified xsi:type="dcterms:W3CDTF">2006-12-31T22:23:00Z</dcterms:modified>
</cp:coreProperties>
</file>