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1C" w:rsidRPr="00C810DD" w:rsidRDefault="00752E1C" w:rsidP="00931FD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C810DD">
        <w:rPr>
          <w:rFonts w:ascii="Times New Roman" w:hAnsi="Times New Roman"/>
          <w:b/>
          <w:bCs/>
          <w:sz w:val="28"/>
          <w:szCs w:val="28"/>
        </w:rPr>
        <w:t>тоги</w:t>
      </w:r>
    </w:p>
    <w:p w:rsidR="00752E1C" w:rsidRDefault="00752E1C" w:rsidP="00931FD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10DD">
        <w:rPr>
          <w:rFonts w:ascii="Times New Roman" w:hAnsi="Times New Roman"/>
          <w:b/>
          <w:bCs/>
          <w:sz w:val="28"/>
          <w:szCs w:val="28"/>
        </w:rPr>
        <w:t xml:space="preserve">социально-экономического развития  </w:t>
      </w:r>
      <w:r>
        <w:rPr>
          <w:rFonts w:ascii="Times New Roman" w:hAnsi="Times New Roman"/>
          <w:b/>
          <w:bCs/>
          <w:sz w:val="28"/>
          <w:szCs w:val="28"/>
        </w:rPr>
        <w:t>Балтайского муниципального</w:t>
      </w:r>
      <w:r w:rsidRPr="00C810DD">
        <w:rPr>
          <w:rFonts w:ascii="Times New Roman" w:hAnsi="Times New Roman"/>
          <w:b/>
          <w:bCs/>
          <w:sz w:val="28"/>
          <w:szCs w:val="28"/>
        </w:rPr>
        <w:t xml:space="preserve"> района </w:t>
      </w:r>
      <w:r w:rsidRPr="00C810DD">
        <w:rPr>
          <w:rFonts w:ascii="Times New Roman" w:hAnsi="Times New Roman"/>
          <w:b/>
          <w:bCs/>
          <w:sz w:val="28"/>
          <w:szCs w:val="28"/>
        </w:rPr>
        <w:br/>
        <w:t xml:space="preserve">за </w:t>
      </w:r>
      <w:r w:rsidR="000928F9">
        <w:rPr>
          <w:rFonts w:ascii="Times New Roman" w:hAnsi="Times New Roman"/>
          <w:b/>
          <w:bCs/>
          <w:sz w:val="28"/>
          <w:szCs w:val="28"/>
        </w:rPr>
        <w:t>1 полугодие</w:t>
      </w:r>
      <w:r w:rsidRPr="00C810DD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28F9">
        <w:rPr>
          <w:rFonts w:ascii="Times New Roman" w:hAnsi="Times New Roman"/>
          <w:b/>
          <w:bCs/>
          <w:sz w:val="28"/>
          <w:szCs w:val="28"/>
        </w:rPr>
        <w:t>8</w:t>
      </w:r>
      <w:r w:rsidR="00F638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10DD">
        <w:rPr>
          <w:rFonts w:ascii="Times New Roman" w:hAnsi="Times New Roman"/>
          <w:b/>
          <w:bCs/>
          <w:sz w:val="28"/>
          <w:szCs w:val="28"/>
        </w:rPr>
        <w:t>года.</w:t>
      </w:r>
    </w:p>
    <w:p w:rsidR="00752E1C" w:rsidRPr="00F07A5E" w:rsidRDefault="00752E1C" w:rsidP="00F07A5E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F07A5E">
        <w:rPr>
          <w:rFonts w:ascii="Times New Roman" w:hAnsi="Times New Roman"/>
          <w:b/>
          <w:bCs/>
          <w:color w:val="000000"/>
          <w:sz w:val="32"/>
          <w:szCs w:val="32"/>
        </w:rPr>
        <w:t>Сельское хозяйство</w:t>
      </w:r>
      <w:r w:rsidRPr="00F07A5E">
        <w:rPr>
          <w:rFonts w:ascii="Times New Roman" w:hAnsi="Times New Roman"/>
          <w:b/>
          <w:bCs/>
          <w:sz w:val="32"/>
          <w:szCs w:val="32"/>
        </w:rPr>
        <w:t>.</w:t>
      </w:r>
    </w:p>
    <w:p w:rsidR="000D58BA" w:rsidRPr="0079270B" w:rsidRDefault="000D58BA" w:rsidP="0079270B">
      <w:pPr>
        <w:spacing w:line="360" w:lineRule="auto"/>
        <w:ind w:firstLine="708"/>
        <w:jc w:val="both"/>
        <w:rPr>
          <w:rFonts w:ascii="Times New Roman" w:hAnsi="Times New Roman" w:cs="Tahoma"/>
          <w:color w:val="000000"/>
          <w:kern w:val="0"/>
          <w:sz w:val="24"/>
          <w:lang w:bidi="en-US"/>
        </w:rPr>
      </w:pP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В </w:t>
      </w:r>
      <w:proofErr w:type="spellStart"/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Балтайском</w:t>
      </w:r>
      <w:proofErr w:type="spellEnd"/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районе осуществляют хозяйственную деятельность 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br/>
      </w:r>
      <w:r w:rsidR="000928F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8</w:t>
      </w:r>
      <w:r w:rsidR="00DD7EC7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сельскохозяйственных предприятий, </w:t>
      </w:r>
      <w:r w:rsidR="00780B4E" w:rsidRPr="00780B4E">
        <w:rPr>
          <w:rFonts w:ascii="Times New Roman" w:hAnsi="Times New Roman" w:cs="Tahoma"/>
          <w:color w:val="000000"/>
          <w:kern w:val="0"/>
          <w:sz w:val="32"/>
          <w:szCs w:val="32"/>
          <w:lang w:bidi="en-US"/>
        </w:rPr>
        <w:t>50 индивидуальных  предпринимателей, глав  крестьянских (фермерских)  хозяйств  и  4746  личных  подсобных  хозяйств.</w:t>
      </w:r>
      <w:r w:rsidR="00780B4E" w:rsidRPr="00780B4E">
        <w:rPr>
          <w:rFonts w:ascii="Times New Roman" w:hAnsi="Times New Roman" w:cs="Tahoma"/>
          <w:color w:val="000000"/>
          <w:kern w:val="0"/>
          <w:sz w:val="24"/>
          <w:lang w:bidi="en-US"/>
        </w:rPr>
        <w:t xml:space="preserve">  </w:t>
      </w:r>
      <w:r w:rsidRPr="00F07A5E">
        <w:rPr>
          <w:rFonts w:ascii="Times New Roman" w:eastAsia="Arial Unicode MS" w:hAnsi="Times New Roman"/>
          <w:color w:val="000000"/>
          <w:sz w:val="32"/>
          <w:szCs w:val="32"/>
          <w:lang w:eastAsia="x-none" w:bidi="x-none"/>
        </w:rPr>
        <w:t>В обработке находится 5</w:t>
      </w:r>
      <w:r w:rsidR="00512ECD" w:rsidRPr="00F07A5E">
        <w:rPr>
          <w:rFonts w:ascii="Times New Roman" w:eastAsia="Arial Unicode MS" w:hAnsi="Times New Roman"/>
          <w:color w:val="000000"/>
          <w:sz w:val="32"/>
          <w:szCs w:val="32"/>
          <w:lang w:eastAsia="x-none" w:bidi="x-none"/>
        </w:rPr>
        <w:t>3</w:t>
      </w:r>
      <w:r w:rsidRPr="00F07A5E">
        <w:rPr>
          <w:rFonts w:ascii="Times New Roman" w:eastAsia="Arial Unicode MS" w:hAnsi="Times New Roman"/>
          <w:color w:val="000000"/>
          <w:sz w:val="32"/>
          <w:szCs w:val="32"/>
          <w:lang w:eastAsia="x-none" w:bidi="x-none"/>
        </w:rPr>
        <w:t xml:space="preserve"> тыс. Га пашни.</w:t>
      </w:r>
    </w:p>
    <w:p w:rsidR="00FE35A2" w:rsidRPr="00131222" w:rsidRDefault="00F339D5" w:rsidP="00FE35A2">
      <w:pPr>
        <w:spacing w:line="360" w:lineRule="auto"/>
        <w:ind w:firstLine="708"/>
        <w:jc w:val="both"/>
        <w:rPr>
          <w:rFonts w:ascii="Times New Roman" w:eastAsia="Times New Roman" w:hAnsi="Times New Roman"/>
          <w:kern w:val="0"/>
          <w:sz w:val="32"/>
          <w:szCs w:val="32"/>
          <w:lang w:eastAsia="ar-SA"/>
        </w:rPr>
      </w:pPr>
      <w:r w:rsidRPr="00131222">
        <w:rPr>
          <w:rFonts w:ascii="Times New Roman" w:eastAsia="Times New Roman" w:hAnsi="Times New Roman"/>
          <w:sz w:val="32"/>
          <w:szCs w:val="32"/>
          <w:lang w:eastAsia="ar-SA"/>
        </w:rPr>
        <w:t xml:space="preserve">За  </w:t>
      </w:r>
      <w:r w:rsidR="000C272A" w:rsidRPr="00131222">
        <w:rPr>
          <w:rFonts w:ascii="Times New Roman" w:eastAsia="Times New Roman" w:hAnsi="Times New Roman"/>
          <w:sz w:val="32"/>
          <w:szCs w:val="32"/>
          <w:lang w:eastAsia="ar-SA"/>
        </w:rPr>
        <w:t xml:space="preserve">1 полугодие </w:t>
      </w:r>
      <w:r w:rsidRPr="00131222">
        <w:rPr>
          <w:rFonts w:ascii="Times New Roman" w:eastAsia="Times New Roman" w:hAnsi="Times New Roman"/>
          <w:sz w:val="32"/>
          <w:szCs w:val="32"/>
          <w:lang w:eastAsia="ar-SA"/>
        </w:rPr>
        <w:t>201</w:t>
      </w:r>
      <w:r w:rsidR="000C272A" w:rsidRPr="00131222">
        <w:rPr>
          <w:rFonts w:ascii="Times New Roman" w:eastAsia="Times New Roman" w:hAnsi="Times New Roman"/>
          <w:sz w:val="32"/>
          <w:szCs w:val="32"/>
          <w:lang w:eastAsia="ar-SA"/>
        </w:rPr>
        <w:t>8</w:t>
      </w:r>
      <w:r w:rsidRPr="00131222">
        <w:rPr>
          <w:rFonts w:ascii="Times New Roman" w:eastAsia="Times New Roman" w:hAnsi="Times New Roman"/>
          <w:sz w:val="32"/>
          <w:szCs w:val="32"/>
          <w:lang w:eastAsia="ar-SA"/>
        </w:rPr>
        <w:t xml:space="preserve"> года  </w:t>
      </w:r>
      <w:r w:rsidRPr="00131222">
        <w:rPr>
          <w:rFonts w:ascii="Times New Roman" w:hAnsi="Times New Roman"/>
          <w:bCs/>
          <w:sz w:val="32"/>
          <w:szCs w:val="32"/>
        </w:rPr>
        <w:t>всеми категориями хозяй</w:t>
      </w:r>
      <w:proofErr w:type="gramStart"/>
      <w:r w:rsidRPr="00131222">
        <w:rPr>
          <w:rFonts w:ascii="Times New Roman" w:hAnsi="Times New Roman"/>
          <w:bCs/>
          <w:sz w:val="32"/>
          <w:szCs w:val="32"/>
        </w:rPr>
        <w:t>ств пр</w:t>
      </w:r>
      <w:proofErr w:type="gramEnd"/>
      <w:r w:rsidRPr="00131222">
        <w:rPr>
          <w:rFonts w:ascii="Times New Roman" w:hAnsi="Times New Roman"/>
          <w:bCs/>
          <w:sz w:val="32"/>
          <w:szCs w:val="32"/>
        </w:rPr>
        <w:t>оизведено валовой продукции</w:t>
      </w:r>
      <w:r w:rsidRPr="00131222">
        <w:rPr>
          <w:rFonts w:ascii="Times New Roman" w:eastAsia="Times New Roman" w:hAnsi="Times New Roman"/>
          <w:sz w:val="32"/>
          <w:szCs w:val="32"/>
          <w:lang w:eastAsia="ar-SA"/>
        </w:rPr>
        <w:t xml:space="preserve"> на  </w:t>
      </w:r>
      <w:r w:rsidR="00E4641B" w:rsidRPr="00131222">
        <w:rPr>
          <w:rFonts w:ascii="Times New Roman" w:eastAsia="Times New Roman" w:hAnsi="Times New Roman"/>
          <w:sz w:val="32"/>
          <w:szCs w:val="32"/>
          <w:shd w:val="clear" w:color="auto" w:fill="FFFFFF"/>
          <w:lang w:eastAsia="ar-SA"/>
        </w:rPr>
        <w:t xml:space="preserve">177,5 </w:t>
      </w:r>
      <w:r w:rsidR="00E4641B" w:rsidRPr="00131222">
        <w:rPr>
          <w:rFonts w:ascii="Times New Roman" w:eastAsia="Times New Roman" w:hAnsi="Times New Roman"/>
          <w:sz w:val="32"/>
          <w:szCs w:val="32"/>
          <w:lang w:eastAsia="ar-SA"/>
        </w:rPr>
        <w:t xml:space="preserve"> млн</w:t>
      </w:r>
      <w:r w:rsidR="00296360">
        <w:rPr>
          <w:rFonts w:ascii="Times New Roman" w:eastAsia="Times New Roman" w:hAnsi="Times New Roman"/>
          <w:sz w:val="32"/>
          <w:szCs w:val="32"/>
          <w:lang w:eastAsia="ar-SA"/>
        </w:rPr>
        <w:t>.</w:t>
      </w:r>
      <w:r w:rsidR="00E4641B" w:rsidRPr="00131222">
        <w:rPr>
          <w:rFonts w:ascii="Times New Roman" w:eastAsia="Times New Roman" w:hAnsi="Times New Roman"/>
          <w:sz w:val="32"/>
          <w:szCs w:val="32"/>
          <w:lang w:eastAsia="ar-SA"/>
        </w:rPr>
        <w:t xml:space="preserve"> рублей</w:t>
      </w:r>
      <w:r w:rsidR="004474B6">
        <w:rPr>
          <w:rFonts w:ascii="Times New Roman" w:eastAsia="Times New Roman" w:hAnsi="Times New Roman"/>
          <w:sz w:val="32"/>
          <w:szCs w:val="32"/>
          <w:lang w:eastAsia="ar-SA"/>
        </w:rPr>
        <w:t>.</w:t>
      </w:r>
      <w:r w:rsidR="00E4641B" w:rsidRPr="00131222">
        <w:rPr>
          <w:rFonts w:ascii="Times New Roman" w:eastAsia="Times New Roman" w:hAnsi="Times New Roman"/>
          <w:sz w:val="32"/>
          <w:szCs w:val="32"/>
          <w:lang w:eastAsia="ar-SA"/>
        </w:rPr>
        <w:t xml:space="preserve">  </w:t>
      </w:r>
    </w:p>
    <w:p w:rsidR="000C051C" w:rsidRPr="000C051C" w:rsidRDefault="000373B6" w:rsidP="000C051C">
      <w:pPr>
        <w:spacing w:line="360" w:lineRule="auto"/>
        <w:rPr>
          <w:rFonts w:ascii="Times New Roman" w:eastAsia="Times New Roman" w:hAnsi="Times New Roman"/>
          <w:kern w:val="0"/>
          <w:sz w:val="32"/>
          <w:szCs w:val="32"/>
          <w:shd w:val="clear" w:color="auto" w:fill="FFFFFF"/>
          <w:lang w:eastAsia="ar-SA"/>
        </w:rPr>
      </w:pPr>
      <w:r>
        <w:rPr>
          <w:rFonts w:ascii="Times New Roman" w:hAnsi="Times New Roman"/>
          <w:bCs/>
          <w:sz w:val="32"/>
          <w:szCs w:val="32"/>
        </w:rPr>
        <w:tab/>
      </w:r>
      <w:r w:rsidR="00F339D5" w:rsidRPr="00F07A5E">
        <w:rPr>
          <w:rFonts w:ascii="Times New Roman" w:hAnsi="Times New Roman"/>
          <w:bCs/>
          <w:sz w:val="32"/>
          <w:szCs w:val="32"/>
        </w:rPr>
        <w:t xml:space="preserve">Выручка от реализации продукции сельского хозяйства составила </w:t>
      </w:r>
      <w:r w:rsidR="000C051C" w:rsidRPr="000C051C">
        <w:rPr>
          <w:rFonts w:ascii="Times New Roman" w:eastAsia="Times New Roman" w:hAnsi="Times New Roman"/>
          <w:kern w:val="0"/>
          <w:sz w:val="32"/>
          <w:szCs w:val="32"/>
          <w:shd w:val="clear" w:color="auto" w:fill="FFFFFF"/>
          <w:lang w:eastAsia="ar-SA"/>
        </w:rPr>
        <w:t>202,2</w:t>
      </w:r>
      <w:r w:rsidR="000C051C" w:rsidRPr="000C051C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млн</w:t>
      </w:r>
      <w:r w:rsidR="003E0812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.</w:t>
      </w:r>
      <w:r w:rsidR="000C051C" w:rsidRPr="000C051C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 рублей,  что  ниже  уровня  прошлого  года  на 4 </w:t>
      </w:r>
      <w:r w:rsidR="000C051C" w:rsidRPr="000C051C">
        <w:rPr>
          <w:rFonts w:ascii="Times New Roman" w:eastAsia="Times New Roman" w:hAnsi="Times New Roman"/>
          <w:kern w:val="0"/>
          <w:sz w:val="32"/>
          <w:szCs w:val="32"/>
          <w:shd w:val="clear" w:color="auto" w:fill="FFFFFF"/>
          <w:lang w:eastAsia="ar-SA"/>
        </w:rPr>
        <w:t>% .</w:t>
      </w:r>
    </w:p>
    <w:p w:rsidR="0095474F" w:rsidRDefault="00877935" w:rsidP="0095474F">
      <w:pPr>
        <w:widowControl/>
        <w:suppressAutoHyphens w:val="0"/>
        <w:spacing w:after="120" w:line="360" w:lineRule="auto"/>
        <w:ind w:firstLine="708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Животноводство – это отрасль, требующая пристального внимания. </w:t>
      </w:r>
      <w:r w:rsidR="003F650A"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В первом </w:t>
      </w:r>
      <w:r w:rsidR="00E43D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полугодии</w:t>
      </w:r>
      <w:r w:rsidR="003F650A"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текущего года </w:t>
      </w:r>
      <w:r w:rsidR="00397076" w:rsidRPr="00F07A5E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в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хозяйствах всех категорий </w:t>
      </w:r>
      <w:r w:rsidR="00714268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производство яйца увеличилось на 2,2 процента к уровню прошлого года и составило 7 млн. 320 тыс. штук</w:t>
      </w:r>
      <w:r w:rsidR="00B93D4C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.</w:t>
      </w:r>
      <w:r w:rsidR="00714268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</w:t>
      </w:r>
      <w:r w:rsidR="0095474F">
        <w:rPr>
          <w:rFonts w:ascii="Times New Roman" w:eastAsia="Times New Roman" w:hAnsi="Times New Roman" w:cs="Arial"/>
          <w:kern w:val="0"/>
          <w:sz w:val="32"/>
          <w:szCs w:val="32"/>
          <w:lang w:eastAsia="ar-SA"/>
        </w:rPr>
        <w:t>Валовой надой молока составил почти 918 тонн или</w:t>
      </w:r>
      <w:r w:rsidR="0095474F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100 процентов к соответствующему периоду прошлого года. </w:t>
      </w:r>
    </w:p>
    <w:p w:rsidR="00757BDB" w:rsidRPr="00757BDB" w:rsidRDefault="00B93D4C" w:rsidP="00034441">
      <w:pPr>
        <w:widowControl/>
        <w:suppressAutoHyphens w:val="0"/>
        <w:spacing w:after="120" w:line="360" w:lineRule="auto"/>
        <w:ind w:firstLine="708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П</w:t>
      </w:r>
      <w:r w:rsidRPr="00757BDB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роизводство же  </w:t>
      </w:r>
      <w:r w:rsidR="00513909" w:rsidRPr="00F07A5E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мяса скота и птицы в живом весе</w:t>
      </w:r>
      <w:r w:rsidR="00757BDB" w:rsidRPr="00757BDB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 </w:t>
      </w:r>
      <w:r w:rsidR="00513909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составило </w:t>
      </w:r>
      <w:r w:rsidR="00DD5A32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409,9 тонн </w:t>
      </w:r>
      <w:r w:rsidR="00DD5A32">
        <w:rPr>
          <w:rFonts w:ascii="Times New Roman" w:eastAsia="Times New Roman" w:hAnsi="Times New Roman" w:cs="Arial"/>
          <w:kern w:val="0"/>
          <w:sz w:val="32"/>
          <w:szCs w:val="32"/>
          <w:lang w:eastAsia="ar-SA"/>
        </w:rPr>
        <w:t>или</w:t>
      </w:r>
      <w:r w:rsidR="00DD5A32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99,2 процента к уровню прошлого года. </w:t>
      </w:r>
    </w:p>
    <w:p w:rsidR="00A6785F" w:rsidRPr="00B34975" w:rsidRDefault="008E53E4" w:rsidP="00F07A5E">
      <w:pPr>
        <w:widowControl/>
        <w:suppressAutoHyphens w:val="0"/>
        <w:spacing w:line="360" w:lineRule="auto"/>
        <w:ind w:firstLine="708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>П</w:t>
      </w:r>
      <w:r w:rsidR="00B34975" w:rsidRPr="00B34975">
        <w:rPr>
          <w:rFonts w:ascii="Times New Roman" w:eastAsia="Times New Roman" w:hAnsi="Times New Roman"/>
          <w:sz w:val="32"/>
          <w:szCs w:val="32"/>
          <w:lang w:eastAsia="ar-SA"/>
        </w:rPr>
        <w:t xml:space="preserve">родолжается  работа  по привлечению    инвестиций  в  основной  капитал   сельскохозяйственного  производства.  </w:t>
      </w:r>
      <w:r w:rsidR="00877935" w:rsidRPr="00B34975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За</w:t>
      </w:r>
      <w:r w:rsidR="005A7987" w:rsidRPr="00B34975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1 полугодие</w:t>
      </w:r>
      <w:r w:rsidR="00877935" w:rsidRPr="00B34975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201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8</w:t>
      </w:r>
      <w:r w:rsidR="00877935" w:rsidRPr="00B34975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год</w:t>
      </w:r>
      <w:r w:rsidR="00507677" w:rsidRPr="00B34975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а</w:t>
      </w:r>
      <w:r w:rsidR="00877935" w:rsidRPr="00B34975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сельскохозяйственными товаропроизводителями приобретен </w:t>
      </w:r>
      <w:r w:rsidR="001970E3" w:rsidRPr="00B34975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1</w:t>
      </w:r>
      <w:r w:rsidR="00965884" w:rsidRPr="00B34975">
        <w:rPr>
          <w:rFonts w:ascii="Times New Roman" w:eastAsia="Times New Roman" w:hAnsi="Times New Roman"/>
          <w:sz w:val="32"/>
          <w:szCs w:val="32"/>
          <w:lang w:eastAsia="ar-SA"/>
        </w:rPr>
        <w:t xml:space="preserve"> трактор</w:t>
      </w:r>
      <w:r w:rsidR="00B34975" w:rsidRPr="00B34975">
        <w:rPr>
          <w:rFonts w:ascii="Times New Roman" w:eastAsia="Times New Roman" w:hAnsi="Times New Roman"/>
          <w:sz w:val="32"/>
          <w:szCs w:val="32"/>
          <w:lang w:eastAsia="ar-SA"/>
        </w:rPr>
        <w:t xml:space="preserve"> </w:t>
      </w:r>
      <w:r w:rsidR="00A74923" w:rsidRPr="00B34975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и другая сельскохозяйственная техника </w:t>
      </w:r>
      <w:r w:rsidR="00877935" w:rsidRPr="00B34975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на </w:t>
      </w:r>
      <w:r w:rsidR="000C53B1" w:rsidRPr="00B34975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общую </w:t>
      </w:r>
      <w:r w:rsidR="00877935" w:rsidRPr="00B34975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сумму </w:t>
      </w:r>
      <w:r w:rsidR="00B34975" w:rsidRPr="00B34975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18,1</w:t>
      </w:r>
      <w:r w:rsidR="00877935" w:rsidRPr="00B34975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млн. рублей. </w:t>
      </w:r>
    </w:p>
    <w:p w:rsidR="002A0F6C" w:rsidRDefault="00A6785F" w:rsidP="002A0F6C">
      <w:pPr>
        <w:spacing w:line="360" w:lineRule="auto"/>
        <w:ind w:firstLine="284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В  районе  реализуется  политика  государственной  поддержки       </w:t>
      </w:r>
      <w:proofErr w:type="spellStart"/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lastRenderedPageBreak/>
        <w:t>сельхозтоваропроизводителей</w:t>
      </w:r>
      <w:proofErr w:type="spellEnd"/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,  в  первом  </w:t>
      </w:r>
      <w:r w:rsidR="00EC44C6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полугодии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 текущего  года  освоено  </w:t>
      </w:r>
      <w:r w:rsidR="00C817C7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5,9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 млн</w:t>
      </w:r>
      <w:r w:rsidR="00044BB1"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.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 рублей  (несвязанная  поддержка  в  области  растениеводства</w:t>
      </w:r>
      <w:r w:rsidR="00E879AC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  <w:r w:rsidR="00E879AC" w:rsidRPr="00E879AC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2,</w:t>
      </w:r>
      <w:r w:rsidR="002A0F6C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9</w:t>
      </w:r>
      <w:r w:rsidR="00E879AC" w:rsidRPr="00E879AC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млн</w:t>
      </w:r>
      <w:r w:rsidR="00E879AC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.</w:t>
      </w:r>
      <w:r w:rsidR="00E879AC" w:rsidRPr="00E879AC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руб</w:t>
      </w:r>
      <w:r w:rsidR="002A0F6C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.</w:t>
      </w:r>
      <w:r w:rsidR="00E879AC" w:rsidRPr="00E879AC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и  3,0 млн</w:t>
      </w:r>
      <w:r w:rsidR="00E879AC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.</w:t>
      </w:r>
      <w:r w:rsidR="00E879AC" w:rsidRPr="00E879AC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рублей грант  по  программе  начинающий  фермер – </w:t>
      </w:r>
      <w:proofErr w:type="spellStart"/>
      <w:r w:rsidR="002A0F6C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Морев</w:t>
      </w:r>
      <w:proofErr w:type="spellEnd"/>
      <w:r w:rsidR="00E879AC" w:rsidRPr="00E879AC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С</w:t>
      </w:r>
      <w:r w:rsidR="002A0F6C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.А.</w:t>
      </w:r>
      <w:r w:rsidR="00E879AC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)</w:t>
      </w:r>
      <w:r w:rsidR="00E879AC" w:rsidRPr="00E879AC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, </w:t>
      </w:r>
      <w:r w:rsidR="002A0F6C" w:rsidRPr="002A0F6C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что  соответствует  уровню  прошлого  года</w:t>
      </w:r>
      <w:r w:rsidR="002A0F6C" w:rsidRPr="002A0F6C">
        <w:rPr>
          <w:rFonts w:ascii="Times New Roman" w:eastAsia="Times New Roman" w:hAnsi="Times New Roman"/>
          <w:kern w:val="0"/>
          <w:sz w:val="24"/>
          <w:lang w:eastAsia="ar-SA"/>
        </w:rPr>
        <w:t>.</w:t>
      </w:r>
    </w:p>
    <w:p w:rsidR="004E414F" w:rsidRPr="004E414F" w:rsidRDefault="004E414F" w:rsidP="004E414F">
      <w:pPr>
        <w:spacing w:line="360" w:lineRule="auto"/>
        <w:ind w:firstLine="284"/>
        <w:jc w:val="both"/>
        <w:rPr>
          <w:rFonts w:ascii="Times New Roman" w:eastAsia="Times New Roman" w:hAnsi="Times New Roman"/>
          <w:kern w:val="0"/>
          <w:sz w:val="32"/>
          <w:szCs w:val="32"/>
          <w:lang w:eastAsia="ar-SA"/>
        </w:rPr>
      </w:pPr>
      <w:r w:rsidRPr="004E414F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Кроме</w:t>
      </w:r>
      <w:r w:rsidR="002A32B9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того в 1 полугодии 2018 года </w:t>
      </w:r>
      <w:proofErr w:type="spellStart"/>
      <w:r w:rsidRPr="004E414F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сельхозтоваропроизводител</w:t>
      </w:r>
      <w:r w:rsidR="002A32B9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и</w:t>
      </w:r>
      <w:proofErr w:type="spellEnd"/>
      <w:r w:rsidRPr="004E414F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района  приняли  участие  в  программе  льготного  кредитования,  на  пополнение  оборотных средств</w:t>
      </w:r>
      <w:r w:rsidR="008804F8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.</w:t>
      </w:r>
      <w:r w:rsidRPr="004E414F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 </w:t>
      </w:r>
      <w:r w:rsidR="00BB7A8C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К</w:t>
      </w:r>
      <w:r w:rsidR="008804F8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раткосрочные </w:t>
      </w:r>
      <w:r w:rsidR="00BB7A8C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</w:t>
      </w:r>
      <w:r w:rsidR="008804F8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</w:t>
      </w:r>
      <w:r w:rsidR="00BB7A8C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п</w:t>
      </w:r>
      <w:r w:rsidR="00BB7A8C" w:rsidRPr="004E414F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ятипр</w:t>
      </w:r>
      <w:r w:rsidR="00BB7A8C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оцентные </w:t>
      </w:r>
      <w:r w:rsidR="008804F8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кредиты,</w:t>
      </w:r>
      <w:r w:rsidRPr="004E414F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 получили </w:t>
      </w:r>
      <w:r w:rsidR="008804F8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предприятия </w:t>
      </w:r>
      <w:r w:rsidRPr="004E414F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ООО  «Заря»,  ООО «</w:t>
      </w:r>
      <w:proofErr w:type="spellStart"/>
      <w:r w:rsidRPr="004E414F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Агротехстрой</w:t>
      </w:r>
      <w:proofErr w:type="spellEnd"/>
      <w:r w:rsidRPr="004E414F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»,</w:t>
      </w:r>
      <w:r w:rsidR="008804F8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ИП Глава  КФХ  Скворцов  Н.А.</w:t>
      </w:r>
      <w:r w:rsidRPr="004E414F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,  ИП  Глава   КФХ  Худошин  Д.В.  на    сумму  25  </w:t>
      </w:r>
      <w:proofErr w:type="gramStart"/>
      <w:r w:rsidRPr="004E414F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млн</w:t>
      </w:r>
      <w:proofErr w:type="gramEnd"/>
      <w:r w:rsidRPr="004E414F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 рублей.  </w:t>
      </w:r>
    </w:p>
    <w:p w:rsidR="003C2CFE" w:rsidRPr="007B5BF4" w:rsidRDefault="00E879AC" w:rsidP="007B5BF4">
      <w:pPr>
        <w:spacing w:line="360" w:lineRule="auto"/>
        <w:ind w:firstLine="708"/>
        <w:jc w:val="both"/>
        <w:rPr>
          <w:rFonts w:ascii="Times New Roman" w:eastAsia="Times New Roman" w:hAnsi="Times New Roman"/>
          <w:kern w:val="0"/>
          <w:sz w:val="32"/>
          <w:szCs w:val="32"/>
          <w:lang w:eastAsia="ar-SA"/>
        </w:rPr>
      </w:pPr>
      <w:r w:rsidRPr="00E879AC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</w:t>
      </w:r>
      <w:r w:rsidR="003C2CFE" w:rsidRPr="00F07A5E">
        <w:rPr>
          <w:rFonts w:ascii="Times New Roman" w:eastAsia="Times New Roman" w:hAnsi="Times New Roman"/>
          <w:sz w:val="32"/>
          <w:szCs w:val="32"/>
          <w:lang w:eastAsia="ar-SA"/>
        </w:rPr>
        <w:t xml:space="preserve">В  сельском  хозяйстве  работает  </w:t>
      </w:r>
      <w:r w:rsidR="00B74B35" w:rsidRPr="00F07A5E">
        <w:rPr>
          <w:rFonts w:ascii="Times New Roman" w:eastAsia="Times New Roman" w:hAnsi="Times New Roman"/>
          <w:sz w:val="32"/>
          <w:szCs w:val="32"/>
          <w:lang w:eastAsia="ar-SA"/>
        </w:rPr>
        <w:t>4</w:t>
      </w:r>
      <w:r w:rsidR="00437976">
        <w:rPr>
          <w:rFonts w:ascii="Times New Roman" w:eastAsia="Times New Roman" w:hAnsi="Times New Roman"/>
          <w:sz w:val="32"/>
          <w:szCs w:val="32"/>
          <w:lang w:eastAsia="ar-SA"/>
        </w:rPr>
        <w:t>44</w:t>
      </w:r>
      <w:r w:rsidR="003C2CFE" w:rsidRPr="00F07A5E">
        <w:rPr>
          <w:rFonts w:ascii="Times New Roman" w:eastAsia="Times New Roman" w:hAnsi="Times New Roman"/>
          <w:sz w:val="32"/>
          <w:szCs w:val="32"/>
          <w:lang w:eastAsia="ar-SA"/>
        </w:rPr>
        <w:t xml:space="preserve"> человек</w:t>
      </w:r>
      <w:r w:rsidR="00681DF4">
        <w:rPr>
          <w:rFonts w:ascii="Times New Roman" w:eastAsia="Times New Roman" w:hAnsi="Times New Roman"/>
          <w:sz w:val="32"/>
          <w:szCs w:val="32"/>
          <w:lang w:eastAsia="ar-SA"/>
        </w:rPr>
        <w:t>а</w:t>
      </w:r>
      <w:r w:rsidR="00437976">
        <w:rPr>
          <w:rFonts w:ascii="Times New Roman" w:eastAsia="Times New Roman" w:hAnsi="Times New Roman"/>
          <w:sz w:val="32"/>
          <w:szCs w:val="32"/>
          <w:lang w:eastAsia="ar-SA"/>
        </w:rPr>
        <w:t xml:space="preserve">, что выше уровня прошлого года на 3 %. </w:t>
      </w:r>
    </w:p>
    <w:p w:rsidR="00664B8D" w:rsidRPr="00F07A5E" w:rsidRDefault="003C2CFE" w:rsidP="001B6E0F">
      <w:p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/>
          <w:kern w:val="0"/>
          <w:sz w:val="32"/>
          <w:szCs w:val="32"/>
          <w:lang w:eastAsia="ar-SA"/>
        </w:rPr>
      </w:pPr>
      <w:r w:rsidRPr="00F07A5E">
        <w:rPr>
          <w:rFonts w:ascii="Times New Roman" w:hAnsi="Times New Roman"/>
          <w:sz w:val="32"/>
          <w:szCs w:val="32"/>
        </w:rPr>
        <w:tab/>
        <w:t>Среднемесячная зарплата в сельском хозяйстве составила</w:t>
      </w:r>
      <w:r w:rsidR="00C45D84">
        <w:rPr>
          <w:rFonts w:ascii="Times New Roman" w:hAnsi="Times New Roman"/>
          <w:sz w:val="32"/>
          <w:szCs w:val="32"/>
        </w:rPr>
        <w:t xml:space="preserve"> </w:t>
      </w:r>
      <w:r w:rsidR="00C45D84" w:rsidRPr="00681DF4">
        <w:rPr>
          <w:rFonts w:ascii="Times New Roman" w:eastAsia="Times New Roman" w:hAnsi="Times New Roman"/>
          <w:sz w:val="32"/>
          <w:szCs w:val="32"/>
          <w:lang w:eastAsia="ar-SA"/>
        </w:rPr>
        <w:t>1</w:t>
      </w:r>
      <w:r w:rsidR="00BC4D6B">
        <w:rPr>
          <w:rFonts w:ascii="Times New Roman" w:eastAsia="Times New Roman" w:hAnsi="Times New Roman"/>
          <w:sz w:val="32"/>
          <w:szCs w:val="32"/>
          <w:lang w:eastAsia="ar-SA"/>
        </w:rPr>
        <w:t>6756</w:t>
      </w:r>
      <w:r w:rsidRPr="00F07A5E">
        <w:rPr>
          <w:rFonts w:ascii="Times New Roman" w:hAnsi="Times New Roman"/>
          <w:sz w:val="32"/>
          <w:szCs w:val="32"/>
        </w:rPr>
        <w:t xml:space="preserve"> рубл</w:t>
      </w:r>
      <w:r w:rsidR="009949F4" w:rsidRPr="00F07A5E">
        <w:rPr>
          <w:rFonts w:ascii="Times New Roman" w:hAnsi="Times New Roman"/>
          <w:sz w:val="32"/>
          <w:szCs w:val="32"/>
        </w:rPr>
        <w:t>ей</w:t>
      </w:r>
      <w:r w:rsidRPr="00F07A5E">
        <w:rPr>
          <w:rFonts w:ascii="Times New Roman" w:hAnsi="Times New Roman"/>
          <w:sz w:val="32"/>
          <w:szCs w:val="32"/>
        </w:rPr>
        <w:t>,  или 1</w:t>
      </w:r>
      <w:r w:rsidR="00C45D84">
        <w:rPr>
          <w:rFonts w:ascii="Times New Roman" w:hAnsi="Times New Roman"/>
          <w:sz w:val="32"/>
          <w:szCs w:val="32"/>
        </w:rPr>
        <w:t>1</w:t>
      </w:r>
      <w:r w:rsidR="00BC4D6B">
        <w:rPr>
          <w:rFonts w:ascii="Times New Roman" w:hAnsi="Times New Roman"/>
          <w:sz w:val="32"/>
          <w:szCs w:val="32"/>
        </w:rPr>
        <w:t>2</w:t>
      </w:r>
      <w:r w:rsidR="004B4933" w:rsidRPr="00F07A5E">
        <w:rPr>
          <w:rFonts w:ascii="Times New Roman" w:hAnsi="Times New Roman"/>
          <w:sz w:val="32"/>
          <w:szCs w:val="32"/>
        </w:rPr>
        <w:t xml:space="preserve"> </w:t>
      </w:r>
      <w:r w:rsidRPr="00F07A5E">
        <w:rPr>
          <w:rFonts w:ascii="Times New Roman" w:hAnsi="Times New Roman"/>
          <w:sz w:val="32"/>
          <w:szCs w:val="32"/>
        </w:rPr>
        <w:t>% к соответ</w:t>
      </w:r>
      <w:r w:rsidR="00664B8D" w:rsidRPr="00F07A5E">
        <w:rPr>
          <w:rFonts w:ascii="Times New Roman" w:hAnsi="Times New Roman"/>
          <w:sz w:val="32"/>
          <w:szCs w:val="32"/>
        </w:rPr>
        <w:t>ствующему периоду прошлого года</w:t>
      </w:r>
      <w:r w:rsidR="00FE1248" w:rsidRPr="00F07A5E">
        <w:rPr>
          <w:rFonts w:ascii="Times New Roman" w:hAnsi="Times New Roman"/>
          <w:sz w:val="32"/>
          <w:szCs w:val="32"/>
        </w:rPr>
        <w:t>.</w:t>
      </w:r>
      <w:r w:rsidR="00664B8D" w:rsidRPr="00F07A5E">
        <w:rPr>
          <w:rFonts w:ascii="Times New Roman" w:hAnsi="Times New Roman"/>
          <w:sz w:val="32"/>
          <w:szCs w:val="32"/>
        </w:rPr>
        <w:t xml:space="preserve"> </w:t>
      </w:r>
      <w:r w:rsidR="0034793D" w:rsidRPr="00F07A5E">
        <w:rPr>
          <w:rFonts w:ascii="Times New Roman" w:hAnsi="Times New Roman"/>
          <w:sz w:val="32"/>
          <w:szCs w:val="32"/>
        </w:rPr>
        <w:t xml:space="preserve"> </w:t>
      </w:r>
      <w:r w:rsidR="001B6E0F" w:rsidRPr="001B6E0F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Выше  средне</w:t>
      </w:r>
      <w:r w:rsidR="005B5B41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-</w:t>
      </w:r>
      <w:r w:rsidR="001B6E0F" w:rsidRPr="001B6E0F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районной  зарплата  в  АО  ППЗ  «Царевщинский-2» - 1</w:t>
      </w:r>
      <w:r w:rsidR="00AC3958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9435</w:t>
      </w:r>
      <w:r w:rsidR="001B6E0F" w:rsidRPr="001B6E0F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рублей</w:t>
      </w:r>
      <w:r w:rsidR="001B6E0F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и в </w:t>
      </w:r>
      <w:r w:rsidR="001B6E0F" w:rsidRPr="001B6E0F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ООО «Заря»  (1</w:t>
      </w:r>
      <w:r w:rsidR="00AC3958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8500</w:t>
      </w:r>
      <w:r w:rsidR="001B6E0F" w:rsidRPr="001B6E0F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</w:t>
      </w:r>
      <w:proofErr w:type="spellStart"/>
      <w:r w:rsidR="001B6E0F" w:rsidRPr="001B6E0F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руб</w:t>
      </w:r>
      <w:proofErr w:type="spellEnd"/>
      <w:r w:rsidR="001B6E0F" w:rsidRPr="001B6E0F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)</w:t>
      </w:r>
      <w:r w:rsidR="001B6E0F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.</w:t>
      </w:r>
      <w:r w:rsidR="001B6E0F" w:rsidRPr="001B6E0F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 </w:t>
      </w:r>
    </w:p>
    <w:p w:rsidR="003C2CFE" w:rsidRPr="00F07A5E" w:rsidRDefault="00EB537D" w:rsidP="001B6E0F">
      <w:pPr>
        <w:spacing w:line="360" w:lineRule="auto"/>
        <w:ind w:right="-25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Просроченной з</w:t>
      </w:r>
      <w:r w:rsidR="003C2CFE" w:rsidRPr="00F07A5E">
        <w:rPr>
          <w:rFonts w:ascii="Times New Roman" w:hAnsi="Times New Roman"/>
          <w:sz w:val="32"/>
          <w:szCs w:val="32"/>
        </w:rPr>
        <w:t>адолженности по заработной плате не имеется.</w:t>
      </w:r>
    </w:p>
    <w:p w:rsidR="006B2BCE" w:rsidRPr="00F07A5E" w:rsidRDefault="00491897" w:rsidP="00F07A5E">
      <w:pPr>
        <w:spacing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F07A5E">
        <w:rPr>
          <w:rFonts w:ascii="Times New Roman" w:hAnsi="Times New Roman"/>
          <w:b/>
          <w:sz w:val="32"/>
          <w:szCs w:val="32"/>
        </w:rPr>
        <w:t xml:space="preserve">Немаловажное значение для района имеет наша промышленность. </w:t>
      </w:r>
    </w:p>
    <w:p w:rsidR="0038395F" w:rsidRPr="00F07A5E" w:rsidRDefault="0038395F" w:rsidP="00F07A5E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На территории района промышленность представлена предприятиями малого и среднего бизнеса.</w:t>
      </w:r>
    </w:p>
    <w:p w:rsidR="003179D6" w:rsidRDefault="003179D6" w:rsidP="00F07A5E">
      <w:pPr>
        <w:spacing w:line="360" w:lineRule="auto"/>
        <w:ind w:firstLine="708"/>
        <w:jc w:val="both"/>
        <w:textAlignment w:val="baseline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07A5E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Объём отгруженной продукции за 1 </w:t>
      </w:r>
      <w:r w:rsidR="001F7995">
        <w:rPr>
          <w:rFonts w:ascii="Times New Roman" w:eastAsia="Arial Unicode MS" w:hAnsi="Times New Roman"/>
          <w:sz w:val="32"/>
          <w:szCs w:val="32"/>
          <w:lang w:eastAsia="hi-IN" w:bidi="hi-IN"/>
        </w:rPr>
        <w:t>полугодие</w:t>
      </w:r>
      <w:r w:rsidRPr="00F07A5E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 201</w:t>
      </w:r>
      <w:r w:rsidR="00784237">
        <w:rPr>
          <w:rFonts w:ascii="Times New Roman" w:eastAsia="Arial Unicode MS" w:hAnsi="Times New Roman"/>
          <w:sz w:val="32"/>
          <w:szCs w:val="32"/>
          <w:lang w:eastAsia="hi-IN" w:bidi="hi-IN"/>
        </w:rPr>
        <w:t>8</w:t>
      </w:r>
      <w:r w:rsidRPr="00F07A5E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 года составил </w:t>
      </w:r>
      <w:r w:rsidR="00784237">
        <w:rPr>
          <w:rFonts w:ascii="Times New Roman" w:eastAsia="Arial Unicode MS" w:hAnsi="Times New Roman"/>
          <w:sz w:val="32"/>
          <w:szCs w:val="32"/>
          <w:lang w:eastAsia="hi-IN" w:bidi="hi-IN"/>
        </w:rPr>
        <w:t>54,3</w:t>
      </w:r>
      <w:r w:rsidRPr="00084122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 млн. рублей</w:t>
      </w:r>
      <w:r w:rsidR="009F6504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 при темпе роста к соответствующему периоду прошлого года 1</w:t>
      </w:r>
      <w:r w:rsidR="00784237">
        <w:rPr>
          <w:rFonts w:ascii="Times New Roman" w:eastAsia="Arial Unicode MS" w:hAnsi="Times New Roman"/>
          <w:sz w:val="32"/>
          <w:szCs w:val="32"/>
          <w:lang w:eastAsia="hi-IN" w:bidi="hi-IN"/>
        </w:rPr>
        <w:t>26,1</w:t>
      </w:r>
      <w:r w:rsidR="009F6504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 процента</w:t>
      </w:r>
      <w:r w:rsidRPr="00F07A5E">
        <w:rPr>
          <w:rFonts w:ascii="Times New Roman" w:eastAsia="Arial Unicode MS" w:hAnsi="Times New Roman"/>
          <w:sz w:val="32"/>
          <w:szCs w:val="32"/>
          <w:lang w:eastAsia="hi-IN" w:bidi="hi-IN"/>
        </w:rPr>
        <w:t>.</w:t>
      </w:r>
      <w:r w:rsidRPr="00F07A5E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 </w:t>
      </w:r>
      <w:r w:rsidR="004A7FE6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Индекс промышленного производства по полному кругу организаций  составил 130,2 %. </w:t>
      </w:r>
      <w:r w:rsidRPr="00F07A5E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К числу наиболее значимых и успешно развивающихся предприятий относятся </w:t>
      </w:r>
      <w:r w:rsidRPr="00F07A5E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lastRenderedPageBreak/>
        <w:t xml:space="preserve">предприятие </w:t>
      </w:r>
      <w:r w:rsidRPr="00F07A5E">
        <w:rPr>
          <w:rFonts w:ascii="Times New Roman" w:eastAsia="Times New Roman" w:hAnsi="Times New Roman"/>
          <w:b/>
          <w:kern w:val="0"/>
          <w:sz w:val="32"/>
          <w:szCs w:val="32"/>
          <w:lang w:eastAsia="ru-RU"/>
        </w:rPr>
        <w:t>ООО «Балтайская швейная фабрика Элит»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за 1 </w:t>
      </w:r>
      <w:r w:rsidR="00C3020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полугодие</w:t>
      </w:r>
      <w:r w:rsidR="00077132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2018</w:t>
      </w:r>
      <w:r w:rsidR="001818C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года </w:t>
      </w:r>
      <w:r w:rsidRPr="00F5763C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выпустила </w:t>
      </w:r>
      <w:r w:rsidR="001B4BF2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более </w:t>
      </w:r>
      <w:r w:rsidR="00312E61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66</w:t>
      </w:r>
      <w:r w:rsidR="00413DD9" w:rsidRPr="00F5763C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  <w:r w:rsidRPr="00F5763C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тыс. штук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комплектов медицинской одежды. Объем отгруженной продукции составил </w:t>
      </w:r>
      <w:r w:rsidR="00312E61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30,3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млн. рублей или </w:t>
      </w:r>
      <w:r w:rsidR="00413DD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в </w:t>
      </w:r>
      <w:r w:rsidR="00312E61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1,</w:t>
      </w:r>
      <w:r w:rsidR="00F5763C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3</w:t>
      </w:r>
      <w:r w:rsidR="00413DD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раза больше соответствующего периода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прошлого года.</w:t>
      </w:r>
      <w:r w:rsidR="00044327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  <w:r w:rsidR="00044327" w:rsidRPr="00044327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Доля в общем объеме отгруженной продукции составила  5</w:t>
      </w:r>
      <w:r w:rsidR="00312E61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5</w:t>
      </w:r>
      <w:r w:rsidR="00044327" w:rsidRPr="00044327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,8 %.</w:t>
      </w:r>
      <w:r w:rsidR="00044327" w:rsidRPr="00AF43A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</w:p>
    <w:p w:rsidR="007775B0" w:rsidRPr="00673612" w:rsidRDefault="007775B0" w:rsidP="007775B0">
      <w:pPr>
        <w:widowControl/>
        <w:suppressAutoHyphens w:val="0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</w:pPr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 xml:space="preserve">Предприятием по </w:t>
      </w:r>
      <w:r w:rsidRPr="00673612">
        <w:rPr>
          <w:rFonts w:ascii="Times New Roman" w:eastAsia="Times New Roman" w:hAnsi="Times New Roman"/>
          <w:b/>
          <w:kern w:val="0"/>
          <w:sz w:val="32"/>
          <w:szCs w:val="32"/>
          <w:lang w:eastAsia="ru-RU" w:bidi="hi-IN"/>
        </w:rPr>
        <w:t>распределению тепла  и воды (</w:t>
      </w:r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>ООО «Спектр»)</w:t>
      </w:r>
      <w:r w:rsidRPr="00673612">
        <w:rPr>
          <w:rFonts w:ascii="Times New Roman" w:eastAsia="Times New Roman" w:hAnsi="Times New Roman"/>
          <w:b/>
          <w:kern w:val="0"/>
          <w:sz w:val="32"/>
          <w:szCs w:val="32"/>
          <w:lang w:eastAsia="ru-RU" w:bidi="hi-IN"/>
        </w:rPr>
        <w:t xml:space="preserve"> </w:t>
      </w:r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 xml:space="preserve">за </w:t>
      </w:r>
      <w:r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 xml:space="preserve">1 полугодие </w:t>
      </w:r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>201</w:t>
      </w:r>
      <w:r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>8</w:t>
      </w:r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 xml:space="preserve"> года отпущено услуг потребителям на сумму </w:t>
      </w:r>
      <w:r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>11,5</w:t>
      </w:r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 xml:space="preserve"> млн. руб. или  1</w:t>
      </w:r>
      <w:r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>06,5</w:t>
      </w:r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 xml:space="preserve"> % к  уровню 201</w:t>
      </w:r>
      <w:r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>7</w:t>
      </w:r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 xml:space="preserve"> года. </w:t>
      </w:r>
    </w:p>
    <w:p w:rsidR="007775B0" w:rsidRDefault="007775B0" w:rsidP="007775B0">
      <w:pPr>
        <w:spacing w:line="360" w:lineRule="auto"/>
        <w:ind w:firstLine="555"/>
        <w:jc w:val="both"/>
        <w:textAlignment w:val="baseline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Индивидуальными предпринимателями </w:t>
      </w:r>
      <w:proofErr w:type="spellStart"/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Шахян</w:t>
      </w:r>
      <w:proofErr w:type="spellEnd"/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Г.А., </w:t>
      </w:r>
      <w:proofErr w:type="spellStart"/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Лазашвили</w:t>
      </w:r>
      <w:proofErr w:type="spellEnd"/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Д.С. и предприятием ООО «Монблан» </w:t>
      </w:r>
      <w:r w:rsidRPr="00673612">
        <w:rPr>
          <w:rFonts w:ascii="Times New Roman" w:hAnsi="Times New Roman"/>
          <w:kern w:val="2"/>
          <w:sz w:val="32"/>
          <w:szCs w:val="32"/>
        </w:rPr>
        <w:t xml:space="preserve">осуществляется </w:t>
      </w:r>
      <w:r w:rsidRPr="00673612">
        <w:rPr>
          <w:rFonts w:ascii="Times New Roman" w:eastAsia="Times New Roman" w:hAnsi="Times New Roman"/>
          <w:b/>
          <w:kern w:val="0"/>
          <w:sz w:val="32"/>
          <w:szCs w:val="32"/>
          <w:lang w:eastAsia="ru-RU"/>
        </w:rPr>
        <w:t xml:space="preserve">производство пищевых продуктов, </w:t>
      </w:r>
      <w:r w:rsidRPr="00673612">
        <w:rPr>
          <w:rFonts w:ascii="Times New Roman" w:hAnsi="Times New Roman"/>
          <w:kern w:val="2"/>
          <w:sz w:val="32"/>
          <w:szCs w:val="32"/>
        </w:rPr>
        <w:t xml:space="preserve">за </w:t>
      </w:r>
      <w:r>
        <w:rPr>
          <w:rFonts w:ascii="Times New Roman" w:hAnsi="Times New Roman"/>
          <w:kern w:val="2"/>
          <w:sz w:val="32"/>
          <w:szCs w:val="32"/>
        </w:rPr>
        <w:t xml:space="preserve">1 </w:t>
      </w:r>
      <w:r w:rsidR="007C11EB">
        <w:rPr>
          <w:rFonts w:ascii="Times New Roman" w:hAnsi="Times New Roman"/>
          <w:kern w:val="2"/>
          <w:sz w:val="32"/>
          <w:szCs w:val="32"/>
        </w:rPr>
        <w:t>полугодие</w:t>
      </w:r>
      <w:r>
        <w:rPr>
          <w:rFonts w:ascii="Times New Roman" w:hAnsi="Times New Roman"/>
          <w:kern w:val="2"/>
          <w:sz w:val="32"/>
          <w:szCs w:val="32"/>
        </w:rPr>
        <w:t xml:space="preserve"> </w:t>
      </w:r>
      <w:r w:rsidRPr="00673612">
        <w:rPr>
          <w:rFonts w:ascii="Times New Roman" w:hAnsi="Times New Roman"/>
          <w:kern w:val="2"/>
          <w:sz w:val="32"/>
          <w:szCs w:val="32"/>
        </w:rPr>
        <w:t>201</w:t>
      </w:r>
      <w:r>
        <w:rPr>
          <w:rFonts w:ascii="Times New Roman" w:hAnsi="Times New Roman"/>
          <w:kern w:val="2"/>
          <w:sz w:val="32"/>
          <w:szCs w:val="32"/>
        </w:rPr>
        <w:t>8</w:t>
      </w:r>
      <w:r w:rsidRPr="00673612">
        <w:rPr>
          <w:rFonts w:ascii="Times New Roman" w:hAnsi="Times New Roman"/>
          <w:kern w:val="2"/>
          <w:sz w:val="32"/>
          <w:szCs w:val="32"/>
        </w:rPr>
        <w:t xml:space="preserve"> год</w:t>
      </w:r>
      <w:r>
        <w:rPr>
          <w:rFonts w:ascii="Times New Roman" w:hAnsi="Times New Roman"/>
          <w:kern w:val="2"/>
          <w:sz w:val="32"/>
          <w:szCs w:val="32"/>
        </w:rPr>
        <w:t>а</w:t>
      </w:r>
      <w:r w:rsidRPr="00673612">
        <w:rPr>
          <w:rFonts w:ascii="Times New Roman" w:hAnsi="Times New Roman"/>
          <w:kern w:val="2"/>
          <w:sz w:val="32"/>
          <w:szCs w:val="32"/>
        </w:rPr>
        <w:t xml:space="preserve"> </w:t>
      </w:r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отгружено продукции на </w:t>
      </w:r>
      <w:r w:rsidR="007C11EB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10,4</w:t>
      </w:r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млн. рублей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или </w:t>
      </w:r>
      <w:r w:rsidR="007C11EB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в 2 раза больше, чем в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соответствующем период</w:t>
      </w:r>
      <w:r w:rsidR="007C11EB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прошлого года</w:t>
      </w:r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. </w:t>
      </w:r>
    </w:p>
    <w:p w:rsidR="00CC6724" w:rsidRPr="00F246CF" w:rsidRDefault="00CC6724" w:rsidP="00CC6724">
      <w:pPr>
        <w:widowControl/>
        <w:suppressAutoHyphens w:val="0"/>
        <w:spacing w:line="360" w:lineRule="auto"/>
        <w:ind w:firstLine="555"/>
        <w:jc w:val="both"/>
        <w:rPr>
          <w:rFonts w:ascii="Times New Roman" w:hAnsi="Times New Roman"/>
          <w:kern w:val="0"/>
          <w:sz w:val="32"/>
          <w:szCs w:val="32"/>
        </w:rPr>
      </w:pPr>
      <w:r w:rsidRPr="00673612">
        <w:rPr>
          <w:rFonts w:ascii="Times New Roman" w:hAnsi="Times New Roman"/>
          <w:b/>
          <w:kern w:val="28"/>
          <w:sz w:val="32"/>
          <w:szCs w:val="32"/>
        </w:rPr>
        <w:t xml:space="preserve">Строительство жилья </w:t>
      </w:r>
      <w:r w:rsidRPr="00673612">
        <w:rPr>
          <w:rFonts w:ascii="Times New Roman" w:hAnsi="Times New Roman"/>
          <w:kern w:val="28"/>
          <w:sz w:val="32"/>
          <w:szCs w:val="32"/>
        </w:rPr>
        <w:t>на территории района ведется  индивидуальными</w:t>
      </w:r>
      <w:r w:rsidRPr="00673612">
        <w:rPr>
          <w:rFonts w:ascii="Times New Roman" w:hAnsi="Times New Roman"/>
          <w:kern w:val="0"/>
          <w:sz w:val="32"/>
          <w:szCs w:val="32"/>
        </w:rPr>
        <w:t xml:space="preserve"> застройщиками самостоятельно, </w:t>
      </w:r>
      <w:proofErr w:type="spellStart"/>
      <w:r w:rsidRPr="00673612">
        <w:rPr>
          <w:rFonts w:ascii="Times New Roman" w:hAnsi="Times New Roman"/>
          <w:kern w:val="0"/>
          <w:sz w:val="32"/>
          <w:szCs w:val="32"/>
        </w:rPr>
        <w:t>хозспособом</w:t>
      </w:r>
      <w:proofErr w:type="spellEnd"/>
      <w:r w:rsidRPr="00673612">
        <w:rPr>
          <w:rFonts w:ascii="Times New Roman" w:hAnsi="Times New Roman"/>
          <w:kern w:val="0"/>
          <w:sz w:val="32"/>
          <w:szCs w:val="32"/>
        </w:rPr>
        <w:t>. За</w:t>
      </w:r>
      <w:r>
        <w:rPr>
          <w:rFonts w:ascii="Times New Roman" w:hAnsi="Times New Roman"/>
          <w:kern w:val="0"/>
          <w:sz w:val="32"/>
          <w:szCs w:val="32"/>
        </w:rPr>
        <w:t xml:space="preserve"> 1 полугодие </w:t>
      </w:r>
      <w:r w:rsidRPr="00673612">
        <w:rPr>
          <w:rFonts w:ascii="Times New Roman" w:hAnsi="Times New Roman"/>
          <w:kern w:val="0"/>
          <w:sz w:val="32"/>
          <w:szCs w:val="32"/>
        </w:rPr>
        <w:t>201</w:t>
      </w:r>
      <w:r>
        <w:rPr>
          <w:rFonts w:ascii="Times New Roman" w:hAnsi="Times New Roman"/>
          <w:kern w:val="0"/>
          <w:sz w:val="32"/>
          <w:szCs w:val="32"/>
        </w:rPr>
        <w:t>8</w:t>
      </w:r>
      <w:r w:rsidRPr="00673612">
        <w:rPr>
          <w:rFonts w:ascii="Times New Roman" w:hAnsi="Times New Roman"/>
          <w:kern w:val="0"/>
          <w:sz w:val="32"/>
          <w:szCs w:val="32"/>
        </w:rPr>
        <w:t xml:space="preserve"> год</w:t>
      </w:r>
      <w:r>
        <w:rPr>
          <w:rFonts w:ascii="Times New Roman" w:hAnsi="Times New Roman"/>
          <w:kern w:val="0"/>
          <w:sz w:val="32"/>
          <w:szCs w:val="32"/>
        </w:rPr>
        <w:t>а</w:t>
      </w:r>
      <w:r w:rsidRPr="00673612">
        <w:rPr>
          <w:rFonts w:ascii="Times New Roman" w:hAnsi="Times New Roman"/>
          <w:kern w:val="0"/>
          <w:sz w:val="32"/>
          <w:szCs w:val="32"/>
        </w:rPr>
        <w:t xml:space="preserve"> введено в эксплуатацию </w:t>
      </w:r>
      <w:r w:rsidR="00C4588C">
        <w:rPr>
          <w:rFonts w:ascii="Times New Roman" w:hAnsi="Times New Roman"/>
          <w:kern w:val="0"/>
          <w:sz w:val="32"/>
          <w:szCs w:val="32"/>
        </w:rPr>
        <w:t>4</w:t>
      </w:r>
      <w:r>
        <w:rPr>
          <w:rFonts w:ascii="Times New Roman" w:hAnsi="Times New Roman"/>
          <w:kern w:val="0"/>
          <w:sz w:val="32"/>
          <w:szCs w:val="32"/>
        </w:rPr>
        <w:t xml:space="preserve"> пристройки к </w:t>
      </w:r>
      <w:r w:rsidRPr="00673612">
        <w:rPr>
          <w:rFonts w:ascii="Times New Roman" w:hAnsi="Times New Roman"/>
          <w:kern w:val="0"/>
          <w:sz w:val="32"/>
          <w:szCs w:val="32"/>
        </w:rPr>
        <w:t>жилы</w:t>
      </w:r>
      <w:r>
        <w:rPr>
          <w:rFonts w:ascii="Times New Roman" w:hAnsi="Times New Roman"/>
          <w:kern w:val="0"/>
          <w:sz w:val="32"/>
          <w:szCs w:val="32"/>
        </w:rPr>
        <w:t>м</w:t>
      </w:r>
      <w:r w:rsidRPr="00673612">
        <w:rPr>
          <w:rFonts w:ascii="Times New Roman" w:hAnsi="Times New Roman"/>
          <w:kern w:val="0"/>
          <w:sz w:val="32"/>
          <w:szCs w:val="32"/>
        </w:rPr>
        <w:t xml:space="preserve"> дом</w:t>
      </w:r>
      <w:r>
        <w:rPr>
          <w:rFonts w:ascii="Times New Roman" w:hAnsi="Times New Roman"/>
          <w:kern w:val="0"/>
          <w:sz w:val="32"/>
          <w:szCs w:val="32"/>
        </w:rPr>
        <w:t>ам</w:t>
      </w:r>
      <w:r w:rsidRPr="00673612">
        <w:rPr>
          <w:rFonts w:ascii="Times New Roman" w:hAnsi="Times New Roman"/>
          <w:kern w:val="0"/>
          <w:sz w:val="32"/>
          <w:szCs w:val="32"/>
        </w:rPr>
        <w:t xml:space="preserve"> общей площадью </w:t>
      </w:r>
      <w:r w:rsidR="00C4588C">
        <w:rPr>
          <w:rFonts w:ascii="Times New Roman" w:hAnsi="Times New Roman"/>
          <w:kern w:val="0"/>
          <w:sz w:val="32"/>
          <w:szCs w:val="32"/>
        </w:rPr>
        <w:t>395,4</w:t>
      </w:r>
      <w:r w:rsidRPr="00673612">
        <w:rPr>
          <w:rFonts w:ascii="Times New Roman" w:hAnsi="Times New Roman"/>
          <w:kern w:val="0"/>
          <w:sz w:val="32"/>
          <w:szCs w:val="32"/>
        </w:rPr>
        <w:t xml:space="preserve"> кв. м., что</w:t>
      </w:r>
      <w:r>
        <w:rPr>
          <w:rFonts w:ascii="Times New Roman" w:hAnsi="Times New Roman"/>
          <w:kern w:val="0"/>
          <w:sz w:val="32"/>
          <w:szCs w:val="32"/>
        </w:rPr>
        <w:t xml:space="preserve"> составляет </w:t>
      </w:r>
      <w:r w:rsidR="00C4588C">
        <w:rPr>
          <w:rFonts w:ascii="Times New Roman" w:hAnsi="Times New Roman"/>
          <w:kern w:val="0"/>
          <w:sz w:val="32"/>
          <w:szCs w:val="32"/>
        </w:rPr>
        <w:t>7</w:t>
      </w:r>
      <w:r>
        <w:rPr>
          <w:rFonts w:ascii="Times New Roman" w:hAnsi="Times New Roman"/>
          <w:kern w:val="0"/>
          <w:sz w:val="32"/>
          <w:szCs w:val="32"/>
        </w:rPr>
        <w:t xml:space="preserve">9 % к годовому плану. </w:t>
      </w:r>
      <w:r w:rsidRPr="00673612">
        <w:rPr>
          <w:rFonts w:ascii="Times New Roman" w:hAnsi="Times New Roman"/>
          <w:kern w:val="0"/>
          <w:sz w:val="32"/>
          <w:szCs w:val="32"/>
        </w:rPr>
        <w:t xml:space="preserve"> </w:t>
      </w:r>
    </w:p>
    <w:p w:rsidR="00CC6724" w:rsidRPr="00673612" w:rsidRDefault="00CC6724" w:rsidP="007775B0">
      <w:pPr>
        <w:spacing w:line="360" w:lineRule="auto"/>
        <w:ind w:firstLine="555"/>
        <w:jc w:val="both"/>
        <w:textAlignment w:val="baseline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C45B1C" w:rsidRPr="00F07A5E" w:rsidRDefault="00C45B1C" w:rsidP="00B04E57">
      <w:pPr>
        <w:widowControl/>
        <w:suppressAutoHyphens w:val="0"/>
        <w:spacing w:line="360" w:lineRule="auto"/>
        <w:ind w:firstLine="555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426C92">
        <w:rPr>
          <w:rFonts w:ascii="Times New Roman" w:eastAsia="Arial Unicode MS" w:hAnsi="Times New Roman" w:cs="Tahoma"/>
          <w:b/>
          <w:sz w:val="32"/>
          <w:szCs w:val="32"/>
          <w:lang w:eastAsia="hi-IN" w:bidi="hi-IN"/>
        </w:rPr>
        <w:t>Организациями дорожной отрасли</w:t>
      </w:r>
      <w:r w:rsidRPr="00F07A5E">
        <w:rPr>
          <w:rFonts w:ascii="Times New Roman" w:eastAsia="Arial Unicode MS" w:hAnsi="Times New Roman" w:cs="Tahoma"/>
          <w:sz w:val="32"/>
          <w:szCs w:val="32"/>
          <w:lang w:eastAsia="hi-IN" w:bidi="hi-IN"/>
        </w:rPr>
        <w:t xml:space="preserve"> </w:t>
      </w:r>
      <w:r w:rsidRPr="00F07A5E">
        <w:rPr>
          <w:rFonts w:ascii="Times New Roman" w:eastAsia="Arial Unicode MS" w:hAnsi="Times New Roman"/>
          <w:sz w:val="32"/>
          <w:szCs w:val="32"/>
          <w:lang w:eastAsia="hi-IN" w:bidi="hi-IN"/>
        </w:rPr>
        <w:t>ЗАО «Скорпион», ООО «</w:t>
      </w:r>
      <w:proofErr w:type="spellStart"/>
      <w:r w:rsidRPr="00F07A5E">
        <w:rPr>
          <w:rFonts w:ascii="Times New Roman" w:eastAsia="Arial Unicode MS" w:hAnsi="Times New Roman"/>
          <w:sz w:val="32"/>
          <w:szCs w:val="32"/>
          <w:lang w:eastAsia="hi-IN" w:bidi="hi-IN"/>
        </w:rPr>
        <w:t>Мостстрой</w:t>
      </w:r>
      <w:proofErr w:type="spellEnd"/>
      <w:r w:rsidRPr="00F07A5E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», </w:t>
      </w:r>
      <w:r w:rsidR="00AA3B66">
        <w:rPr>
          <w:rFonts w:ascii="Times New Roman" w:eastAsia="Arial Unicode MS" w:hAnsi="Times New Roman"/>
          <w:sz w:val="32"/>
          <w:szCs w:val="32"/>
          <w:lang w:eastAsia="hi-IN" w:bidi="hi-IN"/>
        </w:rPr>
        <w:t>ООО «</w:t>
      </w:r>
      <w:proofErr w:type="spellStart"/>
      <w:r w:rsidR="00AA3B66">
        <w:rPr>
          <w:rFonts w:ascii="Times New Roman" w:eastAsia="Arial Unicode MS" w:hAnsi="Times New Roman"/>
          <w:sz w:val="32"/>
          <w:szCs w:val="32"/>
          <w:lang w:eastAsia="hi-IN" w:bidi="hi-IN"/>
        </w:rPr>
        <w:t>ГарантСтрой</w:t>
      </w:r>
      <w:proofErr w:type="spellEnd"/>
      <w:r w:rsidR="00AA3B66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», </w:t>
      </w:r>
      <w:proofErr w:type="spellStart"/>
      <w:r w:rsidR="00AA3B66">
        <w:rPr>
          <w:rFonts w:ascii="Times New Roman" w:eastAsia="Arial Unicode MS" w:hAnsi="Times New Roman"/>
          <w:sz w:val="32"/>
          <w:szCs w:val="32"/>
          <w:lang w:eastAsia="hi-IN" w:bidi="hi-IN"/>
        </w:rPr>
        <w:t>ООО</w:t>
      </w:r>
      <w:proofErr w:type="gramStart"/>
      <w:r w:rsidRPr="00F07A5E">
        <w:rPr>
          <w:rFonts w:ascii="Times New Roman" w:eastAsia="Arial Unicode MS" w:hAnsi="Times New Roman"/>
          <w:sz w:val="32"/>
          <w:szCs w:val="32"/>
          <w:lang w:eastAsia="hi-IN" w:bidi="hi-IN"/>
        </w:rPr>
        <w:t>«С</w:t>
      </w:r>
      <w:proofErr w:type="gramEnd"/>
      <w:r w:rsidRPr="00F07A5E">
        <w:rPr>
          <w:rFonts w:ascii="Times New Roman" w:eastAsia="Arial Unicode MS" w:hAnsi="Times New Roman"/>
          <w:sz w:val="32"/>
          <w:szCs w:val="32"/>
          <w:lang w:eastAsia="hi-IN" w:bidi="hi-IN"/>
        </w:rPr>
        <w:t>овременные</w:t>
      </w:r>
      <w:proofErr w:type="spellEnd"/>
      <w:r w:rsidRPr="00F07A5E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 технологии» за 1 </w:t>
      </w:r>
      <w:r w:rsidR="00AA3B66">
        <w:rPr>
          <w:rFonts w:ascii="Times New Roman" w:eastAsia="Arial Unicode MS" w:hAnsi="Times New Roman"/>
          <w:sz w:val="32"/>
          <w:szCs w:val="32"/>
          <w:lang w:eastAsia="hi-IN" w:bidi="hi-IN"/>
        </w:rPr>
        <w:t>полугодие</w:t>
      </w:r>
      <w:r w:rsidRPr="00F07A5E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 201</w:t>
      </w:r>
      <w:r w:rsidR="001622D1">
        <w:rPr>
          <w:rFonts w:ascii="Times New Roman" w:eastAsia="Arial Unicode MS" w:hAnsi="Times New Roman"/>
          <w:sz w:val="32"/>
          <w:szCs w:val="32"/>
          <w:lang w:eastAsia="hi-IN" w:bidi="hi-IN"/>
        </w:rPr>
        <w:t>8</w:t>
      </w:r>
      <w:r w:rsidRPr="00F07A5E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 года </w:t>
      </w:r>
      <w:r w:rsidRPr="00F07A5E">
        <w:rPr>
          <w:rFonts w:ascii="Times New Roman" w:hAnsi="Times New Roman"/>
          <w:kern w:val="0"/>
          <w:sz w:val="32"/>
          <w:szCs w:val="32"/>
          <w:lang w:eastAsia="ar-SA"/>
        </w:rPr>
        <w:t xml:space="preserve">выполнено работ по содержанию дорог и мостов на  </w:t>
      </w:r>
      <w:r w:rsidR="00426C92">
        <w:rPr>
          <w:rFonts w:ascii="Times New Roman" w:hAnsi="Times New Roman"/>
          <w:kern w:val="0"/>
          <w:sz w:val="32"/>
          <w:szCs w:val="32"/>
          <w:lang w:eastAsia="ar-SA"/>
        </w:rPr>
        <w:t xml:space="preserve">сумму </w:t>
      </w:r>
      <w:r w:rsidR="001622D1">
        <w:rPr>
          <w:rFonts w:ascii="Times New Roman" w:hAnsi="Times New Roman"/>
          <w:kern w:val="0"/>
          <w:sz w:val="32"/>
          <w:szCs w:val="32"/>
          <w:lang w:eastAsia="ar-SA"/>
        </w:rPr>
        <w:t>8</w:t>
      </w:r>
      <w:r w:rsidR="00AA3B66">
        <w:rPr>
          <w:rFonts w:ascii="Times New Roman" w:hAnsi="Times New Roman"/>
          <w:kern w:val="0"/>
          <w:sz w:val="32"/>
          <w:szCs w:val="32"/>
          <w:lang w:eastAsia="ar-SA"/>
        </w:rPr>
        <w:t>0,5</w:t>
      </w:r>
      <w:r w:rsidRPr="00F07A5E">
        <w:rPr>
          <w:rFonts w:ascii="Times New Roman" w:hAnsi="Times New Roman"/>
          <w:kern w:val="0"/>
          <w:sz w:val="32"/>
          <w:szCs w:val="32"/>
          <w:lang w:eastAsia="ar-SA"/>
        </w:rPr>
        <w:t xml:space="preserve"> млн. рублей</w:t>
      </w:r>
      <w:r w:rsidR="001622D1">
        <w:rPr>
          <w:rFonts w:ascii="Times New Roman" w:hAnsi="Times New Roman"/>
          <w:kern w:val="0"/>
          <w:sz w:val="32"/>
          <w:szCs w:val="32"/>
          <w:lang w:eastAsia="ar-SA"/>
        </w:rPr>
        <w:t>.</w:t>
      </w:r>
      <w:r w:rsidR="00AA3B66">
        <w:rPr>
          <w:rFonts w:ascii="Times New Roman" w:hAnsi="Times New Roman"/>
          <w:kern w:val="0"/>
          <w:sz w:val="32"/>
          <w:szCs w:val="32"/>
          <w:lang w:eastAsia="ar-SA"/>
        </w:rPr>
        <w:t xml:space="preserve"> </w:t>
      </w:r>
    </w:p>
    <w:p w:rsidR="001D3B94" w:rsidRDefault="001247F9" w:rsidP="001D3B94">
      <w:pPr>
        <w:spacing w:line="360" w:lineRule="auto"/>
        <w:ind w:firstLine="555"/>
        <w:jc w:val="both"/>
        <w:rPr>
          <w:rFonts w:ascii="Times New Roman" w:eastAsia="Andale Sans UI" w:hAnsi="Times New Roman"/>
          <w:color w:val="000000"/>
          <w:sz w:val="32"/>
          <w:szCs w:val="32"/>
          <w:lang w:eastAsia="x-none" w:bidi="x-none"/>
        </w:rPr>
      </w:pPr>
      <w:r w:rsidRPr="00F07A5E">
        <w:rPr>
          <w:rFonts w:ascii="Times New Roman" w:hAnsi="Times New Roman"/>
          <w:sz w:val="32"/>
          <w:szCs w:val="32"/>
        </w:rPr>
        <w:t xml:space="preserve">Важнейшими индикаторами экономического развития муниципального района и благосостояния его граждан являются показатели </w:t>
      </w:r>
      <w:r w:rsidRPr="00F07A5E">
        <w:rPr>
          <w:rFonts w:ascii="Times New Roman" w:hAnsi="Times New Roman"/>
          <w:b/>
          <w:sz w:val="32"/>
          <w:szCs w:val="32"/>
        </w:rPr>
        <w:t>потребительского рынка</w:t>
      </w:r>
      <w:r w:rsidR="00D443AB" w:rsidRPr="00F07A5E">
        <w:rPr>
          <w:rFonts w:ascii="Times New Roman" w:hAnsi="Times New Roman"/>
          <w:b/>
          <w:sz w:val="32"/>
          <w:szCs w:val="32"/>
        </w:rPr>
        <w:t xml:space="preserve">. </w:t>
      </w:r>
      <w:r w:rsidR="001D3B94" w:rsidRPr="00D443AB">
        <w:rPr>
          <w:rFonts w:ascii="Times New Roman" w:eastAsia="Andale Sans UI" w:hAnsi="Times New Roman"/>
          <w:color w:val="000000"/>
          <w:sz w:val="32"/>
          <w:szCs w:val="32"/>
          <w:lang w:eastAsia="x-none" w:bidi="x-none"/>
        </w:rPr>
        <w:t xml:space="preserve">Районная сеть предприятий </w:t>
      </w:r>
      <w:r w:rsidR="001D3B94" w:rsidRPr="00D443AB">
        <w:rPr>
          <w:rFonts w:ascii="Times New Roman" w:eastAsia="Andale Sans UI" w:hAnsi="Times New Roman"/>
          <w:color w:val="000000"/>
          <w:sz w:val="32"/>
          <w:szCs w:val="32"/>
          <w:lang w:eastAsia="x-none" w:bidi="x-none"/>
        </w:rPr>
        <w:lastRenderedPageBreak/>
        <w:t>торговли развивается в направлении создания объектов повышенного комфорта, отвечающих современным требованиям торговой индустрии и обеспечивающих высокую культуру обслуживания покупателей.</w:t>
      </w:r>
    </w:p>
    <w:p w:rsidR="001D3B94" w:rsidRPr="00135807" w:rsidRDefault="001D3B94" w:rsidP="001D3B94">
      <w:pPr>
        <w:spacing w:line="360" w:lineRule="auto"/>
        <w:ind w:firstLine="555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135807">
        <w:rPr>
          <w:rFonts w:ascii="Times New Roman" w:hAnsi="Times New Roman"/>
          <w:sz w:val="32"/>
          <w:szCs w:val="32"/>
          <w:shd w:val="clear" w:color="auto" w:fill="FFFFFF"/>
        </w:rPr>
        <w:t xml:space="preserve">Оборот розничной торговли в 1 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полугодии </w:t>
      </w:r>
      <w:r w:rsidRPr="00135807">
        <w:rPr>
          <w:rFonts w:ascii="Times New Roman" w:hAnsi="Times New Roman"/>
          <w:sz w:val="32"/>
          <w:szCs w:val="32"/>
          <w:shd w:val="clear" w:color="auto" w:fill="FFFFFF"/>
        </w:rPr>
        <w:t xml:space="preserve">2018 года  составил 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более </w:t>
      </w:r>
      <w:r w:rsidR="00FE0E78">
        <w:rPr>
          <w:rFonts w:ascii="Times New Roman" w:hAnsi="Times New Roman"/>
          <w:sz w:val="32"/>
          <w:szCs w:val="32"/>
          <w:shd w:val="clear" w:color="auto" w:fill="FFFFFF"/>
        </w:rPr>
        <w:t>236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35807">
        <w:rPr>
          <w:rFonts w:ascii="Times New Roman" w:hAnsi="Times New Roman"/>
          <w:sz w:val="32"/>
          <w:szCs w:val="32"/>
          <w:shd w:val="clear" w:color="auto" w:fill="FFFFFF"/>
        </w:rPr>
        <w:t xml:space="preserve"> млн. рублей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 или </w:t>
      </w:r>
      <w:r w:rsidRPr="00135807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FE0E78">
        <w:rPr>
          <w:rFonts w:ascii="Times New Roman" w:hAnsi="Times New Roman"/>
          <w:sz w:val="32"/>
          <w:szCs w:val="32"/>
          <w:shd w:val="clear" w:color="auto" w:fill="FFFFFF"/>
        </w:rPr>
        <w:t>106</w:t>
      </w:r>
      <w:r w:rsidR="00FE0E78" w:rsidRPr="00FE0E78">
        <w:rPr>
          <w:rFonts w:ascii="Times New Roman" w:hAnsi="Times New Roman"/>
          <w:sz w:val="32"/>
          <w:szCs w:val="32"/>
          <w:shd w:val="clear" w:color="auto" w:fill="FFFFFF"/>
        </w:rPr>
        <w:t>,4</w:t>
      </w:r>
      <w:r w:rsidRPr="00FE0E78">
        <w:rPr>
          <w:rFonts w:ascii="Times New Roman" w:hAnsi="Times New Roman"/>
          <w:sz w:val="32"/>
          <w:szCs w:val="32"/>
          <w:shd w:val="clear" w:color="auto" w:fill="FFFFFF"/>
        </w:rPr>
        <w:t xml:space="preserve"> % к уровню 2017 года.</w:t>
      </w:r>
    </w:p>
    <w:p w:rsidR="001D3B94" w:rsidRPr="00135807" w:rsidRDefault="001D3B94" w:rsidP="001D3B94">
      <w:pPr>
        <w:spacing w:line="360" w:lineRule="auto"/>
        <w:ind w:firstLine="555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135807">
        <w:rPr>
          <w:rFonts w:ascii="Times New Roman" w:eastAsia="Andale Sans UI" w:hAnsi="Times New Roman"/>
          <w:bCs/>
          <w:sz w:val="32"/>
          <w:szCs w:val="32"/>
          <w:lang w:val="x-none" w:eastAsia="x-none" w:bidi="x-none"/>
        </w:rPr>
        <w:t xml:space="preserve">Население района пользуется услугами </w:t>
      </w:r>
      <w:r w:rsidRPr="00135807">
        <w:rPr>
          <w:rFonts w:ascii="Times New Roman" w:eastAsia="Andale Sans UI" w:hAnsi="Times New Roman"/>
          <w:bCs/>
          <w:sz w:val="32"/>
          <w:szCs w:val="32"/>
          <w:lang w:eastAsia="x-none" w:bidi="x-none"/>
        </w:rPr>
        <w:t>120</w:t>
      </w:r>
      <w:r w:rsidRPr="00135807">
        <w:rPr>
          <w:rFonts w:ascii="Times New Roman" w:eastAsia="Andale Sans UI" w:hAnsi="Times New Roman"/>
          <w:bCs/>
          <w:sz w:val="32"/>
          <w:szCs w:val="32"/>
          <w:lang w:val="x-none" w:eastAsia="x-none" w:bidi="x-none"/>
        </w:rPr>
        <w:t xml:space="preserve"> магазинов</w:t>
      </w:r>
      <w:r w:rsidRPr="00135807">
        <w:rPr>
          <w:rFonts w:ascii="Times New Roman" w:eastAsia="Andale Sans UI" w:hAnsi="Times New Roman"/>
          <w:bCs/>
          <w:sz w:val="32"/>
          <w:szCs w:val="32"/>
          <w:lang w:eastAsia="x-none" w:bidi="x-none"/>
        </w:rPr>
        <w:t>.</w:t>
      </w:r>
    </w:p>
    <w:p w:rsidR="001D3B94" w:rsidRPr="006E65FE" w:rsidRDefault="001D3B94" w:rsidP="001D3B94">
      <w:pPr>
        <w:widowControl/>
        <w:shd w:val="clear" w:color="auto" w:fill="FFFFFF"/>
        <w:suppressAutoHyphens w:val="0"/>
        <w:spacing w:before="120" w:line="360" w:lineRule="auto"/>
        <w:ind w:firstLine="709"/>
        <w:jc w:val="both"/>
        <w:rPr>
          <w:rFonts w:eastAsia="Times New Roman" w:cs="Arial"/>
          <w:kern w:val="0"/>
          <w:sz w:val="32"/>
          <w:szCs w:val="32"/>
          <w:lang w:eastAsia="ru-RU"/>
        </w:rPr>
      </w:pPr>
      <w:r w:rsidRPr="006E65F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Уровень обеспеченности населения района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определяется</w:t>
      </w:r>
      <w:r w:rsidRPr="006E65F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площадью торговых объектов к расчетному нормативу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, который</w:t>
      </w:r>
      <w:r w:rsidRPr="006E65F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составл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я</w:t>
      </w:r>
      <w:r w:rsidRPr="006E65F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ет </w:t>
      </w:r>
      <w:r w:rsidRPr="00135807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193</w:t>
      </w:r>
      <w:r w:rsidRPr="006E65F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% (обеспеченность торговыми площадями 6</w:t>
      </w:r>
      <w:r w:rsidRPr="00135807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86 </w:t>
      </w:r>
      <w:r w:rsidRPr="006E65F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кв. на</w:t>
      </w:r>
      <w:r w:rsidRPr="00135807">
        <w:rPr>
          <w:rFonts w:ascii="Times New Roman" w:eastAsia="Times New Roman" w:hAnsi="Times New Roman"/>
          <w:kern w:val="0"/>
          <w:sz w:val="32"/>
          <w:szCs w:val="32"/>
          <w:vertAlign w:val="superscript"/>
          <w:lang w:eastAsia="ru-RU"/>
        </w:rPr>
        <w:t xml:space="preserve"> </w:t>
      </w:r>
      <w:r w:rsidRPr="00135807">
        <w:rPr>
          <w:rFonts w:ascii="Times New Roman" w:hAnsi="Times New Roman"/>
          <w:iCs/>
          <w:sz w:val="32"/>
          <w:szCs w:val="32"/>
        </w:rPr>
        <w:t>1 тыс. жителей</w:t>
      </w:r>
      <w:r w:rsidRPr="006E65F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, расчетный норматив </w:t>
      </w:r>
      <w:r w:rsidRPr="00135807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356 </w:t>
      </w:r>
      <w:r w:rsidRPr="006E65F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м</w:t>
      </w:r>
      <w:proofErr w:type="gramStart"/>
      <w:r w:rsidRPr="006E65FE">
        <w:rPr>
          <w:rFonts w:ascii="Times New Roman" w:eastAsia="Times New Roman" w:hAnsi="Times New Roman"/>
          <w:kern w:val="0"/>
          <w:sz w:val="32"/>
          <w:szCs w:val="32"/>
          <w:vertAlign w:val="superscript"/>
          <w:lang w:eastAsia="ru-RU"/>
        </w:rPr>
        <w:t>2</w:t>
      </w:r>
      <w:proofErr w:type="gramEnd"/>
      <w:r w:rsidRPr="006E65F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), что подтверждает высокие темпы роста розничной сети.</w:t>
      </w:r>
    </w:p>
    <w:p w:rsidR="001D3B94" w:rsidRPr="006E65FE" w:rsidRDefault="001D3B94" w:rsidP="001D3B94">
      <w:pPr>
        <w:widowControl/>
        <w:shd w:val="clear" w:color="auto" w:fill="FFFFFF"/>
        <w:suppressAutoHyphens w:val="0"/>
        <w:spacing w:before="120" w:line="360" w:lineRule="auto"/>
        <w:ind w:firstLine="709"/>
        <w:jc w:val="both"/>
        <w:rPr>
          <w:rFonts w:eastAsia="Times New Roman" w:cs="Arial"/>
          <w:kern w:val="0"/>
          <w:sz w:val="32"/>
          <w:szCs w:val="32"/>
          <w:lang w:eastAsia="ru-RU"/>
        </w:rPr>
      </w:pPr>
      <w:r w:rsidRPr="006E65FE">
        <w:rPr>
          <w:rFonts w:ascii="Times New Roman" w:eastAsia="Times New Roman" w:hAnsi="Times New Roman"/>
          <w:spacing w:val="-20"/>
          <w:kern w:val="0"/>
          <w:sz w:val="32"/>
          <w:szCs w:val="32"/>
          <w:lang w:eastAsia="ru-RU"/>
        </w:rPr>
        <w:t xml:space="preserve">Ценовая ситуация в районе стабильная. </w:t>
      </w:r>
      <w:r>
        <w:rPr>
          <w:rFonts w:ascii="Times New Roman" w:eastAsia="Times New Roman" w:hAnsi="Times New Roman"/>
          <w:spacing w:val="-20"/>
          <w:kern w:val="0"/>
          <w:sz w:val="32"/>
          <w:szCs w:val="32"/>
          <w:lang w:eastAsia="ru-RU"/>
        </w:rPr>
        <w:t xml:space="preserve"> </w:t>
      </w:r>
      <w:r w:rsidRPr="006E65FE">
        <w:rPr>
          <w:rFonts w:ascii="Times New Roman" w:eastAsia="Times New Roman" w:hAnsi="Times New Roman"/>
          <w:spacing w:val="-20"/>
          <w:kern w:val="0"/>
          <w:sz w:val="32"/>
          <w:szCs w:val="32"/>
          <w:lang w:eastAsia="ru-RU"/>
        </w:rPr>
        <w:t xml:space="preserve">Уровень розничных цен в районе не превышает уровень </w:t>
      </w:r>
      <w:proofErr w:type="spellStart"/>
      <w:r w:rsidRPr="006E65FE">
        <w:rPr>
          <w:rFonts w:ascii="Times New Roman" w:eastAsia="Times New Roman" w:hAnsi="Times New Roman"/>
          <w:spacing w:val="-20"/>
          <w:kern w:val="0"/>
          <w:sz w:val="32"/>
          <w:szCs w:val="32"/>
          <w:lang w:eastAsia="ru-RU"/>
        </w:rPr>
        <w:t>среднеобластных</w:t>
      </w:r>
      <w:proofErr w:type="spellEnd"/>
      <w:r w:rsidRPr="006E65FE">
        <w:rPr>
          <w:rFonts w:ascii="Times New Roman" w:eastAsia="Times New Roman" w:hAnsi="Times New Roman"/>
          <w:spacing w:val="-20"/>
          <w:kern w:val="0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/>
          <w:spacing w:val="-20"/>
          <w:kern w:val="0"/>
          <w:sz w:val="32"/>
          <w:szCs w:val="32"/>
          <w:lang w:eastAsia="ru-RU"/>
        </w:rPr>
        <w:t xml:space="preserve"> </w:t>
      </w:r>
      <w:r w:rsidRPr="006E65FE">
        <w:rPr>
          <w:rFonts w:ascii="Times New Roman" w:eastAsia="Times New Roman" w:hAnsi="Times New Roman"/>
          <w:spacing w:val="-20"/>
          <w:kern w:val="0"/>
          <w:sz w:val="32"/>
          <w:szCs w:val="32"/>
          <w:lang w:eastAsia="ru-RU"/>
        </w:rPr>
        <w:t>В расположенных на территории района магазинах сетевой торговли</w:t>
      </w:r>
      <w:r w:rsidRPr="00135807">
        <w:rPr>
          <w:rFonts w:ascii="Times New Roman" w:eastAsia="Times New Roman" w:hAnsi="Times New Roman"/>
          <w:spacing w:val="-20"/>
          <w:kern w:val="0"/>
          <w:sz w:val="32"/>
          <w:szCs w:val="32"/>
          <w:lang w:eastAsia="ru-RU"/>
        </w:rPr>
        <w:t> </w:t>
      </w:r>
      <w:r w:rsidRPr="006E65F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«Магнит» АО «Тандер», «Пятерочка» ООО «Агроторг», проводятся </w:t>
      </w:r>
      <w:proofErr w:type="gramStart"/>
      <w:r w:rsidRPr="006E65F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акции</w:t>
      </w:r>
      <w:proofErr w:type="gramEnd"/>
      <w:r w:rsidRPr="006E65F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и розничные цены на отдельные виды социально-значимых продовольственных товаров складываются ниже, чем в магазинах «шаговой доступности».</w:t>
      </w:r>
    </w:p>
    <w:p w:rsidR="001D3B94" w:rsidRPr="00135807" w:rsidRDefault="001D3B94" w:rsidP="001D3B94">
      <w:pPr>
        <w:spacing w:line="360" w:lineRule="auto"/>
        <w:ind w:firstLine="555"/>
        <w:jc w:val="both"/>
        <w:rPr>
          <w:rFonts w:ascii="Times New Roman" w:eastAsia="Arial Unicode MS" w:hAnsi="Times New Roman"/>
          <w:sz w:val="32"/>
          <w:szCs w:val="32"/>
          <w:lang w:eastAsia="hi-IN" w:bidi="hi-IN"/>
        </w:rPr>
      </w:pPr>
      <w:r w:rsidRPr="00135807">
        <w:rPr>
          <w:rFonts w:ascii="Times New Roman" w:hAnsi="Times New Roman"/>
          <w:sz w:val="32"/>
          <w:szCs w:val="32"/>
          <w:shd w:val="clear" w:color="auto" w:fill="FFFFFF"/>
        </w:rPr>
        <w:t>Торговое обслуживание населения, проживающего в малочисленных населенных пунктах, осуществляется в форме выездной торговли.</w:t>
      </w:r>
    </w:p>
    <w:p w:rsidR="00B56AAE" w:rsidRPr="00F07A5E" w:rsidRDefault="00B56AAE" w:rsidP="009B7619">
      <w:pPr>
        <w:spacing w:line="360" w:lineRule="auto"/>
        <w:ind w:firstLine="555"/>
        <w:jc w:val="both"/>
        <w:rPr>
          <w:rFonts w:ascii="Times New Roman" w:hAnsi="Times New Roman"/>
          <w:sz w:val="32"/>
          <w:szCs w:val="32"/>
        </w:rPr>
      </w:pP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На территории района 9 предприятий общественного питания. Общее количество посадочных ме</w:t>
      </w:r>
      <w:proofErr w:type="gramStart"/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ст</w:t>
      </w:r>
      <w:r w:rsidR="004B350E"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в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пр</w:t>
      </w:r>
      <w:proofErr w:type="gramEnd"/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едприятиях общедоступной сети составляет 395.</w:t>
      </w:r>
    </w:p>
    <w:p w:rsidR="00D61384" w:rsidRPr="00D86366" w:rsidRDefault="00D61384" w:rsidP="00D61384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/>
          <w:b/>
          <w:bCs/>
          <w:kern w:val="0"/>
          <w:sz w:val="32"/>
          <w:szCs w:val="32"/>
          <w:lang w:eastAsia="ru-RU"/>
        </w:rPr>
      </w:pPr>
      <w:r w:rsidRPr="00D86366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Оборот общественного питания за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1 полугодие </w:t>
      </w:r>
      <w:r w:rsidRPr="00D86366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201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8</w:t>
      </w:r>
      <w:r w:rsidRPr="00D86366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года составил </w:t>
      </w:r>
      <w:r w:rsidR="009B761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почти 8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  <w:r w:rsidRPr="00D86366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млн. рублей, или </w:t>
      </w:r>
      <w:r w:rsidR="009B761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122,2 </w:t>
      </w:r>
      <w:r w:rsidRPr="00D86366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% к уровню прошлого года. </w:t>
      </w:r>
    </w:p>
    <w:p w:rsidR="005B3682" w:rsidRPr="00B64994" w:rsidRDefault="006F45DA" w:rsidP="005B3682">
      <w:pPr>
        <w:widowControl/>
        <w:suppressAutoHyphens w:val="0"/>
        <w:spacing w:line="360" w:lineRule="auto"/>
        <w:ind w:firstLine="708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ab/>
      </w:r>
      <w:r w:rsidR="005B3682" w:rsidRPr="00904D7B">
        <w:rPr>
          <w:rFonts w:ascii="Times New Roman" w:hAnsi="Times New Roman"/>
          <w:sz w:val="32"/>
          <w:szCs w:val="32"/>
        </w:rPr>
        <w:t>Главным инструментом проведения в 201</w:t>
      </w:r>
      <w:r w:rsidR="005B3682">
        <w:rPr>
          <w:rFonts w:ascii="Times New Roman" w:hAnsi="Times New Roman"/>
          <w:sz w:val="32"/>
          <w:szCs w:val="32"/>
        </w:rPr>
        <w:t>8</w:t>
      </w:r>
      <w:r w:rsidR="005B3682" w:rsidRPr="00904D7B">
        <w:rPr>
          <w:rFonts w:ascii="Times New Roman" w:hAnsi="Times New Roman"/>
          <w:sz w:val="32"/>
          <w:szCs w:val="32"/>
        </w:rPr>
        <w:t xml:space="preserve"> году социальной, финансовой и</w:t>
      </w:r>
      <w:r w:rsidR="005B3682">
        <w:rPr>
          <w:rFonts w:ascii="Times New Roman" w:hAnsi="Times New Roman"/>
          <w:sz w:val="32"/>
          <w:szCs w:val="32"/>
        </w:rPr>
        <w:t xml:space="preserve"> </w:t>
      </w:r>
      <w:r w:rsidR="005B3682" w:rsidRPr="00904D7B">
        <w:rPr>
          <w:rFonts w:ascii="Times New Roman" w:hAnsi="Times New Roman"/>
          <w:sz w:val="32"/>
          <w:szCs w:val="32"/>
        </w:rPr>
        <w:t xml:space="preserve">инвестиционной политики на территории </w:t>
      </w:r>
      <w:r w:rsidR="005B3682" w:rsidRPr="00904D7B">
        <w:rPr>
          <w:rFonts w:ascii="Times New Roman" w:hAnsi="Times New Roman"/>
          <w:sz w:val="32"/>
          <w:szCs w:val="32"/>
        </w:rPr>
        <w:lastRenderedPageBreak/>
        <w:t xml:space="preserve">муниципального района является </w:t>
      </w:r>
      <w:r w:rsidR="005B3682" w:rsidRPr="00904D7B">
        <w:rPr>
          <w:rFonts w:ascii="Times New Roman" w:hAnsi="Times New Roman"/>
          <w:b/>
          <w:sz w:val="32"/>
          <w:szCs w:val="32"/>
        </w:rPr>
        <w:t xml:space="preserve">консолидированный бюджет. </w:t>
      </w:r>
      <w:r w:rsidR="005B3682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По состоянию на 1 июля 2018</w:t>
      </w:r>
      <w:r w:rsidR="005B3682" w:rsidRPr="00904D7B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 года в консолидированный бюджет муниципального района,  </w:t>
      </w:r>
      <w:r w:rsidR="005B3682" w:rsidRPr="00904D7B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включая безвозмездные перечисления,</w:t>
      </w:r>
      <w:r w:rsidR="005B3682" w:rsidRPr="00904D7B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 поступило </w:t>
      </w:r>
      <w:r w:rsidR="00493367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112</w:t>
      </w:r>
      <w:r w:rsidR="005B3682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,0</w:t>
      </w:r>
      <w:r w:rsidR="005B3682" w:rsidRPr="00904D7B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 млн. рублей, темп роста к соответствующему периоду прошлого года составил </w:t>
      </w:r>
      <w:r w:rsidR="005B3682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11</w:t>
      </w:r>
      <w:r w:rsidR="00493367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2</w:t>
      </w:r>
      <w:r w:rsidR="005B3682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,</w:t>
      </w:r>
      <w:r w:rsidR="00493367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6</w:t>
      </w:r>
      <w:r w:rsidR="005B3682" w:rsidRPr="00904D7B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 процент</w:t>
      </w:r>
      <w:r w:rsidR="005B3682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ов</w:t>
      </w:r>
      <w:r w:rsidR="005B3682" w:rsidRPr="00904D7B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, собственных доходов получено  </w:t>
      </w:r>
      <w:r w:rsidR="00493367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23</w:t>
      </w:r>
      <w:r w:rsidR="005B3682" w:rsidRPr="00904D7B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 млн. руб. или 1</w:t>
      </w:r>
      <w:r w:rsidR="005B3682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2</w:t>
      </w:r>
      <w:r w:rsidR="00493367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6</w:t>
      </w:r>
      <w:r w:rsidR="005B3682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,</w:t>
      </w:r>
      <w:r w:rsidR="00493367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7</w:t>
      </w:r>
      <w:r w:rsidR="005B3682" w:rsidRPr="00904D7B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 процента к 201</w:t>
      </w:r>
      <w:r w:rsidR="005B3682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7</w:t>
      </w:r>
      <w:r w:rsidR="005B3682" w:rsidRPr="00904D7B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 году. </w:t>
      </w:r>
      <w:r w:rsidR="005B3682" w:rsidRPr="00904D7B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Остается высокая зависимость местного бюджета от межбюджетных трансфертов из бюджетов других уровней. Объем безвозмездных поступлений за отчетный </w:t>
      </w:r>
      <w:r w:rsidR="005B3682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период</w:t>
      </w:r>
      <w:r w:rsidR="005B3682" w:rsidRPr="00904D7B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составил </w:t>
      </w:r>
      <w:r w:rsidR="00493367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8</w:t>
      </w:r>
      <w:r w:rsidR="005B3682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9</w:t>
      </w:r>
      <w:r w:rsidR="005B3682" w:rsidRPr="00904D7B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млн.</w:t>
      </w:r>
      <w:r w:rsidR="005B3682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</w:t>
      </w:r>
      <w:r w:rsidR="005B3682" w:rsidRPr="00904D7B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руб., или 7</w:t>
      </w:r>
      <w:r w:rsidR="00493367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9</w:t>
      </w:r>
      <w:r w:rsidR="005B3682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,</w:t>
      </w:r>
      <w:r w:rsidR="00493367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5</w:t>
      </w:r>
      <w:r w:rsidR="005B3682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</w:t>
      </w:r>
      <w:r w:rsidR="005B3682" w:rsidRPr="00904D7B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% от общего объема доходов и </w:t>
      </w:r>
      <w:r w:rsidR="005B3682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больше</w:t>
      </w:r>
      <w:r w:rsidR="005B3682" w:rsidRPr="00904D7B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</w:t>
      </w:r>
      <w:r w:rsidR="005B3682" w:rsidRPr="00904D7B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на </w:t>
      </w:r>
      <w:r w:rsidR="00493367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7,7</w:t>
      </w:r>
      <w:r w:rsidR="005B3682" w:rsidRPr="00904D7B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 млн. руб., чем в соответствующем периоде прошлого года.</w:t>
      </w:r>
      <w:r w:rsidR="005B3682" w:rsidRPr="00904D7B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</w:t>
      </w:r>
    </w:p>
    <w:p w:rsidR="005B3682" w:rsidRPr="00904D7B" w:rsidRDefault="005B3682" w:rsidP="005B3682">
      <w:pPr>
        <w:spacing w:line="360" w:lineRule="auto"/>
        <w:jc w:val="both"/>
        <w:textAlignment w:val="baseline"/>
        <w:rPr>
          <w:rFonts w:ascii="Times New Roman" w:eastAsia="Times New Roman" w:hAnsi="Times New Roman"/>
          <w:kern w:val="0"/>
          <w:sz w:val="32"/>
          <w:szCs w:val="32"/>
          <w:lang w:eastAsia="zh-CN"/>
        </w:rPr>
      </w:pPr>
      <w:r w:rsidRPr="00904D7B">
        <w:rPr>
          <w:rFonts w:ascii="Times New Roman" w:eastAsia="Arial Unicode MS" w:hAnsi="Times New Roman"/>
          <w:b/>
          <w:sz w:val="32"/>
          <w:szCs w:val="32"/>
          <w:lang w:eastAsia="hi-IN" w:bidi="hi-IN"/>
        </w:rPr>
        <w:t>Расходная часть консолидированного бюджета</w:t>
      </w:r>
      <w:r w:rsidRPr="00904D7B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 исполнена в сумме  </w:t>
      </w:r>
      <w:r w:rsidRPr="00904D7B">
        <w:rPr>
          <w:rFonts w:ascii="Times New Roman" w:eastAsia="Times New Roman" w:hAnsi="Times New Roman"/>
          <w:kern w:val="0"/>
          <w:sz w:val="32"/>
          <w:szCs w:val="32"/>
          <w:lang w:eastAsia="zh-CN"/>
        </w:rPr>
        <w:t xml:space="preserve">  </w:t>
      </w:r>
      <w:r>
        <w:rPr>
          <w:rFonts w:ascii="Times New Roman" w:eastAsia="Times New Roman" w:hAnsi="Times New Roman"/>
          <w:kern w:val="0"/>
          <w:sz w:val="32"/>
          <w:szCs w:val="32"/>
          <w:lang w:eastAsia="zh-CN"/>
        </w:rPr>
        <w:t>1</w:t>
      </w:r>
      <w:r w:rsidR="00336E20">
        <w:rPr>
          <w:rFonts w:ascii="Times New Roman" w:eastAsia="Times New Roman" w:hAnsi="Times New Roman"/>
          <w:kern w:val="0"/>
          <w:sz w:val="32"/>
          <w:szCs w:val="32"/>
          <w:lang w:eastAsia="zh-CN"/>
        </w:rPr>
        <w:t>12,1</w:t>
      </w:r>
      <w:r w:rsidRPr="00904D7B">
        <w:rPr>
          <w:rFonts w:ascii="Times New Roman" w:eastAsia="Times New Roman" w:hAnsi="Times New Roman"/>
          <w:kern w:val="0"/>
          <w:sz w:val="32"/>
          <w:szCs w:val="32"/>
          <w:lang w:eastAsia="zh-CN"/>
        </w:rPr>
        <w:t xml:space="preserve">  млн. рублей или  </w:t>
      </w:r>
      <w:r w:rsidR="00336E20">
        <w:rPr>
          <w:rFonts w:ascii="Times New Roman" w:eastAsia="Times New Roman" w:hAnsi="Times New Roman"/>
          <w:kern w:val="0"/>
          <w:sz w:val="32"/>
          <w:szCs w:val="32"/>
          <w:lang w:eastAsia="zh-CN"/>
        </w:rPr>
        <w:t>43,6</w:t>
      </w:r>
      <w:r w:rsidRPr="00904D7B">
        <w:rPr>
          <w:rFonts w:ascii="Times New Roman" w:eastAsia="Times New Roman" w:hAnsi="Times New Roman"/>
          <w:kern w:val="0"/>
          <w:sz w:val="32"/>
          <w:szCs w:val="32"/>
          <w:lang w:eastAsia="zh-CN"/>
        </w:rPr>
        <w:t xml:space="preserve"> % к плану года. </w:t>
      </w:r>
    </w:p>
    <w:p w:rsidR="005B3682" w:rsidRPr="00904D7B" w:rsidRDefault="005B3682" w:rsidP="005B3682">
      <w:pPr>
        <w:spacing w:line="360" w:lineRule="auto"/>
        <w:jc w:val="both"/>
        <w:textAlignment w:val="baseline"/>
        <w:rPr>
          <w:rFonts w:ascii="Times New Roman" w:eastAsia="Times New Roman" w:hAnsi="Times New Roman"/>
          <w:kern w:val="0"/>
          <w:sz w:val="32"/>
          <w:szCs w:val="32"/>
          <w:lang w:eastAsia="zh-CN"/>
        </w:rPr>
      </w:pPr>
      <w:r w:rsidRPr="00904D7B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Как и в предыдущих годах, бюджет района имеет яркую социальную направленность. Более </w:t>
      </w:r>
      <w:r w:rsidR="00336E20">
        <w:rPr>
          <w:rFonts w:ascii="Times New Roman" w:eastAsia="Arial Unicode MS" w:hAnsi="Times New Roman"/>
          <w:sz w:val="32"/>
          <w:szCs w:val="32"/>
          <w:lang w:eastAsia="hi-IN" w:bidi="hi-IN"/>
        </w:rPr>
        <w:t>80</w:t>
      </w:r>
      <w:r w:rsidRPr="00904D7B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 % всех расходов приходится на социальную сферу.</w:t>
      </w:r>
    </w:p>
    <w:p w:rsidR="005B3682" w:rsidRDefault="005B3682" w:rsidP="005B3682">
      <w:pPr>
        <w:spacing w:line="36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904D7B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</w:t>
      </w:r>
      <w:r w:rsidRPr="00904D7B">
        <w:rPr>
          <w:rFonts w:ascii="Times New Roman" w:eastAsia="Arial Unicode MS" w:hAnsi="Times New Roman"/>
          <w:color w:val="000000"/>
          <w:sz w:val="32"/>
          <w:szCs w:val="32"/>
          <w:lang w:eastAsia="ru-RU" w:bidi="hi-IN"/>
        </w:rPr>
        <w:t>Формирование бюджетных расходов  осуществляется в режиме жестких ограничений.</w:t>
      </w:r>
      <w:r w:rsidRPr="00B40E31">
        <w:rPr>
          <w:rFonts w:ascii="Times New Roman" w:hAnsi="Times New Roman"/>
          <w:sz w:val="32"/>
          <w:szCs w:val="32"/>
        </w:rPr>
        <w:t xml:space="preserve"> </w:t>
      </w:r>
    </w:p>
    <w:p w:rsidR="00B40E31" w:rsidRPr="00F07A5E" w:rsidRDefault="00B40E31" w:rsidP="00814BB9">
      <w:pPr>
        <w:spacing w:line="36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07A5E">
        <w:rPr>
          <w:rFonts w:ascii="Times New Roman" w:hAnsi="Times New Roman"/>
          <w:sz w:val="32"/>
          <w:szCs w:val="32"/>
        </w:rPr>
        <w:t xml:space="preserve">Важнейшими показателями эффективности нашей работы остаётся ситуация на </w:t>
      </w:r>
      <w:r w:rsidRPr="00F07A5E">
        <w:rPr>
          <w:rFonts w:ascii="Times New Roman" w:hAnsi="Times New Roman"/>
          <w:b/>
          <w:sz w:val="32"/>
          <w:szCs w:val="32"/>
        </w:rPr>
        <w:t>рынке труда и уровень заработной платы</w:t>
      </w:r>
      <w:r w:rsidRPr="00F07A5E">
        <w:rPr>
          <w:rFonts w:ascii="Times New Roman" w:hAnsi="Times New Roman"/>
          <w:sz w:val="32"/>
          <w:szCs w:val="32"/>
        </w:rPr>
        <w:t xml:space="preserve"> жителей. Численность работающих на крупных и средних организациях, муниципального района в 1 </w:t>
      </w:r>
      <w:r w:rsidR="009A69CD">
        <w:rPr>
          <w:rFonts w:ascii="Times New Roman" w:hAnsi="Times New Roman"/>
          <w:sz w:val="32"/>
          <w:szCs w:val="32"/>
        </w:rPr>
        <w:t>полугодии</w:t>
      </w:r>
      <w:r w:rsidRPr="00F07A5E">
        <w:rPr>
          <w:rFonts w:ascii="Times New Roman" w:hAnsi="Times New Roman"/>
          <w:sz w:val="32"/>
          <w:szCs w:val="32"/>
        </w:rPr>
        <w:t xml:space="preserve"> 201</w:t>
      </w:r>
      <w:r w:rsidR="0051021D">
        <w:rPr>
          <w:rFonts w:ascii="Times New Roman" w:hAnsi="Times New Roman"/>
          <w:sz w:val="32"/>
          <w:szCs w:val="32"/>
        </w:rPr>
        <w:t>8</w:t>
      </w:r>
      <w:r w:rsidRPr="00F07A5E">
        <w:rPr>
          <w:rFonts w:ascii="Times New Roman" w:hAnsi="Times New Roman"/>
          <w:sz w:val="32"/>
          <w:szCs w:val="32"/>
        </w:rPr>
        <w:t xml:space="preserve"> года составила  </w:t>
      </w:r>
      <w:r w:rsidRPr="00B74ACB">
        <w:rPr>
          <w:rFonts w:ascii="Times New Roman" w:hAnsi="Times New Roman"/>
          <w:sz w:val="32"/>
          <w:szCs w:val="32"/>
        </w:rPr>
        <w:t>1</w:t>
      </w:r>
      <w:r w:rsidR="0051021D">
        <w:rPr>
          <w:rFonts w:ascii="Times New Roman" w:hAnsi="Times New Roman"/>
          <w:sz w:val="32"/>
          <w:szCs w:val="32"/>
        </w:rPr>
        <w:t>406</w:t>
      </w:r>
      <w:r w:rsidRPr="00B74ACB">
        <w:rPr>
          <w:rFonts w:ascii="Times New Roman" w:hAnsi="Times New Roman"/>
          <w:sz w:val="32"/>
          <w:szCs w:val="32"/>
        </w:rPr>
        <w:t xml:space="preserve"> человек</w:t>
      </w:r>
      <w:r w:rsidR="004027BB" w:rsidRPr="00B74ACB">
        <w:rPr>
          <w:rFonts w:ascii="Times New Roman" w:hAnsi="Times New Roman"/>
          <w:sz w:val="32"/>
          <w:szCs w:val="32"/>
        </w:rPr>
        <w:t xml:space="preserve"> или 10</w:t>
      </w:r>
      <w:r w:rsidR="0051021D">
        <w:rPr>
          <w:rFonts w:ascii="Times New Roman" w:hAnsi="Times New Roman"/>
          <w:sz w:val="32"/>
          <w:szCs w:val="32"/>
        </w:rPr>
        <w:t>1</w:t>
      </w:r>
      <w:r w:rsidR="004027BB" w:rsidRPr="00B74ACB">
        <w:rPr>
          <w:rFonts w:ascii="Times New Roman" w:hAnsi="Times New Roman"/>
          <w:sz w:val="32"/>
          <w:szCs w:val="32"/>
        </w:rPr>
        <w:t>,</w:t>
      </w:r>
      <w:r w:rsidR="0051021D">
        <w:rPr>
          <w:rFonts w:ascii="Times New Roman" w:hAnsi="Times New Roman"/>
          <w:sz w:val="32"/>
          <w:szCs w:val="32"/>
        </w:rPr>
        <w:t>4</w:t>
      </w:r>
      <w:r w:rsidR="004027BB" w:rsidRPr="00B74ACB">
        <w:rPr>
          <w:rFonts w:ascii="Times New Roman" w:hAnsi="Times New Roman"/>
          <w:sz w:val="32"/>
          <w:szCs w:val="32"/>
        </w:rPr>
        <w:t xml:space="preserve"> процента к уровню 201</w:t>
      </w:r>
      <w:r w:rsidR="0051021D">
        <w:rPr>
          <w:rFonts w:ascii="Times New Roman" w:hAnsi="Times New Roman"/>
          <w:sz w:val="32"/>
          <w:szCs w:val="32"/>
        </w:rPr>
        <w:t>7</w:t>
      </w:r>
      <w:r w:rsidR="004027BB" w:rsidRPr="00B74ACB">
        <w:rPr>
          <w:rFonts w:ascii="Times New Roman" w:hAnsi="Times New Roman"/>
          <w:sz w:val="32"/>
          <w:szCs w:val="32"/>
        </w:rPr>
        <w:t xml:space="preserve"> года</w:t>
      </w:r>
      <w:r w:rsidRPr="00B74ACB">
        <w:rPr>
          <w:rFonts w:ascii="Times New Roman" w:hAnsi="Times New Roman"/>
          <w:sz w:val="32"/>
          <w:szCs w:val="32"/>
        </w:rPr>
        <w:t>.</w:t>
      </w:r>
    </w:p>
    <w:p w:rsidR="00B40E31" w:rsidRPr="00F07A5E" w:rsidRDefault="00B40E31" w:rsidP="00F07A5E">
      <w:pPr>
        <w:spacing w:line="360" w:lineRule="auto"/>
        <w:ind w:firstLine="576"/>
        <w:jc w:val="both"/>
        <w:rPr>
          <w:rFonts w:ascii="Times New Roman" w:hAnsi="Times New Roman"/>
          <w:sz w:val="32"/>
          <w:szCs w:val="32"/>
        </w:rPr>
      </w:pPr>
      <w:r w:rsidRPr="00F07A5E">
        <w:rPr>
          <w:rFonts w:ascii="Times New Roman" w:eastAsia="Arial Unicode MS" w:hAnsi="Times New Roman" w:cs="Mangal"/>
          <w:sz w:val="32"/>
          <w:szCs w:val="32"/>
          <w:lang w:eastAsia="hi-IN" w:bidi="hi-IN"/>
        </w:rPr>
        <w:t>За отчетный период в районный центр занятости населения за содействием в трудоустройстве обратилс</w:t>
      </w:r>
      <w:r w:rsidR="005A4ABD">
        <w:rPr>
          <w:rFonts w:ascii="Times New Roman" w:eastAsia="Arial Unicode MS" w:hAnsi="Times New Roman" w:cs="Mangal"/>
          <w:sz w:val="32"/>
          <w:szCs w:val="32"/>
          <w:lang w:eastAsia="hi-IN" w:bidi="hi-IN"/>
        </w:rPr>
        <w:t>я</w:t>
      </w:r>
      <w:r w:rsidRPr="00F07A5E">
        <w:rPr>
          <w:rFonts w:ascii="Times New Roman" w:eastAsia="Arial Unicode MS" w:hAnsi="Times New Roman" w:cs="Mangal"/>
          <w:sz w:val="32"/>
          <w:szCs w:val="32"/>
          <w:lang w:eastAsia="hi-IN" w:bidi="hi-IN"/>
        </w:rPr>
        <w:t xml:space="preserve"> </w:t>
      </w:r>
      <w:r w:rsidR="005A4ABD">
        <w:rPr>
          <w:rFonts w:ascii="Times New Roman" w:eastAsia="Arial Unicode MS" w:hAnsi="Times New Roman" w:cs="Mangal"/>
          <w:sz w:val="32"/>
          <w:szCs w:val="32"/>
          <w:lang w:eastAsia="hi-IN" w:bidi="hi-IN"/>
        </w:rPr>
        <w:t>12</w:t>
      </w:r>
      <w:r w:rsidR="00777FD2">
        <w:rPr>
          <w:rFonts w:ascii="Times New Roman" w:eastAsia="Arial Unicode MS" w:hAnsi="Times New Roman" w:cs="Mangal"/>
          <w:sz w:val="32"/>
          <w:szCs w:val="32"/>
          <w:lang w:eastAsia="hi-IN" w:bidi="hi-IN"/>
        </w:rPr>
        <w:t>0</w:t>
      </w:r>
      <w:r w:rsidRPr="00F07A5E">
        <w:rPr>
          <w:rFonts w:ascii="Times New Roman" w:eastAsia="Arial Unicode MS" w:hAnsi="Times New Roman" w:cs="Mangal"/>
          <w:sz w:val="32"/>
          <w:szCs w:val="32"/>
          <w:lang w:eastAsia="hi-IN" w:bidi="hi-IN"/>
        </w:rPr>
        <w:t xml:space="preserve"> человек, </w:t>
      </w:r>
      <w:r w:rsidR="005B48F6" w:rsidRPr="00F07A5E">
        <w:rPr>
          <w:rFonts w:ascii="Times New Roman" w:eastAsia="Arial Unicode MS" w:hAnsi="Times New Roman" w:cs="Mangal"/>
          <w:sz w:val="32"/>
          <w:szCs w:val="32"/>
          <w:lang w:eastAsia="hi-IN" w:bidi="hi-IN"/>
        </w:rPr>
        <w:t xml:space="preserve">уровень трудоустройства с начала года составил </w:t>
      </w:r>
      <w:r w:rsidR="00142019">
        <w:rPr>
          <w:rFonts w:ascii="Times New Roman" w:eastAsia="Arial Unicode MS" w:hAnsi="Times New Roman" w:cs="Mangal"/>
          <w:sz w:val="32"/>
          <w:szCs w:val="32"/>
          <w:lang w:eastAsia="hi-IN" w:bidi="hi-IN"/>
        </w:rPr>
        <w:t>96,7</w:t>
      </w:r>
      <w:r w:rsidRPr="00F07A5E">
        <w:rPr>
          <w:rFonts w:ascii="Times New Roman" w:eastAsia="Arial Unicode MS" w:hAnsi="Times New Roman" w:cs="Mangal"/>
          <w:sz w:val="32"/>
          <w:szCs w:val="32"/>
          <w:lang w:eastAsia="hi-IN" w:bidi="hi-IN"/>
        </w:rPr>
        <w:t xml:space="preserve"> процента от числа обратившихся.</w:t>
      </w:r>
      <w:r w:rsidR="002B469B" w:rsidRPr="00F07A5E">
        <w:rPr>
          <w:rFonts w:ascii="Times New Roman" w:hAnsi="Times New Roman"/>
          <w:sz w:val="32"/>
          <w:szCs w:val="32"/>
        </w:rPr>
        <w:t xml:space="preserve"> </w:t>
      </w:r>
      <w:r w:rsidRPr="00F07A5E">
        <w:rPr>
          <w:rFonts w:ascii="Times New Roman" w:eastAsia="Arial Unicode MS" w:hAnsi="Times New Roman"/>
          <w:iCs/>
          <w:kern w:val="2"/>
          <w:sz w:val="32"/>
          <w:szCs w:val="32"/>
          <w:lang w:eastAsia="hi-IN" w:bidi="hi-IN"/>
        </w:rPr>
        <w:t xml:space="preserve">Численность признанных безработными на 1 </w:t>
      </w:r>
      <w:r w:rsidR="005A4ABD">
        <w:rPr>
          <w:rFonts w:ascii="Times New Roman" w:eastAsia="Arial Unicode MS" w:hAnsi="Times New Roman"/>
          <w:iCs/>
          <w:kern w:val="2"/>
          <w:sz w:val="32"/>
          <w:szCs w:val="32"/>
          <w:lang w:eastAsia="hi-IN" w:bidi="hi-IN"/>
        </w:rPr>
        <w:t>ию</w:t>
      </w:r>
      <w:r w:rsidR="00FE69EC" w:rsidRPr="00F07A5E">
        <w:rPr>
          <w:rFonts w:ascii="Times New Roman" w:eastAsia="Arial Unicode MS" w:hAnsi="Times New Roman"/>
          <w:iCs/>
          <w:kern w:val="2"/>
          <w:sz w:val="32"/>
          <w:szCs w:val="32"/>
          <w:lang w:eastAsia="hi-IN" w:bidi="hi-IN"/>
        </w:rPr>
        <w:t>ля</w:t>
      </w:r>
      <w:r w:rsidR="004219BF">
        <w:rPr>
          <w:rFonts w:ascii="Times New Roman" w:eastAsia="Arial Unicode MS" w:hAnsi="Times New Roman"/>
          <w:iCs/>
          <w:kern w:val="2"/>
          <w:sz w:val="32"/>
          <w:szCs w:val="32"/>
          <w:lang w:eastAsia="hi-IN" w:bidi="hi-IN"/>
        </w:rPr>
        <w:t xml:space="preserve"> 2018</w:t>
      </w:r>
      <w:r w:rsidRPr="00F07A5E">
        <w:rPr>
          <w:rFonts w:ascii="Times New Roman" w:eastAsia="Arial Unicode MS" w:hAnsi="Times New Roman"/>
          <w:iCs/>
          <w:kern w:val="2"/>
          <w:sz w:val="32"/>
          <w:szCs w:val="32"/>
          <w:lang w:eastAsia="hi-IN" w:bidi="hi-IN"/>
        </w:rPr>
        <w:t xml:space="preserve"> </w:t>
      </w:r>
      <w:r w:rsidRPr="00F07A5E">
        <w:rPr>
          <w:rFonts w:ascii="Times New Roman" w:eastAsia="Arial Unicode MS" w:hAnsi="Times New Roman"/>
          <w:iCs/>
          <w:kern w:val="2"/>
          <w:sz w:val="32"/>
          <w:szCs w:val="32"/>
          <w:lang w:eastAsia="hi-IN" w:bidi="hi-IN"/>
        </w:rPr>
        <w:lastRenderedPageBreak/>
        <w:t xml:space="preserve">года составила </w:t>
      </w:r>
      <w:r w:rsidR="005A4ABD">
        <w:rPr>
          <w:rFonts w:ascii="Times New Roman" w:eastAsia="Arial Unicode MS" w:hAnsi="Times New Roman"/>
          <w:iCs/>
          <w:kern w:val="2"/>
          <w:sz w:val="32"/>
          <w:szCs w:val="32"/>
          <w:lang w:eastAsia="hi-IN" w:bidi="hi-IN"/>
        </w:rPr>
        <w:t>6</w:t>
      </w:r>
      <w:r w:rsidR="004219BF">
        <w:rPr>
          <w:rFonts w:ascii="Times New Roman" w:eastAsia="Arial Unicode MS" w:hAnsi="Times New Roman"/>
          <w:iCs/>
          <w:kern w:val="2"/>
          <w:sz w:val="32"/>
          <w:szCs w:val="32"/>
          <w:lang w:eastAsia="hi-IN" w:bidi="hi-IN"/>
        </w:rPr>
        <w:t>9</w:t>
      </w:r>
      <w:r w:rsidRPr="00F07A5E">
        <w:rPr>
          <w:rFonts w:ascii="Times New Roman" w:eastAsia="Arial Unicode MS" w:hAnsi="Times New Roman"/>
          <w:iCs/>
          <w:kern w:val="2"/>
          <w:sz w:val="32"/>
          <w:szCs w:val="32"/>
          <w:lang w:eastAsia="hi-IN" w:bidi="hi-IN"/>
        </w:rPr>
        <w:t xml:space="preserve"> человек. Уровень зарегистрированной безработицы в районе составил 1,</w:t>
      </w:r>
      <w:r w:rsidR="004219BF">
        <w:rPr>
          <w:rFonts w:ascii="Times New Roman" w:eastAsia="Arial Unicode MS" w:hAnsi="Times New Roman"/>
          <w:iCs/>
          <w:kern w:val="2"/>
          <w:sz w:val="32"/>
          <w:szCs w:val="32"/>
          <w:lang w:eastAsia="hi-IN" w:bidi="hi-IN"/>
        </w:rPr>
        <w:t>1</w:t>
      </w:r>
      <w:r w:rsidRPr="00F07A5E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 </w:t>
      </w:r>
      <w:r w:rsidRPr="00F07A5E">
        <w:rPr>
          <w:rFonts w:ascii="Times New Roman" w:eastAsia="Arial Unicode MS" w:hAnsi="Times New Roman"/>
          <w:iCs/>
          <w:kern w:val="2"/>
          <w:sz w:val="32"/>
          <w:szCs w:val="32"/>
          <w:lang w:eastAsia="hi-IN" w:bidi="hi-IN"/>
        </w:rPr>
        <w:t>%</w:t>
      </w:r>
      <w:r w:rsidR="004219BF">
        <w:rPr>
          <w:rFonts w:ascii="Times New Roman" w:eastAsia="Arial Unicode MS" w:hAnsi="Times New Roman"/>
          <w:iCs/>
          <w:kern w:val="2"/>
          <w:sz w:val="32"/>
          <w:szCs w:val="32"/>
          <w:lang w:eastAsia="hi-IN" w:bidi="hi-IN"/>
        </w:rPr>
        <w:t>.</w:t>
      </w:r>
      <w:r w:rsidRPr="00F07A5E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 </w:t>
      </w:r>
      <w:r w:rsidR="00FE69EC" w:rsidRPr="00F07A5E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 </w:t>
      </w:r>
      <w:r w:rsidRPr="00F07A5E">
        <w:rPr>
          <w:rFonts w:ascii="Times New Roman" w:eastAsia="Arial Unicode MS" w:hAnsi="Times New Roman"/>
          <w:bCs/>
          <w:iCs/>
          <w:kern w:val="2"/>
          <w:sz w:val="32"/>
          <w:szCs w:val="32"/>
          <w:lang w:eastAsia="hi-IN" w:bidi="hi-IN"/>
        </w:rPr>
        <w:t>Успешно проведены все мероприятия по трудоустройству, переобучению, временной занятости.</w:t>
      </w:r>
    </w:p>
    <w:p w:rsidR="00E666E3" w:rsidRPr="00F07A5E" w:rsidRDefault="00E666E3" w:rsidP="00F07A5E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kern w:val="0"/>
          <w:sz w:val="32"/>
          <w:szCs w:val="32"/>
          <w:lang w:eastAsia="ru-RU"/>
        </w:rPr>
      </w:pPr>
      <w:r w:rsidRPr="00F07A5E"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>К позитивным факторам развития экономики следует отнести рост заработной платы в целом по району.</w:t>
      </w:r>
    </w:p>
    <w:p w:rsidR="00E666E3" w:rsidRPr="00F07A5E" w:rsidRDefault="00E666E3" w:rsidP="00F07A5E">
      <w:pPr>
        <w:widowControl/>
        <w:suppressAutoHyphens w:val="0"/>
        <w:spacing w:line="360" w:lineRule="auto"/>
        <w:ind w:firstLine="720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Фонд начисленной заработной платы работников крупных и средних организаций Балтайского муниципального района за </w:t>
      </w:r>
      <w:r w:rsidR="00957708"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1 </w:t>
      </w:r>
      <w:r w:rsidR="00417254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полугодие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201</w:t>
      </w:r>
      <w:r w:rsidR="0088532F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8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год</w:t>
      </w:r>
      <w:r w:rsidR="00957708"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а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 составил </w:t>
      </w:r>
      <w:r w:rsidR="00A8600F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1</w:t>
      </w:r>
      <w:r w:rsidR="0088532F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69,3</w:t>
      </w:r>
      <w:r w:rsidR="00957708"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млн. рублей, темп роста к уровню 201</w:t>
      </w:r>
      <w:r w:rsidR="0088532F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7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года – 1</w:t>
      </w:r>
      <w:r w:rsidR="0088532F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16,7</w:t>
      </w:r>
      <w:r w:rsidR="00957708"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%. </w:t>
      </w:r>
    </w:p>
    <w:p w:rsidR="00E666E3" w:rsidRPr="00F07A5E" w:rsidRDefault="00E666E3" w:rsidP="00F07A5E">
      <w:pPr>
        <w:widowControl/>
        <w:suppressAutoHyphens w:val="0"/>
        <w:spacing w:line="360" w:lineRule="auto"/>
        <w:ind w:firstLine="720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Среднемесячная номинальная начисленная заработная плата работников крупных и средних предприятий  организаций района на 1 </w:t>
      </w:r>
      <w:r w:rsidR="006C1F2D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июля 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201</w:t>
      </w:r>
      <w:r w:rsidR="000250F8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8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года составила </w:t>
      </w:r>
      <w:r w:rsidR="000250F8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20070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  <w:r w:rsidRPr="00F07A5E"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 xml:space="preserve">рублей, темп </w:t>
      </w:r>
      <w:r w:rsidR="000250F8"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>при</w:t>
      </w:r>
      <w:r w:rsidRPr="00F07A5E"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>роста к соответствующему периоду  201</w:t>
      </w:r>
      <w:r w:rsidR="000250F8"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>7</w:t>
      </w:r>
      <w:r w:rsidRPr="00F07A5E"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 xml:space="preserve"> года –1</w:t>
      </w:r>
      <w:r w:rsidR="00F851DB"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>1,</w:t>
      </w:r>
      <w:r w:rsidR="000250F8"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>5</w:t>
      </w:r>
      <w:r w:rsidRPr="00F07A5E"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 xml:space="preserve"> %.</w:t>
      </w:r>
    </w:p>
    <w:p w:rsidR="00E666E3" w:rsidRPr="006E7F72" w:rsidRDefault="00E666E3" w:rsidP="00293E77">
      <w:pPr>
        <w:spacing w:line="360" w:lineRule="auto"/>
        <w:jc w:val="both"/>
        <w:rPr>
          <w:rFonts w:ascii="Times New Roman" w:eastAsia="Times New Roman" w:hAnsi="Times New Roman"/>
          <w:b/>
          <w:bCs/>
          <w:kern w:val="0"/>
          <w:sz w:val="24"/>
          <w:lang w:eastAsia="ru-RU"/>
        </w:rPr>
      </w:pP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Среднемесячная заработная плата работников образовательных учреждений составила  </w:t>
      </w:r>
      <w:r w:rsidR="006E7F72" w:rsidRPr="006E7F72"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 xml:space="preserve">18475 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рубл</w:t>
      </w:r>
      <w:r w:rsidR="00E14E4D"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ей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,  заработная плата учителей муниципальных общеобразовательных учреждений – 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2</w:t>
      </w:r>
      <w:r w:rsidR="00712BAC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1</w:t>
      </w:r>
      <w:r w:rsidR="006E7F72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724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 </w:t>
      </w:r>
      <w:r w:rsidR="006E7F72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рубля, или 103,2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% к соответствующему периоду прошлого года. </w:t>
      </w:r>
    </w:p>
    <w:p w:rsidR="00E666E3" w:rsidRPr="00F07A5E" w:rsidRDefault="00E666E3" w:rsidP="00F07A5E">
      <w:pPr>
        <w:widowControl/>
        <w:suppressAutoHyphens w:val="0"/>
        <w:spacing w:line="360" w:lineRule="auto"/>
        <w:ind w:firstLine="720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Среднемесячная заработная плата работников учреждений культуры составила –1</w:t>
      </w:r>
      <w:r w:rsidR="00DA28E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9</w:t>
      </w:r>
      <w:r w:rsidR="00C11E64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4</w:t>
      </w:r>
      <w:r w:rsidR="00DA28E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8</w:t>
      </w:r>
      <w:r w:rsidR="00C11E64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0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 рубл</w:t>
      </w:r>
      <w:r w:rsidR="006A56F6"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ей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(1</w:t>
      </w:r>
      <w:r w:rsidR="00C11E64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2</w:t>
      </w:r>
      <w:r w:rsidR="00ED1B45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6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,</w:t>
      </w:r>
      <w:r w:rsidR="00ED1B45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5</w:t>
      </w:r>
      <w:r w:rsidR="000F3162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% к 201</w:t>
      </w:r>
      <w:r w:rsidR="00ED1B45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7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году). </w:t>
      </w:r>
    </w:p>
    <w:p w:rsidR="00CC0014" w:rsidRPr="00F07A5E" w:rsidRDefault="005924D0" w:rsidP="007C4E4A">
      <w:pPr>
        <w:widowControl/>
        <w:suppressAutoHyphens w:val="0"/>
        <w:spacing w:line="360" w:lineRule="auto"/>
        <w:ind w:firstLine="708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Средний размер пенсии увеличился на </w:t>
      </w:r>
      <w:r w:rsidR="003A7C2B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451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рубл</w:t>
      </w:r>
      <w:r w:rsidR="00C43B3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ь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(или </w:t>
      </w:r>
      <w:r w:rsidR="003A7C2B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4</w:t>
      </w:r>
      <w:r w:rsidR="00C43B3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,</w:t>
      </w:r>
      <w:r w:rsidR="003A7C2B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3</w:t>
      </w:r>
      <w:r w:rsidR="009F2083"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%) и составил на 01 </w:t>
      </w:r>
      <w:r w:rsidR="00C43B3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июля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201</w:t>
      </w:r>
      <w:r w:rsidR="00C1021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8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года </w:t>
      </w:r>
      <w:r w:rsidR="005C0856"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1</w:t>
      </w:r>
      <w:r w:rsidR="00C1021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1050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рубл</w:t>
      </w:r>
      <w:r w:rsidR="00E707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ей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.</w:t>
      </w:r>
      <w:r w:rsidR="007C4E4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  <w:r w:rsidR="00FD6539"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Численность пенсионеров </w:t>
      </w:r>
      <w:r w:rsidR="00C1021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сократилась</w:t>
      </w:r>
      <w:r w:rsidR="00FD6539"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на </w:t>
      </w:r>
      <w:r w:rsidR="0071568C"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2</w:t>
      </w:r>
      <w:r w:rsidR="00C1021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8</w:t>
      </w:r>
      <w:r w:rsidR="00FD6539"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человек по сравнению с 1 </w:t>
      </w:r>
      <w:r w:rsidR="002A04D8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полугодием</w:t>
      </w:r>
      <w:r w:rsidR="00FD6539"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201</w:t>
      </w:r>
      <w:r w:rsidR="00C1021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7</w:t>
      </w:r>
      <w:r w:rsidR="00FD6539"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года и составила 38</w:t>
      </w:r>
      <w:r w:rsidR="00C1021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50</w:t>
      </w:r>
      <w:r w:rsidR="00FD6539"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человек. </w:t>
      </w:r>
    </w:p>
    <w:p w:rsidR="00FC04C9" w:rsidRPr="00FC04C9" w:rsidRDefault="00AD67A9" w:rsidP="00651FAB">
      <w:pPr>
        <w:widowControl/>
        <w:tabs>
          <w:tab w:val="left" w:pos="5777"/>
        </w:tabs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32"/>
          <w:szCs w:val="32"/>
          <w:lang w:eastAsia="ar-SA"/>
        </w:rPr>
      </w:pPr>
      <w:r w:rsidRPr="00F07A5E">
        <w:rPr>
          <w:rFonts w:ascii="Times New Roman" w:eastAsia="Calibri" w:hAnsi="Times New Roman"/>
          <w:kern w:val="0"/>
          <w:sz w:val="32"/>
          <w:szCs w:val="32"/>
        </w:rPr>
        <w:t xml:space="preserve">          </w:t>
      </w:r>
      <w:r w:rsidR="00FC04C9"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Состояние </w:t>
      </w:r>
      <w:r w:rsidR="00FC04C9" w:rsidRPr="00FC04C9">
        <w:rPr>
          <w:rFonts w:ascii="Times New Roman" w:eastAsia="Times New Roman" w:hAnsi="Times New Roman"/>
          <w:b/>
          <w:kern w:val="0"/>
          <w:sz w:val="32"/>
          <w:szCs w:val="32"/>
          <w:lang w:eastAsia="ru-RU"/>
        </w:rPr>
        <w:t>социальной сферы</w:t>
      </w:r>
      <w:r w:rsidR="00FC04C9"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постоянно находится в центре внимания руководства района. </w:t>
      </w:r>
    </w:p>
    <w:p w:rsidR="00FC04C9" w:rsidRDefault="00FC04C9" w:rsidP="00FC04C9">
      <w:pPr>
        <w:widowControl/>
        <w:suppressAutoHyphens w:val="0"/>
        <w:spacing w:after="100" w:afterAutospacing="1" w:line="36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FC04C9">
        <w:rPr>
          <w:rFonts w:ascii="Times New Roman" w:hAnsi="Times New Roman"/>
          <w:sz w:val="32"/>
          <w:szCs w:val="32"/>
        </w:rPr>
        <w:lastRenderedPageBreak/>
        <w:t xml:space="preserve">Залог успешного будущего во многом зависит от того, насколько сегодня уделяется внимание развитию </w:t>
      </w:r>
      <w:r w:rsidRPr="00FC04C9">
        <w:rPr>
          <w:rFonts w:ascii="Times New Roman" w:hAnsi="Times New Roman"/>
          <w:b/>
          <w:sz w:val="32"/>
          <w:szCs w:val="32"/>
        </w:rPr>
        <w:t>образования</w:t>
      </w:r>
      <w:r w:rsidRPr="00FC04C9">
        <w:rPr>
          <w:rFonts w:ascii="Times New Roman" w:hAnsi="Times New Roman"/>
          <w:sz w:val="32"/>
          <w:szCs w:val="32"/>
        </w:rPr>
        <w:t>.</w:t>
      </w:r>
    </w:p>
    <w:p w:rsidR="00B22099" w:rsidRDefault="00B45778" w:rsidP="00B22099">
      <w:pPr>
        <w:widowControl/>
        <w:suppressAutoHyphens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kern w:val="0"/>
          <w:sz w:val="32"/>
          <w:szCs w:val="32"/>
        </w:rPr>
        <w:t>В 1 полугодии</w:t>
      </w:r>
      <w:r w:rsidR="00B22099" w:rsidRPr="00496583">
        <w:rPr>
          <w:rFonts w:ascii="Times New Roman" w:eastAsia="Times New Roman" w:hAnsi="Times New Roman"/>
          <w:kern w:val="0"/>
          <w:sz w:val="32"/>
          <w:szCs w:val="32"/>
        </w:rPr>
        <w:t xml:space="preserve"> 201</w:t>
      </w:r>
      <w:r w:rsidR="00B22099">
        <w:rPr>
          <w:rFonts w:ascii="Times New Roman" w:eastAsia="Times New Roman" w:hAnsi="Times New Roman"/>
          <w:kern w:val="0"/>
          <w:sz w:val="32"/>
          <w:szCs w:val="32"/>
        </w:rPr>
        <w:t>8</w:t>
      </w:r>
      <w:r w:rsidR="00B22099" w:rsidRPr="00496583">
        <w:rPr>
          <w:rFonts w:ascii="Times New Roman" w:eastAsia="Times New Roman" w:hAnsi="Times New Roman"/>
          <w:kern w:val="0"/>
          <w:sz w:val="32"/>
          <w:szCs w:val="32"/>
        </w:rPr>
        <w:t xml:space="preserve"> год</w:t>
      </w:r>
      <w:r w:rsidR="00B22099">
        <w:rPr>
          <w:rFonts w:ascii="Times New Roman" w:eastAsia="Times New Roman" w:hAnsi="Times New Roman"/>
          <w:kern w:val="0"/>
          <w:sz w:val="32"/>
          <w:szCs w:val="32"/>
        </w:rPr>
        <w:t>а</w:t>
      </w:r>
      <w:r w:rsidR="00B22099" w:rsidRPr="00496583">
        <w:rPr>
          <w:rFonts w:ascii="Times New Roman" w:eastAsia="Times New Roman" w:hAnsi="Times New Roman"/>
          <w:kern w:val="0"/>
          <w:sz w:val="32"/>
          <w:szCs w:val="32"/>
        </w:rPr>
        <w:t xml:space="preserve"> сеть общеобразовательных учреждений не претерпела изменений – </w:t>
      </w:r>
      <w:r w:rsidR="00B22099" w:rsidRPr="00496583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8 средних общеобразовательных школ,</w:t>
      </w:r>
      <w:r w:rsidR="00B22099" w:rsidRPr="0049658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1 основная школа с филиалом дошкольного образовательного учреждения, 8 дошкольных образовательных  учреждений и 2  учреждения дополнительного образования.</w:t>
      </w:r>
    </w:p>
    <w:p w:rsidR="00B22099" w:rsidRDefault="00B22099" w:rsidP="00B22099">
      <w:pPr>
        <w:widowControl/>
        <w:suppressAutoHyphens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49658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Все образовательные организации имеют лицензию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и аккредитацию</w:t>
      </w:r>
      <w:r w:rsidRPr="0049658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на </w:t>
      </w:r>
      <w:proofErr w:type="gramStart"/>
      <w:r w:rsidRPr="0049658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право ведения</w:t>
      </w:r>
      <w:proofErr w:type="gramEnd"/>
      <w:r w:rsidRPr="0049658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образовательной деятельности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.</w:t>
      </w:r>
      <w:r w:rsidRPr="0049658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</w:p>
    <w:p w:rsidR="008B3099" w:rsidRDefault="00B22099" w:rsidP="008B3099">
      <w:pPr>
        <w:widowControl/>
        <w:suppressAutoHyphens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49658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В общеобразовательных организациях обучается 10</w:t>
      </w:r>
      <w:r w:rsidR="00C66107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44</w:t>
      </w:r>
      <w:r w:rsidRPr="0049658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школьников. </w:t>
      </w:r>
      <w:r w:rsidRPr="00496583">
        <w:rPr>
          <w:rFonts w:ascii="Times New Roman" w:hAnsi="Times New Roman"/>
          <w:sz w:val="32"/>
          <w:szCs w:val="32"/>
        </w:rPr>
        <w:t xml:space="preserve">В сфере муниципального образования трудятся </w:t>
      </w:r>
      <w:r w:rsidRPr="0049658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21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7</w:t>
      </w:r>
      <w:r w:rsidRPr="0049658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педагогических работников.</w:t>
      </w:r>
    </w:p>
    <w:p w:rsidR="009354A9" w:rsidRDefault="00B22099" w:rsidP="009354A9">
      <w:pPr>
        <w:widowControl/>
        <w:suppressAutoHyphens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496583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В отчетном периоде образовательные учреждения района продолжали работу по обеспечению стабильного функционирования школ, детских дошкольных учреждений, учреждений дополнительного образования, сохранению педагогических кадров, поддержанию материально-технической базы, улучшению качества учебно-воспитательного процесса в учреждениях образования.</w:t>
      </w:r>
    </w:p>
    <w:p w:rsidR="00B22099" w:rsidRDefault="00B22099" w:rsidP="009354A9">
      <w:pPr>
        <w:widowControl/>
        <w:suppressAutoHyphens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49658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На достижение качественных результатов образовательной деятельности, моральное и материальное стимулирование педагогов за </w:t>
      </w:r>
      <w:r w:rsidRPr="00A105B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1 </w:t>
      </w:r>
      <w:r w:rsidR="00F1634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полугодие </w:t>
      </w:r>
      <w:r w:rsidRPr="0049658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201</w:t>
      </w:r>
      <w:r w:rsidRPr="00A105B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8</w:t>
      </w:r>
      <w:r w:rsidRPr="0049658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год</w:t>
      </w:r>
      <w:r w:rsidRPr="00A105B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а курсовую подготовку прошли </w:t>
      </w:r>
      <w:r w:rsidR="00F1634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40</w:t>
      </w:r>
      <w:r w:rsidRPr="00A105B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педагогических работников</w:t>
      </w:r>
      <w:r w:rsidRPr="00A105B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r w:rsidRPr="0049658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</w:p>
    <w:p w:rsidR="00B835A5" w:rsidRDefault="00B835A5" w:rsidP="00B835A5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96583">
        <w:rPr>
          <w:rFonts w:ascii="Times New Roman" w:hAnsi="Times New Roman"/>
          <w:sz w:val="32"/>
          <w:szCs w:val="32"/>
        </w:rPr>
        <w:t xml:space="preserve">По итогам муниципального конкурса «Учитель года» победителем стала </w:t>
      </w:r>
      <w:r>
        <w:rPr>
          <w:rFonts w:ascii="Times New Roman" w:hAnsi="Times New Roman"/>
          <w:sz w:val="32"/>
          <w:szCs w:val="32"/>
        </w:rPr>
        <w:t xml:space="preserve">Тюрина Ольга Владимировна </w:t>
      </w:r>
      <w:r w:rsidRPr="00496583">
        <w:rPr>
          <w:rFonts w:ascii="Times New Roman" w:hAnsi="Times New Roman"/>
          <w:sz w:val="32"/>
          <w:szCs w:val="32"/>
        </w:rPr>
        <w:t xml:space="preserve">учитель </w:t>
      </w:r>
      <w:r>
        <w:rPr>
          <w:rFonts w:ascii="Times New Roman" w:hAnsi="Times New Roman"/>
          <w:sz w:val="32"/>
          <w:szCs w:val="32"/>
        </w:rPr>
        <w:t xml:space="preserve">экологии </w:t>
      </w:r>
      <w:proofErr w:type="spellStart"/>
      <w:r>
        <w:rPr>
          <w:rFonts w:ascii="Times New Roman" w:hAnsi="Times New Roman"/>
          <w:sz w:val="32"/>
          <w:szCs w:val="32"/>
        </w:rPr>
        <w:lastRenderedPageBreak/>
        <w:t>Балтайской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Pr="00496583">
        <w:rPr>
          <w:rFonts w:ascii="Times New Roman" w:hAnsi="Times New Roman"/>
          <w:sz w:val="32"/>
          <w:szCs w:val="32"/>
        </w:rPr>
        <w:t xml:space="preserve">средней общеобразовательной школы (МБОУ СОШ с. </w:t>
      </w:r>
      <w:r>
        <w:rPr>
          <w:rFonts w:ascii="Times New Roman" w:hAnsi="Times New Roman"/>
          <w:sz w:val="32"/>
          <w:szCs w:val="32"/>
        </w:rPr>
        <w:t>Балтай</w:t>
      </w:r>
      <w:r w:rsidRPr="00496583">
        <w:rPr>
          <w:rFonts w:ascii="Times New Roman" w:hAnsi="Times New Roman"/>
          <w:sz w:val="32"/>
          <w:szCs w:val="32"/>
        </w:rPr>
        <w:t>).</w:t>
      </w:r>
    </w:p>
    <w:p w:rsidR="00686776" w:rsidRPr="00402FA4" w:rsidRDefault="005C79A0" w:rsidP="00B835A5">
      <w:pPr>
        <w:spacing w:line="360" w:lineRule="auto"/>
        <w:ind w:firstLine="708"/>
        <w:jc w:val="both"/>
        <w:textAlignment w:val="baseline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5C79A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Продолжалась работа по  реализации системы программно-целевых мероприятий по поддержке одаренных детей. Во Всероссийской олимпиаде школьников на школьном этапе   приняли участие </w:t>
      </w:r>
      <w:r w:rsidRPr="00B80F7D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1094</w:t>
      </w:r>
      <w:r w:rsidR="00B80F7D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из</w:t>
      </w:r>
      <w:r w:rsidRPr="005C79A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обучающихся с 4 по 11 класс, победителями и призерами школьного этапа стали 3</w:t>
      </w:r>
      <w:r w:rsidRPr="00402FA4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80</w:t>
      </w:r>
      <w:r w:rsidRPr="005C79A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человек. В муниципальном этапе Всероссийской школьной олимпиады участвовало 113 детей</w:t>
      </w:r>
      <w:r w:rsidR="00686776" w:rsidRPr="00402FA4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и 194 участи</w:t>
      </w:r>
      <w:r w:rsidR="00184ADC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я</w:t>
      </w:r>
      <w:r w:rsidRPr="005C79A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,  </w:t>
      </w:r>
      <w:r w:rsidR="00686776" w:rsidRPr="005C79A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победителями и призерами</w:t>
      </w:r>
      <w:r w:rsidR="00686776" w:rsidRPr="00402FA4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 стали </w:t>
      </w:r>
      <w:r w:rsidRPr="005C79A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38 детей</w:t>
      </w:r>
      <w:r w:rsidR="00686776" w:rsidRPr="00402FA4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.</w:t>
      </w:r>
      <w:r w:rsidRPr="005C79A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</w:p>
    <w:p w:rsidR="005C79A0" w:rsidRPr="005C79A0" w:rsidRDefault="005C79A0" w:rsidP="00686776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402FA4">
        <w:rPr>
          <w:rStyle w:val="ae"/>
          <w:b w:val="0"/>
          <w:sz w:val="32"/>
          <w:szCs w:val="32"/>
        </w:rPr>
        <w:t xml:space="preserve">На региональный уровень по всем критериям прошли  2 </w:t>
      </w:r>
      <w:proofErr w:type="gramStart"/>
      <w:r w:rsidRPr="00402FA4">
        <w:rPr>
          <w:rStyle w:val="ae"/>
          <w:b w:val="0"/>
          <w:sz w:val="32"/>
          <w:szCs w:val="32"/>
        </w:rPr>
        <w:t>обучающихся</w:t>
      </w:r>
      <w:proofErr w:type="gramEnd"/>
      <w:r w:rsidRPr="00402FA4">
        <w:rPr>
          <w:rStyle w:val="ae"/>
          <w:b w:val="0"/>
          <w:sz w:val="32"/>
          <w:szCs w:val="32"/>
        </w:rPr>
        <w:t xml:space="preserve"> </w:t>
      </w:r>
      <w:r w:rsidR="00686776" w:rsidRPr="00402FA4">
        <w:rPr>
          <w:rStyle w:val="ae"/>
          <w:b w:val="0"/>
          <w:sz w:val="32"/>
          <w:szCs w:val="32"/>
        </w:rPr>
        <w:t xml:space="preserve">из средней общеобразовательной школы </w:t>
      </w:r>
      <w:r w:rsidRPr="00402FA4">
        <w:rPr>
          <w:rStyle w:val="ae"/>
          <w:b w:val="0"/>
          <w:sz w:val="32"/>
          <w:szCs w:val="32"/>
        </w:rPr>
        <w:t>с. Балтай.</w:t>
      </w:r>
    </w:p>
    <w:p w:rsidR="001914BA" w:rsidRDefault="00127FC6" w:rsidP="00122AF5">
      <w:pPr>
        <w:widowControl/>
        <w:suppressAutoHyphens w:val="0"/>
        <w:spacing w:line="360" w:lineRule="auto"/>
        <w:ind w:firstLine="708"/>
        <w:jc w:val="both"/>
        <w:rPr>
          <w:rFonts w:ascii="Times New Roman" w:eastAsia="Calibri" w:hAnsi="Times New Roman"/>
          <w:kern w:val="0"/>
          <w:sz w:val="32"/>
          <w:szCs w:val="32"/>
        </w:rPr>
      </w:pPr>
      <w:r w:rsidRPr="00127FC6">
        <w:rPr>
          <w:rFonts w:ascii="Times New Roman" w:eastAsia="Calibri" w:hAnsi="Times New Roman"/>
          <w:kern w:val="0"/>
          <w:sz w:val="32"/>
          <w:szCs w:val="32"/>
          <w:lang w:eastAsia="ru-RU"/>
        </w:rPr>
        <w:t xml:space="preserve">О качестве образования выпускников школы можно судить по количеству учащихся, окончивших среднюю школу с медалью «За особые успехи в учении». </w:t>
      </w:r>
      <w:r w:rsidRPr="00127FC6">
        <w:rPr>
          <w:rFonts w:ascii="Times New Roman" w:eastAsia="Calibri" w:hAnsi="Times New Roman"/>
          <w:kern w:val="0"/>
          <w:sz w:val="32"/>
          <w:szCs w:val="32"/>
        </w:rPr>
        <w:t xml:space="preserve">В истекшем учебном году  </w:t>
      </w:r>
      <w:r w:rsidR="00027287">
        <w:rPr>
          <w:rFonts w:ascii="Times New Roman" w:eastAsia="Calibri" w:hAnsi="Times New Roman"/>
          <w:kern w:val="0"/>
          <w:sz w:val="32"/>
          <w:szCs w:val="32"/>
        </w:rPr>
        <w:t>12</w:t>
      </w:r>
      <w:r w:rsidRPr="00127FC6">
        <w:rPr>
          <w:rFonts w:ascii="Times New Roman" w:eastAsia="Calibri" w:hAnsi="Times New Roman"/>
          <w:kern w:val="0"/>
          <w:sz w:val="32"/>
          <w:szCs w:val="32"/>
        </w:rPr>
        <w:t xml:space="preserve"> выпускник</w:t>
      </w:r>
      <w:r w:rsidR="00027287">
        <w:rPr>
          <w:rFonts w:ascii="Times New Roman" w:eastAsia="Calibri" w:hAnsi="Times New Roman"/>
          <w:kern w:val="0"/>
          <w:sz w:val="32"/>
          <w:szCs w:val="32"/>
        </w:rPr>
        <w:t>ов</w:t>
      </w:r>
      <w:r w:rsidRPr="00127FC6">
        <w:rPr>
          <w:rFonts w:ascii="Times New Roman" w:eastAsia="Calibri" w:hAnsi="Times New Roman"/>
          <w:kern w:val="0"/>
          <w:sz w:val="32"/>
          <w:szCs w:val="32"/>
        </w:rPr>
        <w:t xml:space="preserve"> общеобразовательных учреждений получили наградные медали</w:t>
      </w:r>
      <w:r w:rsidR="001914BA">
        <w:rPr>
          <w:rFonts w:ascii="Times New Roman" w:eastAsia="Calibri" w:hAnsi="Times New Roman"/>
          <w:kern w:val="0"/>
          <w:sz w:val="32"/>
          <w:szCs w:val="32"/>
        </w:rPr>
        <w:t>.</w:t>
      </w:r>
    </w:p>
    <w:p w:rsidR="001914BA" w:rsidRDefault="001914BA" w:rsidP="001914BA">
      <w:pPr>
        <w:widowControl/>
        <w:suppressAutoHyphens w:val="0"/>
        <w:spacing w:line="360" w:lineRule="auto"/>
        <w:ind w:firstLine="720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1914B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Трое выпускников </w:t>
      </w:r>
      <w:r w:rsidR="002A7C92" w:rsidRPr="00C45328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общеобразовательных школ района </w:t>
      </w:r>
      <w:r w:rsidRPr="001914B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являются кандидатами на получение Почетного Знака Губернатора Саратовской области «За отличие в учебе» -</w:t>
      </w:r>
      <w:r w:rsidR="002A7C92" w:rsidRPr="00C45328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это</w:t>
      </w:r>
      <w:r w:rsidRPr="001914B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Макеева Анжела Витальевна</w:t>
      </w:r>
      <w:r w:rsidR="002A7C92" w:rsidRPr="00C45328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(с. Балтай)</w:t>
      </w:r>
      <w:r w:rsidRPr="001914B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,  </w:t>
      </w:r>
      <w:proofErr w:type="spellStart"/>
      <w:r w:rsidRPr="001914B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Сударев</w:t>
      </w:r>
      <w:proofErr w:type="spellEnd"/>
      <w:r w:rsidRPr="001914B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Максим Валерьевич</w:t>
      </w:r>
      <w:r w:rsidR="002A7C92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(</w:t>
      </w:r>
      <w:proofErr w:type="spellStart"/>
      <w:r w:rsidR="002A7C92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с</w:t>
      </w:r>
      <w:proofErr w:type="gramStart"/>
      <w:r w:rsidR="002A7C92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.Б</w:t>
      </w:r>
      <w:proofErr w:type="gramEnd"/>
      <w:r w:rsidR="002A7C92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арнуковка</w:t>
      </w:r>
      <w:proofErr w:type="spellEnd"/>
      <w:r w:rsidR="002A7C92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) и </w:t>
      </w:r>
      <w:r w:rsidRPr="001914B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Куклина Анастасия Дмитриевна</w:t>
      </w:r>
      <w:r w:rsidR="002A7C92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(</w:t>
      </w:r>
      <w:proofErr w:type="spellStart"/>
      <w:r w:rsidR="002A7C92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с.Царевщина</w:t>
      </w:r>
      <w:proofErr w:type="spellEnd"/>
      <w:r w:rsidR="002A7C92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)</w:t>
      </w:r>
      <w:r w:rsidR="00464577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.</w:t>
      </w:r>
    </w:p>
    <w:p w:rsidR="00A92F4F" w:rsidRPr="00A92F4F" w:rsidRDefault="00A92F4F" w:rsidP="00A92F4F">
      <w:pPr>
        <w:spacing w:line="360" w:lineRule="auto"/>
        <w:ind w:firstLine="708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A92F4F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Проведена летняя оздоровительная кампания на базе 9 образовательных учреждений района, в ко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торой за две смены  отдохнуло 164</w:t>
      </w:r>
      <w:r w:rsidRPr="00A92F4F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школьника, что составляет 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90,5</w:t>
      </w:r>
      <w:r w:rsidRPr="00A92F4F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%  от 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уровня 2017 года.</w:t>
      </w:r>
      <w:r w:rsidRPr="00A92F4F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</w:p>
    <w:p w:rsidR="00FC04C9" w:rsidRPr="00FC04C9" w:rsidRDefault="00FC04C9" w:rsidP="00122AF5">
      <w:pPr>
        <w:widowControl/>
        <w:suppressAutoHyphens w:val="0"/>
        <w:spacing w:line="360" w:lineRule="auto"/>
        <w:ind w:right="-185" w:firstLine="708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Организация и качество оказания услуг </w:t>
      </w:r>
      <w:r w:rsidRPr="00FC04C9">
        <w:rPr>
          <w:rFonts w:ascii="Times New Roman" w:eastAsia="Times New Roman" w:hAnsi="Times New Roman"/>
          <w:b/>
          <w:kern w:val="0"/>
          <w:sz w:val="32"/>
          <w:szCs w:val="32"/>
          <w:lang w:eastAsia="ru-RU"/>
        </w:rPr>
        <w:t>здравоохранения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занимают важное место в социально-экономическом развитии района.</w:t>
      </w:r>
    </w:p>
    <w:p w:rsidR="00FC04C9" w:rsidRPr="00FC04C9" w:rsidRDefault="00FC04C9" w:rsidP="00FC04C9">
      <w:pPr>
        <w:widowControl/>
        <w:suppressAutoHyphens w:val="0"/>
        <w:spacing w:after="120" w:line="360" w:lineRule="auto"/>
        <w:ind w:firstLine="708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Общей целью деятельности системы здравоохранения Балтайского района является улучшение здоровья населения, 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lastRenderedPageBreak/>
        <w:t xml:space="preserve">эффективное использование ресурсов здравоохранения, улучшение условий труда работников здравоохранения, повышение доступности и качества медицинской помощи населению. </w:t>
      </w:r>
    </w:p>
    <w:p w:rsidR="00FC04C9" w:rsidRPr="00FC04C9" w:rsidRDefault="00FC04C9" w:rsidP="00FC04C9">
      <w:pPr>
        <w:widowControl/>
        <w:suppressAutoHyphens w:val="0"/>
        <w:spacing w:after="120" w:line="360" w:lineRule="auto"/>
        <w:ind w:firstLine="708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В 1 полугодии 201</w:t>
      </w:r>
      <w:r w:rsidR="00F55478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8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года была продолжена работа по повышению качества оказания медицинских услуг,  реализации  плана по программе госгарантий в сфере здравоохранения.</w:t>
      </w:r>
    </w:p>
    <w:p w:rsidR="00FC04C9" w:rsidRPr="00FC04C9" w:rsidRDefault="00FC04C9" w:rsidP="00FC04C9">
      <w:pPr>
        <w:widowControl/>
        <w:tabs>
          <w:tab w:val="left" w:pos="7560"/>
        </w:tabs>
        <w:spacing w:line="360" w:lineRule="auto"/>
        <w:ind w:firstLine="708"/>
        <w:jc w:val="both"/>
        <w:rPr>
          <w:rFonts w:ascii="Times New Roman" w:eastAsia="Times New Roman" w:hAnsi="Times New Roman"/>
          <w:bCs/>
          <w:kern w:val="0"/>
          <w:sz w:val="32"/>
          <w:szCs w:val="32"/>
          <w:lang w:eastAsia="ar-SA"/>
        </w:rPr>
      </w:pPr>
      <w:r w:rsidRPr="00FC04C9">
        <w:rPr>
          <w:rFonts w:ascii="Times New Roman" w:eastAsia="Times New Roman" w:hAnsi="Times New Roman"/>
          <w:bCs/>
          <w:kern w:val="0"/>
          <w:sz w:val="32"/>
          <w:szCs w:val="32"/>
          <w:lang w:eastAsia="ar-SA"/>
        </w:rPr>
        <w:t xml:space="preserve">В Районной больнице  проводится большая профилактическая работа среди населения по снижению заболеваний социально-значимых заболеваний. </w:t>
      </w:r>
    </w:p>
    <w:p w:rsidR="00FC04C9" w:rsidRPr="00FC04C9" w:rsidRDefault="00FC04C9" w:rsidP="00C922DE">
      <w:pPr>
        <w:spacing w:line="360" w:lineRule="auto"/>
        <w:ind w:firstLine="708"/>
        <w:jc w:val="both"/>
        <w:textAlignment w:val="baseline"/>
        <w:rPr>
          <w:rFonts w:ascii="Times New Roman" w:eastAsia="Times New Roman" w:hAnsi="Times New Roman"/>
          <w:kern w:val="0"/>
          <w:sz w:val="32"/>
          <w:szCs w:val="32"/>
          <w:lang w:eastAsia="ar-SA"/>
        </w:rPr>
      </w:pPr>
      <w:r w:rsidRPr="00FC04C9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За  1 полугодие 201</w:t>
      </w:r>
      <w:r w:rsidR="0079144A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8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года повышение квалификации прошли </w:t>
      </w:r>
      <w:r w:rsidR="007976BD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7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врачей и </w:t>
      </w:r>
      <w:r w:rsidR="007976BD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7 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человек 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среднего медицинского персонала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Укомплектованность кадрами: врачи </w:t>
      </w:r>
      <w:r w:rsidR="00E7295E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79,8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%, средний медперсонал – 8</w:t>
      </w:r>
      <w:r w:rsidR="00F65FF4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8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,</w:t>
      </w:r>
      <w:r w:rsidR="00F65FF4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9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%.</w:t>
      </w:r>
    </w:p>
    <w:p w:rsidR="00FC04C9" w:rsidRPr="00FC04C9" w:rsidRDefault="00FC04C9" w:rsidP="00FC04C9">
      <w:pPr>
        <w:spacing w:line="360" w:lineRule="auto"/>
        <w:ind w:firstLine="708"/>
        <w:jc w:val="both"/>
        <w:textAlignment w:val="baseline"/>
        <w:rPr>
          <w:rFonts w:ascii="Times New Roman" w:eastAsia="Times New Roman" w:hAnsi="Times New Roman"/>
          <w:kern w:val="0"/>
          <w:sz w:val="32"/>
          <w:szCs w:val="32"/>
          <w:lang w:eastAsia="ar-SA"/>
        </w:rPr>
      </w:pPr>
      <w:r w:rsidRPr="00FC04C9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В рамках целевой подготовки в Саратовском государственном медицинском университете от Балтайского района обучаются </w:t>
      </w:r>
      <w:r w:rsidR="00B723CA">
        <w:rPr>
          <w:rFonts w:ascii="Times New Roman" w:eastAsia="Arial Unicode MS" w:hAnsi="Times New Roman"/>
          <w:sz w:val="32"/>
          <w:szCs w:val="32"/>
          <w:lang w:eastAsia="hi-IN" w:bidi="hi-IN"/>
        </w:rPr>
        <w:t>14</w:t>
      </w:r>
      <w:r w:rsidRPr="00FC04C9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 студент</w:t>
      </w:r>
      <w:r w:rsidR="00B723CA">
        <w:rPr>
          <w:rFonts w:ascii="Times New Roman" w:eastAsia="Arial Unicode MS" w:hAnsi="Times New Roman"/>
          <w:sz w:val="32"/>
          <w:szCs w:val="32"/>
          <w:lang w:eastAsia="hi-IN" w:bidi="hi-IN"/>
        </w:rPr>
        <w:t>ов</w:t>
      </w:r>
      <w:r w:rsidRPr="00FC04C9">
        <w:rPr>
          <w:rFonts w:ascii="Times New Roman" w:eastAsia="Arial Unicode MS" w:hAnsi="Times New Roman"/>
          <w:sz w:val="32"/>
          <w:szCs w:val="32"/>
          <w:lang w:eastAsia="hi-IN" w:bidi="hi-IN"/>
        </w:rPr>
        <w:t>.</w:t>
      </w:r>
    </w:p>
    <w:p w:rsidR="00FC04C9" w:rsidRPr="00FC04C9" w:rsidRDefault="00FC04C9" w:rsidP="00FC04C9">
      <w:pPr>
        <w:spacing w:line="360" w:lineRule="auto"/>
        <w:ind w:firstLine="708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C04C9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Средняя заработная плата работников здравоохранения согласно Дорожной карте на 1 июля 201</w:t>
      </w:r>
      <w:r w:rsidR="0079144A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8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года составила </w:t>
      </w:r>
      <w:r w:rsidR="009A0BAD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23324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руб. и увеличилась по сравнению с 201</w:t>
      </w:r>
      <w:r w:rsidR="009A0BAD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7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годом на</w:t>
      </w:r>
      <w:r w:rsidR="00B35F5F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  <w:r w:rsidR="009A0BAD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21,2</w:t>
      </w:r>
      <w:r w:rsidR="00B35F5F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%.</w:t>
      </w:r>
    </w:p>
    <w:p w:rsidR="00FC04C9" w:rsidRPr="00FC04C9" w:rsidRDefault="00FC04C9" w:rsidP="00FC04C9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Среднемесячная заработная плата врачей – </w:t>
      </w:r>
      <w:r w:rsidR="009A0BAD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41491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руб. и увеличилась по сравнению с 201</w:t>
      </w:r>
      <w:r w:rsidR="00B35F5F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6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годом на </w:t>
      </w:r>
      <w:r w:rsidR="009A0BAD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23,7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%.</w:t>
      </w:r>
    </w:p>
    <w:p w:rsidR="00FC04C9" w:rsidRDefault="00FC04C9" w:rsidP="00FC04C9">
      <w:pPr>
        <w:widowControl/>
        <w:suppressAutoHyphens w:val="0"/>
        <w:spacing w:line="360" w:lineRule="auto"/>
        <w:ind w:firstLine="693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Богата была событиями и </w:t>
      </w:r>
      <w:r w:rsidRPr="00FC04C9">
        <w:rPr>
          <w:rFonts w:ascii="Times New Roman" w:eastAsia="Times New Roman" w:hAnsi="Times New Roman"/>
          <w:b/>
          <w:kern w:val="0"/>
          <w:sz w:val="32"/>
          <w:szCs w:val="32"/>
          <w:lang w:eastAsia="ru-RU"/>
        </w:rPr>
        <w:t>культурная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жизнь района.</w:t>
      </w:r>
    </w:p>
    <w:p w:rsidR="00B160B5" w:rsidRDefault="00E532AC" w:rsidP="00E532AC">
      <w:pPr>
        <w:widowControl/>
        <w:suppressAutoHyphens w:val="0"/>
        <w:spacing w:line="360" w:lineRule="auto"/>
        <w:ind w:firstLine="693"/>
        <w:jc w:val="both"/>
        <w:rPr>
          <w:rFonts w:ascii="Times New Roman" w:hAnsi="Times New Roman"/>
          <w:bCs/>
          <w:sz w:val="32"/>
          <w:szCs w:val="32"/>
        </w:rPr>
      </w:pPr>
      <w:r w:rsidRPr="00E532AC">
        <w:rPr>
          <w:rFonts w:ascii="Times New Roman" w:hAnsi="Times New Roman"/>
          <w:bCs/>
          <w:sz w:val="32"/>
          <w:szCs w:val="32"/>
        </w:rPr>
        <w:t xml:space="preserve">Все основные показатели деятельности за прошедший период 2018 года учреждениями культуры в целом </w:t>
      </w:r>
      <w:r>
        <w:rPr>
          <w:rFonts w:ascii="Times New Roman" w:hAnsi="Times New Roman"/>
          <w:bCs/>
          <w:sz w:val="32"/>
          <w:szCs w:val="32"/>
        </w:rPr>
        <w:t>сохранены</w:t>
      </w:r>
      <w:r w:rsidR="00B160B5">
        <w:rPr>
          <w:rFonts w:ascii="Times New Roman" w:hAnsi="Times New Roman"/>
          <w:bCs/>
          <w:sz w:val="32"/>
          <w:szCs w:val="32"/>
        </w:rPr>
        <w:t>.</w:t>
      </w:r>
    </w:p>
    <w:p w:rsidR="005005C4" w:rsidRPr="00E532AC" w:rsidRDefault="00FC04C9" w:rsidP="00E532AC">
      <w:pPr>
        <w:widowControl/>
        <w:suppressAutoHyphens w:val="0"/>
        <w:spacing w:line="360" w:lineRule="auto"/>
        <w:ind w:firstLine="693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C04C9">
        <w:rPr>
          <w:rFonts w:ascii="Times New Roman" w:eastAsia="Times New Roman" w:hAnsi="Times New Roman"/>
          <w:kern w:val="28"/>
          <w:sz w:val="32"/>
          <w:szCs w:val="32"/>
          <w:lang w:eastAsia="ru-RU"/>
        </w:rPr>
        <w:t xml:space="preserve"> </w:t>
      </w:r>
      <w:r w:rsidR="00B160B5">
        <w:rPr>
          <w:rFonts w:ascii="Times New Roman" w:eastAsia="Times New Roman" w:hAnsi="Times New Roman"/>
          <w:kern w:val="28"/>
          <w:sz w:val="32"/>
          <w:szCs w:val="32"/>
          <w:lang w:eastAsia="ru-RU"/>
        </w:rPr>
        <w:t>З</w:t>
      </w:r>
      <w:r w:rsidRPr="00FC04C9">
        <w:rPr>
          <w:rFonts w:ascii="Times New Roman" w:eastAsia="Times New Roman" w:hAnsi="Times New Roman"/>
          <w:kern w:val="28"/>
          <w:sz w:val="32"/>
          <w:szCs w:val="32"/>
          <w:lang w:eastAsia="ru-RU"/>
        </w:rPr>
        <w:t>а 1 полугодие 201</w:t>
      </w:r>
      <w:r w:rsidR="006E4D98">
        <w:rPr>
          <w:rFonts w:ascii="Times New Roman" w:eastAsia="Times New Roman" w:hAnsi="Times New Roman"/>
          <w:kern w:val="28"/>
          <w:sz w:val="32"/>
          <w:szCs w:val="32"/>
          <w:lang w:eastAsia="ru-RU"/>
        </w:rPr>
        <w:t>8</w:t>
      </w:r>
      <w:r w:rsidRPr="00FC04C9">
        <w:rPr>
          <w:rFonts w:ascii="Times New Roman" w:eastAsia="Times New Roman" w:hAnsi="Times New Roman"/>
          <w:kern w:val="28"/>
          <w:sz w:val="32"/>
          <w:szCs w:val="32"/>
          <w:lang w:eastAsia="ru-RU"/>
        </w:rPr>
        <w:t xml:space="preserve"> года работниками сферы культуры проведено</w:t>
      </w:r>
      <w:r w:rsidR="00814D78" w:rsidRPr="00C30DD8">
        <w:rPr>
          <w:rFonts w:ascii="Times New Roman" w:eastAsia="Times New Roman" w:hAnsi="Times New Roman"/>
          <w:kern w:val="28"/>
          <w:sz w:val="32"/>
          <w:szCs w:val="32"/>
          <w:lang w:eastAsia="ru-RU"/>
        </w:rPr>
        <w:t xml:space="preserve"> </w:t>
      </w:r>
      <w:r w:rsidR="00814D78" w:rsidRPr="00C30DD8">
        <w:rPr>
          <w:rFonts w:ascii="Times New Roman" w:hAnsi="Times New Roman"/>
          <w:sz w:val="32"/>
          <w:szCs w:val="32"/>
        </w:rPr>
        <w:t>1</w:t>
      </w:r>
      <w:r w:rsidR="00C64272">
        <w:rPr>
          <w:rFonts w:ascii="Times New Roman" w:hAnsi="Times New Roman"/>
          <w:sz w:val="32"/>
          <w:szCs w:val="32"/>
        </w:rPr>
        <w:t>872</w:t>
      </w:r>
      <w:r w:rsidR="00814D78" w:rsidRPr="00C30DD8">
        <w:rPr>
          <w:rFonts w:ascii="Times New Roman" w:hAnsi="Times New Roman"/>
          <w:sz w:val="32"/>
          <w:szCs w:val="32"/>
        </w:rPr>
        <w:t xml:space="preserve"> </w:t>
      </w:r>
      <w:r w:rsidRPr="00FC04C9">
        <w:rPr>
          <w:rFonts w:ascii="Times New Roman" w:eastAsia="Times New Roman" w:hAnsi="Times New Roman"/>
          <w:bCs/>
          <w:kern w:val="28"/>
          <w:sz w:val="32"/>
          <w:szCs w:val="32"/>
          <w:lang w:eastAsia="ru-RU"/>
        </w:rPr>
        <w:t>мероприяти</w:t>
      </w:r>
      <w:r w:rsidR="00461022">
        <w:rPr>
          <w:rFonts w:ascii="Times New Roman" w:eastAsia="Times New Roman" w:hAnsi="Times New Roman"/>
          <w:bCs/>
          <w:kern w:val="28"/>
          <w:sz w:val="32"/>
          <w:szCs w:val="32"/>
          <w:lang w:eastAsia="ru-RU"/>
        </w:rPr>
        <w:t>я</w:t>
      </w:r>
      <w:r w:rsidRPr="00FC04C9">
        <w:rPr>
          <w:rFonts w:ascii="Times New Roman" w:eastAsia="Times New Roman" w:hAnsi="Times New Roman"/>
          <w:bCs/>
          <w:kern w:val="28"/>
          <w:sz w:val="32"/>
          <w:szCs w:val="32"/>
          <w:lang w:eastAsia="ru-RU"/>
        </w:rPr>
        <w:t xml:space="preserve">, в </w:t>
      </w:r>
      <w:proofErr w:type="spellStart"/>
      <w:r w:rsidRPr="00FC04C9">
        <w:rPr>
          <w:rFonts w:ascii="Times New Roman" w:eastAsia="Times New Roman" w:hAnsi="Times New Roman"/>
          <w:bCs/>
          <w:kern w:val="28"/>
          <w:sz w:val="32"/>
          <w:szCs w:val="32"/>
          <w:lang w:eastAsia="ru-RU"/>
        </w:rPr>
        <w:t>т.ч</w:t>
      </w:r>
      <w:proofErr w:type="spellEnd"/>
      <w:r w:rsidRPr="00FC04C9">
        <w:rPr>
          <w:rFonts w:ascii="Times New Roman" w:eastAsia="Times New Roman" w:hAnsi="Times New Roman"/>
          <w:bCs/>
          <w:kern w:val="28"/>
          <w:sz w:val="32"/>
          <w:szCs w:val="32"/>
          <w:lang w:eastAsia="ru-RU"/>
        </w:rPr>
        <w:t xml:space="preserve">. </w:t>
      </w:r>
      <w:r w:rsidR="00C64272">
        <w:rPr>
          <w:rFonts w:ascii="Times New Roman" w:eastAsia="Times New Roman" w:hAnsi="Times New Roman"/>
          <w:bCs/>
          <w:kern w:val="28"/>
          <w:sz w:val="32"/>
          <w:szCs w:val="32"/>
          <w:lang w:eastAsia="ru-RU"/>
        </w:rPr>
        <w:t>32</w:t>
      </w:r>
      <w:r w:rsidRPr="00FC04C9">
        <w:rPr>
          <w:rFonts w:ascii="Times New Roman" w:eastAsia="Times New Roman" w:hAnsi="Times New Roman"/>
          <w:bCs/>
          <w:kern w:val="28"/>
          <w:sz w:val="32"/>
          <w:szCs w:val="32"/>
          <w:lang w:eastAsia="ru-RU"/>
        </w:rPr>
        <w:t xml:space="preserve"> </w:t>
      </w:r>
      <w:proofErr w:type="gramStart"/>
      <w:r w:rsidRPr="00FC04C9">
        <w:rPr>
          <w:rFonts w:ascii="Times New Roman" w:eastAsia="Times New Roman" w:hAnsi="Times New Roman"/>
          <w:bCs/>
          <w:kern w:val="28"/>
          <w:sz w:val="32"/>
          <w:szCs w:val="32"/>
          <w:lang w:eastAsia="ru-RU"/>
        </w:rPr>
        <w:t>районных</w:t>
      </w:r>
      <w:proofErr w:type="gramEnd"/>
      <w:r w:rsidRPr="00FC04C9">
        <w:rPr>
          <w:rFonts w:ascii="Times New Roman" w:eastAsia="Times New Roman" w:hAnsi="Times New Roman"/>
          <w:bCs/>
          <w:kern w:val="28"/>
          <w:sz w:val="32"/>
          <w:szCs w:val="32"/>
          <w:lang w:eastAsia="ru-RU"/>
        </w:rPr>
        <w:t xml:space="preserve">. Участниками и зрителями всех мероприятий стало </w:t>
      </w:r>
      <w:r w:rsidR="00C64272">
        <w:rPr>
          <w:rFonts w:ascii="Times New Roman" w:eastAsia="Times New Roman" w:hAnsi="Times New Roman"/>
          <w:bCs/>
          <w:kern w:val="28"/>
          <w:sz w:val="32"/>
          <w:szCs w:val="32"/>
          <w:lang w:eastAsia="ru-RU"/>
        </w:rPr>
        <w:t>60</w:t>
      </w:r>
      <w:r w:rsidRPr="00FC04C9">
        <w:rPr>
          <w:rFonts w:ascii="Times New Roman" w:eastAsia="Times New Roman" w:hAnsi="Times New Roman"/>
          <w:bCs/>
          <w:kern w:val="28"/>
          <w:sz w:val="32"/>
          <w:szCs w:val="32"/>
          <w:lang w:eastAsia="ru-RU"/>
        </w:rPr>
        <w:t xml:space="preserve"> тысяч человек. </w:t>
      </w:r>
      <w:r w:rsidR="00E05A6B" w:rsidRPr="005005C4">
        <w:rPr>
          <w:rFonts w:ascii="Times New Roman" w:hAnsi="Times New Roman"/>
          <w:sz w:val="32"/>
          <w:szCs w:val="32"/>
        </w:rPr>
        <w:t xml:space="preserve">Приняли участие в 21 </w:t>
      </w:r>
      <w:r w:rsidR="00E05A6B" w:rsidRPr="005005C4">
        <w:rPr>
          <w:rFonts w:ascii="Times New Roman" w:hAnsi="Times New Roman"/>
          <w:sz w:val="32"/>
          <w:szCs w:val="32"/>
        </w:rPr>
        <w:lastRenderedPageBreak/>
        <w:t>мероприятии областного и всероссийского уровня</w:t>
      </w:r>
      <w:r w:rsidR="005005C4" w:rsidRPr="005005C4">
        <w:rPr>
          <w:rFonts w:ascii="Times New Roman" w:hAnsi="Times New Roman"/>
          <w:sz w:val="32"/>
          <w:szCs w:val="32"/>
        </w:rPr>
        <w:t xml:space="preserve">, </w:t>
      </w:r>
      <w:r w:rsidR="005005C4" w:rsidRPr="005005C4">
        <w:rPr>
          <w:rFonts w:ascii="Times New Roman" w:eastAsia="Times New Roman" w:hAnsi="Times New Roman"/>
          <w:kern w:val="28"/>
          <w:sz w:val="32"/>
          <w:szCs w:val="32"/>
          <w:lang w:eastAsia="ru-RU"/>
        </w:rPr>
        <w:t>получили 33 диплома победителей и участников.</w:t>
      </w:r>
    </w:p>
    <w:p w:rsidR="00E05A6B" w:rsidRDefault="00A947BC" w:rsidP="00FD04D3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259D4">
        <w:rPr>
          <w:rFonts w:ascii="Times New Roman" w:eastAsia="Times New Roman" w:hAnsi="Times New Roman"/>
          <w:kern w:val="28"/>
          <w:sz w:val="32"/>
          <w:szCs w:val="32"/>
          <w:lang w:eastAsia="ru-RU"/>
        </w:rPr>
        <w:t xml:space="preserve">В </w:t>
      </w:r>
      <w:r w:rsidRPr="004259D4">
        <w:rPr>
          <w:rFonts w:ascii="Times New Roman" w:eastAsia="Times New Roman" w:hAnsi="Times New Roman"/>
          <w:color w:val="000000"/>
          <w:kern w:val="28"/>
          <w:sz w:val="32"/>
          <w:szCs w:val="32"/>
          <w:lang w:eastAsia="ru-RU"/>
        </w:rPr>
        <w:t>областном конкурсе  на получение денежного поощрения учреждений культуры и работников  муниципальных учреждений культуры</w:t>
      </w:r>
      <w:r>
        <w:rPr>
          <w:rFonts w:ascii="Times New Roman" w:eastAsia="Times New Roman" w:hAnsi="Times New Roman"/>
          <w:color w:val="000000"/>
          <w:kern w:val="28"/>
          <w:sz w:val="32"/>
          <w:szCs w:val="32"/>
          <w:lang w:eastAsia="ru-RU"/>
        </w:rPr>
        <w:t xml:space="preserve"> победителем </w:t>
      </w:r>
      <w:r w:rsidRPr="00A947BC">
        <w:rPr>
          <w:rFonts w:ascii="Times New Roman" w:eastAsia="Times New Roman" w:hAnsi="Times New Roman"/>
          <w:color w:val="000000"/>
          <w:kern w:val="28"/>
          <w:sz w:val="32"/>
          <w:szCs w:val="32"/>
          <w:lang w:eastAsia="ru-RU"/>
        </w:rPr>
        <w:t>стала з</w:t>
      </w:r>
      <w:r w:rsidRPr="00A947BC">
        <w:rPr>
          <w:rFonts w:ascii="Times New Roman" w:hAnsi="Times New Roman"/>
          <w:sz w:val="32"/>
          <w:szCs w:val="32"/>
        </w:rPr>
        <w:t xml:space="preserve">аведующая Сосновским СДК Старшинова </w:t>
      </w:r>
      <w:r w:rsidR="00FD04D3">
        <w:rPr>
          <w:rFonts w:ascii="Times New Roman" w:hAnsi="Times New Roman"/>
          <w:sz w:val="32"/>
          <w:szCs w:val="32"/>
        </w:rPr>
        <w:t xml:space="preserve"> М.Е</w:t>
      </w:r>
      <w:r w:rsidR="00114493">
        <w:rPr>
          <w:rFonts w:ascii="Times New Roman" w:hAnsi="Times New Roman"/>
          <w:sz w:val="32"/>
          <w:szCs w:val="32"/>
        </w:rPr>
        <w:t>.</w:t>
      </w:r>
    </w:p>
    <w:p w:rsidR="00114493" w:rsidRDefault="00114493" w:rsidP="00FD04D3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14493">
        <w:rPr>
          <w:rFonts w:ascii="Times New Roman" w:hAnsi="Times New Roman"/>
          <w:sz w:val="32"/>
          <w:szCs w:val="32"/>
        </w:rPr>
        <w:t>За 1 полугодие 2018 года библиотеки района обслужили более 3,5 тысяч читателей, число посещений составило 33 тысяч человек, книговыдача – 90,3 тысячи экземпляров.</w:t>
      </w:r>
    </w:p>
    <w:p w:rsidR="003E4A3D" w:rsidRDefault="003E4A3D" w:rsidP="003E4A3D">
      <w:pPr>
        <w:suppressAutoHyphens w:val="0"/>
        <w:spacing w:line="360" w:lineRule="auto"/>
        <w:ind w:right="-185" w:firstLine="654"/>
        <w:jc w:val="both"/>
        <w:rPr>
          <w:rFonts w:ascii="Times New Roman" w:eastAsia="Times New Roman" w:hAnsi="Times New Roman"/>
          <w:color w:val="000000"/>
          <w:kern w:val="28"/>
          <w:sz w:val="32"/>
          <w:szCs w:val="32"/>
          <w:lang w:eastAsia="ru-RU"/>
        </w:rPr>
      </w:pPr>
      <w:r w:rsidRPr="003E4A3D">
        <w:rPr>
          <w:rFonts w:ascii="Times New Roman" w:eastAsia="Times New Roman" w:hAnsi="Times New Roman"/>
          <w:color w:val="000000"/>
          <w:kern w:val="28"/>
          <w:sz w:val="32"/>
          <w:szCs w:val="32"/>
          <w:lang w:eastAsia="ru-RU"/>
        </w:rPr>
        <w:t xml:space="preserve">Читатели библиотек приняли участие в 12 областных и иного уровня мероприятиях, получили 12 дипломов и сертификатов. Заведующая </w:t>
      </w:r>
      <w:proofErr w:type="spellStart"/>
      <w:r w:rsidRPr="003E4A3D">
        <w:rPr>
          <w:rFonts w:ascii="Times New Roman" w:eastAsia="Times New Roman" w:hAnsi="Times New Roman"/>
          <w:color w:val="000000"/>
          <w:kern w:val="28"/>
          <w:sz w:val="32"/>
          <w:szCs w:val="32"/>
          <w:lang w:eastAsia="ru-RU"/>
        </w:rPr>
        <w:t>Столыпинской</w:t>
      </w:r>
      <w:proofErr w:type="spellEnd"/>
      <w:r w:rsidRPr="003E4A3D">
        <w:rPr>
          <w:rFonts w:ascii="Times New Roman" w:eastAsia="Times New Roman" w:hAnsi="Times New Roman"/>
          <w:color w:val="000000"/>
          <w:kern w:val="28"/>
          <w:sz w:val="32"/>
          <w:szCs w:val="32"/>
          <w:lang w:eastAsia="ru-RU"/>
        </w:rPr>
        <w:t xml:space="preserve"> библиотекой Худошина Е.Г. стала победителем областного конкурса профессионального мастерства «Лучший библиотекарь», получив диплом 2 степени и денежную премию.</w:t>
      </w:r>
    </w:p>
    <w:p w:rsidR="006B225F" w:rsidRPr="00E0275E" w:rsidRDefault="006B225F" w:rsidP="006B225F">
      <w:pPr>
        <w:widowControl/>
        <w:suppressAutoHyphens w:val="0"/>
        <w:spacing w:line="360" w:lineRule="auto"/>
        <w:ind w:firstLine="654"/>
        <w:jc w:val="both"/>
        <w:rPr>
          <w:rFonts w:ascii="Times New Roman" w:eastAsia="Times New Roman" w:hAnsi="Times New Roman"/>
          <w:b/>
          <w:color w:val="FF0000"/>
          <w:kern w:val="28"/>
          <w:sz w:val="32"/>
          <w:szCs w:val="32"/>
          <w:lang w:eastAsia="ru-RU"/>
        </w:rPr>
      </w:pPr>
      <w:r w:rsidRPr="006B225F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Частицей системы образования в области искусства является Детская школа искусств. </w:t>
      </w:r>
      <w:r w:rsidRPr="006B225F">
        <w:rPr>
          <w:rFonts w:ascii="Times New Roman" w:eastAsia="Times New Roman" w:hAnsi="Times New Roman" w:cs="Mangal"/>
          <w:color w:val="000000"/>
          <w:kern w:val="28"/>
          <w:sz w:val="32"/>
          <w:szCs w:val="32"/>
          <w:lang w:eastAsia="ru-RU" w:bidi="hi-IN"/>
        </w:rPr>
        <w:t xml:space="preserve">Учащиеся школы  приняли  участие в </w:t>
      </w:r>
      <w:r>
        <w:rPr>
          <w:rFonts w:ascii="Times New Roman" w:eastAsia="Times New Roman" w:hAnsi="Times New Roman" w:cs="Mangal"/>
          <w:color w:val="000000"/>
          <w:kern w:val="28"/>
          <w:sz w:val="32"/>
          <w:szCs w:val="32"/>
          <w:lang w:eastAsia="ru-RU" w:bidi="hi-IN"/>
        </w:rPr>
        <w:t>3</w:t>
      </w:r>
      <w:r w:rsidRPr="006B225F">
        <w:rPr>
          <w:rFonts w:ascii="Times New Roman" w:eastAsia="Times New Roman" w:hAnsi="Times New Roman" w:cs="Mangal"/>
          <w:b/>
          <w:color w:val="000000"/>
          <w:kern w:val="28"/>
          <w:sz w:val="32"/>
          <w:szCs w:val="32"/>
          <w:lang w:eastAsia="ru-RU" w:bidi="hi-IN"/>
        </w:rPr>
        <w:t xml:space="preserve"> </w:t>
      </w:r>
      <w:r w:rsidRPr="00E0275E">
        <w:rPr>
          <w:rFonts w:ascii="Times New Roman" w:eastAsia="Times New Roman" w:hAnsi="Times New Roman"/>
          <w:kern w:val="28"/>
          <w:sz w:val="32"/>
          <w:szCs w:val="32"/>
          <w:lang w:eastAsia="ru-RU"/>
        </w:rPr>
        <w:t xml:space="preserve">конкурсах за пределами района и получили 4 диплома. </w:t>
      </w:r>
    </w:p>
    <w:p w:rsidR="00FD04D3" w:rsidRPr="00A57D42" w:rsidRDefault="00FD04D3" w:rsidP="000600C0">
      <w:pPr>
        <w:spacing w:line="360" w:lineRule="auto"/>
        <w:ind w:firstLine="540"/>
        <w:jc w:val="both"/>
        <w:rPr>
          <w:rFonts w:ascii="Times New Roman" w:eastAsia="Times New Roman" w:hAnsi="Times New Roman"/>
          <w:kern w:val="28"/>
          <w:sz w:val="32"/>
          <w:szCs w:val="32"/>
          <w:lang w:eastAsia="ru-RU"/>
        </w:rPr>
      </w:pPr>
      <w:r w:rsidRPr="00A57D42">
        <w:rPr>
          <w:rFonts w:ascii="Times New Roman" w:hAnsi="Times New Roman"/>
          <w:sz w:val="32"/>
          <w:szCs w:val="32"/>
        </w:rPr>
        <w:t xml:space="preserve">В рамках реализации </w:t>
      </w:r>
      <w:r w:rsidR="000F4548">
        <w:rPr>
          <w:rFonts w:ascii="Times New Roman" w:hAnsi="Times New Roman"/>
          <w:sz w:val="32"/>
          <w:szCs w:val="32"/>
        </w:rPr>
        <w:t xml:space="preserve">федерального </w:t>
      </w:r>
      <w:r w:rsidRPr="00A57D42">
        <w:rPr>
          <w:rFonts w:ascii="Times New Roman" w:hAnsi="Times New Roman"/>
          <w:sz w:val="32"/>
          <w:szCs w:val="32"/>
        </w:rPr>
        <w:t xml:space="preserve">партийного проекта «Местный Дом культуры» </w:t>
      </w:r>
      <w:r w:rsidR="002B36FD" w:rsidRPr="00A57D42">
        <w:rPr>
          <w:rFonts w:ascii="Times New Roman" w:hAnsi="Times New Roman"/>
          <w:sz w:val="32"/>
          <w:szCs w:val="32"/>
        </w:rPr>
        <w:t>завершается ремонт помещений, части фасада и кровли Садовского СДК</w:t>
      </w:r>
      <w:r w:rsidR="00A57D42" w:rsidRPr="00A57D42">
        <w:rPr>
          <w:rFonts w:ascii="Times New Roman" w:hAnsi="Times New Roman"/>
          <w:sz w:val="32"/>
          <w:szCs w:val="32"/>
        </w:rPr>
        <w:t xml:space="preserve"> на</w:t>
      </w:r>
      <w:r w:rsidR="004C03C4">
        <w:rPr>
          <w:rFonts w:ascii="Times New Roman" w:hAnsi="Times New Roman"/>
          <w:sz w:val="32"/>
          <w:szCs w:val="32"/>
        </w:rPr>
        <w:t xml:space="preserve"> общую </w:t>
      </w:r>
      <w:r w:rsidR="00A57D42" w:rsidRPr="00A57D42">
        <w:rPr>
          <w:rFonts w:ascii="Times New Roman" w:hAnsi="Times New Roman"/>
          <w:sz w:val="32"/>
          <w:szCs w:val="32"/>
        </w:rPr>
        <w:t xml:space="preserve"> сумму 2937,1 тыс. руб.</w:t>
      </w:r>
    </w:p>
    <w:p w:rsidR="00043BD0" w:rsidRPr="00043BD0" w:rsidRDefault="00043BD0" w:rsidP="006C69A9">
      <w:pPr>
        <w:widowControl/>
        <w:suppressAutoHyphens w:val="0"/>
        <w:spacing w:line="360" w:lineRule="auto"/>
        <w:ind w:right="-185" w:firstLine="540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6C69A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Одна из наших постоянных задач  – развитие </w:t>
      </w:r>
      <w:r w:rsidRPr="006C69A9">
        <w:rPr>
          <w:rFonts w:ascii="Times New Roman" w:eastAsia="Times New Roman" w:hAnsi="Times New Roman"/>
          <w:b/>
          <w:kern w:val="0"/>
          <w:sz w:val="32"/>
          <w:szCs w:val="32"/>
          <w:lang w:eastAsia="ru-RU"/>
        </w:rPr>
        <w:t>физкультуры и спорта</w:t>
      </w:r>
      <w:r w:rsidRPr="006C69A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, укрепление здоровья людей.</w:t>
      </w:r>
    </w:p>
    <w:p w:rsidR="00043BD0" w:rsidRPr="00043BD0" w:rsidRDefault="00043BD0" w:rsidP="0093418F">
      <w:pPr>
        <w:spacing w:line="360" w:lineRule="auto"/>
        <w:ind w:firstLine="709"/>
        <w:jc w:val="both"/>
        <w:rPr>
          <w:rFonts w:ascii="Times New Roman" w:eastAsia="Calibri" w:hAnsi="Times New Roman"/>
          <w:kern w:val="0"/>
          <w:sz w:val="32"/>
          <w:szCs w:val="32"/>
          <w:lang w:eastAsia="ru-RU"/>
        </w:rPr>
      </w:pPr>
      <w:proofErr w:type="gramStart"/>
      <w:r w:rsidRPr="00043BD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За прошедший период на территории района было проведено </w:t>
      </w:r>
      <w:r w:rsidR="006C69A9" w:rsidRPr="006C69A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4</w:t>
      </w:r>
      <w:r w:rsidR="00F62D9F" w:rsidRPr="006C69A9">
        <w:rPr>
          <w:rFonts w:ascii="Times New Roman" w:eastAsia="Calibri" w:hAnsi="Times New Roman"/>
          <w:kern w:val="0"/>
          <w:sz w:val="32"/>
          <w:szCs w:val="32"/>
          <w:lang w:eastAsia="ru-RU"/>
        </w:rPr>
        <w:t>4</w:t>
      </w:r>
      <w:r w:rsidR="00F62D9F" w:rsidRPr="0093418F">
        <w:rPr>
          <w:rFonts w:ascii="Times New Roman" w:eastAsia="Calibri" w:hAnsi="Times New Roman"/>
          <w:kern w:val="0"/>
          <w:sz w:val="32"/>
          <w:szCs w:val="32"/>
          <w:lang w:eastAsia="ru-RU"/>
        </w:rPr>
        <w:t xml:space="preserve"> мероприятия спортивной направленности, </w:t>
      </w:r>
      <w:r w:rsidRPr="00043BD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в числе которых, «Лыжня России», Победная миля, посвященная 7</w:t>
      </w:r>
      <w:r w:rsidR="009C3417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3</w:t>
      </w:r>
      <w:r w:rsidRPr="00043BD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-ой годовщине Победы в Великой Отечественной войне 1941 – 1945гг.; где приняли участие не </w:t>
      </w:r>
      <w:r w:rsidRPr="00043BD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lastRenderedPageBreak/>
        <w:t>только учащиеся школ района, но и члены трудовых коллективов,</w:t>
      </w:r>
      <w:r w:rsidR="00404BE6" w:rsidRPr="0093418F">
        <w:rPr>
          <w:rFonts w:ascii="Times New Roman" w:eastAsia="Calibri" w:hAnsi="Times New Roman"/>
          <w:kern w:val="0"/>
          <w:sz w:val="32"/>
          <w:szCs w:val="32"/>
        </w:rPr>
        <w:t xml:space="preserve"> личное  первенство по шахматам, соревнования  по  волейболу среди </w:t>
      </w:r>
      <w:r w:rsidR="00157156">
        <w:rPr>
          <w:rFonts w:ascii="Times New Roman" w:eastAsia="Calibri" w:hAnsi="Times New Roman"/>
          <w:kern w:val="0"/>
          <w:sz w:val="32"/>
          <w:szCs w:val="32"/>
        </w:rPr>
        <w:t>сельской молодежи</w:t>
      </w:r>
      <w:r w:rsidR="00404BE6" w:rsidRPr="0093418F">
        <w:rPr>
          <w:rFonts w:ascii="Times New Roman" w:eastAsia="Calibri" w:hAnsi="Times New Roman"/>
          <w:kern w:val="0"/>
          <w:sz w:val="32"/>
          <w:szCs w:val="32"/>
        </w:rPr>
        <w:t xml:space="preserve">, турнир  по мини-футболу среди </w:t>
      </w:r>
      <w:r w:rsidR="00157156">
        <w:rPr>
          <w:rFonts w:ascii="Times New Roman" w:eastAsia="Calibri" w:hAnsi="Times New Roman"/>
          <w:kern w:val="0"/>
          <w:sz w:val="32"/>
          <w:szCs w:val="32"/>
        </w:rPr>
        <w:t>девушек и юношей</w:t>
      </w:r>
      <w:r w:rsidR="00404BE6" w:rsidRPr="0093418F">
        <w:rPr>
          <w:rFonts w:ascii="Times New Roman" w:eastAsia="Calibri" w:hAnsi="Times New Roman"/>
          <w:kern w:val="0"/>
          <w:sz w:val="32"/>
          <w:szCs w:val="32"/>
        </w:rPr>
        <w:t xml:space="preserve">, </w:t>
      </w:r>
      <w:r w:rsidRPr="00043BD0">
        <w:rPr>
          <w:rFonts w:ascii="Times New Roman" w:eastAsia="Calibri" w:hAnsi="Times New Roman"/>
          <w:sz w:val="32"/>
          <w:szCs w:val="32"/>
          <w:lang w:eastAsia="hi-IN" w:bidi="hi-IN"/>
        </w:rPr>
        <w:t>военно-спортивная</w:t>
      </w:r>
      <w:proofErr w:type="gramEnd"/>
      <w:r w:rsidRPr="00043BD0">
        <w:rPr>
          <w:rFonts w:ascii="Times New Roman" w:eastAsia="Calibri" w:hAnsi="Times New Roman"/>
          <w:sz w:val="32"/>
          <w:szCs w:val="32"/>
          <w:lang w:eastAsia="hi-IN" w:bidi="hi-IN"/>
        </w:rPr>
        <w:t xml:space="preserve">  игра «Зарница» </w:t>
      </w:r>
      <w:r w:rsidRPr="00043BD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и другие спортивные мероприятия.</w:t>
      </w:r>
    </w:p>
    <w:p w:rsidR="00023A7E" w:rsidRPr="00023A7E" w:rsidRDefault="00043BD0" w:rsidP="00023A7E">
      <w:pPr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sz w:val="32"/>
          <w:szCs w:val="32"/>
          <w:lang w:eastAsia="ar-SA"/>
        </w:rPr>
      </w:pPr>
      <w:r w:rsidRPr="00043BD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Спортсмены района приняли  участие в </w:t>
      </w:r>
      <w:r w:rsidR="0093418F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11 </w:t>
      </w:r>
      <w:r w:rsidRPr="00043BD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областных и </w:t>
      </w:r>
      <w:r w:rsidR="006C69A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7</w:t>
      </w:r>
      <w:r w:rsidRPr="00043BD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межрайонных соревнованиях.</w:t>
      </w:r>
      <w:r w:rsidR="00023A7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Принимали активное участие </w:t>
      </w:r>
      <w:r w:rsidR="00023A7E" w:rsidRPr="00023A7E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в зональных соревнованиях «Кожаный мяч», а также </w:t>
      </w:r>
      <w:r w:rsidR="00023A7E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в </w:t>
      </w:r>
      <w:r w:rsidR="00023A7E" w:rsidRPr="00023A7E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финальных соревнованиях областного турнира по футболу среди дворовых команд, на Кубок Губернатора Саратовской области  среди  девушек и юношей. </w:t>
      </w:r>
    </w:p>
    <w:p w:rsidR="00043BD0" w:rsidRPr="00C30DD8" w:rsidRDefault="00043BD0" w:rsidP="007D4C30">
      <w:pPr>
        <w:widowControl/>
        <w:suppressAutoHyphens w:val="0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kern w:val="28"/>
          <w:sz w:val="32"/>
          <w:szCs w:val="32"/>
          <w:lang w:eastAsia="ru-RU"/>
        </w:rPr>
      </w:pPr>
      <w:r w:rsidRPr="00043BD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На территории района активно внедряется Всероссийский физкультурно – спортивный комплекс «Готов к труду и обороне» (ГТО).  </w:t>
      </w:r>
    </w:p>
    <w:p w:rsidR="00FC04C9" w:rsidRPr="00FC04C9" w:rsidRDefault="00FC04C9" w:rsidP="00C30DD8">
      <w:pPr>
        <w:tabs>
          <w:tab w:val="left" w:pos="7315"/>
        </w:tabs>
        <w:suppressAutoHyphens w:val="0"/>
        <w:spacing w:line="360" w:lineRule="auto"/>
        <w:ind w:right="-185"/>
        <w:jc w:val="both"/>
        <w:rPr>
          <w:rFonts w:ascii="Times New Roman" w:eastAsia="Times New Roman" w:hAnsi="Times New Roman"/>
          <w:kern w:val="28"/>
          <w:sz w:val="32"/>
          <w:szCs w:val="32"/>
          <w:lang w:eastAsia="ru-RU"/>
        </w:rPr>
      </w:pPr>
    </w:p>
    <w:p w:rsidR="00FC04C9" w:rsidRPr="00FC04C9" w:rsidRDefault="00FC04C9" w:rsidP="00FC04C9">
      <w:pPr>
        <w:tabs>
          <w:tab w:val="left" w:pos="851"/>
          <w:tab w:val="left" w:pos="993"/>
        </w:tabs>
        <w:spacing w:after="120" w:line="360" w:lineRule="auto"/>
        <w:jc w:val="both"/>
        <w:textAlignment w:val="baseline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ab/>
      </w:r>
      <w:r w:rsidRPr="00FC04C9">
        <w:rPr>
          <w:rFonts w:ascii="Times New Roman" w:eastAsia="Times New Roman" w:hAnsi="Times New Roman"/>
          <w:color w:val="000000"/>
          <w:kern w:val="0"/>
          <w:sz w:val="32"/>
          <w:szCs w:val="32"/>
          <w:lang w:eastAsia="ru-RU"/>
        </w:rPr>
        <w:t xml:space="preserve"> </w:t>
      </w:r>
    </w:p>
    <w:p w:rsidR="0093414B" w:rsidRDefault="0093414B" w:rsidP="00F07A5E">
      <w:pPr>
        <w:pStyle w:val="3"/>
        <w:spacing w:line="360" w:lineRule="auto"/>
        <w:ind w:left="1428" w:firstLine="0"/>
        <w:rPr>
          <w:i w:val="0"/>
          <w:iCs w:val="0"/>
          <w:sz w:val="32"/>
          <w:szCs w:val="32"/>
        </w:rPr>
      </w:pPr>
    </w:p>
    <w:p w:rsidR="00FC04C9" w:rsidRDefault="00FC04C9" w:rsidP="00F07A5E">
      <w:pPr>
        <w:pStyle w:val="3"/>
        <w:spacing w:line="360" w:lineRule="auto"/>
        <w:ind w:left="1428" w:firstLine="0"/>
        <w:rPr>
          <w:i w:val="0"/>
          <w:iCs w:val="0"/>
          <w:sz w:val="32"/>
          <w:szCs w:val="32"/>
        </w:rPr>
      </w:pPr>
    </w:p>
    <w:p w:rsidR="00FC04C9" w:rsidRPr="00F07A5E" w:rsidRDefault="00FC04C9" w:rsidP="00F07A5E">
      <w:pPr>
        <w:pStyle w:val="3"/>
        <w:spacing w:line="360" w:lineRule="auto"/>
        <w:ind w:left="1428" w:firstLine="0"/>
        <w:rPr>
          <w:i w:val="0"/>
          <w:iCs w:val="0"/>
          <w:sz w:val="32"/>
          <w:szCs w:val="32"/>
        </w:rPr>
      </w:pPr>
    </w:p>
    <w:sectPr w:rsidR="00FC04C9" w:rsidRPr="00F07A5E" w:rsidSect="00E326A4">
      <w:footerReference w:type="even" r:id="rId9"/>
      <w:footerReference w:type="default" r:id="rId10"/>
      <w:footnotePr>
        <w:pos w:val="beneathText"/>
      </w:footnotePr>
      <w:pgSz w:w="11905" w:h="16836" w:code="9"/>
      <w:pgMar w:top="719" w:right="851" w:bottom="85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F6" w:rsidRDefault="00D64BF6">
      <w:r>
        <w:separator/>
      </w:r>
    </w:p>
  </w:endnote>
  <w:endnote w:type="continuationSeparator" w:id="0">
    <w:p w:rsidR="00D64BF6" w:rsidRDefault="00D6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39" w:rsidRDefault="00752E1C" w:rsidP="00BE2F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739" w:rsidRDefault="002E0776" w:rsidP="00BE2F1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39" w:rsidRPr="00132A47" w:rsidRDefault="00752E1C" w:rsidP="00BE2F1F">
    <w:pPr>
      <w:pStyle w:val="a5"/>
      <w:framePr w:wrap="around" w:vAnchor="text" w:hAnchor="margin" w:xAlign="right" w:y="1"/>
      <w:rPr>
        <w:rStyle w:val="a7"/>
        <w:rFonts w:ascii="Times New Roman" w:hAnsi="Times New Roman"/>
      </w:rPr>
    </w:pPr>
    <w:r w:rsidRPr="00132A47">
      <w:rPr>
        <w:rStyle w:val="a7"/>
        <w:rFonts w:ascii="Times New Roman" w:hAnsi="Times New Roman"/>
      </w:rPr>
      <w:fldChar w:fldCharType="begin"/>
    </w:r>
    <w:r w:rsidRPr="00132A47">
      <w:rPr>
        <w:rStyle w:val="a7"/>
        <w:rFonts w:ascii="Times New Roman" w:hAnsi="Times New Roman"/>
      </w:rPr>
      <w:instrText xml:space="preserve">PAGE  </w:instrText>
    </w:r>
    <w:r w:rsidRPr="00132A47">
      <w:rPr>
        <w:rStyle w:val="a7"/>
        <w:rFonts w:ascii="Times New Roman" w:hAnsi="Times New Roman"/>
      </w:rPr>
      <w:fldChar w:fldCharType="separate"/>
    </w:r>
    <w:r w:rsidR="002E0776">
      <w:rPr>
        <w:rStyle w:val="a7"/>
        <w:rFonts w:ascii="Times New Roman" w:hAnsi="Times New Roman"/>
        <w:noProof/>
      </w:rPr>
      <w:t>11</w:t>
    </w:r>
    <w:r w:rsidRPr="00132A47">
      <w:rPr>
        <w:rStyle w:val="a7"/>
        <w:rFonts w:ascii="Times New Roman" w:hAnsi="Times New Roman"/>
      </w:rPr>
      <w:fldChar w:fldCharType="end"/>
    </w:r>
  </w:p>
  <w:p w:rsidR="00D36739" w:rsidRDefault="002E0776" w:rsidP="00BE2F1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F6" w:rsidRDefault="00D64BF6">
      <w:r>
        <w:separator/>
      </w:r>
    </w:p>
  </w:footnote>
  <w:footnote w:type="continuationSeparator" w:id="0">
    <w:p w:rsidR="00D64BF6" w:rsidRDefault="00D6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5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-1516"/>
        </w:tabs>
        <w:ind w:left="644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1">
    <w:nsid w:val="0000000D"/>
    <w:multiLevelType w:val="multilevel"/>
    <w:tmpl w:val="0000000D"/>
    <w:name w:val="WW8Num24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2">
    <w:nsid w:val="0000000E"/>
    <w:multiLevelType w:val="multilevel"/>
    <w:tmpl w:val="0000000E"/>
    <w:name w:val="WW8Num25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3">
    <w:nsid w:val="00B37255"/>
    <w:multiLevelType w:val="multilevel"/>
    <w:tmpl w:val="19704E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1CC1EB5"/>
    <w:multiLevelType w:val="hybridMultilevel"/>
    <w:tmpl w:val="550645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3C03E61"/>
    <w:multiLevelType w:val="hybridMultilevel"/>
    <w:tmpl w:val="7486C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B479F"/>
    <w:multiLevelType w:val="hybridMultilevel"/>
    <w:tmpl w:val="80AEF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8442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97658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32A03E3"/>
    <w:multiLevelType w:val="hybridMultilevel"/>
    <w:tmpl w:val="860AC50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1C"/>
    <w:rsid w:val="0001060F"/>
    <w:rsid w:val="0001102C"/>
    <w:rsid w:val="00012B64"/>
    <w:rsid w:val="00016F27"/>
    <w:rsid w:val="00017429"/>
    <w:rsid w:val="00020C3D"/>
    <w:rsid w:val="00022001"/>
    <w:rsid w:val="00022011"/>
    <w:rsid w:val="00023A7E"/>
    <w:rsid w:val="0002443D"/>
    <w:rsid w:val="000250F8"/>
    <w:rsid w:val="00026A88"/>
    <w:rsid w:val="00027287"/>
    <w:rsid w:val="00034441"/>
    <w:rsid w:val="000373B6"/>
    <w:rsid w:val="00041F2E"/>
    <w:rsid w:val="00043BD0"/>
    <w:rsid w:val="00044327"/>
    <w:rsid w:val="00044BB1"/>
    <w:rsid w:val="00047CDC"/>
    <w:rsid w:val="00053165"/>
    <w:rsid w:val="00053A84"/>
    <w:rsid w:val="00056AFA"/>
    <w:rsid w:val="00057D02"/>
    <w:rsid w:val="000600C0"/>
    <w:rsid w:val="00064807"/>
    <w:rsid w:val="0007043F"/>
    <w:rsid w:val="0007094E"/>
    <w:rsid w:val="00071F35"/>
    <w:rsid w:val="00072C67"/>
    <w:rsid w:val="00074B5C"/>
    <w:rsid w:val="000753AD"/>
    <w:rsid w:val="00077132"/>
    <w:rsid w:val="00077A5D"/>
    <w:rsid w:val="00083384"/>
    <w:rsid w:val="00084122"/>
    <w:rsid w:val="000928F9"/>
    <w:rsid w:val="00095D65"/>
    <w:rsid w:val="000963D0"/>
    <w:rsid w:val="000A2D93"/>
    <w:rsid w:val="000A3B5E"/>
    <w:rsid w:val="000A5FEF"/>
    <w:rsid w:val="000B015F"/>
    <w:rsid w:val="000B28A1"/>
    <w:rsid w:val="000B3D59"/>
    <w:rsid w:val="000B7AAF"/>
    <w:rsid w:val="000C051C"/>
    <w:rsid w:val="000C240B"/>
    <w:rsid w:val="000C272A"/>
    <w:rsid w:val="000C2F7C"/>
    <w:rsid w:val="000C35E6"/>
    <w:rsid w:val="000C3681"/>
    <w:rsid w:val="000C53B1"/>
    <w:rsid w:val="000C587C"/>
    <w:rsid w:val="000C7024"/>
    <w:rsid w:val="000D2E24"/>
    <w:rsid w:val="000D58BA"/>
    <w:rsid w:val="000E0CD6"/>
    <w:rsid w:val="000E0F17"/>
    <w:rsid w:val="000E437E"/>
    <w:rsid w:val="000E4DB6"/>
    <w:rsid w:val="000E5C91"/>
    <w:rsid w:val="000E644E"/>
    <w:rsid w:val="000E6467"/>
    <w:rsid w:val="000E76F2"/>
    <w:rsid w:val="000F3162"/>
    <w:rsid w:val="000F4548"/>
    <w:rsid w:val="000F690C"/>
    <w:rsid w:val="00101864"/>
    <w:rsid w:val="001018CD"/>
    <w:rsid w:val="001110F8"/>
    <w:rsid w:val="00111A61"/>
    <w:rsid w:val="00111D53"/>
    <w:rsid w:val="00112B8C"/>
    <w:rsid w:val="00113891"/>
    <w:rsid w:val="00114312"/>
    <w:rsid w:val="00114493"/>
    <w:rsid w:val="00114B1A"/>
    <w:rsid w:val="00122AF5"/>
    <w:rsid w:val="001240B7"/>
    <w:rsid w:val="00124680"/>
    <w:rsid w:val="001247F9"/>
    <w:rsid w:val="00125365"/>
    <w:rsid w:val="00127FC6"/>
    <w:rsid w:val="00131222"/>
    <w:rsid w:val="00140366"/>
    <w:rsid w:val="00142019"/>
    <w:rsid w:val="00142327"/>
    <w:rsid w:val="0014345D"/>
    <w:rsid w:val="001479CF"/>
    <w:rsid w:val="00157156"/>
    <w:rsid w:val="001609E3"/>
    <w:rsid w:val="001622D1"/>
    <w:rsid w:val="00163616"/>
    <w:rsid w:val="0016363B"/>
    <w:rsid w:val="00164088"/>
    <w:rsid w:val="001645C0"/>
    <w:rsid w:val="00167032"/>
    <w:rsid w:val="00167FA3"/>
    <w:rsid w:val="0017407E"/>
    <w:rsid w:val="001818CE"/>
    <w:rsid w:val="00184ADC"/>
    <w:rsid w:val="001914BA"/>
    <w:rsid w:val="0019286A"/>
    <w:rsid w:val="0019293E"/>
    <w:rsid w:val="0019372B"/>
    <w:rsid w:val="001970E3"/>
    <w:rsid w:val="001A4991"/>
    <w:rsid w:val="001A53F0"/>
    <w:rsid w:val="001B15BA"/>
    <w:rsid w:val="001B160C"/>
    <w:rsid w:val="001B4BF2"/>
    <w:rsid w:val="001B6E0F"/>
    <w:rsid w:val="001B751D"/>
    <w:rsid w:val="001C52FD"/>
    <w:rsid w:val="001D00C1"/>
    <w:rsid w:val="001D06E8"/>
    <w:rsid w:val="001D080C"/>
    <w:rsid w:val="001D3730"/>
    <w:rsid w:val="001D3B94"/>
    <w:rsid w:val="001E1001"/>
    <w:rsid w:val="001E6B65"/>
    <w:rsid w:val="001E7E16"/>
    <w:rsid w:val="001F310A"/>
    <w:rsid w:val="001F6FA7"/>
    <w:rsid w:val="001F7995"/>
    <w:rsid w:val="00201D39"/>
    <w:rsid w:val="002112F0"/>
    <w:rsid w:val="00216867"/>
    <w:rsid w:val="002206FD"/>
    <w:rsid w:val="002213F9"/>
    <w:rsid w:val="00223A7B"/>
    <w:rsid w:val="00226E50"/>
    <w:rsid w:val="002321DB"/>
    <w:rsid w:val="00232C18"/>
    <w:rsid w:val="00237533"/>
    <w:rsid w:val="00253583"/>
    <w:rsid w:val="00263100"/>
    <w:rsid w:val="00263B75"/>
    <w:rsid w:val="00264D9C"/>
    <w:rsid w:val="0027184B"/>
    <w:rsid w:val="002733CD"/>
    <w:rsid w:val="00273788"/>
    <w:rsid w:val="002760A5"/>
    <w:rsid w:val="00276AEC"/>
    <w:rsid w:val="002817EC"/>
    <w:rsid w:val="00282048"/>
    <w:rsid w:val="002839E2"/>
    <w:rsid w:val="00283D8E"/>
    <w:rsid w:val="00285092"/>
    <w:rsid w:val="00293E77"/>
    <w:rsid w:val="00296306"/>
    <w:rsid w:val="00296360"/>
    <w:rsid w:val="002967FB"/>
    <w:rsid w:val="002A04D8"/>
    <w:rsid w:val="002A0F6C"/>
    <w:rsid w:val="002A2172"/>
    <w:rsid w:val="002A32B9"/>
    <w:rsid w:val="002A5715"/>
    <w:rsid w:val="002A7C92"/>
    <w:rsid w:val="002B36FD"/>
    <w:rsid w:val="002B3B41"/>
    <w:rsid w:val="002B469B"/>
    <w:rsid w:val="002B48F0"/>
    <w:rsid w:val="002C0C08"/>
    <w:rsid w:val="002C145B"/>
    <w:rsid w:val="002C1EB2"/>
    <w:rsid w:val="002C3CFB"/>
    <w:rsid w:val="002C5233"/>
    <w:rsid w:val="002D23CC"/>
    <w:rsid w:val="002D4AA6"/>
    <w:rsid w:val="002D7DED"/>
    <w:rsid w:val="002E0776"/>
    <w:rsid w:val="002E18B4"/>
    <w:rsid w:val="002E194A"/>
    <w:rsid w:val="002E2D51"/>
    <w:rsid w:val="002E3194"/>
    <w:rsid w:val="002E53DD"/>
    <w:rsid w:val="002E6EF2"/>
    <w:rsid w:val="002E72A2"/>
    <w:rsid w:val="002F46D7"/>
    <w:rsid w:val="002F558D"/>
    <w:rsid w:val="002F6A4B"/>
    <w:rsid w:val="002F736A"/>
    <w:rsid w:val="0030274A"/>
    <w:rsid w:val="00302A1D"/>
    <w:rsid w:val="00303D39"/>
    <w:rsid w:val="003040E9"/>
    <w:rsid w:val="00304B5F"/>
    <w:rsid w:val="003126FC"/>
    <w:rsid w:val="00312E61"/>
    <w:rsid w:val="00313065"/>
    <w:rsid w:val="00315536"/>
    <w:rsid w:val="0031565E"/>
    <w:rsid w:val="003179D6"/>
    <w:rsid w:val="00323561"/>
    <w:rsid w:val="003252A1"/>
    <w:rsid w:val="00327B85"/>
    <w:rsid w:val="00330875"/>
    <w:rsid w:val="00334347"/>
    <w:rsid w:val="003347BB"/>
    <w:rsid w:val="00335097"/>
    <w:rsid w:val="00335391"/>
    <w:rsid w:val="00336E20"/>
    <w:rsid w:val="0034010E"/>
    <w:rsid w:val="0034287D"/>
    <w:rsid w:val="0034793D"/>
    <w:rsid w:val="003514D6"/>
    <w:rsid w:val="00356412"/>
    <w:rsid w:val="00362BD5"/>
    <w:rsid w:val="0036319F"/>
    <w:rsid w:val="00366B7C"/>
    <w:rsid w:val="003700C2"/>
    <w:rsid w:val="003725FE"/>
    <w:rsid w:val="00374BC3"/>
    <w:rsid w:val="003768E8"/>
    <w:rsid w:val="00376E49"/>
    <w:rsid w:val="00380131"/>
    <w:rsid w:val="00380DF9"/>
    <w:rsid w:val="0038395F"/>
    <w:rsid w:val="003901DD"/>
    <w:rsid w:val="003913AA"/>
    <w:rsid w:val="00394D98"/>
    <w:rsid w:val="00397076"/>
    <w:rsid w:val="003A3475"/>
    <w:rsid w:val="003A38B5"/>
    <w:rsid w:val="003A41E3"/>
    <w:rsid w:val="003A7C2B"/>
    <w:rsid w:val="003A7CDE"/>
    <w:rsid w:val="003B1AB8"/>
    <w:rsid w:val="003B5ABF"/>
    <w:rsid w:val="003B7A16"/>
    <w:rsid w:val="003C2011"/>
    <w:rsid w:val="003C2608"/>
    <w:rsid w:val="003C2CFE"/>
    <w:rsid w:val="003C3D19"/>
    <w:rsid w:val="003C6501"/>
    <w:rsid w:val="003C75AA"/>
    <w:rsid w:val="003D43A6"/>
    <w:rsid w:val="003D6939"/>
    <w:rsid w:val="003E056D"/>
    <w:rsid w:val="003E0812"/>
    <w:rsid w:val="003E277A"/>
    <w:rsid w:val="003E316C"/>
    <w:rsid w:val="003E357A"/>
    <w:rsid w:val="003E4A3D"/>
    <w:rsid w:val="003F2192"/>
    <w:rsid w:val="003F342F"/>
    <w:rsid w:val="003F3D70"/>
    <w:rsid w:val="003F3EA4"/>
    <w:rsid w:val="003F49F1"/>
    <w:rsid w:val="003F58B6"/>
    <w:rsid w:val="003F650A"/>
    <w:rsid w:val="003F75B6"/>
    <w:rsid w:val="004027BB"/>
    <w:rsid w:val="00402FA4"/>
    <w:rsid w:val="00404BE6"/>
    <w:rsid w:val="0041065B"/>
    <w:rsid w:val="0041310F"/>
    <w:rsid w:val="00413DD9"/>
    <w:rsid w:val="004145E0"/>
    <w:rsid w:val="00416CD7"/>
    <w:rsid w:val="00417254"/>
    <w:rsid w:val="004219BF"/>
    <w:rsid w:val="00422A7F"/>
    <w:rsid w:val="004232D7"/>
    <w:rsid w:val="00426C92"/>
    <w:rsid w:val="004322B4"/>
    <w:rsid w:val="00437976"/>
    <w:rsid w:val="0044373A"/>
    <w:rsid w:val="00446176"/>
    <w:rsid w:val="004466EF"/>
    <w:rsid w:val="004473D0"/>
    <w:rsid w:val="004474B6"/>
    <w:rsid w:val="00447BAC"/>
    <w:rsid w:val="00450106"/>
    <w:rsid w:val="00451E53"/>
    <w:rsid w:val="0045223E"/>
    <w:rsid w:val="004528B3"/>
    <w:rsid w:val="004573AB"/>
    <w:rsid w:val="004575FA"/>
    <w:rsid w:val="00461022"/>
    <w:rsid w:val="00464577"/>
    <w:rsid w:val="00464A96"/>
    <w:rsid w:val="00464DE8"/>
    <w:rsid w:val="0046627D"/>
    <w:rsid w:val="00472EE0"/>
    <w:rsid w:val="00473D08"/>
    <w:rsid w:val="00475724"/>
    <w:rsid w:val="00481373"/>
    <w:rsid w:val="004917AA"/>
    <w:rsid w:val="00491897"/>
    <w:rsid w:val="00493367"/>
    <w:rsid w:val="004957D9"/>
    <w:rsid w:val="004A0D85"/>
    <w:rsid w:val="004A25AE"/>
    <w:rsid w:val="004A7C9C"/>
    <w:rsid w:val="004A7FE6"/>
    <w:rsid w:val="004B350E"/>
    <w:rsid w:val="004B3830"/>
    <w:rsid w:val="004B4062"/>
    <w:rsid w:val="004B4933"/>
    <w:rsid w:val="004B50AE"/>
    <w:rsid w:val="004C03C4"/>
    <w:rsid w:val="004C1013"/>
    <w:rsid w:val="004C383D"/>
    <w:rsid w:val="004C6D05"/>
    <w:rsid w:val="004C7CE1"/>
    <w:rsid w:val="004D0AE6"/>
    <w:rsid w:val="004D556A"/>
    <w:rsid w:val="004D5AF6"/>
    <w:rsid w:val="004E0345"/>
    <w:rsid w:val="004E16A5"/>
    <w:rsid w:val="004E18D7"/>
    <w:rsid w:val="004E414F"/>
    <w:rsid w:val="004E4213"/>
    <w:rsid w:val="004E6044"/>
    <w:rsid w:val="004F027B"/>
    <w:rsid w:val="004F1B61"/>
    <w:rsid w:val="004F2EFC"/>
    <w:rsid w:val="004F6554"/>
    <w:rsid w:val="005005C4"/>
    <w:rsid w:val="0050375A"/>
    <w:rsid w:val="00503CF2"/>
    <w:rsid w:val="00504930"/>
    <w:rsid w:val="00504FAE"/>
    <w:rsid w:val="00505C27"/>
    <w:rsid w:val="00507101"/>
    <w:rsid w:val="00507677"/>
    <w:rsid w:val="0051021D"/>
    <w:rsid w:val="00511592"/>
    <w:rsid w:val="00511951"/>
    <w:rsid w:val="00512ECD"/>
    <w:rsid w:val="00513909"/>
    <w:rsid w:val="00513BB1"/>
    <w:rsid w:val="005140EE"/>
    <w:rsid w:val="00514C69"/>
    <w:rsid w:val="00515B0C"/>
    <w:rsid w:val="0052369E"/>
    <w:rsid w:val="00524F3E"/>
    <w:rsid w:val="0052675D"/>
    <w:rsid w:val="00527A07"/>
    <w:rsid w:val="005303FF"/>
    <w:rsid w:val="005305DB"/>
    <w:rsid w:val="00532186"/>
    <w:rsid w:val="00532735"/>
    <w:rsid w:val="0053486D"/>
    <w:rsid w:val="00536D12"/>
    <w:rsid w:val="0054011E"/>
    <w:rsid w:val="005500A6"/>
    <w:rsid w:val="0055033B"/>
    <w:rsid w:val="00560E8E"/>
    <w:rsid w:val="005678CE"/>
    <w:rsid w:val="00570230"/>
    <w:rsid w:val="0057188E"/>
    <w:rsid w:val="00574CBD"/>
    <w:rsid w:val="005757D4"/>
    <w:rsid w:val="00575C59"/>
    <w:rsid w:val="00577CA4"/>
    <w:rsid w:val="00580117"/>
    <w:rsid w:val="00582179"/>
    <w:rsid w:val="00583FA2"/>
    <w:rsid w:val="005924D0"/>
    <w:rsid w:val="00595025"/>
    <w:rsid w:val="005965FE"/>
    <w:rsid w:val="00597117"/>
    <w:rsid w:val="0059715F"/>
    <w:rsid w:val="005A1674"/>
    <w:rsid w:val="005A33DF"/>
    <w:rsid w:val="005A3F65"/>
    <w:rsid w:val="005A4ABD"/>
    <w:rsid w:val="005A7987"/>
    <w:rsid w:val="005B0415"/>
    <w:rsid w:val="005B3682"/>
    <w:rsid w:val="005B48F6"/>
    <w:rsid w:val="005B5B41"/>
    <w:rsid w:val="005C0856"/>
    <w:rsid w:val="005C2A7D"/>
    <w:rsid w:val="005C48A3"/>
    <w:rsid w:val="005C62CF"/>
    <w:rsid w:val="005C75B5"/>
    <w:rsid w:val="005C7627"/>
    <w:rsid w:val="005C79A0"/>
    <w:rsid w:val="005E125C"/>
    <w:rsid w:val="005E2E78"/>
    <w:rsid w:val="005E330F"/>
    <w:rsid w:val="005F2048"/>
    <w:rsid w:val="005F596D"/>
    <w:rsid w:val="005F775E"/>
    <w:rsid w:val="0061218E"/>
    <w:rsid w:val="00622218"/>
    <w:rsid w:val="00626E68"/>
    <w:rsid w:val="0062768B"/>
    <w:rsid w:val="00632246"/>
    <w:rsid w:val="00633B6C"/>
    <w:rsid w:val="00633C47"/>
    <w:rsid w:val="00637622"/>
    <w:rsid w:val="00637A0B"/>
    <w:rsid w:val="00642412"/>
    <w:rsid w:val="006466BA"/>
    <w:rsid w:val="006479DA"/>
    <w:rsid w:val="00650A3A"/>
    <w:rsid w:val="00651FAB"/>
    <w:rsid w:val="00657811"/>
    <w:rsid w:val="00664A4A"/>
    <w:rsid w:val="00664B8D"/>
    <w:rsid w:val="006708DF"/>
    <w:rsid w:val="00671E91"/>
    <w:rsid w:val="006733BF"/>
    <w:rsid w:val="006803EA"/>
    <w:rsid w:val="0068093C"/>
    <w:rsid w:val="00681DF4"/>
    <w:rsid w:val="006829B8"/>
    <w:rsid w:val="00685564"/>
    <w:rsid w:val="00686776"/>
    <w:rsid w:val="00692693"/>
    <w:rsid w:val="00696EA6"/>
    <w:rsid w:val="006A4E21"/>
    <w:rsid w:val="006A56F6"/>
    <w:rsid w:val="006A762B"/>
    <w:rsid w:val="006A776F"/>
    <w:rsid w:val="006B09FA"/>
    <w:rsid w:val="006B225F"/>
    <w:rsid w:val="006B2BCE"/>
    <w:rsid w:val="006B32FE"/>
    <w:rsid w:val="006B756A"/>
    <w:rsid w:val="006B7D70"/>
    <w:rsid w:val="006C1F2D"/>
    <w:rsid w:val="006C2D56"/>
    <w:rsid w:val="006C33F2"/>
    <w:rsid w:val="006C3F64"/>
    <w:rsid w:val="006C69A9"/>
    <w:rsid w:val="006D188A"/>
    <w:rsid w:val="006D4641"/>
    <w:rsid w:val="006D64A9"/>
    <w:rsid w:val="006E4D98"/>
    <w:rsid w:val="006E5092"/>
    <w:rsid w:val="006E6812"/>
    <w:rsid w:val="006E78BB"/>
    <w:rsid w:val="006E7F72"/>
    <w:rsid w:val="006F090A"/>
    <w:rsid w:val="006F1144"/>
    <w:rsid w:val="006F45DA"/>
    <w:rsid w:val="006F6667"/>
    <w:rsid w:val="006F75DC"/>
    <w:rsid w:val="007011B3"/>
    <w:rsid w:val="00701330"/>
    <w:rsid w:val="00702517"/>
    <w:rsid w:val="00702D7B"/>
    <w:rsid w:val="007038E5"/>
    <w:rsid w:val="00705140"/>
    <w:rsid w:val="007074B4"/>
    <w:rsid w:val="00712BAC"/>
    <w:rsid w:val="00713E9F"/>
    <w:rsid w:val="00714268"/>
    <w:rsid w:val="00714970"/>
    <w:rsid w:val="0071568C"/>
    <w:rsid w:val="0071662E"/>
    <w:rsid w:val="0072067B"/>
    <w:rsid w:val="007211BA"/>
    <w:rsid w:val="00725799"/>
    <w:rsid w:val="00726B5A"/>
    <w:rsid w:val="007316DB"/>
    <w:rsid w:val="00732332"/>
    <w:rsid w:val="0074018B"/>
    <w:rsid w:val="0074026B"/>
    <w:rsid w:val="0074478D"/>
    <w:rsid w:val="00750BD2"/>
    <w:rsid w:val="00752E1C"/>
    <w:rsid w:val="007538B8"/>
    <w:rsid w:val="007571D3"/>
    <w:rsid w:val="00757988"/>
    <w:rsid w:val="00757BDB"/>
    <w:rsid w:val="00763487"/>
    <w:rsid w:val="00763C38"/>
    <w:rsid w:val="00764580"/>
    <w:rsid w:val="007669D8"/>
    <w:rsid w:val="00772DEB"/>
    <w:rsid w:val="007742BE"/>
    <w:rsid w:val="00775400"/>
    <w:rsid w:val="00775700"/>
    <w:rsid w:val="007775B0"/>
    <w:rsid w:val="00777FD2"/>
    <w:rsid w:val="00780B4E"/>
    <w:rsid w:val="00784237"/>
    <w:rsid w:val="0078493F"/>
    <w:rsid w:val="007855FA"/>
    <w:rsid w:val="007871C2"/>
    <w:rsid w:val="0079144A"/>
    <w:rsid w:val="0079270B"/>
    <w:rsid w:val="00792DB0"/>
    <w:rsid w:val="00794BF8"/>
    <w:rsid w:val="007976BD"/>
    <w:rsid w:val="007A1393"/>
    <w:rsid w:val="007A4B2C"/>
    <w:rsid w:val="007A4BFA"/>
    <w:rsid w:val="007B32CF"/>
    <w:rsid w:val="007B5BF4"/>
    <w:rsid w:val="007B5F7B"/>
    <w:rsid w:val="007C0AB8"/>
    <w:rsid w:val="007C11EB"/>
    <w:rsid w:val="007C1748"/>
    <w:rsid w:val="007C4E4A"/>
    <w:rsid w:val="007D2DCF"/>
    <w:rsid w:val="007D4C30"/>
    <w:rsid w:val="007E0227"/>
    <w:rsid w:val="007E1C99"/>
    <w:rsid w:val="007E60F3"/>
    <w:rsid w:val="007E6DDE"/>
    <w:rsid w:val="007F5A6D"/>
    <w:rsid w:val="007F6D20"/>
    <w:rsid w:val="00800EA9"/>
    <w:rsid w:val="00802345"/>
    <w:rsid w:val="00803891"/>
    <w:rsid w:val="00810374"/>
    <w:rsid w:val="008116E1"/>
    <w:rsid w:val="008123DB"/>
    <w:rsid w:val="008141BF"/>
    <w:rsid w:val="00814BB9"/>
    <w:rsid w:val="00814D78"/>
    <w:rsid w:val="008159E5"/>
    <w:rsid w:val="00820FA0"/>
    <w:rsid w:val="00825D0B"/>
    <w:rsid w:val="008304D0"/>
    <w:rsid w:val="00831127"/>
    <w:rsid w:val="0083406A"/>
    <w:rsid w:val="008341E0"/>
    <w:rsid w:val="008345F9"/>
    <w:rsid w:val="00834FB1"/>
    <w:rsid w:val="00836283"/>
    <w:rsid w:val="00840083"/>
    <w:rsid w:val="00841787"/>
    <w:rsid w:val="00846A77"/>
    <w:rsid w:val="00846BB0"/>
    <w:rsid w:val="0084719A"/>
    <w:rsid w:val="00851967"/>
    <w:rsid w:val="00853992"/>
    <w:rsid w:val="00861045"/>
    <w:rsid w:val="00865CC8"/>
    <w:rsid w:val="0087372B"/>
    <w:rsid w:val="00877935"/>
    <w:rsid w:val="008804F8"/>
    <w:rsid w:val="0088143F"/>
    <w:rsid w:val="0088532F"/>
    <w:rsid w:val="00885370"/>
    <w:rsid w:val="00890DF8"/>
    <w:rsid w:val="008B0C93"/>
    <w:rsid w:val="008B1C68"/>
    <w:rsid w:val="008B3099"/>
    <w:rsid w:val="008B536F"/>
    <w:rsid w:val="008B55D4"/>
    <w:rsid w:val="008B669A"/>
    <w:rsid w:val="008C03CC"/>
    <w:rsid w:val="008C257D"/>
    <w:rsid w:val="008C5362"/>
    <w:rsid w:val="008D16DA"/>
    <w:rsid w:val="008E191B"/>
    <w:rsid w:val="008E2D57"/>
    <w:rsid w:val="008E3D68"/>
    <w:rsid w:val="008E53E4"/>
    <w:rsid w:val="008F1538"/>
    <w:rsid w:val="008F3714"/>
    <w:rsid w:val="008F5236"/>
    <w:rsid w:val="008F6C90"/>
    <w:rsid w:val="009000A7"/>
    <w:rsid w:val="00900520"/>
    <w:rsid w:val="00904D7B"/>
    <w:rsid w:val="00905132"/>
    <w:rsid w:val="009068A8"/>
    <w:rsid w:val="009159B2"/>
    <w:rsid w:val="00922021"/>
    <w:rsid w:val="00931FDD"/>
    <w:rsid w:val="009339E4"/>
    <w:rsid w:val="0093414B"/>
    <w:rsid w:val="0093418F"/>
    <w:rsid w:val="0093500F"/>
    <w:rsid w:val="00935013"/>
    <w:rsid w:val="009354A9"/>
    <w:rsid w:val="00943022"/>
    <w:rsid w:val="00943834"/>
    <w:rsid w:val="009444A2"/>
    <w:rsid w:val="00945D4C"/>
    <w:rsid w:val="00951752"/>
    <w:rsid w:val="00951A08"/>
    <w:rsid w:val="00953BF4"/>
    <w:rsid w:val="0095474F"/>
    <w:rsid w:val="00957048"/>
    <w:rsid w:val="00957708"/>
    <w:rsid w:val="009625D4"/>
    <w:rsid w:val="00963E38"/>
    <w:rsid w:val="00965884"/>
    <w:rsid w:val="00966ED7"/>
    <w:rsid w:val="009720F6"/>
    <w:rsid w:val="00973FFC"/>
    <w:rsid w:val="00974C83"/>
    <w:rsid w:val="00977042"/>
    <w:rsid w:val="00980AB7"/>
    <w:rsid w:val="009816A3"/>
    <w:rsid w:val="00981EF2"/>
    <w:rsid w:val="0098233A"/>
    <w:rsid w:val="00985A94"/>
    <w:rsid w:val="00985EFE"/>
    <w:rsid w:val="00992242"/>
    <w:rsid w:val="009940A4"/>
    <w:rsid w:val="009944CC"/>
    <w:rsid w:val="009949F4"/>
    <w:rsid w:val="00995190"/>
    <w:rsid w:val="009A0A23"/>
    <w:rsid w:val="009A0BAD"/>
    <w:rsid w:val="009A3C3F"/>
    <w:rsid w:val="009A69CD"/>
    <w:rsid w:val="009A6CC3"/>
    <w:rsid w:val="009A6ECA"/>
    <w:rsid w:val="009B0D49"/>
    <w:rsid w:val="009B1E6F"/>
    <w:rsid w:val="009B2852"/>
    <w:rsid w:val="009B2865"/>
    <w:rsid w:val="009B2F49"/>
    <w:rsid w:val="009B39F3"/>
    <w:rsid w:val="009B7619"/>
    <w:rsid w:val="009C06E7"/>
    <w:rsid w:val="009C1349"/>
    <w:rsid w:val="009C287C"/>
    <w:rsid w:val="009C3417"/>
    <w:rsid w:val="009C6B41"/>
    <w:rsid w:val="009D03C8"/>
    <w:rsid w:val="009D1ADC"/>
    <w:rsid w:val="009D33F5"/>
    <w:rsid w:val="009D4485"/>
    <w:rsid w:val="009E273A"/>
    <w:rsid w:val="009F2083"/>
    <w:rsid w:val="009F3F95"/>
    <w:rsid w:val="009F4162"/>
    <w:rsid w:val="009F5FCF"/>
    <w:rsid w:val="009F6504"/>
    <w:rsid w:val="00A02FDF"/>
    <w:rsid w:val="00A055E9"/>
    <w:rsid w:val="00A07906"/>
    <w:rsid w:val="00A104FF"/>
    <w:rsid w:val="00A111B1"/>
    <w:rsid w:val="00A12054"/>
    <w:rsid w:val="00A13D82"/>
    <w:rsid w:val="00A15326"/>
    <w:rsid w:val="00A210E2"/>
    <w:rsid w:val="00A248E8"/>
    <w:rsid w:val="00A2540A"/>
    <w:rsid w:val="00A35D84"/>
    <w:rsid w:val="00A36B61"/>
    <w:rsid w:val="00A4019B"/>
    <w:rsid w:val="00A42112"/>
    <w:rsid w:val="00A42727"/>
    <w:rsid w:val="00A43E5C"/>
    <w:rsid w:val="00A44737"/>
    <w:rsid w:val="00A46195"/>
    <w:rsid w:val="00A46762"/>
    <w:rsid w:val="00A50FF3"/>
    <w:rsid w:val="00A515E4"/>
    <w:rsid w:val="00A538DE"/>
    <w:rsid w:val="00A5610B"/>
    <w:rsid w:val="00A573B7"/>
    <w:rsid w:val="00A57D42"/>
    <w:rsid w:val="00A57F87"/>
    <w:rsid w:val="00A6122F"/>
    <w:rsid w:val="00A62133"/>
    <w:rsid w:val="00A63020"/>
    <w:rsid w:val="00A6674F"/>
    <w:rsid w:val="00A670EF"/>
    <w:rsid w:val="00A6785F"/>
    <w:rsid w:val="00A67C17"/>
    <w:rsid w:val="00A703E2"/>
    <w:rsid w:val="00A744FD"/>
    <w:rsid w:val="00A74923"/>
    <w:rsid w:val="00A75B98"/>
    <w:rsid w:val="00A7683E"/>
    <w:rsid w:val="00A80088"/>
    <w:rsid w:val="00A82093"/>
    <w:rsid w:val="00A838FD"/>
    <w:rsid w:val="00A85C87"/>
    <w:rsid w:val="00A8600F"/>
    <w:rsid w:val="00A92F4F"/>
    <w:rsid w:val="00A93D0B"/>
    <w:rsid w:val="00A947BC"/>
    <w:rsid w:val="00A94AE2"/>
    <w:rsid w:val="00AA0B40"/>
    <w:rsid w:val="00AA1DC1"/>
    <w:rsid w:val="00AA3B66"/>
    <w:rsid w:val="00AA4664"/>
    <w:rsid w:val="00AA5FD0"/>
    <w:rsid w:val="00AB3621"/>
    <w:rsid w:val="00AC3958"/>
    <w:rsid w:val="00AC398F"/>
    <w:rsid w:val="00AC6419"/>
    <w:rsid w:val="00AD1A74"/>
    <w:rsid w:val="00AD272E"/>
    <w:rsid w:val="00AD67A9"/>
    <w:rsid w:val="00AD704C"/>
    <w:rsid w:val="00AE0001"/>
    <w:rsid w:val="00AE01C8"/>
    <w:rsid w:val="00AE07EA"/>
    <w:rsid w:val="00AE102F"/>
    <w:rsid w:val="00AE2758"/>
    <w:rsid w:val="00AE3659"/>
    <w:rsid w:val="00AF101F"/>
    <w:rsid w:val="00AF12B0"/>
    <w:rsid w:val="00AF1321"/>
    <w:rsid w:val="00AF571D"/>
    <w:rsid w:val="00AF5E3C"/>
    <w:rsid w:val="00AF6BBA"/>
    <w:rsid w:val="00AF7EF2"/>
    <w:rsid w:val="00B01DB5"/>
    <w:rsid w:val="00B021D9"/>
    <w:rsid w:val="00B037FC"/>
    <w:rsid w:val="00B04E57"/>
    <w:rsid w:val="00B062DA"/>
    <w:rsid w:val="00B06B95"/>
    <w:rsid w:val="00B10E94"/>
    <w:rsid w:val="00B11EAD"/>
    <w:rsid w:val="00B13BC4"/>
    <w:rsid w:val="00B160B5"/>
    <w:rsid w:val="00B1769B"/>
    <w:rsid w:val="00B22099"/>
    <w:rsid w:val="00B24E05"/>
    <w:rsid w:val="00B24F12"/>
    <w:rsid w:val="00B2553D"/>
    <w:rsid w:val="00B26D28"/>
    <w:rsid w:val="00B30A03"/>
    <w:rsid w:val="00B31903"/>
    <w:rsid w:val="00B34975"/>
    <w:rsid w:val="00B35F5F"/>
    <w:rsid w:val="00B361BB"/>
    <w:rsid w:val="00B40E31"/>
    <w:rsid w:val="00B438DA"/>
    <w:rsid w:val="00B43BEC"/>
    <w:rsid w:val="00B4511D"/>
    <w:rsid w:val="00B45778"/>
    <w:rsid w:val="00B54839"/>
    <w:rsid w:val="00B54C37"/>
    <w:rsid w:val="00B56AAE"/>
    <w:rsid w:val="00B61C4A"/>
    <w:rsid w:val="00B62618"/>
    <w:rsid w:val="00B6515B"/>
    <w:rsid w:val="00B6793E"/>
    <w:rsid w:val="00B723CA"/>
    <w:rsid w:val="00B74ACB"/>
    <w:rsid w:val="00B74B35"/>
    <w:rsid w:val="00B77120"/>
    <w:rsid w:val="00B80F7D"/>
    <w:rsid w:val="00B835A5"/>
    <w:rsid w:val="00B84574"/>
    <w:rsid w:val="00B9031D"/>
    <w:rsid w:val="00B92FE8"/>
    <w:rsid w:val="00B93D4C"/>
    <w:rsid w:val="00B96E07"/>
    <w:rsid w:val="00B9702D"/>
    <w:rsid w:val="00BA1A84"/>
    <w:rsid w:val="00BA1BDB"/>
    <w:rsid w:val="00BA5E89"/>
    <w:rsid w:val="00BA779C"/>
    <w:rsid w:val="00BA7D43"/>
    <w:rsid w:val="00BB4178"/>
    <w:rsid w:val="00BB7A8C"/>
    <w:rsid w:val="00BC36B1"/>
    <w:rsid w:val="00BC4D6B"/>
    <w:rsid w:val="00BC5953"/>
    <w:rsid w:val="00BC7102"/>
    <w:rsid w:val="00BD349E"/>
    <w:rsid w:val="00BD3546"/>
    <w:rsid w:val="00BD4F3E"/>
    <w:rsid w:val="00BD5B54"/>
    <w:rsid w:val="00BE073A"/>
    <w:rsid w:val="00BE15BF"/>
    <w:rsid w:val="00BE3728"/>
    <w:rsid w:val="00BE5126"/>
    <w:rsid w:val="00BF0DCB"/>
    <w:rsid w:val="00BF5751"/>
    <w:rsid w:val="00BF6CC9"/>
    <w:rsid w:val="00C00C22"/>
    <w:rsid w:val="00C040FC"/>
    <w:rsid w:val="00C070A0"/>
    <w:rsid w:val="00C10210"/>
    <w:rsid w:val="00C11E64"/>
    <w:rsid w:val="00C137EC"/>
    <w:rsid w:val="00C150D5"/>
    <w:rsid w:val="00C3020A"/>
    <w:rsid w:val="00C30DD8"/>
    <w:rsid w:val="00C32079"/>
    <w:rsid w:val="00C33237"/>
    <w:rsid w:val="00C3675B"/>
    <w:rsid w:val="00C40E92"/>
    <w:rsid w:val="00C437F1"/>
    <w:rsid w:val="00C43B3E"/>
    <w:rsid w:val="00C45328"/>
    <w:rsid w:val="00C4557A"/>
    <w:rsid w:val="00C4588C"/>
    <w:rsid w:val="00C45B1C"/>
    <w:rsid w:val="00C45D84"/>
    <w:rsid w:val="00C475D7"/>
    <w:rsid w:val="00C5017C"/>
    <w:rsid w:val="00C50C13"/>
    <w:rsid w:val="00C5262B"/>
    <w:rsid w:val="00C54796"/>
    <w:rsid w:val="00C55D7A"/>
    <w:rsid w:val="00C638C7"/>
    <w:rsid w:val="00C64272"/>
    <w:rsid w:val="00C64626"/>
    <w:rsid w:val="00C66107"/>
    <w:rsid w:val="00C752DF"/>
    <w:rsid w:val="00C76B71"/>
    <w:rsid w:val="00C802E7"/>
    <w:rsid w:val="00C817C7"/>
    <w:rsid w:val="00C82237"/>
    <w:rsid w:val="00C82A19"/>
    <w:rsid w:val="00C91A82"/>
    <w:rsid w:val="00C922DE"/>
    <w:rsid w:val="00C923FC"/>
    <w:rsid w:val="00C9519C"/>
    <w:rsid w:val="00CA7C57"/>
    <w:rsid w:val="00CB0B02"/>
    <w:rsid w:val="00CB1BA8"/>
    <w:rsid w:val="00CB5ECB"/>
    <w:rsid w:val="00CC0014"/>
    <w:rsid w:val="00CC6507"/>
    <w:rsid w:val="00CC6724"/>
    <w:rsid w:val="00CD24D7"/>
    <w:rsid w:val="00CD4E25"/>
    <w:rsid w:val="00CE1D81"/>
    <w:rsid w:val="00CE215B"/>
    <w:rsid w:val="00CE4401"/>
    <w:rsid w:val="00CE517C"/>
    <w:rsid w:val="00CE6B95"/>
    <w:rsid w:val="00CE7C7E"/>
    <w:rsid w:val="00CF38DF"/>
    <w:rsid w:val="00CF3B75"/>
    <w:rsid w:val="00CF6F2A"/>
    <w:rsid w:val="00CF7877"/>
    <w:rsid w:val="00D06959"/>
    <w:rsid w:val="00D10DA9"/>
    <w:rsid w:val="00D17289"/>
    <w:rsid w:val="00D17A59"/>
    <w:rsid w:val="00D21005"/>
    <w:rsid w:val="00D227DE"/>
    <w:rsid w:val="00D22C97"/>
    <w:rsid w:val="00D22D29"/>
    <w:rsid w:val="00D2392D"/>
    <w:rsid w:val="00D27725"/>
    <w:rsid w:val="00D363A4"/>
    <w:rsid w:val="00D41A9C"/>
    <w:rsid w:val="00D42259"/>
    <w:rsid w:val="00D443AB"/>
    <w:rsid w:val="00D514AD"/>
    <w:rsid w:val="00D52CD9"/>
    <w:rsid w:val="00D54D03"/>
    <w:rsid w:val="00D61384"/>
    <w:rsid w:val="00D62B61"/>
    <w:rsid w:val="00D63363"/>
    <w:rsid w:val="00D64BF6"/>
    <w:rsid w:val="00D64C35"/>
    <w:rsid w:val="00D64D19"/>
    <w:rsid w:val="00D65540"/>
    <w:rsid w:val="00D65722"/>
    <w:rsid w:val="00D70807"/>
    <w:rsid w:val="00D7173D"/>
    <w:rsid w:val="00D71BDC"/>
    <w:rsid w:val="00D72425"/>
    <w:rsid w:val="00D73C6B"/>
    <w:rsid w:val="00D77E0D"/>
    <w:rsid w:val="00D80332"/>
    <w:rsid w:val="00D82510"/>
    <w:rsid w:val="00D82ABC"/>
    <w:rsid w:val="00D840BF"/>
    <w:rsid w:val="00D84ED6"/>
    <w:rsid w:val="00D87C7C"/>
    <w:rsid w:val="00D93C0C"/>
    <w:rsid w:val="00D93DBF"/>
    <w:rsid w:val="00DA24E3"/>
    <w:rsid w:val="00DA28EA"/>
    <w:rsid w:val="00DA2A75"/>
    <w:rsid w:val="00DA5E42"/>
    <w:rsid w:val="00DA5F78"/>
    <w:rsid w:val="00DA609D"/>
    <w:rsid w:val="00DA793D"/>
    <w:rsid w:val="00DA794F"/>
    <w:rsid w:val="00DB1312"/>
    <w:rsid w:val="00DB14C0"/>
    <w:rsid w:val="00DB7A67"/>
    <w:rsid w:val="00DC004D"/>
    <w:rsid w:val="00DC3534"/>
    <w:rsid w:val="00DC46CC"/>
    <w:rsid w:val="00DC6627"/>
    <w:rsid w:val="00DC6BFC"/>
    <w:rsid w:val="00DC7DAA"/>
    <w:rsid w:val="00DD021C"/>
    <w:rsid w:val="00DD2C30"/>
    <w:rsid w:val="00DD389A"/>
    <w:rsid w:val="00DD573C"/>
    <w:rsid w:val="00DD5A32"/>
    <w:rsid w:val="00DD7EC7"/>
    <w:rsid w:val="00DE7F09"/>
    <w:rsid w:val="00DF0324"/>
    <w:rsid w:val="00DF0653"/>
    <w:rsid w:val="00DF5B95"/>
    <w:rsid w:val="00DF6FD8"/>
    <w:rsid w:val="00E013DF"/>
    <w:rsid w:val="00E0275E"/>
    <w:rsid w:val="00E02F4F"/>
    <w:rsid w:val="00E051CC"/>
    <w:rsid w:val="00E0575A"/>
    <w:rsid w:val="00E05A6B"/>
    <w:rsid w:val="00E065E1"/>
    <w:rsid w:val="00E138FF"/>
    <w:rsid w:val="00E14E4D"/>
    <w:rsid w:val="00E17C19"/>
    <w:rsid w:val="00E17DA7"/>
    <w:rsid w:val="00E20A96"/>
    <w:rsid w:val="00E22B5D"/>
    <w:rsid w:val="00E27B08"/>
    <w:rsid w:val="00E30B7C"/>
    <w:rsid w:val="00E33CB1"/>
    <w:rsid w:val="00E340BC"/>
    <w:rsid w:val="00E3441C"/>
    <w:rsid w:val="00E34C4B"/>
    <w:rsid w:val="00E40810"/>
    <w:rsid w:val="00E41A7A"/>
    <w:rsid w:val="00E42B52"/>
    <w:rsid w:val="00E437CE"/>
    <w:rsid w:val="00E43D5E"/>
    <w:rsid w:val="00E44DE2"/>
    <w:rsid w:val="00E45FB0"/>
    <w:rsid w:val="00E4641B"/>
    <w:rsid w:val="00E502AE"/>
    <w:rsid w:val="00E532AC"/>
    <w:rsid w:val="00E54185"/>
    <w:rsid w:val="00E549E8"/>
    <w:rsid w:val="00E64161"/>
    <w:rsid w:val="00E666E3"/>
    <w:rsid w:val="00E6688D"/>
    <w:rsid w:val="00E6699C"/>
    <w:rsid w:val="00E67495"/>
    <w:rsid w:val="00E703BF"/>
    <w:rsid w:val="00E7075E"/>
    <w:rsid w:val="00E725B1"/>
    <w:rsid w:val="00E7295E"/>
    <w:rsid w:val="00E75393"/>
    <w:rsid w:val="00E758D6"/>
    <w:rsid w:val="00E84976"/>
    <w:rsid w:val="00E8528F"/>
    <w:rsid w:val="00E879AC"/>
    <w:rsid w:val="00E9480A"/>
    <w:rsid w:val="00E9678F"/>
    <w:rsid w:val="00EA06F4"/>
    <w:rsid w:val="00EA10B1"/>
    <w:rsid w:val="00EA40B1"/>
    <w:rsid w:val="00EB2621"/>
    <w:rsid w:val="00EB2E85"/>
    <w:rsid w:val="00EB537D"/>
    <w:rsid w:val="00EC44C6"/>
    <w:rsid w:val="00EC49A0"/>
    <w:rsid w:val="00ED1B45"/>
    <w:rsid w:val="00EE21CC"/>
    <w:rsid w:val="00EE61A2"/>
    <w:rsid w:val="00EF1605"/>
    <w:rsid w:val="00EF457A"/>
    <w:rsid w:val="00EF47D5"/>
    <w:rsid w:val="00EF618B"/>
    <w:rsid w:val="00F045B8"/>
    <w:rsid w:val="00F07A5E"/>
    <w:rsid w:val="00F07DC0"/>
    <w:rsid w:val="00F10E73"/>
    <w:rsid w:val="00F11B5F"/>
    <w:rsid w:val="00F12D0A"/>
    <w:rsid w:val="00F16349"/>
    <w:rsid w:val="00F17D46"/>
    <w:rsid w:val="00F27C92"/>
    <w:rsid w:val="00F339D5"/>
    <w:rsid w:val="00F34A74"/>
    <w:rsid w:val="00F3503A"/>
    <w:rsid w:val="00F35F79"/>
    <w:rsid w:val="00F36E91"/>
    <w:rsid w:val="00F3706B"/>
    <w:rsid w:val="00F3787A"/>
    <w:rsid w:val="00F4181F"/>
    <w:rsid w:val="00F418E0"/>
    <w:rsid w:val="00F45151"/>
    <w:rsid w:val="00F4596B"/>
    <w:rsid w:val="00F472D6"/>
    <w:rsid w:val="00F51E63"/>
    <w:rsid w:val="00F52EB9"/>
    <w:rsid w:val="00F55478"/>
    <w:rsid w:val="00F555D3"/>
    <w:rsid w:val="00F55F0E"/>
    <w:rsid w:val="00F571BF"/>
    <w:rsid w:val="00F5763C"/>
    <w:rsid w:val="00F57B75"/>
    <w:rsid w:val="00F57F81"/>
    <w:rsid w:val="00F62D9F"/>
    <w:rsid w:val="00F635E3"/>
    <w:rsid w:val="00F638CB"/>
    <w:rsid w:val="00F65245"/>
    <w:rsid w:val="00F65FF4"/>
    <w:rsid w:val="00F70B98"/>
    <w:rsid w:val="00F80B2F"/>
    <w:rsid w:val="00F81E7C"/>
    <w:rsid w:val="00F851DB"/>
    <w:rsid w:val="00F86397"/>
    <w:rsid w:val="00F86E0A"/>
    <w:rsid w:val="00F90235"/>
    <w:rsid w:val="00F919B0"/>
    <w:rsid w:val="00F92A6D"/>
    <w:rsid w:val="00F956EC"/>
    <w:rsid w:val="00FA0618"/>
    <w:rsid w:val="00FB26C1"/>
    <w:rsid w:val="00FB5D7D"/>
    <w:rsid w:val="00FC015D"/>
    <w:rsid w:val="00FC04C9"/>
    <w:rsid w:val="00FC0FD3"/>
    <w:rsid w:val="00FC1635"/>
    <w:rsid w:val="00FC5036"/>
    <w:rsid w:val="00FC75A7"/>
    <w:rsid w:val="00FC7F64"/>
    <w:rsid w:val="00FD04D3"/>
    <w:rsid w:val="00FD1F51"/>
    <w:rsid w:val="00FD2F22"/>
    <w:rsid w:val="00FD367B"/>
    <w:rsid w:val="00FD57D3"/>
    <w:rsid w:val="00FD64E3"/>
    <w:rsid w:val="00FD6539"/>
    <w:rsid w:val="00FD7D31"/>
    <w:rsid w:val="00FD7F8F"/>
    <w:rsid w:val="00FE0ABB"/>
    <w:rsid w:val="00FE0E78"/>
    <w:rsid w:val="00FE1248"/>
    <w:rsid w:val="00FE2CC1"/>
    <w:rsid w:val="00FE2D56"/>
    <w:rsid w:val="00FE35A2"/>
    <w:rsid w:val="00FE3855"/>
    <w:rsid w:val="00FE4C6E"/>
    <w:rsid w:val="00FE69EC"/>
    <w:rsid w:val="00FE7D88"/>
    <w:rsid w:val="00FF429D"/>
    <w:rsid w:val="00FF4B71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1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752E1C"/>
    <w:pPr>
      <w:keepNext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752E1C"/>
    <w:pPr>
      <w:keepNext/>
      <w:jc w:val="center"/>
      <w:outlineLvl w:val="1"/>
    </w:pPr>
    <w:rPr>
      <w:rFonts w:ascii="Times New Roman" w:hAnsi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E1C"/>
    <w:rPr>
      <w:rFonts w:ascii="Times New Roman" w:eastAsia="Lucida Sans Unicode" w:hAnsi="Times New Roman" w:cs="Times New Roman"/>
      <w:b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rsid w:val="00752E1C"/>
    <w:rPr>
      <w:rFonts w:ascii="Times New Roman" w:eastAsia="Lucida Sans Unicode" w:hAnsi="Times New Roman" w:cs="Times New Roman"/>
      <w:b/>
      <w:bCs/>
      <w:kern w:val="1"/>
      <w:sz w:val="24"/>
      <w:szCs w:val="28"/>
    </w:rPr>
  </w:style>
  <w:style w:type="paragraph" w:styleId="a3">
    <w:name w:val="Body Text Indent"/>
    <w:basedOn w:val="a"/>
    <w:link w:val="a4"/>
    <w:rsid w:val="00752E1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52E1C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2"/>
    <w:basedOn w:val="a"/>
    <w:link w:val="22"/>
    <w:rsid w:val="00752E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2E1C"/>
    <w:rPr>
      <w:rFonts w:ascii="Arial" w:eastAsia="Lucida Sans Unicode" w:hAnsi="Arial" w:cs="Times New Roman"/>
      <w:kern w:val="1"/>
      <w:sz w:val="20"/>
      <w:szCs w:val="24"/>
    </w:rPr>
  </w:style>
  <w:style w:type="paragraph" w:styleId="3">
    <w:name w:val="Body Text Indent 3"/>
    <w:basedOn w:val="a"/>
    <w:link w:val="30"/>
    <w:rsid w:val="00752E1C"/>
    <w:pPr>
      <w:ind w:right="-62" w:firstLine="737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752E1C"/>
    <w:rPr>
      <w:rFonts w:ascii="Times New Roman" w:eastAsia="Lucida Sans Unicode" w:hAnsi="Times New Roman" w:cs="Times New Roman"/>
      <w:i/>
      <w:iCs/>
      <w:kern w:val="1"/>
      <w:sz w:val="28"/>
      <w:szCs w:val="28"/>
    </w:rPr>
  </w:style>
  <w:style w:type="paragraph" w:styleId="31">
    <w:name w:val="Body Text 3"/>
    <w:basedOn w:val="a"/>
    <w:link w:val="32"/>
    <w:rsid w:val="00752E1C"/>
    <w:pPr>
      <w:ind w:right="5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752E1C"/>
    <w:rPr>
      <w:rFonts w:ascii="Times New Roman" w:eastAsia="Lucida Sans Unicode" w:hAnsi="Times New Roman" w:cs="Times New Roman"/>
      <w:kern w:val="1"/>
      <w:sz w:val="28"/>
      <w:szCs w:val="28"/>
    </w:rPr>
  </w:style>
  <w:style w:type="paragraph" w:styleId="a5">
    <w:name w:val="footer"/>
    <w:basedOn w:val="a"/>
    <w:link w:val="a6"/>
    <w:rsid w:val="00752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52E1C"/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page number"/>
    <w:basedOn w:val="a0"/>
    <w:rsid w:val="00752E1C"/>
  </w:style>
  <w:style w:type="character" w:customStyle="1" w:styleId="11">
    <w:name w:val="Основной шрифт абзаца1"/>
    <w:rsid w:val="00F81E7C"/>
  </w:style>
  <w:style w:type="paragraph" w:styleId="a8">
    <w:name w:val="List Paragraph"/>
    <w:basedOn w:val="a"/>
    <w:uiPriority w:val="34"/>
    <w:qFormat/>
    <w:rsid w:val="005A1674"/>
    <w:pPr>
      <w:spacing w:line="100" w:lineRule="atLeast"/>
      <w:ind w:left="720"/>
      <w:contextualSpacing/>
      <w:textAlignment w:val="baseline"/>
    </w:pPr>
    <w:rPr>
      <w:rFonts w:eastAsia="Arial Unicode MS" w:cs="Mangal"/>
      <w:sz w:val="21"/>
      <w:lang w:eastAsia="hi-IN" w:bidi="hi-IN"/>
    </w:rPr>
  </w:style>
  <w:style w:type="paragraph" w:customStyle="1" w:styleId="310">
    <w:name w:val="Основной текст с отступом 31"/>
    <w:basedOn w:val="a"/>
    <w:rsid w:val="005F2048"/>
    <w:pPr>
      <w:spacing w:line="100" w:lineRule="atLeast"/>
      <w:ind w:right="-62" w:firstLine="737"/>
      <w:jc w:val="both"/>
      <w:textAlignment w:val="baseline"/>
    </w:pPr>
    <w:rPr>
      <w:rFonts w:ascii="Times New Roman" w:eastAsia="Arial Unicode MS" w:hAnsi="Times New Roman" w:cs="Mangal"/>
      <w:i/>
      <w:iCs/>
      <w:sz w:val="28"/>
      <w:szCs w:val="28"/>
      <w:lang w:eastAsia="hi-IN" w:bidi="hi-IN"/>
    </w:rPr>
  </w:style>
  <w:style w:type="paragraph" w:customStyle="1" w:styleId="210">
    <w:name w:val="Основной текст 21"/>
    <w:basedOn w:val="a"/>
    <w:rsid w:val="003E056D"/>
    <w:pPr>
      <w:widowControl/>
      <w:spacing w:line="100" w:lineRule="atLeast"/>
      <w:jc w:val="center"/>
      <w:textAlignment w:val="baseline"/>
    </w:pPr>
    <w:rPr>
      <w:rFonts w:ascii="Times New Roman" w:eastAsia="Times New Roman" w:hAnsi="Times New Roman" w:cs="Mangal"/>
      <w:sz w:val="28"/>
      <w:lang w:eastAsia="hi-IN" w:bidi="hi-IN"/>
    </w:rPr>
  </w:style>
  <w:style w:type="character" w:customStyle="1" w:styleId="apple-style-span">
    <w:name w:val="apple-style-span"/>
    <w:basedOn w:val="a0"/>
    <w:rsid w:val="00D41A9C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9051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5132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Normal (Web)"/>
    <w:basedOn w:val="a"/>
    <w:uiPriority w:val="99"/>
    <w:semiHidden/>
    <w:unhideWhenUsed/>
    <w:rsid w:val="00303D39"/>
    <w:rPr>
      <w:rFonts w:ascii="Times New Roman" w:hAnsi="Times New Roman"/>
      <w:sz w:val="24"/>
    </w:rPr>
  </w:style>
  <w:style w:type="paragraph" w:customStyle="1" w:styleId="western">
    <w:name w:val="western"/>
    <w:basedOn w:val="a"/>
    <w:rsid w:val="00DA2A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c">
    <w:name w:val="No Spacing"/>
    <w:link w:val="ad"/>
    <w:qFormat/>
    <w:rsid w:val="00C30D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rsid w:val="00C30DD8"/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1D3B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e">
    <w:name w:val="Strong"/>
    <w:basedOn w:val="a0"/>
    <w:uiPriority w:val="99"/>
    <w:qFormat/>
    <w:rsid w:val="005C79A0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1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752E1C"/>
    <w:pPr>
      <w:keepNext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752E1C"/>
    <w:pPr>
      <w:keepNext/>
      <w:jc w:val="center"/>
      <w:outlineLvl w:val="1"/>
    </w:pPr>
    <w:rPr>
      <w:rFonts w:ascii="Times New Roman" w:hAnsi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E1C"/>
    <w:rPr>
      <w:rFonts w:ascii="Times New Roman" w:eastAsia="Lucida Sans Unicode" w:hAnsi="Times New Roman" w:cs="Times New Roman"/>
      <w:b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rsid w:val="00752E1C"/>
    <w:rPr>
      <w:rFonts w:ascii="Times New Roman" w:eastAsia="Lucida Sans Unicode" w:hAnsi="Times New Roman" w:cs="Times New Roman"/>
      <w:b/>
      <w:bCs/>
      <w:kern w:val="1"/>
      <w:sz w:val="24"/>
      <w:szCs w:val="28"/>
    </w:rPr>
  </w:style>
  <w:style w:type="paragraph" w:styleId="a3">
    <w:name w:val="Body Text Indent"/>
    <w:basedOn w:val="a"/>
    <w:link w:val="a4"/>
    <w:rsid w:val="00752E1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52E1C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2"/>
    <w:basedOn w:val="a"/>
    <w:link w:val="22"/>
    <w:rsid w:val="00752E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2E1C"/>
    <w:rPr>
      <w:rFonts w:ascii="Arial" w:eastAsia="Lucida Sans Unicode" w:hAnsi="Arial" w:cs="Times New Roman"/>
      <w:kern w:val="1"/>
      <w:sz w:val="20"/>
      <w:szCs w:val="24"/>
    </w:rPr>
  </w:style>
  <w:style w:type="paragraph" w:styleId="3">
    <w:name w:val="Body Text Indent 3"/>
    <w:basedOn w:val="a"/>
    <w:link w:val="30"/>
    <w:rsid w:val="00752E1C"/>
    <w:pPr>
      <w:ind w:right="-62" w:firstLine="737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752E1C"/>
    <w:rPr>
      <w:rFonts w:ascii="Times New Roman" w:eastAsia="Lucida Sans Unicode" w:hAnsi="Times New Roman" w:cs="Times New Roman"/>
      <w:i/>
      <w:iCs/>
      <w:kern w:val="1"/>
      <w:sz w:val="28"/>
      <w:szCs w:val="28"/>
    </w:rPr>
  </w:style>
  <w:style w:type="paragraph" w:styleId="31">
    <w:name w:val="Body Text 3"/>
    <w:basedOn w:val="a"/>
    <w:link w:val="32"/>
    <w:rsid w:val="00752E1C"/>
    <w:pPr>
      <w:ind w:right="5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752E1C"/>
    <w:rPr>
      <w:rFonts w:ascii="Times New Roman" w:eastAsia="Lucida Sans Unicode" w:hAnsi="Times New Roman" w:cs="Times New Roman"/>
      <w:kern w:val="1"/>
      <w:sz w:val="28"/>
      <w:szCs w:val="28"/>
    </w:rPr>
  </w:style>
  <w:style w:type="paragraph" w:styleId="a5">
    <w:name w:val="footer"/>
    <w:basedOn w:val="a"/>
    <w:link w:val="a6"/>
    <w:rsid w:val="00752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52E1C"/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page number"/>
    <w:basedOn w:val="a0"/>
    <w:rsid w:val="00752E1C"/>
  </w:style>
  <w:style w:type="character" w:customStyle="1" w:styleId="11">
    <w:name w:val="Основной шрифт абзаца1"/>
    <w:rsid w:val="00F81E7C"/>
  </w:style>
  <w:style w:type="paragraph" w:styleId="a8">
    <w:name w:val="List Paragraph"/>
    <w:basedOn w:val="a"/>
    <w:uiPriority w:val="34"/>
    <w:qFormat/>
    <w:rsid w:val="005A1674"/>
    <w:pPr>
      <w:spacing w:line="100" w:lineRule="atLeast"/>
      <w:ind w:left="720"/>
      <w:contextualSpacing/>
      <w:textAlignment w:val="baseline"/>
    </w:pPr>
    <w:rPr>
      <w:rFonts w:eastAsia="Arial Unicode MS" w:cs="Mangal"/>
      <w:sz w:val="21"/>
      <w:lang w:eastAsia="hi-IN" w:bidi="hi-IN"/>
    </w:rPr>
  </w:style>
  <w:style w:type="paragraph" w:customStyle="1" w:styleId="310">
    <w:name w:val="Основной текст с отступом 31"/>
    <w:basedOn w:val="a"/>
    <w:rsid w:val="005F2048"/>
    <w:pPr>
      <w:spacing w:line="100" w:lineRule="atLeast"/>
      <w:ind w:right="-62" w:firstLine="737"/>
      <w:jc w:val="both"/>
      <w:textAlignment w:val="baseline"/>
    </w:pPr>
    <w:rPr>
      <w:rFonts w:ascii="Times New Roman" w:eastAsia="Arial Unicode MS" w:hAnsi="Times New Roman" w:cs="Mangal"/>
      <w:i/>
      <w:iCs/>
      <w:sz w:val="28"/>
      <w:szCs w:val="28"/>
      <w:lang w:eastAsia="hi-IN" w:bidi="hi-IN"/>
    </w:rPr>
  </w:style>
  <w:style w:type="paragraph" w:customStyle="1" w:styleId="210">
    <w:name w:val="Основной текст 21"/>
    <w:basedOn w:val="a"/>
    <w:rsid w:val="003E056D"/>
    <w:pPr>
      <w:widowControl/>
      <w:spacing w:line="100" w:lineRule="atLeast"/>
      <w:jc w:val="center"/>
      <w:textAlignment w:val="baseline"/>
    </w:pPr>
    <w:rPr>
      <w:rFonts w:ascii="Times New Roman" w:eastAsia="Times New Roman" w:hAnsi="Times New Roman" w:cs="Mangal"/>
      <w:sz w:val="28"/>
      <w:lang w:eastAsia="hi-IN" w:bidi="hi-IN"/>
    </w:rPr>
  </w:style>
  <w:style w:type="character" w:customStyle="1" w:styleId="apple-style-span">
    <w:name w:val="apple-style-span"/>
    <w:basedOn w:val="a0"/>
    <w:rsid w:val="00D41A9C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9051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5132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Normal (Web)"/>
    <w:basedOn w:val="a"/>
    <w:uiPriority w:val="99"/>
    <w:semiHidden/>
    <w:unhideWhenUsed/>
    <w:rsid w:val="00303D39"/>
    <w:rPr>
      <w:rFonts w:ascii="Times New Roman" w:hAnsi="Times New Roman"/>
      <w:sz w:val="24"/>
    </w:rPr>
  </w:style>
  <w:style w:type="paragraph" w:customStyle="1" w:styleId="western">
    <w:name w:val="western"/>
    <w:basedOn w:val="a"/>
    <w:rsid w:val="00DA2A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c">
    <w:name w:val="No Spacing"/>
    <w:link w:val="ad"/>
    <w:qFormat/>
    <w:rsid w:val="00C30D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rsid w:val="00C30DD8"/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1D3B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e">
    <w:name w:val="Strong"/>
    <w:basedOn w:val="a0"/>
    <w:uiPriority w:val="99"/>
    <w:qFormat/>
    <w:rsid w:val="005C79A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93F3-ADB9-4070-B010-8DCD0533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11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Татьяна Гущина</cp:lastModifiedBy>
  <cp:revision>378</cp:revision>
  <cp:lastPrinted>2015-04-24T12:19:00Z</cp:lastPrinted>
  <dcterms:created xsi:type="dcterms:W3CDTF">2017-05-25T05:16:00Z</dcterms:created>
  <dcterms:modified xsi:type="dcterms:W3CDTF">2018-08-06T10:04:00Z</dcterms:modified>
</cp:coreProperties>
</file>